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6677" w:rsidRPr="00A96677" w:rsidRDefault="00A96677" w:rsidP="00A96677">
      <w:pPr>
        <w:spacing w:line="240" w:lineRule="auto"/>
        <w:jc w:val="center"/>
        <w:rPr>
          <w:rFonts w:ascii="Times New Roman" w:hAnsi="Times New Roman" w:cs="Times New Roman"/>
          <w:sz w:val="28"/>
          <w:szCs w:val="28"/>
        </w:rPr>
      </w:pPr>
      <w:r w:rsidRPr="00A96677">
        <w:rPr>
          <w:rFonts w:ascii="Times New Roman" w:hAnsi="Times New Roman" w:cs="Times New Roman"/>
          <w:sz w:val="28"/>
          <w:szCs w:val="28"/>
        </w:rPr>
        <w:object w:dxaOrig="1128" w:dyaOrig="1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4pt;height:63.15pt" o:ole="" fillcolor="window">
            <v:imagedata r:id="rId8" o:title=""/>
          </v:shape>
          <o:OLEObject Type="Embed" ProgID="Word.Picture.8" ShapeID="_x0000_i1025" DrawAspect="Content" ObjectID="_1738480286" r:id="rId9"/>
        </w:object>
      </w:r>
    </w:p>
    <w:p w:rsidR="00A96677" w:rsidRDefault="00A96677" w:rsidP="00A96677">
      <w:pPr>
        <w:keepNext/>
        <w:spacing w:after="0" w:line="240" w:lineRule="auto"/>
        <w:jc w:val="center"/>
        <w:outlineLvl w:val="0"/>
        <w:rPr>
          <w:rFonts w:ascii="Times New Roman" w:hAnsi="Times New Roman" w:cs="Times New Roman"/>
          <w:b/>
          <w:sz w:val="28"/>
          <w:szCs w:val="28"/>
        </w:rPr>
      </w:pPr>
    </w:p>
    <w:p w:rsidR="00A96677" w:rsidRPr="00A96677" w:rsidRDefault="00A96677" w:rsidP="00A96677">
      <w:pPr>
        <w:keepNext/>
        <w:spacing w:after="0" w:line="240" w:lineRule="auto"/>
        <w:jc w:val="center"/>
        <w:outlineLvl w:val="0"/>
        <w:rPr>
          <w:rFonts w:ascii="Times New Roman" w:hAnsi="Times New Roman" w:cs="Times New Roman"/>
          <w:b/>
          <w:sz w:val="28"/>
          <w:szCs w:val="28"/>
        </w:rPr>
      </w:pPr>
      <w:r w:rsidRPr="00A96677">
        <w:rPr>
          <w:rFonts w:ascii="Times New Roman" w:hAnsi="Times New Roman" w:cs="Times New Roman"/>
          <w:b/>
          <w:sz w:val="28"/>
          <w:szCs w:val="28"/>
        </w:rPr>
        <w:t>АДМИНИСТРАЦИЯ МУНИЦИПАЛЬНОГО ОБРАЗОВАНИЯ</w:t>
      </w:r>
    </w:p>
    <w:p w:rsidR="00A96677" w:rsidRPr="00A96677" w:rsidRDefault="00A96677" w:rsidP="00A96677">
      <w:pPr>
        <w:spacing w:after="0" w:line="240" w:lineRule="auto"/>
        <w:jc w:val="center"/>
        <w:rPr>
          <w:rFonts w:ascii="Times New Roman" w:hAnsi="Times New Roman" w:cs="Times New Roman"/>
          <w:b/>
          <w:sz w:val="28"/>
          <w:szCs w:val="28"/>
        </w:rPr>
      </w:pPr>
      <w:r w:rsidRPr="00A96677">
        <w:rPr>
          <w:rFonts w:ascii="Times New Roman" w:hAnsi="Times New Roman" w:cs="Times New Roman"/>
          <w:b/>
          <w:sz w:val="28"/>
          <w:szCs w:val="28"/>
        </w:rPr>
        <w:t>«МОНАСТЫРЩИНСКИЙ РАЙОН» СМОЛЕНСКОЙ ОБЛАСТИ</w:t>
      </w:r>
    </w:p>
    <w:p w:rsidR="00A96677" w:rsidRPr="00A96677" w:rsidRDefault="00A96677" w:rsidP="00A96677">
      <w:pPr>
        <w:spacing w:after="0" w:line="240" w:lineRule="auto"/>
        <w:jc w:val="center"/>
        <w:rPr>
          <w:rFonts w:ascii="Times New Roman" w:hAnsi="Times New Roman" w:cs="Times New Roman"/>
          <w:b/>
          <w:sz w:val="28"/>
          <w:szCs w:val="28"/>
        </w:rPr>
      </w:pPr>
    </w:p>
    <w:p w:rsidR="00A96677" w:rsidRPr="00A96677" w:rsidRDefault="00A96677" w:rsidP="00A96677">
      <w:pPr>
        <w:keepNext/>
        <w:spacing w:after="0" w:line="240" w:lineRule="auto"/>
        <w:jc w:val="center"/>
        <w:outlineLvl w:val="1"/>
        <w:rPr>
          <w:rFonts w:ascii="Times New Roman" w:hAnsi="Times New Roman" w:cs="Times New Roman"/>
          <w:b/>
          <w:sz w:val="40"/>
          <w:szCs w:val="40"/>
        </w:rPr>
      </w:pPr>
      <w:proofErr w:type="gramStart"/>
      <w:r w:rsidRPr="00A96677">
        <w:rPr>
          <w:rFonts w:ascii="Times New Roman" w:hAnsi="Times New Roman" w:cs="Times New Roman"/>
          <w:b/>
          <w:sz w:val="40"/>
          <w:szCs w:val="40"/>
        </w:rPr>
        <w:t>П</w:t>
      </w:r>
      <w:proofErr w:type="gramEnd"/>
      <w:r w:rsidRPr="00A96677">
        <w:rPr>
          <w:rFonts w:ascii="Times New Roman" w:hAnsi="Times New Roman" w:cs="Times New Roman"/>
          <w:b/>
          <w:sz w:val="40"/>
          <w:szCs w:val="40"/>
        </w:rPr>
        <w:t xml:space="preserve"> О С Т А Н О В Л Е Н И Е</w:t>
      </w:r>
    </w:p>
    <w:p w:rsidR="00A96677" w:rsidRPr="00A96677" w:rsidRDefault="00A96677" w:rsidP="00A96677">
      <w:pPr>
        <w:pBdr>
          <w:bottom w:val="single" w:sz="12" w:space="1" w:color="auto"/>
        </w:pBdr>
        <w:spacing w:line="240" w:lineRule="auto"/>
        <w:rPr>
          <w:rFonts w:ascii="Times New Roman" w:hAnsi="Times New Roman" w:cs="Times New Roman"/>
          <w:sz w:val="28"/>
          <w:szCs w:val="28"/>
        </w:rPr>
      </w:pPr>
    </w:p>
    <w:p w:rsidR="00A96677" w:rsidRPr="007E52A4" w:rsidRDefault="00A96677" w:rsidP="00A96677">
      <w:pPr>
        <w:spacing w:after="0" w:line="240" w:lineRule="auto"/>
        <w:rPr>
          <w:rFonts w:ascii="Times New Roman" w:hAnsi="Times New Roman" w:cs="Times New Roman"/>
          <w:b/>
          <w:sz w:val="24"/>
          <w:szCs w:val="24"/>
          <w:u w:val="single"/>
        </w:rPr>
      </w:pPr>
      <w:r w:rsidRPr="00A96677">
        <w:rPr>
          <w:rFonts w:ascii="Times New Roman" w:hAnsi="Times New Roman" w:cs="Times New Roman"/>
          <w:sz w:val="24"/>
          <w:szCs w:val="24"/>
        </w:rPr>
        <w:t xml:space="preserve">от </w:t>
      </w:r>
      <w:r w:rsidR="007E52A4">
        <w:rPr>
          <w:rFonts w:ascii="Times New Roman" w:hAnsi="Times New Roman" w:cs="Times New Roman"/>
          <w:sz w:val="24"/>
          <w:szCs w:val="24"/>
          <w:u w:val="single"/>
        </w:rPr>
        <w:t>20.02.2023</w:t>
      </w:r>
      <w:r w:rsidR="007E52A4">
        <w:rPr>
          <w:rFonts w:ascii="Times New Roman" w:hAnsi="Times New Roman" w:cs="Times New Roman"/>
          <w:sz w:val="24"/>
          <w:szCs w:val="24"/>
        </w:rPr>
        <w:t xml:space="preserve"> </w:t>
      </w:r>
      <w:r w:rsidRPr="00A96677">
        <w:rPr>
          <w:rFonts w:ascii="Times New Roman" w:hAnsi="Times New Roman" w:cs="Times New Roman"/>
          <w:sz w:val="24"/>
          <w:szCs w:val="24"/>
        </w:rPr>
        <w:t>№</w:t>
      </w:r>
      <w:r w:rsidR="007E52A4">
        <w:rPr>
          <w:rFonts w:ascii="Times New Roman" w:hAnsi="Times New Roman" w:cs="Times New Roman"/>
          <w:sz w:val="24"/>
          <w:szCs w:val="24"/>
        </w:rPr>
        <w:t xml:space="preserve"> </w:t>
      </w:r>
      <w:r w:rsidR="007E52A4">
        <w:rPr>
          <w:rFonts w:ascii="Times New Roman" w:hAnsi="Times New Roman" w:cs="Times New Roman"/>
          <w:sz w:val="24"/>
          <w:szCs w:val="24"/>
          <w:u w:val="single"/>
        </w:rPr>
        <w:t>0068</w:t>
      </w:r>
    </w:p>
    <w:p w:rsidR="00A96677" w:rsidRPr="00A820A6" w:rsidRDefault="00A96677" w:rsidP="00A96677">
      <w:pPr>
        <w:tabs>
          <w:tab w:val="left" w:pos="4536"/>
        </w:tabs>
        <w:spacing w:after="0" w:line="240" w:lineRule="auto"/>
        <w:ind w:right="5670"/>
        <w:jc w:val="both"/>
        <w:rPr>
          <w:rFonts w:ascii="Times New Roman" w:hAnsi="Times New Roman" w:cs="Times New Roman"/>
          <w:sz w:val="24"/>
          <w:szCs w:val="24"/>
        </w:rPr>
      </w:pPr>
    </w:p>
    <w:p w:rsidR="00A96677" w:rsidRPr="00A96677" w:rsidRDefault="00A96677" w:rsidP="00A96677">
      <w:pPr>
        <w:tabs>
          <w:tab w:val="left" w:pos="4536"/>
        </w:tabs>
        <w:spacing w:after="0" w:line="240" w:lineRule="auto"/>
        <w:ind w:right="5670"/>
        <w:jc w:val="both"/>
        <w:rPr>
          <w:rFonts w:ascii="Times New Roman" w:hAnsi="Times New Roman" w:cs="Times New Roman"/>
          <w:b/>
          <w:sz w:val="28"/>
          <w:szCs w:val="28"/>
        </w:rPr>
      </w:pPr>
      <w:r w:rsidRPr="00A96677">
        <w:rPr>
          <w:rFonts w:ascii="Times New Roman" w:hAnsi="Times New Roman" w:cs="Times New Roman"/>
          <w:sz w:val="28"/>
          <w:szCs w:val="28"/>
        </w:rPr>
        <w:t>Об утверждении Местных</w:t>
      </w:r>
      <w:r w:rsidRPr="00A96677">
        <w:rPr>
          <w:rFonts w:ascii="Times New Roman" w:hAnsi="Times New Roman" w:cs="Times New Roman"/>
          <w:spacing w:val="-4"/>
          <w:sz w:val="28"/>
          <w:szCs w:val="28"/>
        </w:rPr>
        <w:t xml:space="preserve"> </w:t>
      </w:r>
      <w:r w:rsidRPr="00A96677">
        <w:rPr>
          <w:rFonts w:ascii="Times New Roman" w:hAnsi="Times New Roman" w:cs="Times New Roman"/>
          <w:sz w:val="28"/>
          <w:szCs w:val="28"/>
        </w:rPr>
        <w:t xml:space="preserve">нормативов градостроительного проектирования </w:t>
      </w:r>
      <w:r w:rsidR="000364DC">
        <w:rPr>
          <w:rFonts w:ascii="Times New Roman" w:hAnsi="Times New Roman" w:cs="Times New Roman"/>
          <w:sz w:val="28"/>
          <w:szCs w:val="28"/>
        </w:rPr>
        <w:t>Гоголевского</w:t>
      </w:r>
      <w:r w:rsidR="00A820A6" w:rsidRPr="00A820A6">
        <w:rPr>
          <w:rFonts w:ascii="Times New Roman" w:hAnsi="Times New Roman" w:cs="Times New Roman"/>
          <w:sz w:val="28"/>
          <w:szCs w:val="28"/>
        </w:rPr>
        <w:t xml:space="preserve"> сельского поселения</w:t>
      </w:r>
      <w:r w:rsidR="00A820A6" w:rsidRPr="00A96677">
        <w:rPr>
          <w:rStyle w:val="FontStyle58"/>
          <w:sz w:val="28"/>
          <w:szCs w:val="28"/>
        </w:rPr>
        <w:t xml:space="preserve"> </w:t>
      </w:r>
      <w:r w:rsidRPr="00A96677">
        <w:rPr>
          <w:rStyle w:val="FontStyle58"/>
          <w:sz w:val="28"/>
          <w:szCs w:val="28"/>
        </w:rPr>
        <w:t>Монастырщинского района</w:t>
      </w:r>
      <w:r w:rsidRPr="00A96677">
        <w:rPr>
          <w:rFonts w:ascii="Times New Roman" w:hAnsi="Times New Roman" w:cs="Times New Roman"/>
          <w:sz w:val="28"/>
          <w:szCs w:val="28"/>
        </w:rPr>
        <w:t xml:space="preserve"> Смоленской области</w:t>
      </w:r>
    </w:p>
    <w:p w:rsidR="00A96677" w:rsidRPr="00A820A6" w:rsidRDefault="00A96677" w:rsidP="00A96677">
      <w:pPr>
        <w:tabs>
          <w:tab w:val="left" w:pos="4536"/>
        </w:tabs>
        <w:autoSpaceDE w:val="0"/>
        <w:autoSpaceDN w:val="0"/>
        <w:adjustRightInd w:val="0"/>
        <w:spacing w:after="0" w:line="240" w:lineRule="auto"/>
        <w:ind w:firstLine="708"/>
        <w:rPr>
          <w:rFonts w:ascii="Times New Roman" w:hAnsi="Times New Roman" w:cs="Times New Roman"/>
          <w:sz w:val="24"/>
          <w:szCs w:val="24"/>
        </w:rPr>
      </w:pPr>
    </w:p>
    <w:p w:rsidR="00A96677" w:rsidRPr="00A96677" w:rsidRDefault="00A96677" w:rsidP="002A4B63">
      <w:pPr>
        <w:tabs>
          <w:tab w:val="left" w:pos="4536"/>
        </w:tabs>
        <w:autoSpaceDE w:val="0"/>
        <w:autoSpaceDN w:val="0"/>
        <w:adjustRightInd w:val="0"/>
        <w:spacing w:after="0" w:line="240" w:lineRule="auto"/>
        <w:ind w:firstLine="708"/>
        <w:jc w:val="both"/>
        <w:rPr>
          <w:rFonts w:ascii="Times New Roman" w:hAnsi="Times New Roman" w:cs="Times New Roman"/>
          <w:b/>
          <w:sz w:val="28"/>
          <w:szCs w:val="28"/>
        </w:rPr>
      </w:pPr>
      <w:r w:rsidRPr="00A96677">
        <w:rPr>
          <w:rFonts w:ascii="Times New Roman" w:hAnsi="Times New Roman" w:cs="Times New Roman"/>
          <w:sz w:val="28"/>
          <w:szCs w:val="28"/>
        </w:rPr>
        <w:t xml:space="preserve">Руководствуясь Градостроительным кодексом Российской Федерации,  </w:t>
      </w:r>
      <w:r w:rsidR="00CC15A7">
        <w:rPr>
          <w:rFonts w:ascii="Times New Roman" w:hAnsi="Times New Roman" w:cs="Times New Roman"/>
          <w:sz w:val="28"/>
          <w:szCs w:val="28"/>
        </w:rPr>
        <w:t>Федеральным законом</w:t>
      </w:r>
      <w:r w:rsidR="00CC15A7" w:rsidRPr="005363E9">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w:t>
      </w:r>
      <w:r w:rsidR="00CC15A7">
        <w:rPr>
          <w:rFonts w:ascii="Times New Roman" w:hAnsi="Times New Roman" w:cs="Times New Roman"/>
          <w:sz w:val="28"/>
          <w:szCs w:val="28"/>
        </w:rPr>
        <w:t xml:space="preserve">, </w:t>
      </w:r>
      <w:r w:rsidRPr="00A96677">
        <w:rPr>
          <w:rFonts w:ascii="Times New Roman" w:hAnsi="Times New Roman" w:cs="Times New Roman"/>
          <w:sz w:val="28"/>
          <w:szCs w:val="28"/>
        </w:rPr>
        <w:t xml:space="preserve">статьей 9.1 закона Смоленской </w:t>
      </w:r>
      <w:proofErr w:type="gramStart"/>
      <w:r w:rsidRPr="00A96677">
        <w:rPr>
          <w:rFonts w:ascii="Times New Roman" w:hAnsi="Times New Roman" w:cs="Times New Roman"/>
          <w:sz w:val="28"/>
          <w:szCs w:val="28"/>
        </w:rPr>
        <w:t>области от 25.12.2006 № 155-з «О градостроительной деятельности на территории Смоленской области», постановлением Администрации Смоленской области от 19.02.2019 № 45 «Об утверждении региональных нормативов градостроительного проектирования «Планировка и застройка городов и иных населенных пунктов Смоленской области», постановлением Администрации муниципального образования «Монастырщинский район» Смоленской области от 08.02.2023 № 0045 «Об утверждении Местных нормативов градостроительного проектирования муниципального образования «Монастырщинский район» Смоленской области»</w:t>
      </w:r>
      <w:proofErr w:type="gramEnd"/>
    </w:p>
    <w:p w:rsidR="00A96677" w:rsidRPr="00A820A6" w:rsidRDefault="00A96677" w:rsidP="002A4B63">
      <w:pPr>
        <w:pStyle w:val="10"/>
        <w:spacing w:before="0" w:line="240" w:lineRule="auto"/>
        <w:ind w:firstLine="709"/>
        <w:jc w:val="both"/>
        <w:rPr>
          <w:rFonts w:ascii="Times New Roman" w:hAnsi="Times New Roman" w:cs="Times New Roman"/>
          <w:b w:val="0"/>
          <w:color w:val="000000"/>
          <w:sz w:val="24"/>
          <w:szCs w:val="24"/>
        </w:rPr>
      </w:pPr>
    </w:p>
    <w:p w:rsidR="00A96677" w:rsidRDefault="00A96677" w:rsidP="002A4B63">
      <w:pPr>
        <w:spacing w:after="0" w:line="240" w:lineRule="auto"/>
        <w:ind w:firstLine="709"/>
        <w:jc w:val="both"/>
        <w:rPr>
          <w:rFonts w:ascii="Times New Roman" w:hAnsi="Times New Roman" w:cs="Times New Roman"/>
          <w:sz w:val="28"/>
          <w:szCs w:val="28"/>
        </w:rPr>
      </w:pPr>
      <w:r w:rsidRPr="00A96677">
        <w:rPr>
          <w:rFonts w:ascii="Times New Roman" w:hAnsi="Times New Roman" w:cs="Times New Roman"/>
          <w:sz w:val="28"/>
          <w:szCs w:val="28"/>
        </w:rPr>
        <w:t xml:space="preserve">Администрация муниципального образования «Монастырщинский район» Смоленской области </w:t>
      </w:r>
      <w:proofErr w:type="spellStart"/>
      <w:proofErr w:type="gramStart"/>
      <w:r w:rsidRPr="00A96677">
        <w:rPr>
          <w:rFonts w:ascii="Times New Roman" w:hAnsi="Times New Roman" w:cs="Times New Roman"/>
          <w:sz w:val="28"/>
          <w:szCs w:val="28"/>
        </w:rPr>
        <w:t>п</w:t>
      </w:r>
      <w:proofErr w:type="spellEnd"/>
      <w:proofErr w:type="gramEnd"/>
      <w:r w:rsidRPr="00A96677">
        <w:rPr>
          <w:rFonts w:ascii="Times New Roman" w:hAnsi="Times New Roman" w:cs="Times New Roman"/>
          <w:sz w:val="28"/>
          <w:szCs w:val="28"/>
        </w:rPr>
        <w:t xml:space="preserve"> о с т а </w:t>
      </w:r>
      <w:proofErr w:type="spellStart"/>
      <w:r w:rsidRPr="00A96677">
        <w:rPr>
          <w:rFonts w:ascii="Times New Roman" w:hAnsi="Times New Roman" w:cs="Times New Roman"/>
          <w:sz w:val="28"/>
          <w:szCs w:val="28"/>
        </w:rPr>
        <w:t>н</w:t>
      </w:r>
      <w:proofErr w:type="spellEnd"/>
      <w:r w:rsidRPr="00A96677">
        <w:rPr>
          <w:rFonts w:ascii="Times New Roman" w:hAnsi="Times New Roman" w:cs="Times New Roman"/>
          <w:sz w:val="28"/>
          <w:szCs w:val="28"/>
        </w:rPr>
        <w:t xml:space="preserve"> о в л я е т:</w:t>
      </w:r>
    </w:p>
    <w:p w:rsidR="002A4B63" w:rsidRPr="00A96677" w:rsidRDefault="002A4B63" w:rsidP="002A4B63">
      <w:pPr>
        <w:spacing w:after="0" w:line="240" w:lineRule="auto"/>
        <w:ind w:firstLine="709"/>
        <w:jc w:val="both"/>
        <w:rPr>
          <w:rFonts w:ascii="Times New Roman" w:hAnsi="Times New Roman" w:cs="Times New Roman"/>
          <w:b/>
          <w:sz w:val="28"/>
          <w:szCs w:val="28"/>
        </w:rPr>
      </w:pPr>
    </w:p>
    <w:p w:rsidR="00A96677" w:rsidRDefault="00A96677" w:rsidP="002A4B63">
      <w:pPr>
        <w:spacing w:after="0" w:line="240" w:lineRule="auto"/>
        <w:ind w:firstLine="709"/>
        <w:jc w:val="both"/>
        <w:rPr>
          <w:rFonts w:ascii="Times New Roman" w:hAnsi="Times New Roman" w:cs="Times New Roman"/>
          <w:sz w:val="28"/>
          <w:szCs w:val="28"/>
        </w:rPr>
      </w:pPr>
      <w:r w:rsidRPr="00A96677">
        <w:rPr>
          <w:rFonts w:ascii="Times New Roman" w:hAnsi="Times New Roman" w:cs="Times New Roman"/>
          <w:sz w:val="28"/>
          <w:szCs w:val="28"/>
        </w:rPr>
        <w:t xml:space="preserve">1.  Утвердить прилагаемые Местные нормативы градостроительного проектирования </w:t>
      </w:r>
      <w:r w:rsidR="000364DC">
        <w:rPr>
          <w:rFonts w:ascii="Times New Roman" w:hAnsi="Times New Roman" w:cs="Times New Roman"/>
          <w:sz w:val="28"/>
          <w:szCs w:val="28"/>
        </w:rPr>
        <w:t>Гоголевского</w:t>
      </w:r>
      <w:r w:rsidR="00A820A6" w:rsidRPr="00A820A6">
        <w:rPr>
          <w:rFonts w:ascii="Times New Roman" w:hAnsi="Times New Roman" w:cs="Times New Roman"/>
          <w:sz w:val="28"/>
          <w:szCs w:val="28"/>
        </w:rPr>
        <w:t xml:space="preserve"> сельского</w:t>
      </w:r>
      <w:r w:rsidR="00A820A6" w:rsidRPr="00C44A52">
        <w:rPr>
          <w:rFonts w:ascii="Times New Roman" w:hAnsi="Times New Roman" w:cs="Times New Roman"/>
          <w:sz w:val="24"/>
          <w:szCs w:val="24"/>
        </w:rPr>
        <w:t xml:space="preserve"> </w:t>
      </w:r>
      <w:r w:rsidRPr="00A96677">
        <w:rPr>
          <w:rFonts w:ascii="Times New Roman" w:hAnsi="Times New Roman" w:cs="Times New Roman"/>
          <w:sz w:val="28"/>
          <w:szCs w:val="28"/>
        </w:rPr>
        <w:t>поселения</w:t>
      </w:r>
      <w:r w:rsidRPr="00A96677">
        <w:rPr>
          <w:rStyle w:val="Bodytext"/>
          <w:rFonts w:ascii="Times New Roman" w:hAnsi="Times New Roman" w:cs="Times New Roman"/>
          <w:szCs w:val="28"/>
        </w:rPr>
        <w:t xml:space="preserve"> </w:t>
      </w:r>
      <w:r w:rsidRPr="00A96677">
        <w:rPr>
          <w:rStyle w:val="FontStyle58"/>
          <w:sz w:val="28"/>
          <w:szCs w:val="28"/>
        </w:rPr>
        <w:t>Монастырщинского района</w:t>
      </w:r>
      <w:r w:rsidRPr="00A96677">
        <w:rPr>
          <w:rFonts w:ascii="Times New Roman" w:hAnsi="Times New Roman" w:cs="Times New Roman"/>
          <w:sz w:val="28"/>
          <w:szCs w:val="28"/>
        </w:rPr>
        <w:t xml:space="preserve"> Смоленской области.</w:t>
      </w:r>
    </w:p>
    <w:p w:rsidR="002A4B63" w:rsidRPr="00A96677" w:rsidRDefault="002A4B63" w:rsidP="002A4B63">
      <w:pPr>
        <w:spacing w:after="0" w:line="240" w:lineRule="auto"/>
        <w:ind w:firstLine="709"/>
        <w:jc w:val="both"/>
        <w:rPr>
          <w:rFonts w:ascii="Times New Roman" w:hAnsi="Times New Roman" w:cs="Times New Roman"/>
          <w:b/>
          <w:sz w:val="28"/>
          <w:szCs w:val="28"/>
        </w:rPr>
      </w:pPr>
    </w:p>
    <w:p w:rsidR="00A96677" w:rsidRDefault="00A96677" w:rsidP="002A4B63">
      <w:pPr>
        <w:pStyle w:val="ConsPlusNormal"/>
        <w:tabs>
          <w:tab w:val="left" w:pos="993"/>
        </w:tabs>
        <w:ind w:firstLine="709"/>
        <w:jc w:val="both"/>
        <w:rPr>
          <w:rFonts w:ascii="Times New Roman" w:hAnsi="Times New Roman" w:cs="Times New Roman"/>
          <w:sz w:val="28"/>
          <w:szCs w:val="28"/>
        </w:rPr>
      </w:pPr>
      <w:r w:rsidRPr="00A96677">
        <w:rPr>
          <w:rFonts w:ascii="Times New Roman" w:hAnsi="Times New Roman" w:cs="Times New Roman"/>
          <w:sz w:val="28"/>
          <w:szCs w:val="28"/>
        </w:rPr>
        <w:t>2. Настоящее постановление вступает в силу с момента подписания и подлежит официальному опубликованию (обнародованию) и размещению на официальном сайте Администрации муниципального образования «Монастырщинский район» Смоленской области.</w:t>
      </w:r>
    </w:p>
    <w:p w:rsidR="00CC15A7" w:rsidRPr="00A96677" w:rsidRDefault="00CC15A7" w:rsidP="002A4B63">
      <w:pPr>
        <w:pStyle w:val="ConsPlusNormal"/>
        <w:tabs>
          <w:tab w:val="left" w:pos="993"/>
        </w:tabs>
        <w:ind w:firstLine="709"/>
        <w:jc w:val="both"/>
        <w:rPr>
          <w:rFonts w:ascii="Times New Roman" w:hAnsi="Times New Roman" w:cs="Times New Roman"/>
          <w:sz w:val="28"/>
          <w:szCs w:val="28"/>
        </w:rPr>
      </w:pPr>
    </w:p>
    <w:p w:rsidR="00A96677" w:rsidRPr="00A96677" w:rsidRDefault="00A96677" w:rsidP="002A4B63">
      <w:pPr>
        <w:spacing w:after="0" w:line="240" w:lineRule="auto"/>
        <w:ind w:firstLine="709"/>
        <w:jc w:val="both"/>
        <w:rPr>
          <w:rFonts w:ascii="Times New Roman" w:hAnsi="Times New Roman" w:cs="Times New Roman"/>
          <w:b/>
          <w:sz w:val="28"/>
          <w:szCs w:val="28"/>
        </w:rPr>
      </w:pPr>
      <w:r w:rsidRPr="00A96677">
        <w:rPr>
          <w:rFonts w:ascii="Times New Roman" w:hAnsi="Times New Roman" w:cs="Times New Roman"/>
          <w:sz w:val="28"/>
          <w:szCs w:val="28"/>
        </w:rPr>
        <w:lastRenderedPageBreak/>
        <w:t xml:space="preserve">3. </w:t>
      </w:r>
      <w:proofErr w:type="gramStart"/>
      <w:r w:rsidRPr="00A96677">
        <w:rPr>
          <w:rFonts w:ascii="Times New Roman" w:hAnsi="Times New Roman" w:cs="Times New Roman"/>
          <w:sz w:val="28"/>
          <w:szCs w:val="28"/>
        </w:rPr>
        <w:t>Контроль за</w:t>
      </w:r>
      <w:proofErr w:type="gramEnd"/>
      <w:r w:rsidRPr="00A96677">
        <w:rPr>
          <w:rFonts w:ascii="Times New Roman" w:hAnsi="Times New Roman" w:cs="Times New Roman"/>
          <w:sz w:val="28"/>
          <w:szCs w:val="28"/>
        </w:rPr>
        <w:t xml:space="preserve"> реализацией настоящего постановления возложить на заместителя Главы муниципального образования «Монастырщинский район» Смоленской области А.А. Горелова.</w:t>
      </w:r>
    </w:p>
    <w:p w:rsidR="00A96677" w:rsidRDefault="00A96677" w:rsidP="00A96677">
      <w:pPr>
        <w:tabs>
          <w:tab w:val="left" w:pos="540"/>
          <w:tab w:val="left" w:pos="9408"/>
          <w:tab w:val="left" w:pos="9504"/>
        </w:tabs>
        <w:spacing w:after="0" w:line="240" w:lineRule="auto"/>
        <w:ind w:firstLine="567"/>
        <w:jc w:val="both"/>
        <w:rPr>
          <w:rFonts w:ascii="Times New Roman" w:hAnsi="Times New Roman" w:cs="Times New Roman"/>
          <w:b/>
          <w:sz w:val="24"/>
          <w:szCs w:val="24"/>
        </w:rPr>
      </w:pPr>
    </w:p>
    <w:p w:rsidR="002A4B63" w:rsidRPr="00A820A6" w:rsidRDefault="002A4B63" w:rsidP="00A96677">
      <w:pPr>
        <w:tabs>
          <w:tab w:val="left" w:pos="540"/>
          <w:tab w:val="left" w:pos="9408"/>
          <w:tab w:val="left" w:pos="9504"/>
        </w:tabs>
        <w:spacing w:after="0" w:line="240" w:lineRule="auto"/>
        <w:ind w:firstLine="567"/>
        <w:jc w:val="both"/>
        <w:rPr>
          <w:rFonts w:ascii="Times New Roman" w:hAnsi="Times New Roman" w:cs="Times New Roman"/>
          <w:b/>
          <w:sz w:val="24"/>
          <w:szCs w:val="24"/>
        </w:rPr>
      </w:pPr>
    </w:p>
    <w:p w:rsidR="00A96677" w:rsidRPr="00A96677" w:rsidRDefault="00A96677" w:rsidP="00A96677">
      <w:pPr>
        <w:spacing w:after="0" w:line="240" w:lineRule="auto"/>
        <w:jc w:val="both"/>
        <w:rPr>
          <w:rFonts w:ascii="Times New Roman" w:hAnsi="Times New Roman" w:cs="Times New Roman"/>
          <w:b/>
          <w:sz w:val="28"/>
          <w:szCs w:val="28"/>
        </w:rPr>
      </w:pPr>
      <w:r w:rsidRPr="00A96677">
        <w:rPr>
          <w:rFonts w:ascii="Times New Roman" w:hAnsi="Times New Roman" w:cs="Times New Roman"/>
          <w:sz w:val="28"/>
          <w:szCs w:val="28"/>
        </w:rPr>
        <w:t>Глава муниципального образования</w:t>
      </w:r>
    </w:p>
    <w:p w:rsidR="00A96677" w:rsidRPr="00A96677" w:rsidRDefault="00A96677" w:rsidP="00A96677">
      <w:pPr>
        <w:spacing w:after="0" w:line="240" w:lineRule="auto"/>
        <w:jc w:val="both"/>
        <w:rPr>
          <w:rFonts w:ascii="Times New Roman" w:hAnsi="Times New Roman" w:cs="Times New Roman"/>
          <w:b/>
          <w:sz w:val="28"/>
          <w:szCs w:val="28"/>
        </w:rPr>
      </w:pPr>
      <w:r w:rsidRPr="00A96677">
        <w:rPr>
          <w:rFonts w:ascii="Times New Roman" w:hAnsi="Times New Roman" w:cs="Times New Roman"/>
          <w:sz w:val="28"/>
          <w:szCs w:val="28"/>
        </w:rPr>
        <w:t>«Монастырщинский район»</w:t>
      </w:r>
    </w:p>
    <w:p w:rsidR="00A96677" w:rsidRPr="00A96677" w:rsidRDefault="00A96677" w:rsidP="00A96677">
      <w:pPr>
        <w:spacing w:after="0" w:line="240" w:lineRule="auto"/>
        <w:jc w:val="both"/>
        <w:rPr>
          <w:rFonts w:ascii="Times New Roman" w:hAnsi="Times New Roman" w:cs="Times New Roman"/>
          <w:b/>
          <w:sz w:val="28"/>
          <w:szCs w:val="28"/>
        </w:rPr>
      </w:pPr>
      <w:r w:rsidRPr="00A96677">
        <w:rPr>
          <w:rFonts w:ascii="Times New Roman" w:hAnsi="Times New Roman" w:cs="Times New Roman"/>
          <w:sz w:val="28"/>
          <w:szCs w:val="28"/>
        </w:rPr>
        <w:t>Смоленской области</w:t>
      </w:r>
      <w:r w:rsidRPr="00A96677">
        <w:rPr>
          <w:rFonts w:ascii="Times New Roman" w:hAnsi="Times New Roman" w:cs="Times New Roman"/>
          <w:sz w:val="28"/>
          <w:szCs w:val="28"/>
        </w:rPr>
        <w:tab/>
      </w:r>
      <w:r w:rsidRPr="00A96677">
        <w:rPr>
          <w:rFonts w:ascii="Times New Roman" w:hAnsi="Times New Roman" w:cs="Times New Roman"/>
          <w:sz w:val="28"/>
          <w:szCs w:val="28"/>
        </w:rPr>
        <w:tab/>
      </w:r>
      <w:r w:rsidRPr="00A96677">
        <w:rPr>
          <w:rFonts w:ascii="Times New Roman" w:hAnsi="Times New Roman" w:cs="Times New Roman"/>
          <w:sz w:val="28"/>
          <w:szCs w:val="28"/>
        </w:rPr>
        <w:tab/>
      </w:r>
      <w:r w:rsidRPr="00A96677">
        <w:rPr>
          <w:rFonts w:ascii="Times New Roman" w:hAnsi="Times New Roman" w:cs="Times New Roman"/>
          <w:sz w:val="28"/>
          <w:szCs w:val="28"/>
        </w:rPr>
        <w:tab/>
      </w:r>
      <w:r w:rsidRPr="00A96677">
        <w:rPr>
          <w:rFonts w:ascii="Times New Roman" w:hAnsi="Times New Roman" w:cs="Times New Roman"/>
          <w:sz w:val="28"/>
          <w:szCs w:val="28"/>
        </w:rPr>
        <w:tab/>
      </w:r>
      <w:r w:rsidRPr="00A96677">
        <w:rPr>
          <w:rFonts w:ascii="Times New Roman" w:hAnsi="Times New Roman" w:cs="Times New Roman"/>
          <w:sz w:val="28"/>
          <w:szCs w:val="28"/>
        </w:rPr>
        <w:tab/>
      </w:r>
      <w:r w:rsidRPr="00A96677">
        <w:rPr>
          <w:rFonts w:ascii="Times New Roman" w:hAnsi="Times New Roman" w:cs="Times New Roman"/>
          <w:sz w:val="28"/>
          <w:szCs w:val="28"/>
        </w:rPr>
        <w:tab/>
      </w:r>
      <w:r w:rsidRPr="00A96677">
        <w:rPr>
          <w:rFonts w:ascii="Times New Roman" w:hAnsi="Times New Roman" w:cs="Times New Roman"/>
          <w:sz w:val="28"/>
          <w:szCs w:val="28"/>
        </w:rPr>
        <w:tab/>
      </w:r>
      <w:r w:rsidRPr="00A96677">
        <w:rPr>
          <w:rFonts w:ascii="Times New Roman" w:hAnsi="Times New Roman" w:cs="Times New Roman"/>
          <w:b/>
          <w:sz w:val="28"/>
          <w:szCs w:val="28"/>
        </w:rPr>
        <w:t xml:space="preserve">             В.Б. Титов</w:t>
      </w:r>
    </w:p>
    <w:p w:rsidR="002A4B63" w:rsidRDefault="002A4B63" w:rsidP="00A820A6">
      <w:pPr>
        <w:autoSpaceDE w:val="0"/>
        <w:autoSpaceDN w:val="0"/>
        <w:adjustRightInd w:val="0"/>
        <w:spacing w:after="0" w:line="240" w:lineRule="auto"/>
        <w:ind w:firstLine="34"/>
        <w:jc w:val="right"/>
        <w:outlineLvl w:val="1"/>
        <w:rPr>
          <w:rFonts w:ascii="Times New Roman" w:hAnsi="Times New Roman" w:cs="Times New Roman"/>
          <w:sz w:val="24"/>
          <w:szCs w:val="24"/>
        </w:rPr>
      </w:pPr>
    </w:p>
    <w:p w:rsidR="002A4B63" w:rsidRDefault="002A4B63" w:rsidP="00A820A6">
      <w:pPr>
        <w:autoSpaceDE w:val="0"/>
        <w:autoSpaceDN w:val="0"/>
        <w:adjustRightInd w:val="0"/>
        <w:spacing w:after="0" w:line="240" w:lineRule="auto"/>
        <w:ind w:firstLine="34"/>
        <w:jc w:val="right"/>
        <w:outlineLvl w:val="1"/>
        <w:rPr>
          <w:rFonts w:ascii="Times New Roman" w:hAnsi="Times New Roman" w:cs="Times New Roman"/>
          <w:sz w:val="24"/>
          <w:szCs w:val="24"/>
        </w:rPr>
      </w:pPr>
    </w:p>
    <w:p w:rsidR="002A4B63" w:rsidRDefault="002A4B63" w:rsidP="00A820A6">
      <w:pPr>
        <w:autoSpaceDE w:val="0"/>
        <w:autoSpaceDN w:val="0"/>
        <w:adjustRightInd w:val="0"/>
        <w:spacing w:after="0" w:line="240" w:lineRule="auto"/>
        <w:ind w:firstLine="34"/>
        <w:jc w:val="right"/>
        <w:outlineLvl w:val="1"/>
        <w:rPr>
          <w:rFonts w:ascii="Times New Roman" w:hAnsi="Times New Roman" w:cs="Times New Roman"/>
          <w:sz w:val="24"/>
          <w:szCs w:val="24"/>
        </w:rPr>
      </w:pPr>
    </w:p>
    <w:p w:rsidR="002A4B63" w:rsidRDefault="002A4B63" w:rsidP="00A820A6">
      <w:pPr>
        <w:autoSpaceDE w:val="0"/>
        <w:autoSpaceDN w:val="0"/>
        <w:adjustRightInd w:val="0"/>
        <w:spacing w:after="0" w:line="240" w:lineRule="auto"/>
        <w:ind w:firstLine="34"/>
        <w:jc w:val="right"/>
        <w:outlineLvl w:val="1"/>
        <w:rPr>
          <w:rFonts w:ascii="Times New Roman" w:hAnsi="Times New Roman" w:cs="Times New Roman"/>
          <w:sz w:val="24"/>
          <w:szCs w:val="24"/>
        </w:rPr>
      </w:pPr>
    </w:p>
    <w:p w:rsidR="002A4B63" w:rsidRDefault="002A4B63" w:rsidP="00A820A6">
      <w:pPr>
        <w:autoSpaceDE w:val="0"/>
        <w:autoSpaceDN w:val="0"/>
        <w:adjustRightInd w:val="0"/>
        <w:spacing w:after="0" w:line="240" w:lineRule="auto"/>
        <w:ind w:firstLine="34"/>
        <w:jc w:val="right"/>
        <w:outlineLvl w:val="1"/>
        <w:rPr>
          <w:rFonts w:ascii="Times New Roman" w:hAnsi="Times New Roman" w:cs="Times New Roman"/>
          <w:sz w:val="24"/>
          <w:szCs w:val="24"/>
        </w:rPr>
      </w:pPr>
    </w:p>
    <w:p w:rsidR="002A4B63" w:rsidRDefault="002A4B63" w:rsidP="00A820A6">
      <w:pPr>
        <w:autoSpaceDE w:val="0"/>
        <w:autoSpaceDN w:val="0"/>
        <w:adjustRightInd w:val="0"/>
        <w:spacing w:after="0" w:line="240" w:lineRule="auto"/>
        <w:ind w:firstLine="34"/>
        <w:jc w:val="right"/>
        <w:outlineLvl w:val="1"/>
        <w:rPr>
          <w:rFonts w:ascii="Times New Roman" w:hAnsi="Times New Roman" w:cs="Times New Roman"/>
          <w:sz w:val="24"/>
          <w:szCs w:val="24"/>
        </w:rPr>
      </w:pPr>
    </w:p>
    <w:p w:rsidR="002A4B63" w:rsidRDefault="002A4B63" w:rsidP="00A820A6">
      <w:pPr>
        <w:autoSpaceDE w:val="0"/>
        <w:autoSpaceDN w:val="0"/>
        <w:adjustRightInd w:val="0"/>
        <w:spacing w:after="0" w:line="240" w:lineRule="auto"/>
        <w:ind w:firstLine="34"/>
        <w:jc w:val="right"/>
        <w:outlineLvl w:val="1"/>
        <w:rPr>
          <w:rFonts w:ascii="Times New Roman" w:hAnsi="Times New Roman" w:cs="Times New Roman"/>
          <w:sz w:val="24"/>
          <w:szCs w:val="24"/>
        </w:rPr>
      </w:pPr>
    </w:p>
    <w:p w:rsidR="002A4B63" w:rsidRDefault="002A4B63" w:rsidP="00A820A6">
      <w:pPr>
        <w:autoSpaceDE w:val="0"/>
        <w:autoSpaceDN w:val="0"/>
        <w:adjustRightInd w:val="0"/>
        <w:spacing w:after="0" w:line="240" w:lineRule="auto"/>
        <w:ind w:firstLine="34"/>
        <w:jc w:val="right"/>
        <w:outlineLvl w:val="1"/>
        <w:rPr>
          <w:rFonts w:ascii="Times New Roman" w:hAnsi="Times New Roman" w:cs="Times New Roman"/>
          <w:sz w:val="24"/>
          <w:szCs w:val="24"/>
        </w:rPr>
      </w:pPr>
    </w:p>
    <w:p w:rsidR="002A4B63" w:rsidRDefault="002A4B63" w:rsidP="00A820A6">
      <w:pPr>
        <w:autoSpaceDE w:val="0"/>
        <w:autoSpaceDN w:val="0"/>
        <w:adjustRightInd w:val="0"/>
        <w:spacing w:after="0" w:line="240" w:lineRule="auto"/>
        <w:ind w:firstLine="34"/>
        <w:jc w:val="right"/>
        <w:outlineLvl w:val="1"/>
        <w:rPr>
          <w:rFonts w:ascii="Times New Roman" w:hAnsi="Times New Roman" w:cs="Times New Roman"/>
          <w:sz w:val="24"/>
          <w:szCs w:val="24"/>
        </w:rPr>
      </w:pPr>
    </w:p>
    <w:p w:rsidR="002A4B63" w:rsidRDefault="002A4B63" w:rsidP="00A820A6">
      <w:pPr>
        <w:autoSpaceDE w:val="0"/>
        <w:autoSpaceDN w:val="0"/>
        <w:adjustRightInd w:val="0"/>
        <w:spacing w:after="0" w:line="240" w:lineRule="auto"/>
        <w:ind w:firstLine="34"/>
        <w:jc w:val="right"/>
        <w:outlineLvl w:val="1"/>
        <w:rPr>
          <w:rFonts w:ascii="Times New Roman" w:hAnsi="Times New Roman" w:cs="Times New Roman"/>
          <w:sz w:val="24"/>
          <w:szCs w:val="24"/>
        </w:rPr>
      </w:pPr>
    </w:p>
    <w:p w:rsidR="002A4B63" w:rsidRDefault="002A4B63" w:rsidP="00A820A6">
      <w:pPr>
        <w:autoSpaceDE w:val="0"/>
        <w:autoSpaceDN w:val="0"/>
        <w:adjustRightInd w:val="0"/>
        <w:spacing w:after="0" w:line="240" w:lineRule="auto"/>
        <w:ind w:firstLine="34"/>
        <w:jc w:val="right"/>
        <w:outlineLvl w:val="1"/>
        <w:rPr>
          <w:rFonts w:ascii="Times New Roman" w:hAnsi="Times New Roman" w:cs="Times New Roman"/>
          <w:sz w:val="24"/>
          <w:szCs w:val="24"/>
        </w:rPr>
      </w:pPr>
    </w:p>
    <w:p w:rsidR="002A4B63" w:rsidRDefault="002A4B63" w:rsidP="00A820A6">
      <w:pPr>
        <w:autoSpaceDE w:val="0"/>
        <w:autoSpaceDN w:val="0"/>
        <w:adjustRightInd w:val="0"/>
        <w:spacing w:after="0" w:line="240" w:lineRule="auto"/>
        <w:ind w:firstLine="34"/>
        <w:jc w:val="right"/>
        <w:outlineLvl w:val="1"/>
        <w:rPr>
          <w:rFonts w:ascii="Times New Roman" w:hAnsi="Times New Roman" w:cs="Times New Roman"/>
          <w:sz w:val="24"/>
          <w:szCs w:val="24"/>
        </w:rPr>
      </w:pPr>
    </w:p>
    <w:p w:rsidR="002A4B63" w:rsidRDefault="002A4B63" w:rsidP="00A820A6">
      <w:pPr>
        <w:autoSpaceDE w:val="0"/>
        <w:autoSpaceDN w:val="0"/>
        <w:adjustRightInd w:val="0"/>
        <w:spacing w:after="0" w:line="240" w:lineRule="auto"/>
        <w:ind w:firstLine="34"/>
        <w:jc w:val="right"/>
        <w:outlineLvl w:val="1"/>
        <w:rPr>
          <w:rFonts w:ascii="Times New Roman" w:hAnsi="Times New Roman" w:cs="Times New Roman"/>
          <w:sz w:val="24"/>
          <w:szCs w:val="24"/>
        </w:rPr>
      </w:pPr>
    </w:p>
    <w:p w:rsidR="002A4B63" w:rsidRDefault="002A4B63" w:rsidP="00A820A6">
      <w:pPr>
        <w:autoSpaceDE w:val="0"/>
        <w:autoSpaceDN w:val="0"/>
        <w:adjustRightInd w:val="0"/>
        <w:spacing w:after="0" w:line="240" w:lineRule="auto"/>
        <w:ind w:firstLine="34"/>
        <w:jc w:val="right"/>
        <w:outlineLvl w:val="1"/>
        <w:rPr>
          <w:rFonts w:ascii="Times New Roman" w:hAnsi="Times New Roman" w:cs="Times New Roman"/>
          <w:sz w:val="24"/>
          <w:szCs w:val="24"/>
        </w:rPr>
      </w:pPr>
    </w:p>
    <w:p w:rsidR="002A4B63" w:rsidRDefault="002A4B63" w:rsidP="00A820A6">
      <w:pPr>
        <w:autoSpaceDE w:val="0"/>
        <w:autoSpaceDN w:val="0"/>
        <w:adjustRightInd w:val="0"/>
        <w:spacing w:after="0" w:line="240" w:lineRule="auto"/>
        <w:ind w:firstLine="34"/>
        <w:jc w:val="right"/>
        <w:outlineLvl w:val="1"/>
        <w:rPr>
          <w:rFonts w:ascii="Times New Roman" w:hAnsi="Times New Roman" w:cs="Times New Roman"/>
          <w:sz w:val="24"/>
          <w:szCs w:val="24"/>
        </w:rPr>
      </w:pPr>
    </w:p>
    <w:p w:rsidR="002A4B63" w:rsidRDefault="002A4B63" w:rsidP="00A820A6">
      <w:pPr>
        <w:autoSpaceDE w:val="0"/>
        <w:autoSpaceDN w:val="0"/>
        <w:adjustRightInd w:val="0"/>
        <w:spacing w:after="0" w:line="240" w:lineRule="auto"/>
        <w:ind w:firstLine="34"/>
        <w:jc w:val="right"/>
        <w:outlineLvl w:val="1"/>
        <w:rPr>
          <w:rFonts w:ascii="Times New Roman" w:hAnsi="Times New Roman" w:cs="Times New Roman"/>
          <w:sz w:val="24"/>
          <w:szCs w:val="24"/>
        </w:rPr>
      </w:pPr>
    </w:p>
    <w:p w:rsidR="002A4B63" w:rsidRDefault="002A4B63" w:rsidP="00A820A6">
      <w:pPr>
        <w:autoSpaceDE w:val="0"/>
        <w:autoSpaceDN w:val="0"/>
        <w:adjustRightInd w:val="0"/>
        <w:spacing w:after="0" w:line="240" w:lineRule="auto"/>
        <w:ind w:firstLine="34"/>
        <w:jc w:val="right"/>
        <w:outlineLvl w:val="1"/>
        <w:rPr>
          <w:rFonts w:ascii="Times New Roman" w:hAnsi="Times New Roman" w:cs="Times New Roman"/>
          <w:sz w:val="24"/>
          <w:szCs w:val="24"/>
        </w:rPr>
      </w:pPr>
    </w:p>
    <w:p w:rsidR="002A4B63" w:rsidRDefault="002A4B63" w:rsidP="00A820A6">
      <w:pPr>
        <w:autoSpaceDE w:val="0"/>
        <w:autoSpaceDN w:val="0"/>
        <w:adjustRightInd w:val="0"/>
        <w:spacing w:after="0" w:line="240" w:lineRule="auto"/>
        <w:ind w:firstLine="34"/>
        <w:jc w:val="right"/>
        <w:outlineLvl w:val="1"/>
        <w:rPr>
          <w:rFonts w:ascii="Times New Roman" w:hAnsi="Times New Roman" w:cs="Times New Roman"/>
          <w:sz w:val="24"/>
          <w:szCs w:val="24"/>
        </w:rPr>
      </w:pPr>
    </w:p>
    <w:p w:rsidR="002A4B63" w:rsidRDefault="002A4B63" w:rsidP="00A820A6">
      <w:pPr>
        <w:autoSpaceDE w:val="0"/>
        <w:autoSpaceDN w:val="0"/>
        <w:adjustRightInd w:val="0"/>
        <w:spacing w:after="0" w:line="240" w:lineRule="auto"/>
        <w:ind w:firstLine="34"/>
        <w:jc w:val="right"/>
        <w:outlineLvl w:val="1"/>
        <w:rPr>
          <w:rFonts w:ascii="Times New Roman" w:hAnsi="Times New Roman" w:cs="Times New Roman"/>
          <w:sz w:val="24"/>
          <w:szCs w:val="24"/>
        </w:rPr>
      </w:pPr>
    </w:p>
    <w:p w:rsidR="002A4B63" w:rsidRDefault="002A4B63" w:rsidP="00A820A6">
      <w:pPr>
        <w:autoSpaceDE w:val="0"/>
        <w:autoSpaceDN w:val="0"/>
        <w:adjustRightInd w:val="0"/>
        <w:spacing w:after="0" w:line="240" w:lineRule="auto"/>
        <w:ind w:firstLine="34"/>
        <w:jc w:val="right"/>
        <w:outlineLvl w:val="1"/>
        <w:rPr>
          <w:rFonts w:ascii="Times New Roman" w:hAnsi="Times New Roman" w:cs="Times New Roman"/>
          <w:sz w:val="24"/>
          <w:szCs w:val="24"/>
        </w:rPr>
      </w:pPr>
    </w:p>
    <w:p w:rsidR="002A4B63" w:rsidRDefault="002A4B63" w:rsidP="00A820A6">
      <w:pPr>
        <w:autoSpaceDE w:val="0"/>
        <w:autoSpaceDN w:val="0"/>
        <w:adjustRightInd w:val="0"/>
        <w:spacing w:after="0" w:line="240" w:lineRule="auto"/>
        <w:ind w:firstLine="34"/>
        <w:jc w:val="right"/>
        <w:outlineLvl w:val="1"/>
        <w:rPr>
          <w:rFonts w:ascii="Times New Roman" w:hAnsi="Times New Roman" w:cs="Times New Roman"/>
          <w:sz w:val="24"/>
          <w:szCs w:val="24"/>
        </w:rPr>
      </w:pPr>
    </w:p>
    <w:p w:rsidR="002A4B63" w:rsidRDefault="002A4B63" w:rsidP="00A820A6">
      <w:pPr>
        <w:autoSpaceDE w:val="0"/>
        <w:autoSpaceDN w:val="0"/>
        <w:adjustRightInd w:val="0"/>
        <w:spacing w:after="0" w:line="240" w:lineRule="auto"/>
        <w:ind w:firstLine="34"/>
        <w:jc w:val="right"/>
        <w:outlineLvl w:val="1"/>
        <w:rPr>
          <w:rFonts w:ascii="Times New Roman" w:hAnsi="Times New Roman" w:cs="Times New Roman"/>
          <w:sz w:val="24"/>
          <w:szCs w:val="24"/>
        </w:rPr>
      </w:pPr>
    </w:p>
    <w:p w:rsidR="002A4B63" w:rsidRDefault="002A4B63" w:rsidP="00A820A6">
      <w:pPr>
        <w:autoSpaceDE w:val="0"/>
        <w:autoSpaceDN w:val="0"/>
        <w:adjustRightInd w:val="0"/>
        <w:spacing w:after="0" w:line="240" w:lineRule="auto"/>
        <w:ind w:firstLine="34"/>
        <w:jc w:val="right"/>
        <w:outlineLvl w:val="1"/>
        <w:rPr>
          <w:rFonts w:ascii="Times New Roman" w:hAnsi="Times New Roman" w:cs="Times New Roman"/>
          <w:sz w:val="24"/>
          <w:szCs w:val="24"/>
        </w:rPr>
      </w:pPr>
    </w:p>
    <w:p w:rsidR="002A4B63" w:rsidRDefault="002A4B63" w:rsidP="00A820A6">
      <w:pPr>
        <w:autoSpaceDE w:val="0"/>
        <w:autoSpaceDN w:val="0"/>
        <w:adjustRightInd w:val="0"/>
        <w:spacing w:after="0" w:line="240" w:lineRule="auto"/>
        <w:ind w:firstLine="34"/>
        <w:jc w:val="right"/>
        <w:outlineLvl w:val="1"/>
        <w:rPr>
          <w:rFonts w:ascii="Times New Roman" w:hAnsi="Times New Roman" w:cs="Times New Roman"/>
          <w:sz w:val="24"/>
          <w:szCs w:val="24"/>
        </w:rPr>
      </w:pPr>
    </w:p>
    <w:p w:rsidR="002A4B63" w:rsidRDefault="002A4B63" w:rsidP="00A820A6">
      <w:pPr>
        <w:autoSpaceDE w:val="0"/>
        <w:autoSpaceDN w:val="0"/>
        <w:adjustRightInd w:val="0"/>
        <w:spacing w:after="0" w:line="240" w:lineRule="auto"/>
        <w:ind w:firstLine="34"/>
        <w:jc w:val="right"/>
        <w:outlineLvl w:val="1"/>
        <w:rPr>
          <w:rFonts w:ascii="Times New Roman" w:hAnsi="Times New Roman" w:cs="Times New Roman"/>
          <w:sz w:val="24"/>
          <w:szCs w:val="24"/>
        </w:rPr>
      </w:pPr>
    </w:p>
    <w:p w:rsidR="002A4B63" w:rsidRDefault="002A4B63" w:rsidP="00A820A6">
      <w:pPr>
        <w:autoSpaceDE w:val="0"/>
        <w:autoSpaceDN w:val="0"/>
        <w:adjustRightInd w:val="0"/>
        <w:spacing w:after="0" w:line="240" w:lineRule="auto"/>
        <w:ind w:firstLine="34"/>
        <w:jc w:val="right"/>
        <w:outlineLvl w:val="1"/>
        <w:rPr>
          <w:rFonts w:ascii="Times New Roman" w:hAnsi="Times New Roman" w:cs="Times New Roman"/>
          <w:sz w:val="24"/>
          <w:szCs w:val="24"/>
        </w:rPr>
      </w:pPr>
    </w:p>
    <w:p w:rsidR="002A4B63" w:rsidRDefault="002A4B63" w:rsidP="00A820A6">
      <w:pPr>
        <w:autoSpaceDE w:val="0"/>
        <w:autoSpaceDN w:val="0"/>
        <w:adjustRightInd w:val="0"/>
        <w:spacing w:after="0" w:line="240" w:lineRule="auto"/>
        <w:ind w:firstLine="34"/>
        <w:jc w:val="right"/>
        <w:outlineLvl w:val="1"/>
        <w:rPr>
          <w:rFonts w:ascii="Times New Roman" w:hAnsi="Times New Roman" w:cs="Times New Roman"/>
          <w:sz w:val="24"/>
          <w:szCs w:val="24"/>
        </w:rPr>
      </w:pPr>
    </w:p>
    <w:p w:rsidR="002A4B63" w:rsidRDefault="002A4B63" w:rsidP="00A820A6">
      <w:pPr>
        <w:autoSpaceDE w:val="0"/>
        <w:autoSpaceDN w:val="0"/>
        <w:adjustRightInd w:val="0"/>
        <w:spacing w:after="0" w:line="240" w:lineRule="auto"/>
        <w:ind w:firstLine="34"/>
        <w:jc w:val="right"/>
        <w:outlineLvl w:val="1"/>
        <w:rPr>
          <w:rFonts w:ascii="Times New Roman" w:hAnsi="Times New Roman" w:cs="Times New Roman"/>
          <w:sz w:val="24"/>
          <w:szCs w:val="24"/>
        </w:rPr>
      </w:pPr>
    </w:p>
    <w:p w:rsidR="002A4B63" w:rsidRDefault="002A4B63" w:rsidP="00A820A6">
      <w:pPr>
        <w:autoSpaceDE w:val="0"/>
        <w:autoSpaceDN w:val="0"/>
        <w:adjustRightInd w:val="0"/>
        <w:spacing w:after="0" w:line="240" w:lineRule="auto"/>
        <w:ind w:firstLine="34"/>
        <w:jc w:val="right"/>
        <w:outlineLvl w:val="1"/>
        <w:rPr>
          <w:rFonts w:ascii="Times New Roman" w:hAnsi="Times New Roman" w:cs="Times New Roman"/>
          <w:sz w:val="24"/>
          <w:szCs w:val="24"/>
        </w:rPr>
      </w:pPr>
    </w:p>
    <w:p w:rsidR="002A4B63" w:rsidRDefault="002A4B63" w:rsidP="00A820A6">
      <w:pPr>
        <w:autoSpaceDE w:val="0"/>
        <w:autoSpaceDN w:val="0"/>
        <w:adjustRightInd w:val="0"/>
        <w:spacing w:after="0" w:line="240" w:lineRule="auto"/>
        <w:ind w:firstLine="34"/>
        <w:jc w:val="right"/>
        <w:outlineLvl w:val="1"/>
        <w:rPr>
          <w:rFonts w:ascii="Times New Roman" w:hAnsi="Times New Roman" w:cs="Times New Roman"/>
          <w:sz w:val="24"/>
          <w:szCs w:val="24"/>
        </w:rPr>
      </w:pPr>
    </w:p>
    <w:p w:rsidR="002A4B63" w:rsidRDefault="002A4B63" w:rsidP="00A820A6">
      <w:pPr>
        <w:autoSpaceDE w:val="0"/>
        <w:autoSpaceDN w:val="0"/>
        <w:adjustRightInd w:val="0"/>
        <w:spacing w:after="0" w:line="240" w:lineRule="auto"/>
        <w:ind w:firstLine="34"/>
        <w:jc w:val="right"/>
        <w:outlineLvl w:val="1"/>
        <w:rPr>
          <w:rFonts w:ascii="Times New Roman" w:hAnsi="Times New Roman" w:cs="Times New Roman"/>
          <w:sz w:val="24"/>
          <w:szCs w:val="24"/>
        </w:rPr>
      </w:pPr>
    </w:p>
    <w:p w:rsidR="002A4B63" w:rsidRDefault="002A4B63" w:rsidP="00A820A6">
      <w:pPr>
        <w:autoSpaceDE w:val="0"/>
        <w:autoSpaceDN w:val="0"/>
        <w:adjustRightInd w:val="0"/>
        <w:spacing w:after="0" w:line="240" w:lineRule="auto"/>
        <w:ind w:firstLine="34"/>
        <w:jc w:val="right"/>
        <w:outlineLvl w:val="1"/>
        <w:rPr>
          <w:rFonts w:ascii="Times New Roman" w:hAnsi="Times New Roman" w:cs="Times New Roman"/>
          <w:sz w:val="24"/>
          <w:szCs w:val="24"/>
        </w:rPr>
      </w:pPr>
    </w:p>
    <w:p w:rsidR="002A4B63" w:rsidRDefault="002A4B63" w:rsidP="00A820A6">
      <w:pPr>
        <w:autoSpaceDE w:val="0"/>
        <w:autoSpaceDN w:val="0"/>
        <w:adjustRightInd w:val="0"/>
        <w:spacing w:after="0" w:line="240" w:lineRule="auto"/>
        <w:ind w:firstLine="34"/>
        <w:jc w:val="right"/>
        <w:outlineLvl w:val="1"/>
        <w:rPr>
          <w:rFonts w:ascii="Times New Roman" w:hAnsi="Times New Roman" w:cs="Times New Roman"/>
          <w:sz w:val="24"/>
          <w:szCs w:val="24"/>
        </w:rPr>
      </w:pPr>
    </w:p>
    <w:p w:rsidR="002A4B63" w:rsidRDefault="002A4B63" w:rsidP="00A820A6">
      <w:pPr>
        <w:autoSpaceDE w:val="0"/>
        <w:autoSpaceDN w:val="0"/>
        <w:adjustRightInd w:val="0"/>
        <w:spacing w:after="0" w:line="240" w:lineRule="auto"/>
        <w:ind w:firstLine="34"/>
        <w:jc w:val="right"/>
        <w:outlineLvl w:val="1"/>
        <w:rPr>
          <w:rFonts w:ascii="Times New Roman" w:hAnsi="Times New Roman" w:cs="Times New Roman"/>
          <w:sz w:val="24"/>
          <w:szCs w:val="24"/>
        </w:rPr>
      </w:pPr>
    </w:p>
    <w:p w:rsidR="002A4B63" w:rsidRDefault="002A4B63" w:rsidP="00A820A6">
      <w:pPr>
        <w:autoSpaceDE w:val="0"/>
        <w:autoSpaceDN w:val="0"/>
        <w:adjustRightInd w:val="0"/>
        <w:spacing w:after="0" w:line="240" w:lineRule="auto"/>
        <w:ind w:firstLine="34"/>
        <w:jc w:val="right"/>
        <w:outlineLvl w:val="1"/>
        <w:rPr>
          <w:rFonts w:ascii="Times New Roman" w:hAnsi="Times New Roman" w:cs="Times New Roman"/>
          <w:sz w:val="24"/>
          <w:szCs w:val="24"/>
        </w:rPr>
      </w:pPr>
    </w:p>
    <w:p w:rsidR="002A4B63" w:rsidRDefault="002A4B63" w:rsidP="00A820A6">
      <w:pPr>
        <w:autoSpaceDE w:val="0"/>
        <w:autoSpaceDN w:val="0"/>
        <w:adjustRightInd w:val="0"/>
        <w:spacing w:after="0" w:line="240" w:lineRule="auto"/>
        <w:ind w:firstLine="34"/>
        <w:jc w:val="right"/>
        <w:outlineLvl w:val="1"/>
        <w:rPr>
          <w:rFonts w:ascii="Times New Roman" w:hAnsi="Times New Roman" w:cs="Times New Roman"/>
          <w:sz w:val="24"/>
          <w:szCs w:val="24"/>
        </w:rPr>
      </w:pPr>
    </w:p>
    <w:p w:rsidR="002A4B63" w:rsidRDefault="002A4B63" w:rsidP="00A820A6">
      <w:pPr>
        <w:autoSpaceDE w:val="0"/>
        <w:autoSpaceDN w:val="0"/>
        <w:adjustRightInd w:val="0"/>
        <w:spacing w:after="0" w:line="240" w:lineRule="auto"/>
        <w:ind w:firstLine="34"/>
        <w:jc w:val="right"/>
        <w:outlineLvl w:val="1"/>
        <w:rPr>
          <w:rFonts w:ascii="Times New Roman" w:hAnsi="Times New Roman" w:cs="Times New Roman"/>
          <w:sz w:val="24"/>
          <w:szCs w:val="24"/>
        </w:rPr>
      </w:pPr>
    </w:p>
    <w:p w:rsidR="002A4B63" w:rsidRDefault="002A4B63" w:rsidP="00A820A6">
      <w:pPr>
        <w:autoSpaceDE w:val="0"/>
        <w:autoSpaceDN w:val="0"/>
        <w:adjustRightInd w:val="0"/>
        <w:spacing w:after="0" w:line="240" w:lineRule="auto"/>
        <w:ind w:firstLine="34"/>
        <w:jc w:val="right"/>
        <w:outlineLvl w:val="1"/>
        <w:rPr>
          <w:rFonts w:ascii="Times New Roman" w:hAnsi="Times New Roman" w:cs="Times New Roman"/>
          <w:sz w:val="24"/>
          <w:szCs w:val="24"/>
        </w:rPr>
      </w:pPr>
    </w:p>
    <w:p w:rsidR="002A4B63" w:rsidRDefault="002A4B63" w:rsidP="00A820A6">
      <w:pPr>
        <w:autoSpaceDE w:val="0"/>
        <w:autoSpaceDN w:val="0"/>
        <w:adjustRightInd w:val="0"/>
        <w:spacing w:after="0" w:line="240" w:lineRule="auto"/>
        <w:ind w:firstLine="34"/>
        <w:jc w:val="right"/>
        <w:outlineLvl w:val="1"/>
        <w:rPr>
          <w:rFonts w:ascii="Times New Roman" w:hAnsi="Times New Roman" w:cs="Times New Roman"/>
          <w:sz w:val="24"/>
          <w:szCs w:val="24"/>
        </w:rPr>
      </w:pPr>
    </w:p>
    <w:p w:rsidR="002A4B63" w:rsidRDefault="002A4B63" w:rsidP="00A820A6">
      <w:pPr>
        <w:autoSpaceDE w:val="0"/>
        <w:autoSpaceDN w:val="0"/>
        <w:adjustRightInd w:val="0"/>
        <w:spacing w:after="0" w:line="240" w:lineRule="auto"/>
        <w:ind w:firstLine="34"/>
        <w:jc w:val="right"/>
        <w:outlineLvl w:val="1"/>
        <w:rPr>
          <w:rFonts w:ascii="Times New Roman" w:hAnsi="Times New Roman" w:cs="Times New Roman"/>
          <w:sz w:val="24"/>
          <w:szCs w:val="24"/>
        </w:rPr>
      </w:pPr>
    </w:p>
    <w:p w:rsidR="002A4B63" w:rsidRDefault="002A4B63" w:rsidP="00A820A6">
      <w:pPr>
        <w:autoSpaceDE w:val="0"/>
        <w:autoSpaceDN w:val="0"/>
        <w:adjustRightInd w:val="0"/>
        <w:spacing w:after="0" w:line="240" w:lineRule="auto"/>
        <w:ind w:firstLine="34"/>
        <w:jc w:val="right"/>
        <w:outlineLvl w:val="1"/>
        <w:rPr>
          <w:rFonts w:ascii="Times New Roman" w:hAnsi="Times New Roman" w:cs="Times New Roman"/>
          <w:sz w:val="24"/>
          <w:szCs w:val="24"/>
        </w:rPr>
      </w:pPr>
    </w:p>
    <w:p w:rsidR="002A4B63" w:rsidRDefault="002A4B63" w:rsidP="00A820A6">
      <w:pPr>
        <w:autoSpaceDE w:val="0"/>
        <w:autoSpaceDN w:val="0"/>
        <w:adjustRightInd w:val="0"/>
        <w:spacing w:after="0" w:line="240" w:lineRule="auto"/>
        <w:ind w:firstLine="34"/>
        <w:jc w:val="right"/>
        <w:outlineLvl w:val="1"/>
        <w:rPr>
          <w:rFonts w:ascii="Times New Roman" w:hAnsi="Times New Roman" w:cs="Times New Roman"/>
          <w:sz w:val="24"/>
          <w:szCs w:val="24"/>
        </w:rPr>
      </w:pPr>
    </w:p>
    <w:p w:rsidR="00A820A6" w:rsidRPr="00CC15A7" w:rsidRDefault="00A820A6" w:rsidP="00A820A6">
      <w:pPr>
        <w:autoSpaceDE w:val="0"/>
        <w:autoSpaceDN w:val="0"/>
        <w:adjustRightInd w:val="0"/>
        <w:spacing w:after="0" w:line="240" w:lineRule="auto"/>
        <w:ind w:firstLine="34"/>
        <w:jc w:val="right"/>
        <w:outlineLvl w:val="1"/>
        <w:rPr>
          <w:rFonts w:ascii="Times New Roman" w:hAnsi="Times New Roman" w:cs="Times New Roman"/>
          <w:b/>
          <w:sz w:val="28"/>
          <w:szCs w:val="28"/>
        </w:rPr>
      </w:pPr>
      <w:r w:rsidRPr="00CC15A7">
        <w:rPr>
          <w:rFonts w:ascii="Times New Roman" w:hAnsi="Times New Roman" w:cs="Times New Roman"/>
          <w:sz w:val="28"/>
          <w:szCs w:val="28"/>
        </w:rPr>
        <w:lastRenderedPageBreak/>
        <w:t>Утверждены</w:t>
      </w:r>
    </w:p>
    <w:p w:rsidR="00A820A6" w:rsidRPr="00CC15A7" w:rsidRDefault="00A820A6" w:rsidP="00A820A6">
      <w:pPr>
        <w:autoSpaceDE w:val="0"/>
        <w:autoSpaceDN w:val="0"/>
        <w:adjustRightInd w:val="0"/>
        <w:spacing w:after="0" w:line="240" w:lineRule="auto"/>
        <w:ind w:left="318"/>
        <w:jc w:val="right"/>
        <w:outlineLvl w:val="1"/>
        <w:rPr>
          <w:rFonts w:ascii="Times New Roman" w:hAnsi="Times New Roman" w:cs="Times New Roman"/>
          <w:b/>
          <w:sz w:val="28"/>
          <w:szCs w:val="28"/>
        </w:rPr>
      </w:pPr>
      <w:r w:rsidRPr="00CC15A7">
        <w:rPr>
          <w:rFonts w:ascii="Times New Roman" w:hAnsi="Times New Roman" w:cs="Times New Roman"/>
          <w:sz w:val="28"/>
          <w:szCs w:val="28"/>
        </w:rPr>
        <w:t>постановлением Администрации</w:t>
      </w:r>
    </w:p>
    <w:p w:rsidR="00A820A6" w:rsidRPr="00CC15A7" w:rsidRDefault="00A820A6" w:rsidP="00A820A6">
      <w:pPr>
        <w:autoSpaceDE w:val="0"/>
        <w:autoSpaceDN w:val="0"/>
        <w:adjustRightInd w:val="0"/>
        <w:spacing w:after="0" w:line="240" w:lineRule="auto"/>
        <w:ind w:left="318"/>
        <w:jc w:val="right"/>
        <w:outlineLvl w:val="1"/>
        <w:rPr>
          <w:rFonts w:ascii="Times New Roman" w:hAnsi="Times New Roman" w:cs="Times New Roman"/>
          <w:b/>
          <w:sz w:val="28"/>
          <w:szCs w:val="28"/>
        </w:rPr>
      </w:pPr>
      <w:r w:rsidRPr="00CC15A7">
        <w:rPr>
          <w:rFonts w:ascii="Times New Roman" w:hAnsi="Times New Roman" w:cs="Times New Roman"/>
          <w:sz w:val="28"/>
          <w:szCs w:val="28"/>
        </w:rPr>
        <w:t>муниципального образования</w:t>
      </w:r>
    </w:p>
    <w:p w:rsidR="00A820A6" w:rsidRPr="00CC15A7" w:rsidRDefault="00A820A6" w:rsidP="00A820A6">
      <w:pPr>
        <w:autoSpaceDE w:val="0"/>
        <w:autoSpaceDN w:val="0"/>
        <w:adjustRightInd w:val="0"/>
        <w:spacing w:after="0" w:line="240" w:lineRule="auto"/>
        <w:ind w:left="318"/>
        <w:jc w:val="right"/>
        <w:outlineLvl w:val="1"/>
        <w:rPr>
          <w:rFonts w:ascii="Times New Roman" w:hAnsi="Times New Roman" w:cs="Times New Roman"/>
          <w:b/>
          <w:sz w:val="28"/>
          <w:szCs w:val="28"/>
        </w:rPr>
      </w:pPr>
      <w:r w:rsidRPr="00CC15A7">
        <w:rPr>
          <w:rFonts w:ascii="Times New Roman" w:hAnsi="Times New Roman" w:cs="Times New Roman"/>
          <w:sz w:val="28"/>
          <w:szCs w:val="28"/>
        </w:rPr>
        <w:t>«Монастырщинский район»</w:t>
      </w:r>
    </w:p>
    <w:p w:rsidR="00A820A6" w:rsidRPr="00CC15A7" w:rsidRDefault="00A820A6" w:rsidP="00A820A6">
      <w:pPr>
        <w:autoSpaceDE w:val="0"/>
        <w:autoSpaceDN w:val="0"/>
        <w:adjustRightInd w:val="0"/>
        <w:spacing w:after="0" w:line="240" w:lineRule="auto"/>
        <w:ind w:left="318"/>
        <w:jc w:val="right"/>
        <w:outlineLvl w:val="1"/>
        <w:rPr>
          <w:rFonts w:ascii="Times New Roman" w:hAnsi="Times New Roman" w:cs="Times New Roman"/>
          <w:b/>
          <w:sz w:val="28"/>
          <w:szCs w:val="28"/>
        </w:rPr>
      </w:pPr>
      <w:r w:rsidRPr="00CC15A7">
        <w:rPr>
          <w:rFonts w:ascii="Times New Roman" w:hAnsi="Times New Roman" w:cs="Times New Roman"/>
          <w:sz w:val="28"/>
          <w:szCs w:val="28"/>
        </w:rPr>
        <w:t>Смоленской области</w:t>
      </w:r>
    </w:p>
    <w:p w:rsidR="007E52A4" w:rsidRPr="007E52A4" w:rsidRDefault="00A820A6" w:rsidP="007E52A4">
      <w:pPr>
        <w:spacing w:after="0" w:line="240" w:lineRule="auto"/>
        <w:jc w:val="right"/>
        <w:rPr>
          <w:rFonts w:ascii="Times New Roman" w:hAnsi="Times New Roman" w:cs="Times New Roman"/>
          <w:b/>
          <w:sz w:val="28"/>
          <w:szCs w:val="28"/>
          <w:u w:val="single"/>
        </w:rPr>
      </w:pPr>
      <w:r w:rsidRPr="00CC15A7">
        <w:rPr>
          <w:rFonts w:ascii="Times New Roman" w:hAnsi="Times New Roman" w:cs="Times New Roman"/>
          <w:sz w:val="28"/>
          <w:szCs w:val="28"/>
        </w:rPr>
        <w:t xml:space="preserve">     </w:t>
      </w:r>
      <w:r w:rsidR="007E52A4" w:rsidRPr="007E52A4">
        <w:rPr>
          <w:rFonts w:ascii="Times New Roman" w:hAnsi="Times New Roman" w:cs="Times New Roman"/>
          <w:sz w:val="28"/>
          <w:szCs w:val="28"/>
        </w:rPr>
        <w:t xml:space="preserve">от </w:t>
      </w:r>
      <w:r w:rsidR="007E52A4" w:rsidRPr="007E52A4">
        <w:rPr>
          <w:rFonts w:ascii="Times New Roman" w:hAnsi="Times New Roman" w:cs="Times New Roman"/>
          <w:sz w:val="28"/>
          <w:szCs w:val="28"/>
          <w:u w:val="single"/>
        </w:rPr>
        <w:t>20.02.2023</w:t>
      </w:r>
      <w:r w:rsidR="007E52A4" w:rsidRPr="007E52A4">
        <w:rPr>
          <w:rFonts w:ascii="Times New Roman" w:hAnsi="Times New Roman" w:cs="Times New Roman"/>
          <w:sz w:val="28"/>
          <w:szCs w:val="28"/>
        </w:rPr>
        <w:t xml:space="preserve"> № </w:t>
      </w:r>
      <w:r w:rsidR="007E52A4" w:rsidRPr="007E52A4">
        <w:rPr>
          <w:rFonts w:ascii="Times New Roman" w:hAnsi="Times New Roman" w:cs="Times New Roman"/>
          <w:sz w:val="28"/>
          <w:szCs w:val="28"/>
          <w:u w:val="single"/>
        </w:rPr>
        <w:t>0068</w:t>
      </w:r>
    </w:p>
    <w:p w:rsidR="00B05F91" w:rsidRPr="00A96677" w:rsidRDefault="00B05F91" w:rsidP="00A820A6">
      <w:pPr>
        <w:tabs>
          <w:tab w:val="left" w:pos="5103"/>
        </w:tabs>
        <w:spacing w:after="0" w:line="240" w:lineRule="auto"/>
        <w:ind w:hanging="284"/>
        <w:jc w:val="right"/>
        <w:rPr>
          <w:rFonts w:ascii="Times New Roman" w:hAnsi="Times New Roman" w:cs="Times New Roman"/>
          <w:sz w:val="28"/>
          <w:szCs w:val="28"/>
        </w:rPr>
      </w:pPr>
    </w:p>
    <w:p w:rsidR="00C70157" w:rsidRPr="00A96677" w:rsidRDefault="00C70157" w:rsidP="004D163A">
      <w:pPr>
        <w:spacing w:after="0" w:line="240" w:lineRule="auto"/>
        <w:rPr>
          <w:rFonts w:ascii="Times New Roman" w:hAnsi="Times New Roman" w:cs="Times New Roman"/>
          <w:sz w:val="28"/>
          <w:szCs w:val="28"/>
        </w:rPr>
      </w:pPr>
    </w:p>
    <w:p w:rsidR="00C70157" w:rsidRPr="00A96677" w:rsidRDefault="00C70157" w:rsidP="004D163A">
      <w:pPr>
        <w:spacing w:after="0" w:line="240" w:lineRule="auto"/>
        <w:ind w:right="-2"/>
        <w:jc w:val="both"/>
        <w:rPr>
          <w:rFonts w:ascii="Times New Roman" w:hAnsi="Times New Roman" w:cs="Times New Roman"/>
          <w:sz w:val="28"/>
          <w:szCs w:val="28"/>
        </w:rPr>
      </w:pPr>
    </w:p>
    <w:p w:rsidR="00A70D26" w:rsidRPr="00CA7B12" w:rsidRDefault="00A70D26" w:rsidP="004D163A">
      <w:pPr>
        <w:spacing w:after="0" w:line="240" w:lineRule="auto"/>
        <w:ind w:right="-2"/>
        <w:jc w:val="both"/>
        <w:rPr>
          <w:rFonts w:ascii="Times New Roman" w:hAnsi="Times New Roman" w:cs="Times New Roman"/>
          <w:sz w:val="28"/>
          <w:szCs w:val="28"/>
        </w:rPr>
      </w:pPr>
    </w:p>
    <w:p w:rsidR="00A70D26" w:rsidRPr="00CA7B12" w:rsidRDefault="00A70D26" w:rsidP="004D163A">
      <w:pPr>
        <w:spacing w:after="0" w:line="240" w:lineRule="auto"/>
        <w:ind w:right="-2"/>
        <w:jc w:val="both"/>
        <w:rPr>
          <w:rFonts w:ascii="Times New Roman" w:hAnsi="Times New Roman" w:cs="Times New Roman"/>
          <w:sz w:val="28"/>
          <w:szCs w:val="28"/>
        </w:rPr>
      </w:pPr>
    </w:p>
    <w:p w:rsidR="00A70D26" w:rsidRPr="00CA7B12" w:rsidRDefault="00A70D26" w:rsidP="004D163A">
      <w:pPr>
        <w:spacing w:after="0" w:line="240" w:lineRule="auto"/>
        <w:ind w:right="-2"/>
        <w:jc w:val="both"/>
        <w:rPr>
          <w:rFonts w:ascii="Times New Roman" w:hAnsi="Times New Roman" w:cs="Times New Roman"/>
          <w:sz w:val="28"/>
          <w:szCs w:val="28"/>
        </w:rPr>
      </w:pPr>
    </w:p>
    <w:p w:rsidR="00A70D26" w:rsidRPr="00CA7B12" w:rsidRDefault="00A70D26" w:rsidP="004D163A">
      <w:pPr>
        <w:spacing w:after="0" w:line="240" w:lineRule="auto"/>
        <w:ind w:right="-2"/>
        <w:jc w:val="both"/>
        <w:rPr>
          <w:rFonts w:ascii="Times New Roman" w:hAnsi="Times New Roman" w:cs="Times New Roman"/>
          <w:sz w:val="28"/>
          <w:szCs w:val="28"/>
        </w:rPr>
      </w:pPr>
    </w:p>
    <w:p w:rsidR="00A96677" w:rsidRPr="00A820A6" w:rsidRDefault="00E47966" w:rsidP="00A96677">
      <w:pPr>
        <w:ind w:right="-427"/>
        <w:jc w:val="center"/>
        <w:rPr>
          <w:rFonts w:ascii="Times New Roman" w:hAnsi="Times New Roman" w:cs="Times New Roman"/>
          <w:b/>
          <w:sz w:val="32"/>
          <w:szCs w:val="32"/>
        </w:rPr>
      </w:pPr>
      <w:r w:rsidRPr="00A820A6">
        <w:rPr>
          <w:rFonts w:ascii="Times New Roman" w:hAnsi="Times New Roman" w:cs="Times New Roman"/>
          <w:b/>
          <w:sz w:val="32"/>
          <w:szCs w:val="32"/>
        </w:rPr>
        <w:t xml:space="preserve">МЕСТНЫЕ НОРМАТИВЫ ГРАДОСТРОИТЕЛЬНОГО ПРОЕКТИРОВАНИЯ </w:t>
      </w:r>
    </w:p>
    <w:p w:rsidR="00B05F91" w:rsidRPr="00A96677" w:rsidRDefault="000364DC" w:rsidP="00A96677">
      <w:pPr>
        <w:ind w:right="-427"/>
        <w:jc w:val="center"/>
        <w:rPr>
          <w:b/>
          <w:sz w:val="36"/>
          <w:szCs w:val="36"/>
        </w:rPr>
      </w:pPr>
      <w:r>
        <w:rPr>
          <w:rFonts w:ascii="Times New Roman" w:hAnsi="Times New Roman" w:cs="Times New Roman"/>
          <w:b/>
          <w:sz w:val="36"/>
          <w:szCs w:val="36"/>
        </w:rPr>
        <w:t>Гоголевского</w:t>
      </w:r>
      <w:r w:rsidR="00B05F91" w:rsidRPr="00A96677">
        <w:rPr>
          <w:rFonts w:ascii="Times New Roman" w:hAnsi="Times New Roman" w:cs="Times New Roman"/>
          <w:b/>
          <w:sz w:val="36"/>
          <w:szCs w:val="36"/>
        </w:rPr>
        <w:t xml:space="preserve"> сельского поселения                               </w:t>
      </w:r>
      <w:r w:rsidR="00C44A52" w:rsidRPr="00A96677">
        <w:rPr>
          <w:rFonts w:ascii="Times New Roman" w:hAnsi="Times New Roman" w:cs="Times New Roman"/>
          <w:b/>
          <w:sz w:val="36"/>
          <w:szCs w:val="36"/>
        </w:rPr>
        <w:t>Монастырщинского</w:t>
      </w:r>
      <w:r w:rsidR="00F73C0B" w:rsidRPr="00A96677">
        <w:rPr>
          <w:rFonts w:ascii="Times New Roman" w:hAnsi="Times New Roman" w:cs="Times New Roman"/>
          <w:b/>
          <w:sz w:val="36"/>
          <w:szCs w:val="36"/>
        </w:rPr>
        <w:t xml:space="preserve"> района</w:t>
      </w:r>
      <w:r w:rsidR="009B17A9" w:rsidRPr="00A96677">
        <w:rPr>
          <w:rFonts w:ascii="Times New Roman" w:hAnsi="Times New Roman" w:cs="Times New Roman"/>
          <w:b/>
          <w:sz w:val="36"/>
          <w:szCs w:val="36"/>
        </w:rPr>
        <w:t xml:space="preserve"> </w:t>
      </w:r>
      <w:r w:rsidR="00B05F91" w:rsidRPr="00A96677">
        <w:rPr>
          <w:rFonts w:ascii="Times New Roman" w:hAnsi="Times New Roman" w:cs="Times New Roman"/>
          <w:b/>
          <w:sz w:val="36"/>
          <w:szCs w:val="36"/>
        </w:rPr>
        <w:t>Смоленской области</w:t>
      </w:r>
    </w:p>
    <w:p w:rsidR="00C70157" w:rsidRPr="00CA7B12" w:rsidRDefault="00C70157" w:rsidP="004D163A">
      <w:pPr>
        <w:spacing w:after="0" w:line="240" w:lineRule="auto"/>
        <w:jc w:val="center"/>
        <w:rPr>
          <w:rFonts w:ascii="Times New Roman" w:hAnsi="Times New Roman" w:cs="Times New Roman"/>
          <w:b/>
          <w:sz w:val="28"/>
          <w:szCs w:val="28"/>
        </w:rPr>
      </w:pPr>
    </w:p>
    <w:p w:rsidR="00C70157" w:rsidRPr="00CA7B12" w:rsidRDefault="00C70157" w:rsidP="004D163A">
      <w:pPr>
        <w:spacing w:after="0" w:line="240" w:lineRule="auto"/>
        <w:jc w:val="both"/>
        <w:rPr>
          <w:rFonts w:ascii="Times New Roman" w:hAnsi="Times New Roman" w:cs="Times New Roman"/>
          <w:sz w:val="28"/>
          <w:szCs w:val="28"/>
        </w:rPr>
      </w:pPr>
    </w:p>
    <w:p w:rsidR="00C70157" w:rsidRPr="00CA7B12" w:rsidRDefault="00C70157" w:rsidP="004D163A">
      <w:pPr>
        <w:spacing w:after="0" w:line="240" w:lineRule="auto"/>
        <w:jc w:val="both"/>
        <w:rPr>
          <w:rFonts w:ascii="Times New Roman" w:hAnsi="Times New Roman" w:cs="Times New Roman"/>
          <w:sz w:val="28"/>
          <w:szCs w:val="28"/>
        </w:rPr>
      </w:pPr>
    </w:p>
    <w:p w:rsidR="00C70157" w:rsidRPr="00CA7B12" w:rsidRDefault="00C70157" w:rsidP="004D163A">
      <w:pPr>
        <w:spacing w:after="0" w:line="240" w:lineRule="auto"/>
        <w:jc w:val="both"/>
        <w:rPr>
          <w:rFonts w:ascii="Times New Roman" w:eastAsia="Calibri" w:hAnsi="Times New Roman" w:cs="Times New Roman"/>
          <w:sz w:val="28"/>
          <w:szCs w:val="28"/>
        </w:rPr>
      </w:pPr>
    </w:p>
    <w:p w:rsidR="00C70157" w:rsidRPr="00CA7B12" w:rsidRDefault="00C70157" w:rsidP="004D163A">
      <w:pPr>
        <w:spacing w:after="0" w:line="240" w:lineRule="auto"/>
        <w:jc w:val="both"/>
        <w:rPr>
          <w:rFonts w:ascii="Times New Roman" w:eastAsia="Times New Roman" w:hAnsi="Times New Roman" w:cs="Times New Roman"/>
          <w:sz w:val="28"/>
          <w:szCs w:val="28"/>
          <w:lang w:eastAsia="ru-RU"/>
        </w:rPr>
      </w:pPr>
    </w:p>
    <w:p w:rsidR="00734210" w:rsidRPr="00CA7B12" w:rsidRDefault="00734210" w:rsidP="004D163A">
      <w:pPr>
        <w:spacing w:after="0" w:line="240" w:lineRule="auto"/>
        <w:jc w:val="both"/>
        <w:rPr>
          <w:rFonts w:ascii="Times New Roman" w:eastAsia="Calibri" w:hAnsi="Times New Roman" w:cs="Times New Roman"/>
          <w:sz w:val="28"/>
          <w:szCs w:val="28"/>
        </w:rPr>
      </w:pPr>
    </w:p>
    <w:p w:rsidR="00A70D26" w:rsidRPr="00CA7B12" w:rsidRDefault="00A70D26" w:rsidP="004D163A">
      <w:pPr>
        <w:spacing w:after="0" w:line="240" w:lineRule="auto"/>
        <w:jc w:val="both"/>
        <w:rPr>
          <w:rFonts w:ascii="Times New Roman" w:hAnsi="Times New Roman" w:cs="Times New Roman"/>
          <w:sz w:val="28"/>
          <w:szCs w:val="28"/>
        </w:rPr>
      </w:pPr>
    </w:p>
    <w:p w:rsidR="00A70D26" w:rsidRPr="00CA7B12" w:rsidRDefault="00A70D26" w:rsidP="004D163A">
      <w:pPr>
        <w:spacing w:after="0" w:line="240" w:lineRule="auto"/>
        <w:jc w:val="both"/>
        <w:rPr>
          <w:rFonts w:ascii="Times New Roman" w:hAnsi="Times New Roman" w:cs="Times New Roman"/>
          <w:sz w:val="28"/>
          <w:szCs w:val="28"/>
        </w:rPr>
      </w:pPr>
    </w:p>
    <w:p w:rsidR="00734210" w:rsidRPr="00CA7B12" w:rsidRDefault="00734210" w:rsidP="004D163A">
      <w:pPr>
        <w:spacing w:after="0" w:line="240" w:lineRule="auto"/>
        <w:jc w:val="both"/>
        <w:rPr>
          <w:rFonts w:ascii="Times New Roman" w:hAnsi="Times New Roman" w:cs="Times New Roman"/>
          <w:sz w:val="28"/>
          <w:szCs w:val="28"/>
        </w:rPr>
      </w:pPr>
    </w:p>
    <w:p w:rsidR="00734210" w:rsidRPr="00CA7B12" w:rsidRDefault="00734210" w:rsidP="004D163A">
      <w:pPr>
        <w:spacing w:after="0" w:line="240" w:lineRule="auto"/>
        <w:jc w:val="both"/>
        <w:rPr>
          <w:rFonts w:ascii="Times New Roman" w:hAnsi="Times New Roman" w:cs="Times New Roman"/>
          <w:sz w:val="28"/>
          <w:szCs w:val="28"/>
        </w:rPr>
      </w:pPr>
    </w:p>
    <w:p w:rsidR="00E47966" w:rsidRPr="00CA7B12" w:rsidRDefault="00E47966" w:rsidP="004D163A">
      <w:pPr>
        <w:spacing w:after="0" w:line="240" w:lineRule="auto"/>
        <w:jc w:val="both"/>
        <w:rPr>
          <w:rFonts w:ascii="Times New Roman" w:hAnsi="Times New Roman" w:cs="Times New Roman"/>
          <w:sz w:val="28"/>
          <w:szCs w:val="28"/>
        </w:rPr>
      </w:pPr>
    </w:p>
    <w:p w:rsidR="00E47966" w:rsidRPr="00CA7B12" w:rsidRDefault="00E47966" w:rsidP="004D163A">
      <w:pPr>
        <w:spacing w:after="0" w:line="240" w:lineRule="auto"/>
        <w:jc w:val="both"/>
        <w:rPr>
          <w:rFonts w:ascii="Times New Roman" w:hAnsi="Times New Roman" w:cs="Times New Roman"/>
          <w:sz w:val="28"/>
          <w:szCs w:val="28"/>
        </w:rPr>
      </w:pPr>
    </w:p>
    <w:p w:rsidR="00E47966" w:rsidRPr="00CA7B12" w:rsidRDefault="00E47966" w:rsidP="004D163A">
      <w:pPr>
        <w:spacing w:after="0" w:line="240" w:lineRule="auto"/>
        <w:jc w:val="both"/>
        <w:rPr>
          <w:rFonts w:ascii="Times New Roman" w:hAnsi="Times New Roman" w:cs="Times New Roman"/>
          <w:sz w:val="28"/>
          <w:szCs w:val="28"/>
        </w:rPr>
      </w:pPr>
    </w:p>
    <w:p w:rsidR="00E47966" w:rsidRPr="00CA7B12" w:rsidRDefault="00E47966" w:rsidP="004D163A">
      <w:pPr>
        <w:spacing w:after="0" w:line="240" w:lineRule="auto"/>
        <w:jc w:val="both"/>
        <w:rPr>
          <w:rFonts w:ascii="Times New Roman" w:hAnsi="Times New Roman" w:cs="Times New Roman"/>
          <w:sz w:val="28"/>
          <w:szCs w:val="28"/>
        </w:rPr>
      </w:pPr>
    </w:p>
    <w:p w:rsidR="00E47966" w:rsidRDefault="00E47966" w:rsidP="004D163A">
      <w:pPr>
        <w:spacing w:after="0" w:line="240" w:lineRule="auto"/>
        <w:jc w:val="both"/>
        <w:rPr>
          <w:rFonts w:ascii="Times New Roman" w:hAnsi="Times New Roman" w:cs="Times New Roman"/>
          <w:sz w:val="28"/>
          <w:szCs w:val="28"/>
        </w:rPr>
      </w:pPr>
    </w:p>
    <w:p w:rsidR="00C44A52" w:rsidRDefault="00C44A52" w:rsidP="004D163A">
      <w:pPr>
        <w:spacing w:after="0" w:line="240" w:lineRule="auto"/>
        <w:jc w:val="both"/>
        <w:rPr>
          <w:rFonts w:ascii="Times New Roman" w:hAnsi="Times New Roman" w:cs="Times New Roman"/>
          <w:sz w:val="28"/>
          <w:szCs w:val="28"/>
        </w:rPr>
      </w:pPr>
    </w:p>
    <w:p w:rsidR="00C44A52" w:rsidRDefault="00C44A52" w:rsidP="004D163A">
      <w:pPr>
        <w:spacing w:after="0" w:line="240" w:lineRule="auto"/>
        <w:jc w:val="both"/>
        <w:rPr>
          <w:rFonts w:ascii="Times New Roman" w:hAnsi="Times New Roman" w:cs="Times New Roman"/>
          <w:sz w:val="28"/>
          <w:szCs w:val="28"/>
        </w:rPr>
      </w:pPr>
    </w:p>
    <w:p w:rsidR="00DF0C15" w:rsidRDefault="00DF0C15" w:rsidP="004D163A">
      <w:pPr>
        <w:spacing w:after="0" w:line="240" w:lineRule="auto"/>
        <w:jc w:val="both"/>
        <w:rPr>
          <w:rFonts w:ascii="Times New Roman" w:hAnsi="Times New Roman" w:cs="Times New Roman"/>
          <w:sz w:val="28"/>
          <w:szCs w:val="28"/>
        </w:rPr>
      </w:pPr>
    </w:p>
    <w:p w:rsidR="00DF0C15" w:rsidRDefault="00DF0C15" w:rsidP="004D163A">
      <w:pPr>
        <w:spacing w:after="0" w:line="240" w:lineRule="auto"/>
        <w:jc w:val="both"/>
        <w:rPr>
          <w:rFonts w:ascii="Times New Roman" w:hAnsi="Times New Roman" w:cs="Times New Roman"/>
          <w:sz w:val="28"/>
          <w:szCs w:val="28"/>
        </w:rPr>
      </w:pPr>
    </w:p>
    <w:p w:rsidR="00DF0C15" w:rsidRDefault="00DF0C15" w:rsidP="004D163A">
      <w:pPr>
        <w:spacing w:after="0" w:line="240" w:lineRule="auto"/>
        <w:jc w:val="both"/>
        <w:rPr>
          <w:rFonts w:ascii="Times New Roman" w:hAnsi="Times New Roman" w:cs="Times New Roman"/>
          <w:sz w:val="28"/>
          <w:szCs w:val="28"/>
        </w:rPr>
      </w:pPr>
    </w:p>
    <w:p w:rsidR="00DF0C15" w:rsidRDefault="00DF0C15" w:rsidP="004D163A">
      <w:pPr>
        <w:spacing w:after="0" w:line="240" w:lineRule="auto"/>
        <w:jc w:val="both"/>
        <w:rPr>
          <w:rFonts w:ascii="Times New Roman" w:hAnsi="Times New Roman" w:cs="Times New Roman"/>
          <w:sz w:val="28"/>
          <w:szCs w:val="28"/>
        </w:rPr>
      </w:pPr>
    </w:p>
    <w:p w:rsidR="00DF0C15" w:rsidRDefault="00DF0C15" w:rsidP="004D163A">
      <w:pPr>
        <w:spacing w:after="0" w:line="240" w:lineRule="auto"/>
        <w:jc w:val="both"/>
        <w:rPr>
          <w:rFonts w:ascii="Times New Roman" w:hAnsi="Times New Roman" w:cs="Times New Roman"/>
          <w:sz w:val="28"/>
          <w:szCs w:val="28"/>
        </w:rPr>
      </w:pPr>
    </w:p>
    <w:p w:rsidR="00C44A52" w:rsidRPr="00CA7B12" w:rsidRDefault="00C44A52" w:rsidP="004D163A">
      <w:pPr>
        <w:spacing w:after="0" w:line="240" w:lineRule="auto"/>
        <w:jc w:val="both"/>
        <w:rPr>
          <w:rFonts w:ascii="Times New Roman" w:hAnsi="Times New Roman" w:cs="Times New Roman"/>
          <w:sz w:val="28"/>
          <w:szCs w:val="28"/>
        </w:rPr>
      </w:pPr>
    </w:p>
    <w:p w:rsidR="00B05F91" w:rsidRDefault="00B05F91" w:rsidP="00B05F91">
      <w:pPr>
        <w:jc w:val="center"/>
        <w:rPr>
          <w:rFonts w:ascii="Times New Roman" w:hAnsi="Times New Roman" w:cs="Times New Roman"/>
          <w:b/>
          <w:sz w:val="28"/>
          <w:szCs w:val="28"/>
        </w:rPr>
      </w:pPr>
      <w:r w:rsidRPr="00CA7B12">
        <w:rPr>
          <w:rFonts w:ascii="Times New Roman" w:hAnsi="Times New Roman" w:cs="Times New Roman"/>
          <w:b/>
          <w:sz w:val="28"/>
          <w:szCs w:val="28"/>
        </w:rPr>
        <w:t>20</w:t>
      </w:r>
      <w:r w:rsidR="00C44A52">
        <w:rPr>
          <w:rFonts w:ascii="Times New Roman" w:hAnsi="Times New Roman" w:cs="Times New Roman"/>
          <w:b/>
          <w:sz w:val="28"/>
          <w:szCs w:val="28"/>
        </w:rPr>
        <w:t>23</w:t>
      </w:r>
    </w:p>
    <w:p w:rsidR="00AF0D15" w:rsidRDefault="00AF0D15" w:rsidP="00B05F91">
      <w:pPr>
        <w:jc w:val="center"/>
        <w:rPr>
          <w:rFonts w:ascii="Times New Roman" w:hAnsi="Times New Roman" w:cs="Times New Roman"/>
          <w:b/>
          <w:sz w:val="28"/>
          <w:szCs w:val="28"/>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959"/>
        <w:gridCol w:w="8788"/>
        <w:gridCol w:w="674"/>
      </w:tblGrid>
      <w:tr w:rsidR="00AF0D15" w:rsidRPr="00B36072" w:rsidTr="001E18F3">
        <w:tc>
          <w:tcPr>
            <w:tcW w:w="959" w:type="dxa"/>
          </w:tcPr>
          <w:p w:rsidR="00AF0D15" w:rsidRPr="00216DEF" w:rsidRDefault="00AF0D15" w:rsidP="00AF0D15">
            <w:pPr>
              <w:jc w:val="center"/>
              <w:rPr>
                <w:rFonts w:ascii="Times New Roman" w:hAnsi="Times New Roman" w:cs="Times New Roman"/>
                <w:b/>
                <w:sz w:val="24"/>
                <w:szCs w:val="24"/>
              </w:rPr>
            </w:pPr>
            <w:r w:rsidRPr="00216DEF">
              <w:rPr>
                <w:rFonts w:ascii="Times New Roman" w:hAnsi="Times New Roman" w:cs="Times New Roman"/>
                <w:b/>
                <w:sz w:val="24"/>
                <w:szCs w:val="24"/>
              </w:rPr>
              <w:t>1.</w:t>
            </w:r>
          </w:p>
        </w:tc>
        <w:tc>
          <w:tcPr>
            <w:tcW w:w="8788" w:type="dxa"/>
          </w:tcPr>
          <w:p w:rsidR="00AF0D15" w:rsidRPr="00B36072" w:rsidRDefault="00AF0D15" w:rsidP="00AF0D15">
            <w:pPr>
              <w:pStyle w:val="ac"/>
              <w:ind w:left="0"/>
              <w:outlineLvl w:val="0"/>
              <w:rPr>
                <w:rFonts w:ascii="Times New Roman" w:hAnsi="Times New Roman" w:cs="Times New Roman"/>
                <w:b/>
                <w:sz w:val="24"/>
                <w:szCs w:val="24"/>
              </w:rPr>
            </w:pPr>
            <w:r w:rsidRPr="00C44A52">
              <w:rPr>
                <w:rFonts w:ascii="Times New Roman" w:hAnsi="Times New Roman" w:cs="Times New Roman"/>
                <w:b/>
                <w:sz w:val="24"/>
                <w:szCs w:val="24"/>
              </w:rPr>
              <w:t>ОСНОВНАЯ ЧАСТЬ</w:t>
            </w:r>
            <w:r>
              <w:rPr>
                <w:rFonts w:ascii="Times New Roman" w:hAnsi="Times New Roman" w:cs="Times New Roman"/>
                <w:b/>
                <w:sz w:val="24"/>
                <w:szCs w:val="24"/>
              </w:rPr>
              <w:t xml:space="preserve"> …………………………………………………………………..</w:t>
            </w:r>
          </w:p>
        </w:tc>
        <w:tc>
          <w:tcPr>
            <w:tcW w:w="674" w:type="dxa"/>
          </w:tcPr>
          <w:p w:rsidR="00AF0D15" w:rsidRPr="00B36072" w:rsidRDefault="002A4B63" w:rsidP="00AF0D15">
            <w:pPr>
              <w:jc w:val="center"/>
              <w:rPr>
                <w:rFonts w:ascii="Times New Roman" w:hAnsi="Times New Roman" w:cs="Times New Roman"/>
                <w:b/>
                <w:sz w:val="24"/>
                <w:szCs w:val="24"/>
              </w:rPr>
            </w:pPr>
            <w:r>
              <w:rPr>
                <w:rFonts w:ascii="Times New Roman" w:hAnsi="Times New Roman" w:cs="Times New Roman"/>
                <w:sz w:val="24"/>
                <w:szCs w:val="24"/>
              </w:rPr>
              <w:t>5</w:t>
            </w:r>
          </w:p>
        </w:tc>
      </w:tr>
      <w:tr w:rsidR="00AF0D15" w:rsidRPr="00250FB6" w:rsidTr="001E18F3">
        <w:tc>
          <w:tcPr>
            <w:tcW w:w="959" w:type="dxa"/>
          </w:tcPr>
          <w:p w:rsidR="00AF0D15" w:rsidRPr="00250FB6" w:rsidRDefault="00AF0D15" w:rsidP="00AF0D15">
            <w:pPr>
              <w:jc w:val="center"/>
              <w:rPr>
                <w:rFonts w:ascii="Times New Roman" w:hAnsi="Times New Roman" w:cs="Times New Roman"/>
                <w:b/>
                <w:sz w:val="24"/>
                <w:szCs w:val="24"/>
              </w:rPr>
            </w:pPr>
            <w:r>
              <w:rPr>
                <w:rFonts w:ascii="Times New Roman" w:hAnsi="Times New Roman" w:cs="Times New Roman"/>
                <w:sz w:val="24"/>
                <w:szCs w:val="24"/>
              </w:rPr>
              <w:t>1.1.</w:t>
            </w:r>
          </w:p>
        </w:tc>
        <w:tc>
          <w:tcPr>
            <w:tcW w:w="8788" w:type="dxa"/>
          </w:tcPr>
          <w:p w:rsidR="00AF0D15" w:rsidRPr="00250FB6" w:rsidRDefault="00AF0D15" w:rsidP="00AF0D15">
            <w:pPr>
              <w:rPr>
                <w:rFonts w:ascii="Times New Roman" w:hAnsi="Times New Roman" w:cs="Times New Roman"/>
                <w:b/>
                <w:sz w:val="24"/>
                <w:szCs w:val="24"/>
              </w:rPr>
            </w:pPr>
            <w:r w:rsidRPr="00C91DFC">
              <w:rPr>
                <w:rFonts w:ascii="Times New Roman" w:hAnsi="Times New Roman" w:cs="Times New Roman"/>
                <w:sz w:val="24"/>
                <w:szCs w:val="24"/>
              </w:rPr>
              <w:t>Общие требования</w:t>
            </w:r>
            <w:r w:rsidRPr="00250FB6">
              <w:rPr>
                <w:rFonts w:ascii="Times New Roman" w:hAnsi="Times New Roman" w:cs="Times New Roman"/>
                <w:sz w:val="24"/>
                <w:szCs w:val="24"/>
              </w:rPr>
              <w:t xml:space="preserve"> ……………………………………………………………………</w:t>
            </w:r>
            <w:r>
              <w:rPr>
                <w:rFonts w:ascii="Times New Roman" w:hAnsi="Times New Roman" w:cs="Times New Roman"/>
                <w:sz w:val="24"/>
                <w:szCs w:val="24"/>
              </w:rPr>
              <w:t>….</w:t>
            </w:r>
          </w:p>
        </w:tc>
        <w:tc>
          <w:tcPr>
            <w:tcW w:w="674" w:type="dxa"/>
          </w:tcPr>
          <w:p w:rsidR="00AF0D15" w:rsidRPr="00250FB6" w:rsidRDefault="002A4B63" w:rsidP="00AF0D15">
            <w:pPr>
              <w:jc w:val="center"/>
              <w:rPr>
                <w:rFonts w:ascii="Times New Roman" w:hAnsi="Times New Roman" w:cs="Times New Roman"/>
                <w:b/>
                <w:sz w:val="24"/>
                <w:szCs w:val="24"/>
              </w:rPr>
            </w:pPr>
            <w:r>
              <w:rPr>
                <w:rFonts w:ascii="Times New Roman" w:hAnsi="Times New Roman" w:cs="Times New Roman"/>
                <w:sz w:val="24"/>
                <w:szCs w:val="24"/>
              </w:rPr>
              <w:t>5</w:t>
            </w:r>
          </w:p>
        </w:tc>
      </w:tr>
      <w:tr w:rsidR="00AF0D15" w:rsidRPr="00250FB6" w:rsidTr="001E18F3">
        <w:tc>
          <w:tcPr>
            <w:tcW w:w="959" w:type="dxa"/>
          </w:tcPr>
          <w:p w:rsidR="00AF0D15" w:rsidRPr="00250FB6" w:rsidRDefault="00AF0D15" w:rsidP="00AF0D15">
            <w:pPr>
              <w:jc w:val="center"/>
              <w:rPr>
                <w:rFonts w:ascii="Times New Roman" w:hAnsi="Times New Roman" w:cs="Times New Roman"/>
                <w:b/>
                <w:sz w:val="24"/>
                <w:szCs w:val="24"/>
              </w:rPr>
            </w:pPr>
            <w:r w:rsidRPr="00250FB6">
              <w:rPr>
                <w:rFonts w:ascii="Times New Roman" w:hAnsi="Times New Roman" w:cs="Times New Roman"/>
                <w:sz w:val="24"/>
                <w:szCs w:val="24"/>
              </w:rPr>
              <w:t>1.2.</w:t>
            </w:r>
          </w:p>
        </w:tc>
        <w:tc>
          <w:tcPr>
            <w:tcW w:w="8788" w:type="dxa"/>
          </w:tcPr>
          <w:p w:rsidR="00AF0D15" w:rsidRPr="00250FB6" w:rsidRDefault="00AF0D15" w:rsidP="00AF0D15">
            <w:pPr>
              <w:jc w:val="both"/>
              <w:rPr>
                <w:rFonts w:ascii="Times New Roman" w:hAnsi="Times New Roman" w:cs="Times New Roman"/>
                <w:b/>
                <w:sz w:val="24"/>
                <w:szCs w:val="24"/>
              </w:rPr>
            </w:pPr>
            <w:r w:rsidRPr="00A77F5F">
              <w:rPr>
                <w:rFonts w:ascii="Times New Roman" w:hAnsi="Times New Roman" w:cs="Times New Roman"/>
                <w:b/>
                <w:sz w:val="24"/>
                <w:szCs w:val="24"/>
              </w:rPr>
              <w:t>Расчетные показатели минимально допустимого уровня обеспеченности населения муниципального образования объектами местного значения и максимально допустимого уровня территориальной доступности объектов местного значения для населения</w:t>
            </w:r>
            <w:r>
              <w:rPr>
                <w:rFonts w:ascii="Times New Roman" w:hAnsi="Times New Roman" w:cs="Times New Roman"/>
                <w:b/>
                <w:sz w:val="24"/>
                <w:szCs w:val="24"/>
              </w:rPr>
              <w:t xml:space="preserve"> ………………………………………………….</w:t>
            </w:r>
          </w:p>
        </w:tc>
        <w:tc>
          <w:tcPr>
            <w:tcW w:w="674" w:type="dxa"/>
          </w:tcPr>
          <w:p w:rsidR="00AF0D15" w:rsidRDefault="00AF0D15" w:rsidP="00AF0D15">
            <w:pPr>
              <w:jc w:val="center"/>
              <w:rPr>
                <w:rFonts w:ascii="Times New Roman" w:hAnsi="Times New Roman" w:cs="Times New Roman"/>
                <w:sz w:val="24"/>
                <w:szCs w:val="24"/>
              </w:rPr>
            </w:pPr>
          </w:p>
          <w:p w:rsidR="00AF0D15" w:rsidRDefault="00AF0D15" w:rsidP="00AF0D15">
            <w:pPr>
              <w:jc w:val="center"/>
              <w:rPr>
                <w:rFonts w:ascii="Times New Roman" w:hAnsi="Times New Roman" w:cs="Times New Roman"/>
                <w:sz w:val="24"/>
                <w:szCs w:val="24"/>
              </w:rPr>
            </w:pPr>
          </w:p>
          <w:p w:rsidR="00AF0D15" w:rsidRDefault="00AF0D15" w:rsidP="00AF0D15">
            <w:pPr>
              <w:jc w:val="center"/>
              <w:rPr>
                <w:rFonts w:ascii="Times New Roman" w:hAnsi="Times New Roman" w:cs="Times New Roman"/>
                <w:sz w:val="24"/>
                <w:szCs w:val="24"/>
              </w:rPr>
            </w:pPr>
          </w:p>
          <w:p w:rsidR="00AF0D15" w:rsidRPr="00AF0D15" w:rsidRDefault="002A4B63" w:rsidP="00AF0D15">
            <w:pPr>
              <w:jc w:val="center"/>
              <w:rPr>
                <w:rFonts w:ascii="Times New Roman" w:hAnsi="Times New Roman" w:cs="Times New Roman"/>
                <w:sz w:val="24"/>
                <w:szCs w:val="24"/>
              </w:rPr>
            </w:pPr>
            <w:r>
              <w:rPr>
                <w:rFonts w:ascii="Times New Roman" w:hAnsi="Times New Roman" w:cs="Times New Roman"/>
                <w:sz w:val="24"/>
                <w:szCs w:val="24"/>
              </w:rPr>
              <w:t>9</w:t>
            </w:r>
          </w:p>
        </w:tc>
      </w:tr>
      <w:tr w:rsidR="00AF0D15" w:rsidRPr="00B613F4" w:rsidTr="001E18F3">
        <w:tc>
          <w:tcPr>
            <w:tcW w:w="959" w:type="dxa"/>
          </w:tcPr>
          <w:p w:rsidR="00AF0D15" w:rsidRPr="00083615" w:rsidRDefault="00083615" w:rsidP="00AF0D15">
            <w:pPr>
              <w:jc w:val="center"/>
              <w:rPr>
                <w:rFonts w:ascii="Times New Roman" w:hAnsi="Times New Roman" w:cs="Times New Roman"/>
                <w:b/>
                <w:sz w:val="24"/>
                <w:szCs w:val="24"/>
              </w:rPr>
            </w:pPr>
            <w:r w:rsidRPr="00083615">
              <w:rPr>
                <w:rFonts w:ascii="Times New Roman" w:hAnsi="Times New Roman" w:cs="Times New Roman"/>
                <w:sz w:val="24"/>
                <w:szCs w:val="24"/>
              </w:rPr>
              <w:t>1.2.1</w:t>
            </w:r>
            <w:r w:rsidR="00AF0D15" w:rsidRPr="00083615">
              <w:rPr>
                <w:rFonts w:ascii="Times New Roman" w:hAnsi="Times New Roman" w:cs="Times New Roman"/>
                <w:sz w:val="24"/>
                <w:szCs w:val="24"/>
              </w:rPr>
              <w:t>.</w:t>
            </w:r>
          </w:p>
        </w:tc>
        <w:tc>
          <w:tcPr>
            <w:tcW w:w="8788" w:type="dxa"/>
          </w:tcPr>
          <w:p w:rsidR="00AF0D15" w:rsidRPr="007D057F" w:rsidRDefault="00AF0D15" w:rsidP="007D057F">
            <w:pPr>
              <w:pStyle w:val="ac"/>
              <w:ind w:left="0"/>
              <w:outlineLvl w:val="1"/>
              <w:rPr>
                <w:rFonts w:ascii="Times New Roman" w:eastAsia="Times New Roman" w:hAnsi="Times New Roman" w:cs="Times New Roman"/>
                <w:bCs/>
                <w:sz w:val="24"/>
                <w:szCs w:val="24"/>
                <w:lang w:eastAsia="ru-RU"/>
              </w:rPr>
            </w:pPr>
            <w:r w:rsidRPr="007D057F">
              <w:rPr>
                <w:rFonts w:ascii="Times New Roman" w:eastAsia="Times New Roman" w:hAnsi="Times New Roman" w:cs="Times New Roman"/>
                <w:bCs/>
                <w:sz w:val="24"/>
                <w:szCs w:val="24"/>
                <w:lang w:eastAsia="ru-RU"/>
              </w:rPr>
              <w:t>Автомобильные дороги местного значения</w:t>
            </w:r>
            <w:r w:rsidR="007D057F">
              <w:rPr>
                <w:rFonts w:ascii="Times New Roman" w:eastAsia="Times New Roman" w:hAnsi="Times New Roman" w:cs="Times New Roman"/>
                <w:bCs/>
                <w:sz w:val="24"/>
                <w:szCs w:val="24"/>
                <w:lang w:eastAsia="ru-RU"/>
              </w:rPr>
              <w:t xml:space="preserve"> ……………………………………………</w:t>
            </w:r>
          </w:p>
        </w:tc>
        <w:tc>
          <w:tcPr>
            <w:tcW w:w="674" w:type="dxa"/>
          </w:tcPr>
          <w:p w:rsidR="00AF0D15" w:rsidRPr="00B613F4" w:rsidRDefault="002A4B63" w:rsidP="00AF0D15">
            <w:pPr>
              <w:jc w:val="center"/>
              <w:rPr>
                <w:rFonts w:ascii="Times New Roman" w:hAnsi="Times New Roman" w:cs="Times New Roman"/>
                <w:b/>
                <w:sz w:val="24"/>
                <w:szCs w:val="24"/>
              </w:rPr>
            </w:pPr>
            <w:r>
              <w:rPr>
                <w:rFonts w:ascii="Times New Roman" w:hAnsi="Times New Roman" w:cs="Times New Roman"/>
                <w:sz w:val="24"/>
                <w:szCs w:val="24"/>
              </w:rPr>
              <w:t>9</w:t>
            </w:r>
          </w:p>
        </w:tc>
      </w:tr>
      <w:tr w:rsidR="00AF0D15" w:rsidRPr="000C0E5F" w:rsidTr="001E18F3">
        <w:tc>
          <w:tcPr>
            <w:tcW w:w="959" w:type="dxa"/>
          </w:tcPr>
          <w:p w:rsidR="00AF0D15" w:rsidRPr="00083615" w:rsidRDefault="00083615" w:rsidP="00AF0D15">
            <w:pPr>
              <w:jc w:val="center"/>
              <w:rPr>
                <w:rFonts w:ascii="Times New Roman" w:hAnsi="Times New Roman" w:cs="Times New Roman"/>
                <w:b/>
                <w:sz w:val="24"/>
                <w:szCs w:val="24"/>
              </w:rPr>
            </w:pPr>
            <w:r w:rsidRPr="00083615">
              <w:rPr>
                <w:rFonts w:ascii="Times New Roman" w:hAnsi="Times New Roman" w:cs="Times New Roman"/>
                <w:sz w:val="24"/>
                <w:szCs w:val="24"/>
              </w:rPr>
              <w:t>1.2</w:t>
            </w:r>
            <w:r w:rsidR="00AF0D15" w:rsidRPr="00083615">
              <w:rPr>
                <w:rFonts w:ascii="Times New Roman" w:hAnsi="Times New Roman" w:cs="Times New Roman"/>
                <w:sz w:val="24"/>
                <w:szCs w:val="24"/>
              </w:rPr>
              <w:t>.</w:t>
            </w:r>
            <w:r w:rsidRPr="00083615">
              <w:rPr>
                <w:rFonts w:ascii="Times New Roman" w:hAnsi="Times New Roman" w:cs="Times New Roman"/>
                <w:sz w:val="24"/>
                <w:szCs w:val="24"/>
              </w:rPr>
              <w:t>2.</w:t>
            </w:r>
          </w:p>
        </w:tc>
        <w:tc>
          <w:tcPr>
            <w:tcW w:w="8788" w:type="dxa"/>
          </w:tcPr>
          <w:p w:rsidR="00AF0D15" w:rsidRPr="00083615" w:rsidRDefault="00083615" w:rsidP="00083615">
            <w:pPr>
              <w:jc w:val="both"/>
              <w:rPr>
                <w:rFonts w:ascii="Times New Roman" w:hAnsi="Times New Roman" w:cs="Times New Roman"/>
                <w:color w:val="FF0000"/>
                <w:sz w:val="24"/>
                <w:szCs w:val="24"/>
              </w:rPr>
            </w:pPr>
            <w:r w:rsidRPr="00083615">
              <w:rPr>
                <w:rFonts w:ascii="Times New Roman" w:eastAsia="Times New Roman" w:hAnsi="Times New Roman" w:cs="Times New Roman"/>
                <w:bCs/>
                <w:sz w:val="24"/>
                <w:szCs w:val="24"/>
                <w:lang w:eastAsia="ru-RU"/>
              </w:rPr>
              <w:t>Объекты единой государственной системы предупреждения и ликвидации чрезвычайных ситуаций</w:t>
            </w:r>
            <w:r>
              <w:rPr>
                <w:rFonts w:ascii="Times New Roman" w:eastAsia="Times New Roman" w:hAnsi="Times New Roman" w:cs="Times New Roman"/>
                <w:bCs/>
                <w:sz w:val="24"/>
                <w:szCs w:val="24"/>
                <w:lang w:eastAsia="ru-RU"/>
              </w:rPr>
              <w:t xml:space="preserve"> ………………………………………………………………..</w:t>
            </w:r>
          </w:p>
        </w:tc>
        <w:tc>
          <w:tcPr>
            <w:tcW w:w="674" w:type="dxa"/>
          </w:tcPr>
          <w:p w:rsidR="00AF0D15" w:rsidRDefault="00AF0D15" w:rsidP="00AF0D15">
            <w:pPr>
              <w:jc w:val="center"/>
              <w:rPr>
                <w:rFonts w:ascii="Times New Roman" w:hAnsi="Times New Roman" w:cs="Times New Roman"/>
                <w:sz w:val="24"/>
                <w:szCs w:val="24"/>
              </w:rPr>
            </w:pPr>
          </w:p>
          <w:p w:rsidR="00083615" w:rsidRPr="000C0E5F" w:rsidRDefault="00083615" w:rsidP="00AF0D15">
            <w:pPr>
              <w:jc w:val="center"/>
              <w:rPr>
                <w:rFonts w:ascii="Times New Roman" w:hAnsi="Times New Roman" w:cs="Times New Roman"/>
                <w:b/>
                <w:sz w:val="24"/>
                <w:szCs w:val="24"/>
              </w:rPr>
            </w:pPr>
            <w:r>
              <w:rPr>
                <w:rFonts w:ascii="Times New Roman" w:hAnsi="Times New Roman" w:cs="Times New Roman"/>
                <w:sz w:val="24"/>
                <w:szCs w:val="24"/>
              </w:rPr>
              <w:t>23</w:t>
            </w:r>
          </w:p>
        </w:tc>
      </w:tr>
      <w:tr w:rsidR="00AF0D15" w:rsidRPr="00460B4C" w:rsidTr="001E18F3">
        <w:tc>
          <w:tcPr>
            <w:tcW w:w="959" w:type="dxa"/>
          </w:tcPr>
          <w:p w:rsidR="00AF0D15" w:rsidRPr="00083615" w:rsidRDefault="00083615" w:rsidP="00AF0D15">
            <w:pPr>
              <w:jc w:val="center"/>
              <w:rPr>
                <w:rFonts w:ascii="Times New Roman" w:hAnsi="Times New Roman" w:cs="Times New Roman"/>
                <w:b/>
                <w:sz w:val="24"/>
                <w:szCs w:val="24"/>
              </w:rPr>
            </w:pPr>
            <w:r w:rsidRPr="00083615">
              <w:rPr>
                <w:rFonts w:ascii="Times New Roman" w:hAnsi="Times New Roman" w:cs="Times New Roman"/>
                <w:sz w:val="24"/>
                <w:szCs w:val="24"/>
              </w:rPr>
              <w:t>1.2</w:t>
            </w:r>
            <w:r w:rsidR="00AF0D15" w:rsidRPr="00083615">
              <w:rPr>
                <w:rFonts w:ascii="Times New Roman" w:hAnsi="Times New Roman" w:cs="Times New Roman"/>
                <w:sz w:val="24"/>
                <w:szCs w:val="24"/>
              </w:rPr>
              <w:t>.</w:t>
            </w:r>
            <w:r w:rsidRPr="00083615">
              <w:rPr>
                <w:rFonts w:ascii="Times New Roman" w:hAnsi="Times New Roman" w:cs="Times New Roman"/>
                <w:sz w:val="24"/>
                <w:szCs w:val="24"/>
              </w:rPr>
              <w:t>3.</w:t>
            </w:r>
          </w:p>
        </w:tc>
        <w:tc>
          <w:tcPr>
            <w:tcW w:w="8788" w:type="dxa"/>
          </w:tcPr>
          <w:p w:rsidR="00AF0D15" w:rsidRPr="00083615" w:rsidRDefault="00083615" w:rsidP="00083615">
            <w:pPr>
              <w:pStyle w:val="ac"/>
              <w:ind w:left="0"/>
              <w:outlineLvl w:val="1"/>
              <w:rPr>
                <w:rFonts w:ascii="Times New Roman" w:eastAsia="Times New Roman" w:hAnsi="Times New Roman" w:cs="Times New Roman"/>
                <w:bCs/>
                <w:sz w:val="24"/>
                <w:szCs w:val="24"/>
                <w:lang w:eastAsia="ru-RU"/>
              </w:rPr>
            </w:pPr>
            <w:r w:rsidRPr="00083615">
              <w:rPr>
                <w:rFonts w:ascii="Times New Roman" w:eastAsia="Times New Roman" w:hAnsi="Times New Roman" w:cs="Times New Roman"/>
                <w:bCs/>
                <w:sz w:val="24"/>
                <w:szCs w:val="24"/>
                <w:lang w:eastAsia="ru-RU"/>
              </w:rPr>
              <w:t>Объекты физической культуры и массового спорта</w:t>
            </w:r>
            <w:r>
              <w:rPr>
                <w:rFonts w:ascii="Times New Roman" w:eastAsia="Times New Roman" w:hAnsi="Times New Roman" w:cs="Times New Roman"/>
                <w:bCs/>
                <w:sz w:val="24"/>
                <w:szCs w:val="24"/>
                <w:lang w:eastAsia="ru-RU"/>
              </w:rPr>
              <w:t xml:space="preserve"> …………………………………..</w:t>
            </w:r>
          </w:p>
        </w:tc>
        <w:tc>
          <w:tcPr>
            <w:tcW w:w="674" w:type="dxa"/>
          </w:tcPr>
          <w:p w:rsidR="00AF0D15" w:rsidRPr="00460B4C" w:rsidRDefault="00083615" w:rsidP="00AF0D15">
            <w:pPr>
              <w:jc w:val="center"/>
              <w:rPr>
                <w:rFonts w:ascii="Times New Roman" w:hAnsi="Times New Roman" w:cs="Times New Roman"/>
                <w:b/>
                <w:sz w:val="24"/>
                <w:szCs w:val="24"/>
              </w:rPr>
            </w:pPr>
            <w:r>
              <w:rPr>
                <w:rFonts w:ascii="Times New Roman" w:hAnsi="Times New Roman" w:cs="Times New Roman"/>
                <w:sz w:val="24"/>
                <w:szCs w:val="24"/>
              </w:rPr>
              <w:t>30</w:t>
            </w:r>
          </w:p>
        </w:tc>
      </w:tr>
      <w:tr w:rsidR="00AF0D15" w:rsidRPr="0041105A" w:rsidTr="004A08CA">
        <w:tc>
          <w:tcPr>
            <w:tcW w:w="959" w:type="dxa"/>
          </w:tcPr>
          <w:p w:rsidR="00AF0D15" w:rsidRPr="00E65F3E" w:rsidRDefault="00AF0D15" w:rsidP="00AF0D15">
            <w:pPr>
              <w:jc w:val="center"/>
              <w:rPr>
                <w:rFonts w:ascii="Times New Roman" w:hAnsi="Times New Roman" w:cs="Times New Roman"/>
                <w:b/>
                <w:sz w:val="24"/>
                <w:szCs w:val="24"/>
              </w:rPr>
            </w:pPr>
            <w:r w:rsidRPr="00E65F3E">
              <w:rPr>
                <w:rFonts w:ascii="Times New Roman" w:hAnsi="Times New Roman" w:cs="Times New Roman"/>
                <w:sz w:val="24"/>
                <w:szCs w:val="24"/>
              </w:rPr>
              <w:t>1.</w:t>
            </w:r>
            <w:r w:rsidR="00E65F3E" w:rsidRPr="00E65F3E">
              <w:rPr>
                <w:rFonts w:ascii="Times New Roman" w:hAnsi="Times New Roman" w:cs="Times New Roman"/>
                <w:sz w:val="24"/>
                <w:szCs w:val="24"/>
              </w:rPr>
              <w:t>2.4.</w:t>
            </w:r>
          </w:p>
        </w:tc>
        <w:tc>
          <w:tcPr>
            <w:tcW w:w="8788" w:type="dxa"/>
          </w:tcPr>
          <w:p w:rsidR="00AF0D15" w:rsidRPr="00AF0D15" w:rsidRDefault="00E65F3E" w:rsidP="00AF0D15">
            <w:pPr>
              <w:rPr>
                <w:rFonts w:ascii="Times New Roman" w:hAnsi="Times New Roman" w:cs="Times New Roman"/>
                <w:b/>
                <w:color w:val="FF0000"/>
                <w:sz w:val="24"/>
                <w:szCs w:val="24"/>
              </w:rPr>
            </w:pPr>
            <w:r w:rsidRPr="00E65F3E">
              <w:rPr>
                <w:rFonts w:ascii="Times New Roman" w:eastAsia="Times New Roman" w:hAnsi="Times New Roman" w:cs="Times New Roman"/>
                <w:bCs/>
                <w:sz w:val="24"/>
                <w:szCs w:val="24"/>
                <w:lang w:eastAsia="ru-RU"/>
              </w:rPr>
              <w:t>Объекты энергетики (</w:t>
            </w:r>
            <w:proofErr w:type="spellStart"/>
            <w:r w:rsidRPr="00E65F3E">
              <w:rPr>
                <w:rFonts w:ascii="Times New Roman" w:eastAsia="Times New Roman" w:hAnsi="Times New Roman" w:cs="Times New Roman"/>
                <w:bCs/>
                <w:sz w:val="24"/>
                <w:szCs w:val="24"/>
                <w:lang w:eastAsia="ru-RU"/>
              </w:rPr>
              <w:t>электро</w:t>
            </w:r>
            <w:proofErr w:type="spellEnd"/>
            <w:r w:rsidRPr="00E65F3E">
              <w:rPr>
                <w:rFonts w:ascii="Times New Roman" w:eastAsia="Times New Roman" w:hAnsi="Times New Roman" w:cs="Times New Roman"/>
                <w:bCs/>
                <w:sz w:val="24"/>
                <w:szCs w:val="24"/>
                <w:lang w:eastAsia="ru-RU"/>
              </w:rPr>
              <w:t>- и газоснабжения поселений)</w:t>
            </w:r>
            <w:r w:rsidR="00AF0D15" w:rsidRPr="001E18F3">
              <w:rPr>
                <w:rFonts w:ascii="Times New Roman" w:hAnsi="Times New Roman" w:cs="Times New Roman"/>
                <w:sz w:val="24"/>
                <w:szCs w:val="24"/>
              </w:rPr>
              <w:t>…………………</w:t>
            </w:r>
            <w:r w:rsidRPr="001E18F3">
              <w:rPr>
                <w:rFonts w:ascii="Times New Roman" w:hAnsi="Times New Roman" w:cs="Times New Roman"/>
                <w:sz w:val="24"/>
                <w:szCs w:val="24"/>
              </w:rPr>
              <w:t>………</w:t>
            </w:r>
          </w:p>
        </w:tc>
        <w:tc>
          <w:tcPr>
            <w:tcW w:w="674" w:type="dxa"/>
          </w:tcPr>
          <w:p w:rsidR="00AF0D15" w:rsidRPr="0041105A" w:rsidRDefault="00E65F3E" w:rsidP="00AF0D15">
            <w:pPr>
              <w:jc w:val="center"/>
              <w:rPr>
                <w:rFonts w:ascii="Times New Roman" w:hAnsi="Times New Roman" w:cs="Times New Roman"/>
                <w:b/>
                <w:sz w:val="24"/>
                <w:szCs w:val="24"/>
              </w:rPr>
            </w:pPr>
            <w:r>
              <w:rPr>
                <w:rFonts w:ascii="Times New Roman" w:hAnsi="Times New Roman" w:cs="Times New Roman"/>
                <w:sz w:val="24"/>
                <w:szCs w:val="24"/>
              </w:rPr>
              <w:t>3</w:t>
            </w:r>
            <w:r w:rsidR="00AF0D15">
              <w:rPr>
                <w:rFonts w:ascii="Times New Roman" w:hAnsi="Times New Roman" w:cs="Times New Roman"/>
                <w:sz w:val="24"/>
                <w:szCs w:val="24"/>
              </w:rPr>
              <w:t>1</w:t>
            </w:r>
          </w:p>
        </w:tc>
      </w:tr>
      <w:tr w:rsidR="00AF0D15" w:rsidRPr="00186769" w:rsidTr="004A08CA">
        <w:tc>
          <w:tcPr>
            <w:tcW w:w="959" w:type="dxa"/>
          </w:tcPr>
          <w:p w:rsidR="00AF0D15" w:rsidRPr="001E18F3" w:rsidRDefault="00AF0D15" w:rsidP="00AF0D15">
            <w:pPr>
              <w:jc w:val="center"/>
              <w:rPr>
                <w:rFonts w:ascii="Times New Roman" w:hAnsi="Times New Roman" w:cs="Times New Roman"/>
                <w:b/>
                <w:sz w:val="24"/>
                <w:szCs w:val="24"/>
              </w:rPr>
            </w:pPr>
            <w:r w:rsidRPr="001E18F3">
              <w:rPr>
                <w:rFonts w:ascii="Times New Roman" w:hAnsi="Times New Roman" w:cs="Times New Roman"/>
                <w:sz w:val="24"/>
                <w:szCs w:val="24"/>
              </w:rPr>
              <w:t>1</w:t>
            </w:r>
            <w:r w:rsidR="00E65F3E" w:rsidRPr="001E18F3">
              <w:rPr>
                <w:rFonts w:ascii="Times New Roman" w:hAnsi="Times New Roman" w:cs="Times New Roman"/>
                <w:sz w:val="24"/>
                <w:szCs w:val="24"/>
              </w:rPr>
              <w:t>.2.5.</w:t>
            </w:r>
          </w:p>
        </w:tc>
        <w:tc>
          <w:tcPr>
            <w:tcW w:w="8788" w:type="dxa"/>
          </w:tcPr>
          <w:p w:rsidR="00AF0D15" w:rsidRPr="001E18F3" w:rsidRDefault="001E18F3" w:rsidP="00AF0D15">
            <w:pPr>
              <w:rPr>
                <w:rFonts w:ascii="Times New Roman" w:hAnsi="Times New Roman" w:cs="Times New Roman"/>
                <w:color w:val="FF0000"/>
                <w:sz w:val="24"/>
                <w:szCs w:val="24"/>
              </w:rPr>
            </w:pPr>
            <w:r w:rsidRPr="001E18F3">
              <w:rPr>
                <w:rFonts w:ascii="Times New Roman" w:eastAsia="Times New Roman" w:hAnsi="Times New Roman" w:cs="Times New Roman"/>
                <w:bCs/>
                <w:sz w:val="24"/>
                <w:szCs w:val="24"/>
                <w:lang w:eastAsia="ru-RU"/>
              </w:rPr>
              <w:t>Объекты тепло- и водоснабжения населения, водоотведения</w:t>
            </w:r>
            <w:r>
              <w:rPr>
                <w:rFonts w:ascii="Times New Roman" w:eastAsia="Times New Roman" w:hAnsi="Times New Roman" w:cs="Times New Roman"/>
                <w:bCs/>
                <w:sz w:val="24"/>
                <w:szCs w:val="24"/>
                <w:lang w:eastAsia="ru-RU"/>
              </w:rPr>
              <w:t xml:space="preserve"> ………………………..</w:t>
            </w:r>
          </w:p>
        </w:tc>
        <w:tc>
          <w:tcPr>
            <w:tcW w:w="674" w:type="dxa"/>
          </w:tcPr>
          <w:p w:rsidR="00AF0D15" w:rsidRPr="00186769" w:rsidRDefault="001E18F3" w:rsidP="00AF0D15">
            <w:pPr>
              <w:jc w:val="center"/>
              <w:rPr>
                <w:rFonts w:ascii="Times New Roman" w:hAnsi="Times New Roman" w:cs="Times New Roman"/>
                <w:b/>
                <w:sz w:val="24"/>
                <w:szCs w:val="24"/>
              </w:rPr>
            </w:pPr>
            <w:r>
              <w:rPr>
                <w:rFonts w:ascii="Times New Roman" w:hAnsi="Times New Roman" w:cs="Times New Roman"/>
                <w:sz w:val="24"/>
                <w:szCs w:val="24"/>
              </w:rPr>
              <w:t>42</w:t>
            </w:r>
          </w:p>
        </w:tc>
      </w:tr>
      <w:tr w:rsidR="00AF0D15" w:rsidRPr="003D207D" w:rsidTr="0093544D">
        <w:trPr>
          <w:trHeight w:val="235"/>
        </w:trPr>
        <w:tc>
          <w:tcPr>
            <w:tcW w:w="959" w:type="dxa"/>
          </w:tcPr>
          <w:p w:rsidR="00AF0D15" w:rsidRPr="004A08CA" w:rsidRDefault="00AF0D15" w:rsidP="00AF0D15">
            <w:pPr>
              <w:jc w:val="center"/>
              <w:rPr>
                <w:rFonts w:ascii="Times New Roman" w:hAnsi="Times New Roman" w:cs="Times New Roman"/>
                <w:b/>
                <w:sz w:val="24"/>
                <w:szCs w:val="24"/>
              </w:rPr>
            </w:pPr>
            <w:r w:rsidRPr="004A08CA">
              <w:rPr>
                <w:rFonts w:ascii="Times New Roman" w:hAnsi="Times New Roman" w:cs="Times New Roman"/>
                <w:sz w:val="24"/>
                <w:szCs w:val="24"/>
              </w:rPr>
              <w:t>1.</w:t>
            </w:r>
            <w:r w:rsidR="004A08CA" w:rsidRPr="004A08CA">
              <w:rPr>
                <w:rFonts w:ascii="Times New Roman" w:hAnsi="Times New Roman" w:cs="Times New Roman"/>
                <w:sz w:val="24"/>
                <w:szCs w:val="24"/>
              </w:rPr>
              <w:t>2.6.</w:t>
            </w:r>
          </w:p>
        </w:tc>
        <w:tc>
          <w:tcPr>
            <w:tcW w:w="8788" w:type="dxa"/>
          </w:tcPr>
          <w:p w:rsidR="00AF0D15" w:rsidRPr="004A08CA" w:rsidRDefault="004A08CA" w:rsidP="004A08CA">
            <w:pPr>
              <w:pStyle w:val="ac"/>
              <w:ind w:left="0"/>
              <w:outlineLvl w:val="1"/>
              <w:rPr>
                <w:rFonts w:ascii="Times New Roman" w:hAnsi="Times New Roman" w:cs="Times New Roman"/>
                <w:b/>
                <w:sz w:val="24"/>
                <w:szCs w:val="24"/>
              </w:rPr>
            </w:pPr>
            <w:r w:rsidRPr="004A08CA">
              <w:rPr>
                <w:rFonts w:ascii="Times New Roman" w:eastAsia="Times New Roman" w:hAnsi="Times New Roman" w:cs="Times New Roman"/>
                <w:bCs/>
                <w:sz w:val="24"/>
                <w:szCs w:val="24"/>
                <w:lang w:eastAsia="ru-RU"/>
              </w:rPr>
              <w:t>Объекты благоустройства и озеленения</w:t>
            </w:r>
            <w:r w:rsidRPr="004A08CA">
              <w:rPr>
                <w:rFonts w:ascii="Times New Roman" w:eastAsia="Times New Roman" w:hAnsi="Times New Roman" w:cs="Times New Roman"/>
                <w:b/>
                <w:bCs/>
                <w:sz w:val="24"/>
                <w:szCs w:val="24"/>
                <w:lang w:eastAsia="ru-RU"/>
              </w:rPr>
              <w:t xml:space="preserve"> </w:t>
            </w:r>
            <w:r w:rsidR="00AF0D15" w:rsidRPr="004A08CA">
              <w:rPr>
                <w:rFonts w:ascii="Times New Roman" w:hAnsi="Times New Roman" w:cs="Times New Roman"/>
                <w:sz w:val="24"/>
                <w:szCs w:val="24"/>
              </w:rPr>
              <w:t>………………………………</w:t>
            </w:r>
            <w:r w:rsidRPr="004A08CA">
              <w:rPr>
                <w:rFonts w:ascii="Times New Roman" w:hAnsi="Times New Roman" w:cs="Times New Roman"/>
                <w:sz w:val="24"/>
                <w:szCs w:val="24"/>
              </w:rPr>
              <w:t>……………….</w:t>
            </w:r>
          </w:p>
        </w:tc>
        <w:tc>
          <w:tcPr>
            <w:tcW w:w="674" w:type="dxa"/>
          </w:tcPr>
          <w:p w:rsidR="00AF0D15" w:rsidRPr="003D207D" w:rsidRDefault="004A08CA" w:rsidP="00AF0D15">
            <w:pPr>
              <w:jc w:val="center"/>
              <w:rPr>
                <w:rFonts w:ascii="Times New Roman" w:hAnsi="Times New Roman" w:cs="Times New Roman"/>
                <w:b/>
                <w:sz w:val="24"/>
                <w:szCs w:val="24"/>
              </w:rPr>
            </w:pPr>
            <w:r>
              <w:rPr>
                <w:rFonts w:ascii="Times New Roman" w:hAnsi="Times New Roman" w:cs="Times New Roman"/>
                <w:sz w:val="24"/>
                <w:szCs w:val="24"/>
              </w:rPr>
              <w:t>48</w:t>
            </w:r>
          </w:p>
        </w:tc>
      </w:tr>
      <w:tr w:rsidR="00AF0D15" w:rsidRPr="002029C9" w:rsidTr="0093544D">
        <w:tc>
          <w:tcPr>
            <w:tcW w:w="959" w:type="dxa"/>
          </w:tcPr>
          <w:p w:rsidR="00AF0D15" w:rsidRPr="004A08CA" w:rsidRDefault="00AF0D15" w:rsidP="00AF0D15">
            <w:pPr>
              <w:jc w:val="center"/>
              <w:rPr>
                <w:rFonts w:ascii="Times New Roman" w:hAnsi="Times New Roman" w:cs="Times New Roman"/>
                <w:b/>
                <w:sz w:val="24"/>
                <w:szCs w:val="24"/>
              </w:rPr>
            </w:pPr>
            <w:r w:rsidRPr="004A08CA">
              <w:rPr>
                <w:rFonts w:ascii="Times New Roman" w:hAnsi="Times New Roman" w:cs="Times New Roman"/>
                <w:sz w:val="24"/>
                <w:szCs w:val="24"/>
              </w:rPr>
              <w:t>1.</w:t>
            </w:r>
            <w:r w:rsidR="004A08CA" w:rsidRPr="004A08CA">
              <w:rPr>
                <w:rFonts w:ascii="Times New Roman" w:hAnsi="Times New Roman" w:cs="Times New Roman"/>
                <w:sz w:val="24"/>
                <w:szCs w:val="24"/>
              </w:rPr>
              <w:t>2.7.</w:t>
            </w:r>
          </w:p>
        </w:tc>
        <w:tc>
          <w:tcPr>
            <w:tcW w:w="8788" w:type="dxa"/>
          </w:tcPr>
          <w:p w:rsidR="00AF0D15" w:rsidRPr="00AF0D15" w:rsidRDefault="004A08CA" w:rsidP="004A08CA">
            <w:pPr>
              <w:pStyle w:val="ac"/>
              <w:ind w:left="0"/>
              <w:jc w:val="both"/>
              <w:outlineLvl w:val="1"/>
              <w:rPr>
                <w:rFonts w:ascii="Times New Roman" w:hAnsi="Times New Roman" w:cs="Times New Roman"/>
                <w:b/>
                <w:color w:val="FF0000"/>
                <w:sz w:val="24"/>
                <w:szCs w:val="24"/>
              </w:rPr>
            </w:pPr>
            <w:r w:rsidRPr="004A08CA">
              <w:rPr>
                <w:rFonts w:ascii="Times New Roman" w:eastAsia="Times New Roman" w:hAnsi="Times New Roman" w:cs="Times New Roman"/>
                <w:bCs/>
                <w:sz w:val="24"/>
                <w:szCs w:val="24"/>
              </w:rPr>
              <w:t>Иные объекты (территории), которые необходимы органам местного самоуправления поселения для осуществления полномочий по вопросам местного значения и в пределах переданных государственных полномочий в соответствии с федеральными законами, областными законами, уставом поселения и оказывают существенное влияние на социально-экономическое развитие поселения</w:t>
            </w:r>
            <w:r>
              <w:rPr>
                <w:rFonts w:ascii="Times New Roman" w:eastAsia="Times New Roman" w:hAnsi="Times New Roman" w:cs="Times New Roman"/>
                <w:bCs/>
                <w:sz w:val="24"/>
                <w:szCs w:val="24"/>
              </w:rPr>
              <w:t xml:space="preserve"> ………….</w:t>
            </w:r>
          </w:p>
        </w:tc>
        <w:tc>
          <w:tcPr>
            <w:tcW w:w="674" w:type="dxa"/>
          </w:tcPr>
          <w:p w:rsidR="004A08CA" w:rsidRDefault="004A08CA" w:rsidP="00AF0D15">
            <w:pPr>
              <w:jc w:val="center"/>
              <w:rPr>
                <w:rFonts w:ascii="Times New Roman" w:hAnsi="Times New Roman" w:cs="Times New Roman"/>
                <w:sz w:val="24"/>
                <w:szCs w:val="24"/>
              </w:rPr>
            </w:pPr>
          </w:p>
          <w:p w:rsidR="004A08CA" w:rsidRDefault="004A08CA" w:rsidP="00AF0D15">
            <w:pPr>
              <w:jc w:val="center"/>
              <w:rPr>
                <w:rFonts w:ascii="Times New Roman" w:hAnsi="Times New Roman" w:cs="Times New Roman"/>
                <w:sz w:val="24"/>
                <w:szCs w:val="24"/>
              </w:rPr>
            </w:pPr>
          </w:p>
          <w:p w:rsidR="004A08CA" w:rsidRDefault="004A08CA" w:rsidP="00AF0D15">
            <w:pPr>
              <w:jc w:val="center"/>
              <w:rPr>
                <w:rFonts w:ascii="Times New Roman" w:hAnsi="Times New Roman" w:cs="Times New Roman"/>
                <w:sz w:val="24"/>
                <w:szCs w:val="24"/>
              </w:rPr>
            </w:pPr>
          </w:p>
          <w:p w:rsidR="004A08CA" w:rsidRDefault="004A08CA" w:rsidP="00AF0D15">
            <w:pPr>
              <w:jc w:val="center"/>
              <w:rPr>
                <w:rFonts w:ascii="Times New Roman" w:hAnsi="Times New Roman" w:cs="Times New Roman"/>
                <w:sz w:val="24"/>
                <w:szCs w:val="24"/>
              </w:rPr>
            </w:pPr>
          </w:p>
          <w:p w:rsidR="00AF0D15" w:rsidRPr="004A08CA" w:rsidRDefault="004A08CA" w:rsidP="00AF0D15">
            <w:pPr>
              <w:jc w:val="center"/>
              <w:rPr>
                <w:rFonts w:ascii="Times New Roman" w:hAnsi="Times New Roman" w:cs="Times New Roman"/>
                <w:sz w:val="24"/>
                <w:szCs w:val="24"/>
              </w:rPr>
            </w:pPr>
            <w:r w:rsidRPr="004A08CA">
              <w:rPr>
                <w:rFonts w:ascii="Times New Roman" w:hAnsi="Times New Roman" w:cs="Times New Roman"/>
                <w:sz w:val="24"/>
                <w:szCs w:val="24"/>
              </w:rPr>
              <w:t>59</w:t>
            </w:r>
          </w:p>
        </w:tc>
      </w:tr>
      <w:tr w:rsidR="00AF0D15" w:rsidRPr="0089693A" w:rsidTr="0093544D">
        <w:tc>
          <w:tcPr>
            <w:tcW w:w="959" w:type="dxa"/>
          </w:tcPr>
          <w:p w:rsidR="00AF0D15" w:rsidRPr="004A08CA" w:rsidRDefault="00AF0D15" w:rsidP="00AF0D15">
            <w:pPr>
              <w:jc w:val="center"/>
              <w:rPr>
                <w:rFonts w:ascii="Times New Roman" w:hAnsi="Times New Roman" w:cs="Times New Roman"/>
                <w:b/>
                <w:sz w:val="24"/>
                <w:szCs w:val="24"/>
              </w:rPr>
            </w:pPr>
            <w:r w:rsidRPr="004A08CA">
              <w:rPr>
                <w:rFonts w:ascii="Times New Roman" w:hAnsi="Times New Roman" w:cs="Times New Roman"/>
                <w:sz w:val="24"/>
                <w:szCs w:val="24"/>
              </w:rPr>
              <w:t>1.</w:t>
            </w:r>
            <w:r w:rsidR="004A08CA" w:rsidRPr="004A08CA">
              <w:rPr>
                <w:rFonts w:ascii="Times New Roman" w:hAnsi="Times New Roman" w:cs="Times New Roman"/>
                <w:sz w:val="24"/>
                <w:szCs w:val="24"/>
              </w:rPr>
              <w:t>2.7.1.</w:t>
            </w:r>
          </w:p>
        </w:tc>
        <w:tc>
          <w:tcPr>
            <w:tcW w:w="8788" w:type="dxa"/>
          </w:tcPr>
          <w:p w:rsidR="00AF0D15" w:rsidRPr="004A08CA" w:rsidRDefault="004A08CA" w:rsidP="004A08CA">
            <w:pPr>
              <w:outlineLvl w:val="1"/>
              <w:rPr>
                <w:rFonts w:ascii="Times New Roman" w:hAnsi="Times New Roman" w:cs="Times New Roman"/>
                <w:color w:val="FF0000"/>
                <w:sz w:val="24"/>
                <w:szCs w:val="24"/>
              </w:rPr>
            </w:pPr>
            <w:r w:rsidRPr="004A08CA">
              <w:rPr>
                <w:rFonts w:ascii="Times New Roman" w:eastAsia="Times New Roman" w:hAnsi="Times New Roman" w:cs="Times New Roman"/>
                <w:bCs/>
                <w:sz w:val="24"/>
                <w:szCs w:val="24"/>
              </w:rPr>
              <w:t>Объекты культуры</w:t>
            </w:r>
            <w:r>
              <w:rPr>
                <w:rFonts w:ascii="Times New Roman" w:eastAsia="Times New Roman" w:hAnsi="Times New Roman" w:cs="Times New Roman"/>
                <w:bCs/>
                <w:sz w:val="24"/>
                <w:szCs w:val="24"/>
              </w:rPr>
              <w:t xml:space="preserve"> ……………………………………………………………………….</w:t>
            </w:r>
          </w:p>
        </w:tc>
        <w:tc>
          <w:tcPr>
            <w:tcW w:w="674" w:type="dxa"/>
          </w:tcPr>
          <w:p w:rsidR="00AF0D15" w:rsidRPr="0089693A" w:rsidRDefault="004A08CA" w:rsidP="00AF0D15">
            <w:pPr>
              <w:jc w:val="center"/>
              <w:rPr>
                <w:rFonts w:ascii="Times New Roman" w:hAnsi="Times New Roman" w:cs="Times New Roman"/>
                <w:b/>
                <w:sz w:val="24"/>
                <w:szCs w:val="24"/>
              </w:rPr>
            </w:pPr>
            <w:r>
              <w:rPr>
                <w:rFonts w:ascii="Times New Roman" w:hAnsi="Times New Roman" w:cs="Times New Roman"/>
                <w:sz w:val="24"/>
                <w:szCs w:val="24"/>
              </w:rPr>
              <w:t>59</w:t>
            </w:r>
          </w:p>
        </w:tc>
      </w:tr>
      <w:tr w:rsidR="00AF0D15" w:rsidRPr="00365752" w:rsidTr="0093544D">
        <w:tc>
          <w:tcPr>
            <w:tcW w:w="959" w:type="dxa"/>
          </w:tcPr>
          <w:p w:rsidR="00AF0D15" w:rsidRPr="004A08CA" w:rsidRDefault="004A08CA" w:rsidP="00AF0D15">
            <w:pPr>
              <w:jc w:val="center"/>
              <w:rPr>
                <w:rFonts w:ascii="Times New Roman" w:hAnsi="Times New Roman" w:cs="Times New Roman"/>
                <w:b/>
                <w:sz w:val="24"/>
                <w:szCs w:val="24"/>
              </w:rPr>
            </w:pPr>
            <w:r w:rsidRPr="004A08CA">
              <w:rPr>
                <w:rFonts w:ascii="Times New Roman" w:hAnsi="Times New Roman" w:cs="Times New Roman"/>
                <w:sz w:val="24"/>
                <w:szCs w:val="24"/>
              </w:rPr>
              <w:t>1.2.7.2.</w:t>
            </w:r>
          </w:p>
        </w:tc>
        <w:tc>
          <w:tcPr>
            <w:tcW w:w="8788" w:type="dxa"/>
          </w:tcPr>
          <w:p w:rsidR="00AF0D15" w:rsidRPr="00AF0D15" w:rsidRDefault="004A08CA" w:rsidP="004A08CA">
            <w:pPr>
              <w:outlineLvl w:val="1"/>
              <w:rPr>
                <w:rFonts w:ascii="Times New Roman" w:hAnsi="Times New Roman" w:cs="Times New Roman"/>
                <w:b/>
                <w:color w:val="FF0000"/>
                <w:sz w:val="24"/>
                <w:szCs w:val="24"/>
              </w:rPr>
            </w:pPr>
            <w:r w:rsidRPr="004A08CA">
              <w:rPr>
                <w:rFonts w:ascii="Times New Roman" w:eastAsia="Times New Roman" w:hAnsi="Times New Roman" w:cs="Times New Roman"/>
                <w:bCs/>
                <w:sz w:val="24"/>
                <w:szCs w:val="24"/>
              </w:rPr>
              <w:t>Объекты массового отдыха</w:t>
            </w:r>
            <w:r>
              <w:rPr>
                <w:rFonts w:ascii="Times New Roman" w:eastAsia="Times New Roman" w:hAnsi="Times New Roman" w:cs="Times New Roman"/>
                <w:bCs/>
                <w:sz w:val="24"/>
                <w:szCs w:val="24"/>
              </w:rPr>
              <w:t xml:space="preserve"> ……………………………………………………………...</w:t>
            </w:r>
          </w:p>
        </w:tc>
        <w:tc>
          <w:tcPr>
            <w:tcW w:w="674" w:type="dxa"/>
          </w:tcPr>
          <w:p w:rsidR="00AF0D15" w:rsidRPr="00365752" w:rsidRDefault="004A08CA" w:rsidP="00AF0D15">
            <w:pPr>
              <w:jc w:val="center"/>
              <w:rPr>
                <w:rFonts w:ascii="Times New Roman" w:hAnsi="Times New Roman" w:cs="Times New Roman"/>
                <w:b/>
                <w:sz w:val="24"/>
                <w:szCs w:val="24"/>
              </w:rPr>
            </w:pPr>
            <w:r>
              <w:rPr>
                <w:rFonts w:ascii="Times New Roman" w:hAnsi="Times New Roman" w:cs="Times New Roman"/>
                <w:sz w:val="24"/>
                <w:szCs w:val="24"/>
              </w:rPr>
              <w:t>60</w:t>
            </w:r>
          </w:p>
        </w:tc>
      </w:tr>
      <w:tr w:rsidR="00AF0D15" w:rsidRPr="00365752" w:rsidTr="0093544D">
        <w:tc>
          <w:tcPr>
            <w:tcW w:w="959" w:type="dxa"/>
          </w:tcPr>
          <w:p w:rsidR="00AF0D15" w:rsidRPr="00AF0D15" w:rsidRDefault="007D7622" w:rsidP="00AF0D15">
            <w:pPr>
              <w:jc w:val="center"/>
              <w:rPr>
                <w:rFonts w:ascii="Times New Roman" w:hAnsi="Times New Roman" w:cs="Times New Roman"/>
                <w:b/>
                <w:color w:val="FF0000"/>
                <w:sz w:val="24"/>
                <w:szCs w:val="24"/>
              </w:rPr>
            </w:pPr>
            <w:r w:rsidRPr="004A08CA">
              <w:rPr>
                <w:rFonts w:ascii="Times New Roman" w:hAnsi="Times New Roman" w:cs="Times New Roman"/>
                <w:sz w:val="24"/>
                <w:szCs w:val="24"/>
              </w:rPr>
              <w:t>1.2.7.</w:t>
            </w:r>
            <w:r>
              <w:rPr>
                <w:rFonts w:ascii="Times New Roman" w:hAnsi="Times New Roman" w:cs="Times New Roman"/>
                <w:sz w:val="24"/>
                <w:szCs w:val="24"/>
              </w:rPr>
              <w:t>3.</w:t>
            </w:r>
          </w:p>
        </w:tc>
        <w:tc>
          <w:tcPr>
            <w:tcW w:w="8788" w:type="dxa"/>
          </w:tcPr>
          <w:p w:rsidR="00AF0D15" w:rsidRPr="007D7622" w:rsidRDefault="007D7622" w:rsidP="007D7622">
            <w:pPr>
              <w:outlineLvl w:val="1"/>
              <w:rPr>
                <w:rFonts w:ascii="Times New Roman" w:eastAsia="Times New Roman" w:hAnsi="Times New Roman" w:cs="Times New Roman"/>
                <w:bCs/>
                <w:sz w:val="24"/>
                <w:szCs w:val="24"/>
              </w:rPr>
            </w:pPr>
            <w:r w:rsidRPr="007D7622">
              <w:rPr>
                <w:rFonts w:ascii="Times New Roman" w:eastAsia="Times New Roman" w:hAnsi="Times New Roman" w:cs="Times New Roman"/>
                <w:bCs/>
                <w:sz w:val="24"/>
                <w:szCs w:val="24"/>
              </w:rPr>
              <w:t>Места захоронения, организация ритуальных услуг</w:t>
            </w:r>
            <w:r>
              <w:rPr>
                <w:rFonts w:ascii="Times New Roman" w:eastAsia="Times New Roman" w:hAnsi="Times New Roman" w:cs="Times New Roman"/>
                <w:bCs/>
                <w:sz w:val="24"/>
                <w:szCs w:val="24"/>
              </w:rPr>
              <w:t xml:space="preserve"> ………………………………….</w:t>
            </w:r>
          </w:p>
        </w:tc>
        <w:tc>
          <w:tcPr>
            <w:tcW w:w="674" w:type="dxa"/>
          </w:tcPr>
          <w:p w:rsidR="00AF0D15" w:rsidRPr="00365752" w:rsidRDefault="007D7622" w:rsidP="00AF0D15">
            <w:pPr>
              <w:jc w:val="center"/>
              <w:rPr>
                <w:rFonts w:ascii="Times New Roman" w:hAnsi="Times New Roman" w:cs="Times New Roman"/>
                <w:b/>
                <w:sz w:val="24"/>
                <w:szCs w:val="24"/>
              </w:rPr>
            </w:pPr>
            <w:r>
              <w:rPr>
                <w:rFonts w:ascii="Times New Roman" w:hAnsi="Times New Roman" w:cs="Times New Roman"/>
                <w:sz w:val="24"/>
                <w:szCs w:val="24"/>
              </w:rPr>
              <w:t>61</w:t>
            </w:r>
          </w:p>
        </w:tc>
      </w:tr>
      <w:tr w:rsidR="00AF0D15" w:rsidTr="0093544D">
        <w:tc>
          <w:tcPr>
            <w:tcW w:w="959" w:type="dxa"/>
          </w:tcPr>
          <w:p w:rsidR="00AF0D15" w:rsidRPr="00AF0D15" w:rsidRDefault="007D7622" w:rsidP="00AF0D15">
            <w:pPr>
              <w:jc w:val="center"/>
              <w:rPr>
                <w:rFonts w:ascii="Times New Roman" w:hAnsi="Times New Roman" w:cs="Times New Roman"/>
                <w:b/>
                <w:color w:val="FF0000"/>
                <w:sz w:val="24"/>
                <w:szCs w:val="24"/>
              </w:rPr>
            </w:pPr>
            <w:r w:rsidRPr="004A08CA">
              <w:rPr>
                <w:rFonts w:ascii="Times New Roman" w:hAnsi="Times New Roman" w:cs="Times New Roman"/>
                <w:sz w:val="24"/>
                <w:szCs w:val="24"/>
              </w:rPr>
              <w:t>1.2.7.</w:t>
            </w:r>
            <w:r>
              <w:rPr>
                <w:rFonts w:ascii="Times New Roman" w:hAnsi="Times New Roman" w:cs="Times New Roman"/>
                <w:sz w:val="24"/>
                <w:szCs w:val="24"/>
              </w:rPr>
              <w:t>4.</w:t>
            </w:r>
          </w:p>
        </w:tc>
        <w:tc>
          <w:tcPr>
            <w:tcW w:w="8788" w:type="dxa"/>
          </w:tcPr>
          <w:p w:rsidR="00AF0D15" w:rsidRPr="00AF0D15" w:rsidRDefault="007D7622" w:rsidP="007D7622">
            <w:pPr>
              <w:jc w:val="both"/>
              <w:outlineLvl w:val="1"/>
              <w:rPr>
                <w:rFonts w:ascii="Times New Roman" w:hAnsi="Times New Roman" w:cs="Times New Roman"/>
                <w:b/>
                <w:color w:val="FF0000"/>
                <w:sz w:val="24"/>
                <w:szCs w:val="24"/>
              </w:rPr>
            </w:pPr>
            <w:r w:rsidRPr="007D7622">
              <w:rPr>
                <w:rFonts w:ascii="Times New Roman" w:eastAsia="Times New Roman" w:hAnsi="Times New Roman" w:cs="Times New Roman"/>
                <w:bCs/>
                <w:sz w:val="24"/>
                <w:szCs w:val="24"/>
              </w:rPr>
              <w:t>Жилищное строительство, в том числе жилого фонда социального использования</w:t>
            </w:r>
            <w:proofErr w:type="gramStart"/>
            <w:r>
              <w:rPr>
                <w:rFonts w:ascii="Times New Roman" w:eastAsia="Times New Roman" w:hAnsi="Times New Roman" w:cs="Times New Roman"/>
                <w:bCs/>
                <w:sz w:val="24"/>
                <w:szCs w:val="24"/>
              </w:rPr>
              <w:t xml:space="preserve"> .</w:t>
            </w:r>
            <w:proofErr w:type="gramEnd"/>
          </w:p>
        </w:tc>
        <w:tc>
          <w:tcPr>
            <w:tcW w:w="674" w:type="dxa"/>
          </w:tcPr>
          <w:p w:rsidR="00AF0D15" w:rsidRDefault="007D7622" w:rsidP="00AF0D15">
            <w:pPr>
              <w:jc w:val="center"/>
              <w:rPr>
                <w:rFonts w:ascii="Times New Roman" w:hAnsi="Times New Roman" w:cs="Times New Roman"/>
                <w:b/>
                <w:sz w:val="24"/>
                <w:szCs w:val="24"/>
              </w:rPr>
            </w:pPr>
            <w:r>
              <w:rPr>
                <w:rFonts w:ascii="Times New Roman" w:hAnsi="Times New Roman" w:cs="Times New Roman"/>
                <w:sz w:val="24"/>
                <w:szCs w:val="24"/>
              </w:rPr>
              <w:t>62</w:t>
            </w:r>
          </w:p>
        </w:tc>
      </w:tr>
      <w:tr w:rsidR="00AF0D15" w:rsidTr="00216DEF">
        <w:tc>
          <w:tcPr>
            <w:tcW w:w="959" w:type="dxa"/>
          </w:tcPr>
          <w:p w:rsidR="00AF0D15" w:rsidRPr="00AF0D15" w:rsidRDefault="007D7622" w:rsidP="00AF0D15">
            <w:pPr>
              <w:jc w:val="center"/>
              <w:rPr>
                <w:rFonts w:ascii="Times New Roman" w:hAnsi="Times New Roman" w:cs="Times New Roman"/>
                <w:b/>
                <w:color w:val="FF0000"/>
                <w:sz w:val="24"/>
                <w:szCs w:val="24"/>
              </w:rPr>
            </w:pPr>
            <w:r w:rsidRPr="004A08CA">
              <w:rPr>
                <w:rFonts w:ascii="Times New Roman" w:hAnsi="Times New Roman" w:cs="Times New Roman"/>
                <w:sz w:val="24"/>
                <w:szCs w:val="24"/>
              </w:rPr>
              <w:t>1.2.7.</w:t>
            </w:r>
            <w:r>
              <w:rPr>
                <w:rFonts w:ascii="Times New Roman" w:hAnsi="Times New Roman" w:cs="Times New Roman"/>
                <w:sz w:val="24"/>
                <w:szCs w:val="24"/>
              </w:rPr>
              <w:t>5.</w:t>
            </w:r>
          </w:p>
        </w:tc>
        <w:tc>
          <w:tcPr>
            <w:tcW w:w="8788" w:type="dxa"/>
          </w:tcPr>
          <w:p w:rsidR="00AF0D15" w:rsidRPr="007D7622" w:rsidRDefault="007D7622" w:rsidP="00AF0D15">
            <w:pPr>
              <w:rPr>
                <w:rFonts w:ascii="Times New Roman" w:hAnsi="Times New Roman" w:cs="Times New Roman"/>
                <w:color w:val="FF0000"/>
                <w:sz w:val="24"/>
                <w:szCs w:val="24"/>
              </w:rPr>
            </w:pPr>
            <w:r w:rsidRPr="007D7622">
              <w:rPr>
                <w:rFonts w:ascii="Times New Roman" w:eastAsia="Times New Roman" w:hAnsi="Times New Roman" w:cs="Times New Roman"/>
                <w:bCs/>
                <w:sz w:val="24"/>
                <w:szCs w:val="24"/>
              </w:rPr>
              <w:t>Объекты связи, общественного питания, торговли и бытового обслуживания</w:t>
            </w:r>
            <w:r>
              <w:rPr>
                <w:rFonts w:ascii="Times New Roman" w:eastAsia="Times New Roman" w:hAnsi="Times New Roman" w:cs="Times New Roman"/>
                <w:bCs/>
                <w:sz w:val="24"/>
                <w:szCs w:val="24"/>
              </w:rPr>
              <w:t xml:space="preserve"> ……..</w:t>
            </w:r>
          </w:p>
        </w:tc>
        <w:tc>
          <w:tcPr>
            <w:tcW w:w="674" w:type="dxa"/>
          </w:tcPr>
          <w:p w:rsidR="00AF0D15" w:rsidRDefault="007D7622" w:rsidP="00AF0D15">
            <w:pPr>
              <w:jc w:val="center"/>
              <w:rPr>
                <w:rFonts w:ascii="Times New Roman" w:hAnsi="Times New Roman" w:cs="Times New Roman"/>
                <w:b/>
                <w:sz w:val="24"/>
                <w:szCs w:val="24"/>
              </w:rPr>
            </w:pPr>
            <w:r>
              <w:rPr>
                <w:rFonts w:ascii="Times New Roman" w:hAnsi="Times New Roman" w:cs="Times New Roman"/>
                <w:sz w:val="24"/>
                <w:szCs w:val="24"/>
              </w:rPr>
              <w:t>66</w:t>
            </w:r>
          </w:p>
        </w:tc>
      </w:tr>
      <w:tr w:rsidR="00AF0D15" w:rsidTr="00216DEF">
        <w:tc>
          <w:tcPr>
            <w:tcW w:w="959" w:type="dxa"/>
          </w:tcPr>
          <w:p w:rsidR="00AF0D15" w:rsidRPr="00AF0D15" w:rsidRDefault="00AF0D15" w:rsidP="00AF0D15">
            <w:pPr>
              <w:jc w:val="center"/>
              <w:rPr>
                <w:rFonts w:ascii="Times New Roman" w:hAnsi="Times New Roman" w:cs="Times New Roman"/>
                <w:b/>
                <w:color w:val="FF0000"/>
                <w:sz w:val="24"/>
                <w:szCs w:val="24"/>
              </w:rPr>
            </w:pPr>
          </w:p>
        </w:tc>
        <w:tc>
          <w:tcPr>
            <w:tcW w:w="8788" w:type="dxa"/>
          </w:tcPr>
          <w:p w:rsidR="00AF0D15" w:rsidRPr="00AF0D15" w:rsidRDefault="007D7622" w:rsidP="00AF0D15">
            <w:pPr>
              <w:rPr>
                <w:rFonts w:ascii="Times New Roman" w:hAnsi="Times New Roman" w:cs="Times New Roman"/>
                <w:b/>
                <w:color w:val="FF0000"/>
                <w:sz w:val="24"/>
                <w:szCs w:val="24"/>
              </w:rPr>
            </w:pPr>
            <w:r w:rsidRPr="007D7622">
              <w:rPr>
                <w:rFonts w:ascii="Times New Roman" w:eastAsia="Times New Roman" w:hAnsi="Times New Roman" w:cs="Times New Roman"/>
                <w:bCs/>
              </w:rPr>
              <w:t>ПРИЛОЖЕНИЕ №</w:t>
            </w:r>
            <w:r>
              <w:rPr>
                <w:rFonts w:ascii="Times New Roman" w:eastAsia="Times New Roman" w:hAnsi="Times New Roman" w:cs="Times New Roman"/>
                <w:bCs/>
              </w:rPr>
              <w:t xml:space="preserve"> </w:t>
            </w:r>
            <w:r w:rsidRPr="007D7622">
              <w:rPr>
                <w:rFonts w:ascii="Times New Roman" w:eastAsia="Times New Roman" w:hAnsi="Times New Roman" w:cs="Times New Roman"/>
                <w:bCs/>
              </w:rPr>
              <w:t>1</w:t>
            </w:r>
            <w:r w:rsidR="00AF0D15" w:rsidRPr="007D7622">
              <w:rPr>
                <w:rFonts w:ascii="Times New Roman" w:hAnsi="Times New Roman" w:cs="Times New Roman"/>
                <w:sz w:val="24"/>
                <w:szCs w:val="24"/>
              </w:rPr>
              <w:t>…………………</w:t>
            </w:r>
            <w:r w:rsidRPr="007D7622">
              <w:rPr>
                <w:rFonts w:ascii="Times New Roman" w:hAnsi="Times New Roman" w:cs="Times New Roman"/>
                <w:sz w:val="24"/>
                <w:szCs w:val="24"/>
              </w:rPr>
              <w:t>……………………………………………………..</w:t>
            </w:r>
          </w:p>
        </w:tc>
        <w:tc>
          <w:tcPr>
            <w:tcW w:w="674" w:type="dxa"/>
          </w:tcPr>
          <w:p w:rsidR="00AF0D15" w:rsidRDefault="007D7622" w:rsidP="00AF0D15">
            <w:pPr>
              <w:jc w:val="center"/>
              <w:rPr>
                <w:rFonts w:ascii="Times New Roman" w:hAnsi="Times New Roman" w:cs="Times New Roman"/>
                <w:b/>
                <w:sz w:val="24"/>
                <w:szCs w:val="24"/>
              </w:rPr>
            </w:pPr>
            <w:r>
              <w:rPr>
                <w:rFonts w:ascii="Times New Roman" w:hAnsi="Times New Roman" w:cs="Times New Roman"/>
                <w:sz w:val="24"/>
                <w:szCs w:val="24"/>
              </w:rPr>
              <w:t>68</w:t>
            </w:r>
          </w:p>
        </w:tc>
      </w:tr>
      <w:tr w:rsidR="00AF0D15" w:rsidTr="00216DEF">
        <w:tc>
          <w:tcPr>
            <w:tcW w:w="959" w:type="dxa"/>
          </w:tcPr>
          <w:p w:rsidR="00AF0D15" w:rsidRPr="00AF0D15" w:rsidRDefault="00AF0D15" w:rsidP="00AF0D15">
            <w:pPr>
              <w:jc w:val="center"/>
              <w:rPr>
                <w:rFonts w:ascii="Times New Roman" w:hAnsi="Times New Roman" w:cs="Times New Roman"/>
                <w:b/>
                <w:color w:val="FF0000"/>
                <w:sz w:val="24"/>
                <w:szCs w:val="24"/>
              </w:rPr>
            </w:pPr>
          </w:p>
        </w:tc>
        <w:tc>
          <w:tcPr>
            <w:tcW w:w="8788" w:type="dxa"/>
          </w:tcPr>
          <w:p w:rsidR="00AF0D15" w:rsidRPr="00AF0D15" w:rsidRDefault="0093544D" w:rsidP="00AF0D15">
            <w:pPr>
              <w:rPr>
                <w:rFonts w:ascii="Times New Roman" w:hAnsi="Times New Roman" w:cs="Times New Roman"/>
                <w:b/>
                <w:color w:val="FF0000"/>
                <w:sz w:val="24"/>
                <w:szCs w:val="24"/>
              </w:rPr>
            </w:pPr>
            <w:r w:rsidRPr="0093544D">
              <w:rPr>
                <w:rFonts w:ascii="Times New Roman" w:eastAsia="Times New Roman" w:hAnsi="Times New Roman" w:cs="Times New Roman"/>
                <w:bCs/>
              </w:rPr>
              <w:t>ПРИЛОЖЕНИЕ № 2</w:t>
            </w:r>
            <w:r w:rsidRPr="00E66DF5">
              <w:rPr>
                <w:rFonts w:ascii="Times New Roman" w:eastAsia="Times New Roman" w:hAnsi="Times New Roman" w:cs="Times New Roman"/>
                <w:b/>
                <w:bCs/>
              </w:rPr>
              <w:t xml:space="preserve"> </w:t>
            </w:r>
            <w:r w:rsidR="00AF0D15" w:rsidRPr="0093544D">
              <w:rPr>
                <w:rFonts w:ascii="Times New Roman" w:hAnsi="Times New Roman" w:cs="Times New Roman"/>
                <w:sz w:val="24"/>
                <w:szCs w:val="24"/>
              </w:rPr>
              <w:t>……………………………</w:t>
            </w:r>
            <w:r w:rsidRPr="0093544D">
              <w:rPr>
                <w:rFonts w:ascii="Times New Roman" w:hAnsi="Times New Roman" w:cs="Times New Roman"/>
                <w:sz w:val="24"/>
                <w:szCs w:val="24"/>
              </w:rPr>
              <w:t>………………………………………….</w:t>
            </w:r>
          </w:p>
        </w:tc>
        <w:tc>
          <w:tcPr>
            <w:tcW w:w="674" w:type="dxa"/>
          </w:tcPr>
          <w:p w:rsidR="00AF0D15" w:rsidRDefault="0093544D" w:rsidP="00AF0D15">
            <w:pPr>
              <w:jc w:val="center"/>
              <w:rPr>
                <w:rFonts w:ascii="Times New Roman" w:hAnsi="Times New Roman" w:cs="Times New Roman"/>
                <w:b/>
                <w:sz w:val="24"/>
                <w:szCs w:val="24"/>
              </w:rPr>
            </w:pPr>
            <w:r>
              <w:rPr>
                <w:rFonts w:ascii="Times New Roman" w:hAnsi="Times New Roman" w:cs="Times New Roman"/>
                <w:sz w:val="24"/>
                <w:szCs w:val="24"/>
              </w:rPr>
              <w:t>71</w:t>
            </w:r>
          </w:p>
        </w:tc>
      </w:tr>
      <w:tr w:rsidR="00AF0D15" w:rsidRPr="00E146F8" w:rsidTr="00216DEF">
        <w:trPr>
          <w:trHeight w:val="1022"/>
        </w:trPr>
        <w:tc>
          <w:tcPr>
            <w:tcW w:w="959" w:type="dxa"/>
          </w:tcPr>
          <w:p w:rsidR="00AF0D15" w:rsidRPr="00216DEF" w:rsidRDefault="00AF0D15" w:rsidP="00AF0D15">
            <w:pPr>
              <w:jc w:val="center"/>
              <w:rPr>
                <w:rFonts w:ascii="Times New Roman" w:hAnsi="Times New Roman" w:cs="Times New Roman"/>
                <w:b/>
                <w:sz w:val="24"/>
                <w:szCs w:val="24"/>
              </w:rPr>
            </w:pPr>
            <w:r w:rsidRPr="00216DEF">
              <w:rPr>
                <w:rFonts w:ascii="Times New Roman" w:hAnsi="Times New Roman" w:cs="Times New Roman"/>
                <w:b/>
                <w:sz w:val="24"/>
                <w:szCs w:val="24"/>
              </w:rPr>
              <w:t>2.</w:t>
            </w:r>
          </w:p>
        </w:tc>
        <w:tc>
          <w:tcPr>
            <w:tcW w:w="8788" w:type="dxa"/>
          </w:tcPr>
          <w:p w:rsidR="00AF0D15" w:rsidRPr="00AF0D15" w:rsidRDefault="0093544D" w:rsidP="0093544D">
            <w:pPr>
              <w:pStyle w:val="ac"/>
              <w:spacing w:line="288" w:lineRule="auto"/>
              <w:ind w:left="34"/>
              <w:jc w:val="both"/>
              <w:outlineLvl w:val="0"/>
              <w:rPr>
                <w:rFonts w:ascii="Times New Roman" w:hAnsi="Times New Roman" w:cs="Times New Roman"/>
                <w:b/>
                <w:color w:val="FF0000"/>
                <w:sz w:val="24"/>
                <w:szCs w:val="24"/>
              </w:rPr>
            </w:pPr>
            <w:r w:rsidRPr="004055ED">
              <w:rPr>
                <w:rFonts w:ascii="Times New Roman" w:hAnsi="Times New Roman" w:cs="Times New Roman"/>
                <w:b/>
                <w:sz w:val="24"/>
                <w:szCs w:val="24"/>
              </w:rPr>
              <w:t>МАТЕРИАЛЫ ПО ОБОСНОВАНИЮ РАСЧЕТНЫХ ПОКАЗАТЕЛЕЙ, СОДЕРЖАЩИХСЯ В ОСНОВНОЙ ЧАСТИ НОРМАТИВОВ ГРАДОСТРОИТЕЛЬНОГО ПРОЕКТИРОВАНИЯ</w:t>
            </w:r>
            <w:r>
              <w:rPr>
                <w:rFonts w:ascii="Times New Roman" w:hAnsi="Times New Roman" w:cs="Times New Roman"/>
                <w:b/>
                <w:sz w:val="24"/>
                <w:szCs w:val="24"/>
              </w:rPr>
              <w:t>………………………………..</w:t>
            </w:r>
          </w:p>
        </w:tc>
        <w:tc>
          <w:tcPr>
            <w:tcW w:w="674" w:type="dxa"/>
          </w:tcPr>
          <w:p w:rsidR="00AF0D15" w:rsidRPr="00C11CAD" w:rsidRDefault="00AF0D15" w:rsidP="00AF0D15">
            <w:pPr>
              <w:jc w:val="center"/>
              <w:rPr>
                <w:rFonts w:ascii="Times New Roman" w:hAnsi="Times New Roman" w:cs="Times New Roman"/>
                <w:b/>
                <w:color w:val="FF0000"/>
                <w:sz w:val="24"/>
                <w:szCs w:val="24"/>
              </w:rPr>
            </w:pPr>
          </w:p>
          <w:p w:rsidR="00AF0D15" w:rsidRPr="00C11CAD" w:rsidRDefault="00AF0D15" w:rsidP="00AF0D15">
            <w:pPr>
              <w:jc w:val="center"/>
              <w:rPr>
                <w:rFonts w:ascii="Times New Roman" w:hAnsi="Times New Roman" w:cs="Times New Roman"/>
                <w:b/>
                <w:color w:val="FF0000"/>
                <w:sz w:val="24"/>
                <w:szCs w:val="24"/>
              </w:rPr>
            </w:pPr>
          </w:p>
          <w:p w:rsidR="00AF0D15" w:rsidRPr="00E146F8" w:rsidRDefault="00216DEF" w:rsidP="00AF0D15">
            <w:pPr>
              <w:jc w:val="center"/>
              <w:rPr>
                <w:rFonts w:ascii="Times New Roman" w:hAnsi="Times New Roman" w:cs="Times New Roman"/>
                <w:b/>
                <w:sz w:val="24"/>
                <w:szCs w:val="24"/>
              </w:rPr>
            </w:pPr>
            <w:r>
              <w:rPr>
                <w:rFonts w:ascii="Times New Roman" w:hAnsi="Times New Roman" w:cs="Times New Roman"/>
                <w:sz w:val="24"/>
                <w:szCs w:val="24"/>
              </w:rPr>
              <w:t>7</w:t>
            </w:r>
            <w:r w:rsidR="002A4B63">
              <w:rPr>
                <w:rFonts w:ascii="Times New Roman" w:hAnsi="Times New Roman" w:cs="Times New Roman"/>
                <w:sz w:val="24"/>
                <w:szCs w:val="24"/>
              </w:rPr>
              <w:t>7</w:t>
            </w:r>
          </w:p>
        </w:tc>
      </w:tr>
      <w:tr w:rsidR="00AF0D15" w:rsidRPr="001B152F" w:rsidTr="00216DEF">
        <w:tc>
          <w:tcPr>
            <w:tcW w:w="959" w:type="dxa"/>
          </w:tcPr>
          <w:p w:rsidR="00AF0D15" w:rsidRPr="00216DEF" w:rsidRDefault="00AF0D15" w:rsidP="00AF0D15">
            <w:pPr>
              <w:jc w:val="center"/>
              <w:rPr>
                <w:rFonts w:ascii="Times New Roman" w:hAnsi="Times New Roman" w:cs="Times New Roman"/>
                <w:b/>
                <w:sz w:val="24"/>
                <w:szCs w:val="24"/>
              </w:rPr>
            </w:pPr>
            <w:r w:rsidRPr="00216DEF">
              <w:rPr>
                <w:rFonts w:ascii="Times New Roman" w:hAnsi="Times New Roman" w:cs="Times New Roman"/>
                <w:sz w:val="24"/>
                <w:szCs w:val="24"/>
              </w:rPr>
              <w:t>2.1.</w:t>
            </w:r>
          </w:p>
        </w:tc>
        <w:tc>
          <w:tcPr>
            <w:tcW w:w="8788" w:type="dxa"/>
          </w:tcPr>
          <w:p w:rsidR="00AF0D15" w:rsidRPr="00AF0D15" w:rsidRDefault="0093544D" w:rsidP="0093544D">
            <w:pPr>
              <w:pStyle w:val="ac"/>
              <w:tabs>
                <w:tab w:val="left" w:pos="0"/>
              </w:tabs>
              <w:spacing w:line="288" w:lineRule="auto"/>
              <w:ind w:left="0"/>
              <w:jc w:val="both"/>
              <w:outlineLvl w:val="0"/>
              <w:rPr>
                <w:rFonts w:ascii="Times New Roman" w:hAnsi="Times New Roman" w:cs="Times New Roman"/>
                <w:b/>
                <w:color w:val="FF0000"/>
                <w:sz w:val="24"/>
                <w:szCs w:val="24"/>
              </w:rPr>
            </w:pPr>
            <w:r w:rsidRPr="0093544D">
              <w:rPr>
                <w:rFonts w:ascii="Times New Roman" w:hAnsi="Times New Roman" w:cs="Times New Roman"/>
                <w:sz w:val="24"/>
                <w:szCs w:val="24"/>
              </w:rPr>
              <w:t xml:space="preserve">Современное состояние, прогноз развития территории </w:t>
            </w:r>
            <w:r w:rsidR="000364DC">
              <w:rPr>
                <w:rFonts w:ascii="Times New Roman" w:hAnsi="Times New Roman" w:cs="Times New Roman"/>
                <w:sz w:val="24"/>
                <w:szCs w:val="24"/>
              </w:rPr>
              <w:t>Гоголевского</w:t>
            </w:r>
            <w:r w:rsidRPr="0093544D">
              <w:rPr>
                <w:rFonts w:ascii="Times New Roman" w:hAnsi="Times New Roman" w:cs="Times New Roman"/>
                <w:sz w:val="24"/>
                <w:szCs w:val="24"/>
              </w:rPr>
              <w:t xml:space="preserve"> сельского поселения Монастырщинского района Смоленской области</w:t>
            </w:r>
            <w:r>
              <w:rPr>
                <w:rFonts w:ascii="Times New Roman" w:hAnsi="Times New Roman" w:cs="Times New Roman"/>
                <w:sz w:val="24"/>
                <w:szCs w:val="24"/>
              </w:rPr>
              <w:t xml:space="preserve"> …………….</w:t>
            </w:r>
          </w:p>
        </w:tc>
        <w:tc>
          <w:tcPr>
            <w:tcW w:w="674" w:type="dxa"/>
          </w:tcPr>
          <w:p w:rsidR="00216DEF" w:rsidRDefault="00216DEF" w:rsidP="00AF0D15">
            <w:pPr>
              <w:jc w:val="center"/>
              <w:rPr>
                <w:rFonts w:ascii="Times New Roman" w:hAnsi="Times New Roman" w:cs="Times New Roman"/>
                <w:sz w:val="24"/>
                <w:szCs w:val="24"/>
              </w:rPr>
            </w:pPr>
          </w:p>
          <w:p w:rsidR="00AF0D15" w:rsidRPr="001B152F" w:rsidRDefault="00216DEF" w:rsidP="00AF0D15">
            <w:pPr>
              <w:jc w:val="center"/>
              <w:rPr>
                <w:rFonts w:ascii="Times New Roman" w:hAnsi="Times New Roman" w:cs="Times New Roman"/>
                <w:b/>
                <w:sz w:val="24"/>
                <w:szCs w:val="24"/>
              </w:rPr>
            </w:pPr>
            <w:r>
              <w:rPr>
                <w:rFonts w:ascii="Times New Roman" w:hAnsi="Times New Roman" w:cs="Times New Roman"/>
                <w:sz w:val="24"/>
                <w:szCs w:val="24"/>
              </w:rPr>
              <w:t>7</w:t>
            </w:r>
            <w:r w:rsidR="002A4B63">
              <w:rPr>
                <w:rFonts w:ascii="Times New Roman" w:hAnsi="Times New Roman" w:cs="Times New Roman"/>
                <w:sz w:val="24"/>
                <w:szCs w:val="24"/>
              </w:rPr>
              <w:t>7</w:t>
            </w:r>
          </w:p>
        </w:tc>
      </w:tr>
      <w:tr w:rsidR="00AF0D15" w:rsidRPr="00705070" w:rsidTr="00216DEF">
        <w:trPr>
          <w:trHeight w:val="303"/>
        </w:trPr>
        <w:tc>
          <w:tcPr>
            <w:tcW w:w="959" w:type="dxa"/>
          </w:tcPr>
          <w:p w:rsidR="00AF0D15" w:rsidRPr="00AF0D15" w:rsidRDefault="00AF0D15" w:rsidP="00AF0D15">
            <w:pPr>
              <w:jc w:val="center"/>
              <w:rPr>
                <w:rFonts w:ascii="Times New Roman" w:hAnsi="Times New Roman" w:cs="Times New Roman"/>
                <w:b/>
                <w:color w:val="FF0000"/>
                <w:sz w:val="24"/>
                <w:szCs w:val="24"/>
              </w:rPr>
            </w:pPr>
          </w:p>
        </w:tc>
        <w:tc>
          <w:tcPr>
            <w:tcW w:w="8788" w:type="dxa"/>
          </w:tcPr>
          <w:p w:rsidR="00AF0D15" w:rsidRPr="00AF0D15" w:rsidRDefault="00AF0D15" w:rsidP="00AF0D15">
            <w:pPr>
              <w:pStyle w:val="5"/>
              <w:numPr>
                <w:ilvl w:val="2"/>
                <w:numId w:val="67"/>
              </w:numPr>
              <w:spacing w:before="0"/>
              <w:ind w:left="0"/>
              <w:outlineLvl w:val="4"/>
              <w:rPr>
                <w:rFonts w:ascii="Times New Roman" w:hAnsi="Times New Roman" w:cs="Times New Roman"/>
                <w:b/>
                <w:color w:val="FF0000"/>
                <w:sz w:val="24"/>
                <w:szCs w:val="24"/>
              </w:rPr>
            </w:pPr>
          </w:p>
        </w:tc>
        <w:tc>
          <w:tcPr>
            <w:tcW w:w="674" w:type="dxa"/>
          </w:tcPr>
          <w:p w:rsidR="00AF0D15" w:rsidRPr="00705070" w:rsidRDefault="00AF0D15" w:rsidP="00AF0D15">
            <w:pPr>
              <w:jc w:val="center"/>
              <w:rPr>
                <w:rFonts w:ascii="Times New Roman" w:hAnsi="Times New Roman" w:cs="Times New Roman"/>
                <w:b/>
                <w:sz w:val="24"/>
                <w:szCs w:val="24"/>
              </w:rPr>
            </w:pPr>
          </w:p>
        </w:tc>
      </w:tr>
      <w:tr w:rsidR="00AF0D15" w:rsidRPr="00C11CAD" w:rsidTr="00AF0D15">
        <w:tc>
          <w:tcPr>
            <w:tcW w:w="959" w:type="dxa"/>
          </w:tcPr>
          <w:p w:rsidR="00AF0D15" w:rsidRPr="00AF0D15" w:rsidRDefault="00AF0D15" w:rsidP="00AF0D15">
            <w:pPr>
              <w:jc w:val="center"/>
              <w:rPr>
                <w:rFonts w:ascii="Times New Roman" w:hAnsi="Times New Roman" w:cs="Times New Roman"/>
                <w:b/>
                <w:color w:val="FF0000"/>
                <w:sz w:val="24"/>
                <w:szCs w:val="24"/>
              </w:rPr>
            </w:pPr>
          </w:p>
        </w:tc>
        <w:tc>
          <w:tcPr>
            <w:tcW w:w="8788" w:type="dxa"/>
          </w:tcPr>
          <w:p w:rsidR="00AF0D15" w:rsidRPr="00AF0D15" w:rsidRDefault="00AF0D15" w:rsidP="00AF0D15">
            <w:pPr>
              <w:rPr>
                <w:rFonts w:ascii="Times New Roman" w:hAnsi="Times New Roman" w:cs="Times New Roman"/>
                <w:b/>
                <w:color w:val="FF0000"/>
                <w:sz w:val="24"/>
                <w:szCs w:val="24"/>
              </w:rPr>
            </w:pPr>
          </w:p>
        </w:tc>
        <w:tc>
          <w:tcPr>
            <w:tcW w:w="674" w:type="dxa"/>
          </w:tcPr>
          <w:p w:rsidR="00AF0D15" w:rsidRPr="00C11CAD" w:rsidRDefault="00AF0D15" w:rsidP="00AF0D15">
            <w:pPr>
              <w:jc w:val="center"/>
              <w:rPr>
                <w:rFonts w:ascii="Times New Roman" w:hAnsi="Times New Roman" w:cs="Times New Roman"/>
                <w:b/>
                <w:color w:val="FF0000"/>
                <w:sz w:val="24"/>
                <w:szCs w:val="24"/>
              </w:rPr>
            </w:pPr>
          </w:p>
        </w:tc>
      </w:tr>
      <w:tr w:rsidR="00AF0D15" w:rsidRPr="00C11CAD" w:rsidTr="00AF0D15">
        <w:tc>
          <w:tcPr>
            <w:tcW w:w="959" w:type="dxa"/>
          </w:tcPr>
          <w:p w:rsidR="00AF0D15" w:rsidRPr="00AF0D15" w:rsidRDefault="00AF0D15" w:rsidP="00AF0D15">
            <w:pPr>
              <w:jc w:val="center"/>
              <w:rPr>
                <w:rFonts w:ascii="Times New Roman" w:hAnsi="Times New Roman" w:cs="Times New Roman"/>
                <w:b/>
                <w:color w:val="FF0000"/>
                <w:sz w:val="24"/>
                <w:szCs w:val="24"/>
              </w:rPr>
            </w:pPr>
          </w:p>
        </w:tc>
        <w:tc>
          <w:tcPr>
            <w:tcW w:w="8788" w:type="dxa"/>
          </w:tcPr>
          <w:p w:rsidR="00AF0D15" w:rsidRPr="00AF0D15" w:rsidRDefault="00AF0D15" w:rsidP="00AF0D15">
            <w:pPr>
              <w:rPr>
                <w:rFonts w:ascii="Times New Roman" w:hAnsi="Times New Roman" w:cs="Times New Roman"/>
                <w:b/>
                <w:color w:val="FF0000"/>
                <w:sz w:val="24"/>
                <w:szCs w:val="24"/>
              </w:rPr>
            </w:pPr>
          </w:p>
        </w:tc>
        <w:tc>
          <w:tcPr>
            <w:tcW w:w="674" w:type="dxa"/>
          </w:tcPr>
          <w:p w:rsidR="00AF0D15" w:rsidRPr="00C11CAD" w:rsidRDefault="00AF0D15" w:rsidP="00AF0D15">
            <w:pPr>
              <w:jc w:val="center"/>
              <w:rPr>
                <w:rFonts w:ascii="Times New Roman" w:hAnsi="Times New Roman" w:cs="Times New Roman"/>
                <w:b/>
                <w:color w:val="FF0000"/>
                <w:sz w:val="24"/>
                <w:szCs w:val="24"/>
              </w:rPr>
            </w:pPr>
          </w:p>
        </w:tc>
      </w:tr>
      <w:tr w:rsidR="00AF0D15" w:rsidRPr="00C11CAD" w:rsidTr="00AF0D15">
        <w:tc>
          <w:tcPr>
            <w:tcW w:w="959" w:type="dxa"/>
          </w:tcPr>
          <w:p w:rsidR="00AF0D15" w:rsidRPr="00AF0D15" w:rsidRDefault="00AF0D15" w:rsidP="00AF0D15">
            <w:pPr>
              <w:jc w:val="center"/>
              <w:rPr>
                <w:rFonts w:ascii="Times New Roman" w:hAnsi="Times New Roman" w:cs="Times New Roman"/>
                <w:b/>
                <w:color w:val="FF0000"/>
                <w:sz w:val="24"/>
                <w:szCs w:val="24"/>
              </w:rPr>
            </w:pPr>
          </w:p>
        </w:tc>
        <w:tc>
          <w:tcPr>
            <w:tcW w:w="8788" w:type="dxa"/>
          </w:tcPr>
          <w:p w:rsidR="00AF0D15" w:rsidRPr="00AF0D15" w:rsidRDefault="00AF0D15" w:rsidP="00AF0D15">
            <w:pPr>
              <w:rPr>
                <w:rFonts w:ascii="Times New Roman" w:hAnsi="Times New Roman" w:cs="Times New Roman"/>
                <w:b/>
                <w:color w:val="FF0000"/>
                <w:sz w:val="24"/>
                <w:szCs w:val="24"/>
              </w:rPr>
            </w:pPr>
          </w:p>
        </w:tc>
        <w:tc>
          <w:tcPr>
            <w:tcW w:w="674" w:type="dxa"/>
          </w:tcPr>
          <w:p w:rsidR="00AF0D15" w:rsidRPr="00C11CAD" w:rsidRDefault="00AF0D15" w:rsidP="00AF0D15">
            <w:pPr>
              <w:jc w:val="center"/>
              <w:rPr>
                <w:rFonts w:ascii="Times New Roman" w:hAnsi="Times New Roman" w:cs="Times New Roman"/>
                <w:b/>
                <w:color w:val="FF0000"/>
                <w:sz w:val="24"/>
                <w:szCs w:val="24"/>
              </w:rPr>
            </w:pPr>
          </w:p>
        </w:tc>
      </w:tr>
      <w:tr w:rsidR="00AF0D15" w:rsidRPr="00C11CAD" w:rsidTr="00AF0D15">
        <w:tc>
          <w:tcPr>
            <w:tcW w:w="959" w:type="dxa"/>
          </w:tcPr>
          <w:p w:rsidR="00AF0D15" w:rsidRPr="00AF0D15" w:rsidRDefault="00AF0D15" w:rsidP="00AF0D15">
            <w:pPr>
              <w:jc w:val="center"/>
              <w:rPr>
                <w:rFonts w:ascii="Times New Roman" w:hAnsi="Times New Roman" w:cs="Times New Roman"/>
                <w:b/>
                <w:color w:val="FF0000"/>
                <w:sz w:val="24"/>
                <w:szCs w:val="24"/>
              </w:rPr>
            </w:pPr>
          </w:p>
        </w:tc>
        <w:tc>
          <w:tcPr>
            <w:tcW w:w="8788" w:type="dxa"/>
          </w:tcPr>
          <w:p w:rsidR="00AF0D15" w:rsidRPr="00AF0D15" w:rsidRDefault="00AF0D15" w:rsidP="00AF0D15">
            <w:pPr>
              <w:rPr>
                <w:rFonts w:ascii="Times New Roman" w:hAnsi="Times New Roman" w:cs="Times New Roman"/>
                <w:b/>
                <w:color w:val="FF0000"/>
                <w:sz w:val="24"/>
                <w:szCs w:val="24"/>
              </w:rPr>
            </w:pPr>
          </w:p>
        </w:tc>
        <w:tc>
          <w:tcPr>
            <w:tcW w:w="674" w:type="dxa"/>
          </w:tcPr>
          <w:p w:rsidR="00AF0D15" w:rsidRPr="00C11CAD" w:rsidRDefault="00AF0D15" w:rsidP="00AF0D15">
            <w:pPr>
              <w:jc w:val="center"/>
              <w:rPr>
                <w:rFonts w:ascii="Times New Roman" w:hAnsi="Times New Roman" w:cs="Times New Roman"/>
                <w:b/>
                <w:color w:val="FF0000"/>
                <w:sz w:val="24"/>
                <w:szCs w:val="24"/>
              </w:rPr>
            </w:pPr>
          </w:p>
        </w:tc>
      </w:tr>
    </w:tbl>
    <w:p w:rsidR="00AF0D15" w:rsidRPr="00CA7B12" w:rsidRDefault="00AF0D15" w:rsidP="00B05F91">
      <w:pPr>
        <w:jc w:val="center"/>
        <w:rPr>
          <w:rFonts w:ascii="Times New Roman" w:hAnsi="Times New Roman" w:cs="Times New Roman"/>
          <w:b/>
          <w:sz w:val="28"/>
          <w:szCs w:val="28"/>
        </w:rPr>
        <w:sectPr w:rsidR="00AF0D15" w:rsidRPr="00CA7B12" w:rsidSect="00A96677">
          <w:footerReference w:type="default" r:id="rId10"/>
          <w:pgSz w:w="11907" w:h="16840" w:code="9"/>
          <w:pgMar w:top="1134" w:right="567" w:bottom="1134" w:left="1134" w:header="720" w:footer="720" w:gutter="0"/>
          <w:cols w:space="708"/>
          <w:titlePg/>
          <w:docGrid w:linePitch="326"/>
        </w:sectPr>
      </w:pPr>
    </w:p>
    <w:p w:rsidR="00784D6D" w:rsidRDefault="00784D6D" w:rsidP="00A96677">
      <w:pPr>
        <w:pStyle w:val="ac"/>
        <w:numPr>
          <w:ilvl w:val="0"/>
          <w:numId w:val="10"/>
        </w:numPr>
        <w:spacing w:after="0" w:line="240" w:lineRule="auto"/>
        <w:ind w:left="0" w:firstLine="0"/>
        <w:jc w:val="center"/>
        <w:outlineLvl w:val="0"/>
        <w:rPr>
          <w:rFonts w:ascii="Times New Roman" w:hAnsi="Times New Roman" w:cs="Times New Roman"/>
          <w:b/>
          <w:sz w:val="24"/>
          <w:szCs w:val="24"/>
        </w:rPr>
      </w:pPr>
      <w:bookmarkStart w:id="0" w:name="_Toc85740092"/>
      <w:bookmarkStart w:id="1" w:name="_Toc127431869"/>
      <w:r w:rsidRPr="00C44A52">
        <w:rPr>
          <w:rFonts w:ascii="Times New Roman" w:hAnsi="Times New Roman" w:cs="Times New Roman"/>
          <w:b/>
          <w:sz w:val="24"/>
          <w:szCs w:val="24"/>
        </w:rPr>
        <w:lastRenderedPageBreak/>
        <w:t>ОСНОВНАЯ ЧАСТЬ</w:t>
      </w:r>
      <w:bookmarkEnd w:id="0"/>
      <w:bookmarkEnd w:id="1"/>
    </w:p>
    <w:p w:rsidR="00A96677" w:rsidRPr="00C44A52" w:rsidRDefault="00A96677" w:rsidP="00A96677">
      <w:pPr>
        <w:pStyle w:val="ac"/>
        <w:spacing w:after="0" w:line="240" w:lineRule="auto"/>
        <w:ind w:left="0"/>
        <w:outlineLvl w:val="0"/>
        <w:rPr>
          <w:rFonts w:ascii="Times New Roman" w:hAnsi="Times New Roman" w:cs="Times New Roman"/>
          <w:b/>
          <w:sz w:val="24"/>
          <w:szCs w:val="24"/>
        </w:rPr>
      </w:pPr>
    </w:p>
    <w:p w:rsidR="00784D6D" w:rsidRPr="00C44A52" w:rsidRDefault="00784D6D" w:rsidP="00A96677">
      <w:pPr>
        <w:pStyle w:val="ac"/>
        <w:numPr>
          <w:ilvl w:val="1"/>
          <w:numId w:val="10"/>
        </w:numPr>
        <w:tabs>
          <w:tab w:val="left" w:pos="0"/>
        </w:tabs>
        <w:spacing w:after="0" w:line="240" w:lineRule="auto"/>
        <w:ind w:left="0" w:firstLine="0"/>
        <w:jc w:val="center"/>
        <w:outlineLvl w:val="0"/>
        <w:rPr>
          <w:rFonts w:ascii="Times New Roman" w:hAnsi="Times New Roman" w:cs="Times New Roman"/>
          <w:b/>
          <w:sz w:val="24"/>
          <w:szCs w:val="24"/>
        </w:rPr>
      </w:pPr>
      <w:bookmarkStart w:id="2" w:name="_Toc85740093"/>
      <w:bookmarkStart w:id="3" w:name="_Toc127431870"/>
      <w:r w:rsidRPr="00C44A52">
        <w:rPr>
          <w:rFonts w:ascii="Times New Roman" w:hAnsi="Times New Roman" w:cs="Times New Roman"/>
          <w:b/>
          <w:sz w:val="24"/>
          <w:szCs w:val="24"/>
        </w:rPr>
        <w:t>Общие положения</w:t>
      </w:r>
      <w:bookmarkEnd w:id="2"/>
      <w:bookmarkEnd w:id="3"/>
    </w:p>
    <w:p w:rsidR="00784D6D" w:rsidRPr="00C44A52" w:rsidRDefault="00784D6D" w:rsidP="00A96677">
      <w:pPr>
        <w:spacing w:after="0" w:line="240" w:lineRule="auto"/>
        <w:ind w:firstLine="709"/>
        <w:jc w:val="both"/>
        <w:rPr>
          <w:rFonts w:ascii="Times New Roman" w:hAnsi="Times New Roman" w:cs="Times New Roman"/>
          <w:sz w:val="24"/>
          <w:szCs w:val="24"/>
        </w:rPr>
      </w:pPr>
    </w:p>
    <w:p w:rsidR="009B17A9" w:rsidRPr="00C44A52" w:rsidRDefault="005E053D" w:rsidP="00FA1935">
      <w:pPr>
        <w:spacing w:after="0" w:line="240" w:lineRule="auto"/>
        <w:ind w:firstLine="709"/>
        <w:jc w:val="both"/>
        <w:rPr>
          <w:rFonts w:ascii="Times New Roman" w:hAnsi="Times New Roman" w:cs="Times New Roman"/>
          <w:sz w:val="24"/>
          <w:szCs w:val="24"/>
        </w:rPr>
      </w:pPr>
      <w:proofErr w:type="gramStart"/>
      <w:r w:rsidRPr="00C44A52">
        <w:rPr>
          <w:rFonts w:ascii="Times New Roman" w:hAnsi="Times New Roman" w:cs="Times New Roman"/>
          <w:sz w:val="24"/>
          <w:szCs w:val="24"/>
        </w:rPr>
        <w:t xml:space="preserve">Настоящие местные нормативы градостроительного проектирования </w:t>
      </w:r>
      <w:r w:rsidR="000364DC">
        <w:rPr>
          <w:rFonts w:ascii="Times New Roman" w:hAnsi="Times New Roman" w:cs="Times New Roman"/>
          <w:sz w:val="24"/>
          <w:szCs w:val="24"/>
        </w:rPr>
        <w:t>Гоголевского</w:t>
      </w:r>
      <w:r w:rsidRPr="00C44A52">
        <w:rPr>
          <w:rFonts w:ascii="Times New Roman" w:hAnsi="Times New Roman" w:cs="Times New Roman"/>
          <w:sz w:val="24"/>
          <w:szCs w:val="24"/>
        </w:rPr>
        <w:t xml:space="preserve"> сельского поселения </w:t>
      </w:r>
      <w:r w:rsidR="00C44A52" w:rsidRPr="00C44A52">
        <w:rPr>
          <w:rFonts w:ascii="Times New Roman" w:hAnsi="Times New Roman" w:cs="Times New Roman"/>
          <w:sz w:val="24"/>
          <w:szCs w:val="24"/>
        </w:rPr>
        <w:t>Монастырщинского</w:t>
      </w:r>
      <w:r w:rsidR="00F73C0B" w:rsidRPr="00C44A52">
        <w:rPr>
          <w:rFonts w:ascii="Times New Roman" w:hAnsi="Times New Roman" w:cs="Times New Roman"/>
          <w:sz w:val="24"/>
          <w:szCs w:val="24"/>
        </w:rPr>
        <w:t xml:space="preserve"> района</w:t>
      </w:r>
      <w:r w:rsidRPr="00C44A52">
        <w:rPr>
          <w:rFonts w:ascii="Times New Roman" w:hAnsi="Times New Roman" w:cs="Times New Roman"/>
          <w:sz w:val="24"/>
          <w:szCs w:val="24"/>
        </w:rPr>
        <w:t xml:space="preserve"> </w:t>
      </w:r>
      <w:r w:rsidR="00FA1935">
        <w:rPr>
          <w:rFonts w:ascii="Times New Roman" w:hAnsi="Times New Roman" w:cs="Times New Roman"/>
          <w:sz w:val="24"/>
          <w:szCs w:val="24"/>
        </w:rPr>
        <w:t xml:space="preserve">Смоленской области (далее - МНГП </w:t>
      </w:r>
      <w:r w:rsidR="000364DC">
        <w:rPr>
          <w:rFonts w:ascii="Times New Roman" w:hAnsi="Times New Roman" w:cs="Times New Roman"/>
          <w:sz w:val="24"/>
          <w:szCs w:val="24"/>
        </w:rPr>
        <w:t>Гоголевского</w:t>
      </w:r>
      <w:r w:rsidR="00FA1935" w:rsidRPr="00C44A52">
        <w:rPr>
          <w:rFonts w:ascii="Times New Roman" w:hAnsi="Times New Roman" w:cs="Times New Roman"/>
          <w:sz w:val="24"/>
          <w:szCs w:val="24"/>
        </w:rPr>
        <w:t xml:space="preserve"> сельского поселения</w:t>
      </w:r>
      <w:r w:rsidR="00FA1935">
        <w:rPr>
          <w:rFonts w:ascii="Times New Roman" w:hAnsi="Times New Roman" w:cs="Times New Roman"/>
          <w:sz w:val="24"/>
          <w:szCs w:val="24"/>
        </w:rPr>
        <w:t>)</w:t>
      </w:r>
      <w:r w:rsidR="00FA1935" w:rsidRPr="00C44A52">
        <w:rPr>
          <w:rFonts w:ascii="Times New Roman" w:hAnsi="Times New Roman" w:cs="Times New Roman"/>
          <w:sz w:val="24"/>
          <w:szCs w:val="24"/>
        </w:rPr>
        <w:t xml:space="preserve"> </w:t>
      </w:r>
      <w:r w:rsidRPr="00C44A52">
        <w:rPr>
          <w:rFonts w:ascii="Times New Roman" w:hAnsi="Times New Roman" w:cs="Times New Roman"/>
          <w:sz w:val="24"/>
          <w:szCs w:val="24"/>
        </w:rPr>
        <w:t>разработаны на основании п</w:t>
      </w:r>
      <w:r w:rsidR="006B5DE3" w:rsidRPr="00C44A52">
        <w:rPr>
          <w:rFonts w:ascii="Times New Roman" w:hAnsi="Times New Roman" w:cs="Times New Roman"/>
          <w:sz w:val="24"/>
          <w:szCs w:val="24"/>
        </w:rPr>
        <w:t>.</w:t>
      </w:r>
      <w:r w:rsidRPr="00C44A52">
        <w:rPr>
          <w:rFonts w:ascii="Times New Roman" w:hAnsi="Times New Roman" w:cs="Times New Roman"/>
          <w:sz w:val="24"/>
          <w:szCs w:val="24"/>
        </w:rPr>
        <w:t xml:space="preserve"> 2 ч. 3 ст. 8</w:t>
      </w:r>
      <w:r w:rsidR="006B5DE3" w:rsidRPr="00C44A52">
        <w:rPr>
          <w:rFonts w:ascii="Times New Roman" w:hAnsi="Times New Roman" w:cs="Times New Roman"/>
          <w:sz w:val="24"/>
          <w:szCs w:val="24"/>
        </w:rPr>
        <w:t xml:space="preserve"> гл. 2</w:t>
      </w:r>
      <w:r w:rsidRPr="00C44A52">
        <w:rPr>
          <w:rFonts w:ascii="Times New Roman" w:hAnsi="Times New Roman" w:cs="Times New Roman"/>
          <w:sz w:val="24"/>
          <w:szCs w:val="24"/>
        </w:rPr>
        <w:t xml:space="preserve">, </w:t>
      </w:r>
      <w:r w:rsidR="00A820A6">
        <w:rPr>
          <w:rFonts w:ascii="Times New Roman" w:hAnsi="Times New Roman" w:cs="Times New Roman"/>
          <w:sz w:val="24"/>
          <w:szCs w:val="24"/>
        </w:rPr>
        <w:t>гл. </w:t>
      </w:r>
      <w:r w:rsidR="006B5DE3" w:rsidRPr="00C44A52">
        <w:rPr>
          <w:rFonts w:ascii="Times New Roman" w:hAnsi="Times New Roman" w:cs="Times New Roman"/>
          <w:sz w:val="24"/>
          <w:szCs w:val="24"/>
        </w:rPr>
        <w:t>3.1</w:t>
      </w:r>
      <w:r w:rsidRPr="00C44A52">
        <w:rPr>
          <w:rFonts w:ascii="Times New Roman" w:hAnsi="Times New Roman" w:cs="Times New Roman"/>
          <w:sz w:val="24"/>
          <w:szCs w:val="24"/>
        </w:rPr>
        <w:t xml:space="preserve"> Градостроительного кодекса Российской Федерации, пункта 26 ч. 1 ст. 16 Федерального закона от 06.10.2003 №131-ФЗ </w:t>
      </w:r>
      <w:r w:rsidR="00E308E7" w:rsidRPr="00C44A52">
        <w:rPr>
          <w:rFonts w:ascii="Times New Roman" w:hAnsi="Times New Roman" w:cs="Times New Roman"/>
          <w:sz w:val="24"/>
          <w:szCs w:val="24"/>
        </w:rPr>
        <w:t>«</w:t>
      </w:r>
      <w:r w:rsidRPr="00C44A52">
        <w:rPr>
          <w:rFonts w:ascii="Times New Roman" w:hAnsi="Times New Roman" w:cs="Times New Roman"/>
          <w:sz w:val="24"/>
          <w:szCs w:val="24"/>
        </w:rPr>
        <w:t>Об общих принципах организации местного самоуправления в Российской Федерации</w:t>
      </w:r>
      <w:r w:rsidR="00E308E7" w:rsidRPr="00C44A52">
        <w:rPr>
          <w:rFonts w:ascii="Times New Roman" w:hAnsi="Times New Roman" w:cs="Times New Roman"/>
          <w:sz w:val="24"/>
          <w:szCs w:val="24"/>
        </w:rPr>
        <w:t>»</w:t>
      </w:r>
      <w:r w:rsidR="00C44A52" w:rsidRPr="00C44A52">
        <w:rPr>
          <w:rFonts w:ascii="Times New Roman" w:hAnsi="Times New Roman" w:cs="Times New Roman"/>
          <w:sz w:val="24"/>
          <w:szCs w:val="24"/>
        </w:rPr>
        <w:t xml:space="preserve">, </w:t>
      </w:r>
      <w:r w:rsidR="00C44A52" w:rsidRPr="00C44A52">
        <w:rPr>
          <w:rFonts w:ascii="Times New Roman" w:hAnsi="Times New Roman"/>
          <w:sz w:val="24"/>
          <w:szCs w:val="24"/>
        </w:rPr>
        <w:t>закона Смоленской области от 25.12.2006 № 155-З</w:t>
      </w:r>
      <w:proofErr w:type="gramEnd"/>
      <w:r w:rsidR="00C44A52" w:rsidRPr="00C44A52">
        <w:rPr>
          <w:rFonts w:ascii="Times New Roman" w:hAnsi="Times New Roman"/>
          <w:sz w:val="24"/>
          <w:szCs w:val="24"/>
        </w:rPr>
        <w:t xml:space="preserve"> «</w:t>
      </w:r>
      <w:proofErr w:type="gramStart"/>
      <w:r w:rsidR="00C44A52" w:rsidRPr="00C44A52">
        <w:rPr>
          <w:rFonts w:ascii="Times New Roman" w:hAnsi="Times New Roman"/>
          <w:sz w:val="24"/>
          <w:szCs w:val="24"/>
        </w:rPr>
        <w:t xml:space="preserve">О градостроительной деятельности в Смоленской области», </w:t>
      </w:r>
      <w:r w:rsidR="00C44A52" w:rsidRPr="00C44A52">
        <w:rPr>
          <w:rFonts w:ascii="Times New Roman" w:hAnsi="Times New Roman" w:cs="Times New Roman"/>
          <w:sz w:val="24"/>
          <w:szCs w:val="24"/>
        </w:rPr>
        <w:t>постановления Администрации Смоленской области от 19.02.2019 № 45 «Об утверждении региональных нормативов градостроительного проектирования «Планировка и застройка городов и иных населенных пунктов Смоленской области»</w:t>
      </w:r>
      <w:r w:rsidR="00C44A52">
        <w:rPr>
          <w:rFonts w:ascii="Times New Roman" w:hAnsi="Times New Roman" w:cs="Times New Roman"/>
          <w:sz w:val="24"/>
          <w:szCs w:val="24"/>
        </w:rPr>
        <w:t xml:space="preserve">, </w:t>
      </w:r>
      <w:r w:rsidR="00C44A52" w:rsidRPr="00C44A52">
        <w:rPr>
          <w:rFonts w:ascii="Times New Roman" w:hAnsi="Times New Roman" w:cs="Times New Roman"/>
          <w:sz w:val="24"/>
          <w:szCs w:val="24"/>
        </w:rPr>
        <w:t>постановлением Администрации муниципального образования «Монастырщинский район» Смоленской области от 08.02.2023 № 0045 «Об утверждении</w:t>
      </w:r>
      <w:r w:rsidR="00C44A52" w:rsidRPr="00C44A52">
        <w:rPr>
          <w:rFonts w:ascii="Times New Roman" w:hAnsi="Times New Roman"/>
          <w:sz w:val="24"/>
          <w:szCs w:val="24"/>
        </w:rPr>
        <w:t xml:space="preserve"> Местных </w:t>
      </w:r>
      <w:r w:rsidR="00C44A52" w:rsidRPr="00C44A52">
        <w:rPr>
          <w:rFonts w:ascii="Times New Roman" w:hAnsi="Times New Roman" w:cs="Times New Roman"/>
          <w:sz w:val="24"/>
          <w:szCs w:val="24"/>
        </w:rPr>
        <w:t>нормативов градостроительного проектирования муниципального образования «Монастырщинский район» Смоленской области</w:t>
      </w:r>
      <w:r w:rsidR="00C44A52" w:rsidRPr="00C44A52">
        <w:rPr>
          <w:rFonts w:ascii="Times New Roman" w:hAnsi="Times New Roman"/>
          <w:sz w:val="24"/>
          <w:szCs w:val="24"/>
        </w:rPr>
        <w:t>»</w:t>
      </w:r>
      <w:proofErr w:type="gramEnd"/>
    </w:p>
    <w:p w:rsidR="009F26EE" w:rsidRPr="00A96677" w:rsidRDefault="009F26EE" w:rsidP="00FA1935">
      <w:pPr>
        <w:spacing w:after="0" w:line="240" w:lineRule="auto"/>
        <w:jc w:val="both"/>
        <w:rPr>
          <w:rFonts w:ascii="Times New Roman" w:hAnsi="Times New Roman" w:cs="Times New Roman"/>
          <w:sz w:val="24"/>
          <w:szCs w:val="24"/>
        </w:rPr>
      </w:pPr>
    </w:p>
    <w:p w:rsidR="000E7B2E" w:rsidRPr="00A77F5F" w:rsidRDefault="000E7B2E" w:rsidP="00FA1935">
      <w:pPr>
        <w:spacing w:after="0" w:line="240" w:lineRule="auto"/>
        <w:jc w:val="center"/>
        <w:rPr>
          <w:rFonts w:ascii="Times New Roman" w:hAnsi="Times New Roman" w:cs="Times New Roman"/>
          <w:sz w:val="24"/>
          <w:szCs w:val="24"/>
        </w:rPr>
      </w:pPr>
      <w:r w:rsidRPr="00A77F5F">
        <w:rPr>
          <w:rFonts w:ascii="Times New Roman" w:eastAsia="Times New Roman" w:hAnsi="Times New Roman" w:cs="Times New Roman"/>
          <w:b/>
          <w:sz w:val="24"/>
          <w:szCs w:val="24"/>
          <w:lang w:eastAsia="ru-RU"/>
        </w:rPr>
        <w:t>Цели и задачи разработки местных нормативов градостроительного проектирования</w:t>
      </w:r>
    </w:p>
    <w:p w:rsidR="000E7B2E" w:rsidRPr="00A96677" w:rsidRDefault="000E7B2E" w:rsidP="00FA1935">
      <w:pPr>
        <w:spacing w:after="0" w:line="240" w:lineRule="auto"/>
        <w:ind w:firstLine="709"/>
        <w:jc w:val="both"/>
        <w:rPr>
          <w:rFonts w:ascii="Times New Roman" w:hAnsi="Times New Roman" w:cs="Times New Roman"/>
          <w:sz w:val="24"/>
          <w:szCs w:val="24"/>
        </w:rPr>
      </w:pPr>
    </w:p>
    <w:p w:rsidR="009D4F53" w:rsidRPr="00A77F5F" w:rsidRDefault="009D4F53" w:rsidP="00FA1935">
      <w:pPr>
        <w:spacing w:after="0" w:line="240" w:lineRule="auto"/>
        <w:ind w:firstLine="709"/>
        <w:jc w:val="both"/>
        <w:rPr>
          <w:rFonts w:ascii="Times New Roman" w:hAnsi="Times New Roman" w:cs="Times New Roman"/>
          <w:sz w:val="24"/>
          <w:szCs w:val="24"/>
        </w:rPr>
      </w:pPr>
      <w:r w:rsidRPr="00A96677">
        <w:rPr>
          <w:rFonts w:ascii="Times New Roman" w:hAnsi="Times New Roman" w:cs="Times New Roman"/>
          <w:b/>
          <w:sz w:val="24"/>
          <w:szCs w:val="24"/>
        </w:rPr>
        <w:t>Целью разработки местных нормативов градостроительного проектирования</w:t>
      </w:r>
      <w:r w:rsidRPr="00A77F5F">
        <w:rPr>
          <w:rFonts w:ascii="Times New Roman" w:hAnsi="Times New Roman" w:cs="Times New Roman"/>
          <w:sz w:val="24"/>
          <w:szCs w:val="24"/>
        </w:rPr>
        <w:t xml:space="preserve"> является повышение качества обеспеченности населения объектами коммунальной, транспортной, социальной инфраструктур и благоустройства с учетом планируемых показателей социально-экономического развития, установленных соответствующими документами стратегического планирования субъектов Российской Федерации и муниципальных образований. </w:t>
      </w:r>
      <w:proofErr w:type="gramStart"/>
      <w:r w:rsidRPr="00A77F5F">
        <w:rPr>
          <w:rFonts w:ascii="Times New Roman" w:hAnsi="Times New Roman" w:cs="Times New Roman"/>
          <w:sz w:val="24"/>
          <w:szCs w:val="24"/>
        </w:rPr>
        <w:t xml:space="preserve">Местные нормативы градостроительного проектирования </w:t>
      </w:r>
      <w:r w:rsidR="000364DC">
        <w:rPr>
          <w:rFonts w:ascii="Times New Roman" w:hAnsi="Times New Roman" w:cs="Times New Roman"/>
          <w:sz w:val="24"/>
          <w:szCs w:val="24"/>
        </w:rPr>
        <w:t>Гоголевского</w:t>
      </w:r>
      <w:r w:rsidR="00F73C0B" w:rsidRPr="00A77F5F">
        <w:rPr>
          <w:rFonts w:ascii="Times New Roman" w:hAnsi="Times New Roman" w:cs="Times New Roman"/>
          <w:sz w:val="24"/>
          <w:szCs w:val="24"/>
        </w:rPr>
        <w:t xml:space="preserve"> сельского поселения</w:t>
      </w:r>
      <w:r w:rsidR="00A820A6">
        <w:rPr>
          <w:rFonts w:ascii="Times New Roman" w:hAnsi="Times New Roman" w:cs="Times New Roman"/>
          <w:sz w:val="24"/>
          <w:szCs w:val="24"/>
        </w:rPr>
        <w:t xml:space="preserve"> Монастырщинского района</w:t>
      </w:r>
      <w:r w:rsidR="00A820A6" w:rsidRPr="00C44A52">
        <w:rPr>
          <w:rFonts w:ascii="Times New Roman" w:hAnsi="Times New Roman" w:cs="Times New Roman"/>
          <w:sz w:val="24"/>
          <w:szCs w:val="24"/>
        </w:rPr>
        <w:t xml:space="preserve"> Смоленской области</w:t>
      </w:r>
      <w:r w:rsidR="00A820A6">
        <w:rPr>
          <w:rFonts w:ascii="Times New Roman" w:hAnsi="Times New Roman" w:cs="Times New Roman"/>
          <w:sz w:val="24"/>
          <w:szCs w:val="24"/>
        </w:rPr>
        <w:t xml:space="preserve"> (далее - </w:t>
      </w:r>
      <w:r w:rsidR="000364DC">
        <w:rPr>
          <w:rFonts w:ascii="Times New Roman" w:hAnsi="Times New Roman" w:cs="Times New Roman"/>
          <w:sz w:val="24"/>
          <w:szCs w:val="24"/>
        </w:rPr>
        <w:t>Гоголевское</w:t>
      </w:r>
      <w:r w:rsidR="00A820A6" w:rsidRPr="00A77F5F">
        <w:rPr>
          <w:rFonts w:ascii="Times New Roman" w:hAnsi="Times New Roman" w:cs="Times New Roman"/>
          <w:sz w:val="24"/>
          <w:szCs w:val="24"/>
        </w:rPr>
        <w:t xml:space="preserve"> сельско</w:t>
      </w:r>
      <w:r w:rsidR="00A820A6">
        <w:rPr>
          <w:rFonts w:ascii="Times New Roman" w:hAnsi="Times New Roman" w:cs="Times New Roman"/>
          <w:sz w:val="24"/>
          <w:szCs w:val="24"/>
        </w:rPr>
        <w:t>е</w:t>
      </w:r>
      <w:r w:rsidR="00A820A6" w:rsidRPr="00A77F5F">
        <w:rPr>
          <w:rFonts w:ascii="Times New Roman" w:hAnsi="Times New Roman" w:cs="Times New Roman"/>
          <w:sz w:val="24"/>
          <w:szCs w:val="24"/>
        </w:rPr>
        <w:t xml:space="preserve"> поселени</w:t>
      </w:r>
      <w:r w:rsidR="00A820A6">
        <w:rPr>
          <w:rFonts w:ascii="Times New Roman" w:hAnsi="Times New Roman" w:cs="Times New Roman"/>
          <w:sz w:val="24"/>
          <w:szCs w:val="24"/>
        </w:rPr>
        <w:t xml:space="preserve">е) </w:t>
      </w:r>
      <w:r w:rsidRPr="00A77F5F">
        <w:rPr>
          <w:rFonts w:ascii="Times New Roman" w:hAnsi="Times New Roman" w:cs="Times New Roman"/>
          <w:sz w:val="24"/>
          <w:szCs w:val="24"/>
        </w:rPr>
        <w:t>устанавливают совокупность расчетных показателей минимально допустимого уровня обеспеченности объектами местного значения</w:t>
      </w:r>
      <w:r w:rsidR="00F73C0B" w:rsidRPr="00A77F5F">
        <w:rPr>
          <w:rFonts w:ascii="Times New Roman" w:hAnsi="Times New Roman" w:cs="Times New Roman"/>
          <w:sz w:val="24"/>
          <w:szCs w:val="24"/>
        </w:rPr>
        <w:t xml:space="preserve"> населения муниципального образования</w:t>
      </w:r>
      <w:r w:rsidRPr="00A77F5F">
        <w:rPr>
          <w:rFonts w:ascii="Times New Roman" w:hAnsi="Times New Roman" w:cs="Times New Roman"/>
          <w:sz w:val="24"/>
          <w:szCs w:val="24"/>
        </w:rPr>
        <w:t xml:space="preserve">, относящимися к областям, указанным в пункте 1 части </w:t>
      </w:r>
      <w:r w:rsidR="001A770C" w:rsidRPr="00A77F5F">
        <w:rPr>
          <w:rFonts w:ascii="Times New Roman" w:hAnsi="Times New Roman" w:cs="Times New Roman"/>
          <w:sz w:val="24"/>
          <w:szCs w:val="24"/>
        </w:rPr>
        <w:t>5</w:t>
      </w:r>
      <w:r w:rsidRPr="00A77F5F">
        <w:rPr>
          <w:rFonts w:ascii="Times New Roman" w:hAnsi="Times New Roman" w:cs="Times New Roman"/>
          <w:sz w:val="24"/>
          <w:szCs w:val="24"/>
        </w:rPr>
        <w:t xml:space="preserve"> статьи </w:t>
      </w:r>
      <w:r w:rsidR="001A770C" w:rsidRPr="00A77F5F">
        <w:rPr>
          <w:rFonts w:ascii="Times New Roman" w:hAnsi="Times New Roman" w:cs="Times New Roman"/>
          <w:sz w:val="24"/>
          <w:szCs w:val="24"/>
        </w:rPr>
        <w:t>23</w:t>
      </w:r>
      <w:r w:rsidRPr="00A77F5F">
        <w:rPr>
          <w:rFonts w:ascii="Times New Roman" w:hAnsi="Times New Roman" w:cs="Times New Roman"/>
          <w:sz w:val="24"/>
          <w:szCs w:val="24"/>
        </w:rPr>
        <w:t xml:space="preserve"> </w:t>
      </w:r>
      <w:r w:rsidR="001A770C" w:rsidRPr="00A77F5F">
        <w:rPr>
          <w:rFonts w:ascii="Times New Roman" w:hAnsi="Times New Roman" w:cs="Times New Roman"/>
          <w:sz w:val="24"/>
          <w:szCs w:val="24"/>
        </w:rPr>
        <w:t xml:space="preserve"> </w:t>
      </w:r>
      <w:proofErr w:type="spellStart"/>
      <w:r w:rsidRPr="00A77F5F">
        <w:rPr>
          <w:rFonts w:ascii="Times New Roman" w:hAnsi="Times New Roman" w:cs="Times New Roman"/>
          <w:sz w:val="24"/>
          <w:szCs w:val="24"/>
        </w:rPr>
        <w:t>ГрК</w:t>
      </w:r>
      <w:proofErr w:type="spellEnd"/>
      <w:r w:rsidRPr="00A77F5F">
        <w:rPr>
          <w:rFonts w:ascii="Times New Roman" w:hAnsi="Times New Roman" w:cs="Times New Roman"/>
          <w:sz w:val="24"/>
          <w:szCs w:val="24"/>
        </w:rPr>
        <w:t xml:space="preserve"> РФ, иными объектами местного значения и расчетных показателей максимально допустимого уровня территориальной доступности таких объектов для населения </w:t>
      </w:r>
      <w:r w:rsidR="00B63507" w:rsidRPr="00A77F5F">
        <w:rPr>
          <w:rFonts w:ascii="Times New Roman" w:hAnsi="Times New Roman" w:cs="Times New Roman"/>
          <w:sz w:val="24"/>
          <w:szCs w:val="24"/>
        </w:rPr>
        <w:t>муниципального образования</w:t>
      </w:r>
      <w:proofErr w:type="gramEnd"/>
      <w:r w:rsidRPr="00A77F5F">
        <w:rPr>
          <w:rFonts w:ascii="Times New Roman" w:hAnsi="Times New Roman" w:cs="Times New Roman"/>
          <w:sz w:val="24"/>
          <w:szCs w:val="24"/>
        </w:rPr>
        <w:t xml:space="preserve">, и должны учитываться при подготовке документов территориального планирования, градостроительного зонирования, документации по планировке территории </w:t>
      </w:r>
      <w:r w:rsidR="000364DC">
        <w:rPr>
          <w:rFonts w:ascii="Times New Roman" w:hAnsi="Times New Roman" w:cs="Times New Roman"/>
          <w:sz w:val="24"/>
          <w:szCs w:val="24"/>
        </w:rPr>
        <w:t>Гоголевского</w:t>
      </w:r>
      <w:r w:rsidR="001A770C" w:rsidRPr="00A77F5F">
        <w:rPr>
          <w:rFonts w:ascii="Times New Roman" w:hAnsi="Times New Roman" w:cs="Times New Roman"/>
          <w:sz w:val="24"/>
          <w:szCs w:val="24"/>
        </w:rPr>
        <w:t xml:space="preserve"> сельского поселения</w:t>
      </w:r>
      <w:r w:rsidRPr="00A77F5F">
        <w:rPr>
          <w:rFonts w:ascii="Times New Roman" w:hAnsi="Times New Roman" w:cs="Times New Roman"/>
          <w:sz w:val="24"/>
          <w:szCs w:val="24"/>
        </w:rPr>
        <w:t xml:space="preserve">. </w:t>
      </w:r>
    </w:p>
    <w:p w:rsidR="009D4F53" w:rsidRPr="001E648F" w:rsidRDefault="009D4F53" w:rsidP="009D4F53">
      <w:pPr>
        <w:spacing w:after="0" w:line="240" w:lineRule="auto"/>
        <w:ind w:firstLine="709"/>
        <w:jc w:val="both"/>
        <w:rPr>
          <w:rFonts w:ascii="Times New Roman" w:hAnsi="Times New Roman" w:cs="Times New Roman"/>
          <w:sz w:val="24"/>
          <w:szCs w:val="24"/>
        </w:rPr>
      </w:pPr>
    </w:p>
    <w:p w:rsidR="009D4F53" w:rsidRPr="001E648F" w:rsidRDefault="009D4F53" w:rsidP="009D4F53">
      <w:pPr>
        <w:spacing w:after="0" w:line="240" w:lineRule="auto"/>
        <w:ind w:firstLine="709"/>
        <w:jc w:val="both"/>
        <w:rPr>
          <w:rFonts w:ascii="Times New Roman" w:hAnsi="Times New Roman" w:cs="Times New Roman"/>
          <w:b/>
          <w:sz w:val="24"/>
          <w:szCs w:val="24"/>
        </w:rPr>
      </w:pPr>
      <w:r w:rsidRPr="001E648F">
        <w:rPr>
          <w:rFonts w:ascii="Times New Roman" w:hAnsi="Times New Roman" w:cs="Times New Roman"/>
          <w:b/>
          <w:sz w:val="24"/>
          <w:szCs w:val="24"/>
        </w:rPr>
        <w:t>Для достижения поставленной цели необходимо решить следующие основные задачи:</w:t>
      </w:r>
    </w:p>
    <w:p w:rsidR="009D4F53" w:rsidRPr="00A77F5F" w:rsidRDefault="009D4F53" w:rsidP="009D4F53">
      <w:pPr>
        <w:pStyle w:val="ac"/>
        <w:numPr>
          <w:ilvl w:val="0"/>
          <w:numId w:val="18"/>
        </w:numPr>
        <w:tabs>
          <w:tab w:val="left" w:pos="993"/>
        </w:tabs>
        <w:spacing w:after="0" w:line="240" w:lineRule="auto"/>
        <w:ind w:left="0" w:firstLine="709"/>
        <w:jc w:val="both"/>
        <w:rPr>
          <w:rFonts w:ascii="Times New Roman" w:hAnsi="Times New Roman" w:cs="Times New Roman"/>
          <w:sz w:val="24"/>
          <w:szCs w:val="24"/>
        </w:rPr>
      </w:pPr>
      <w:proofErr w:type="gramStart"/>
      <w:r w:rsidRPr="00A77F5F">
        <w:rPr>
          <w:rFonts w:ascii="Times New Roman" w:hAnsi="Times New Roman" w:cs="Times New Roman"/>
          <w:sz w:val="24"/>
          <w:szCs w:val="24"/>
        </w:rPr>
        <w:t xml:space="preserve">определение перечня областей деятельности, в которых подлежат нормированию параметры соответствующих объектов местного значения в соответствии с положениями </w:t>
      </w:r>
      <w:proofErr w:type="spellStart"/>
      <w:r w:rsidRPr="00A77F5F">
        <w:rPr>
          <w:rFonts w:ascii="Times New Roman" w:hAnsi="Times New Roman" w:cs="Times New Roman"/>
          <w:sz w:val="24"/>
          <w:szCs w:val="24"/>
        </w:rPr>
        <w:t>ГрК</w:t>
      </w:r>
      <w:proofErr w:type="spellEnd"/>
      <w:r w:rsidRPr="00A77F5F">
        <w:rPr>
          <w:rFonts w:ascii="Times New Roman" w:hAnsi="Times New Roman" w:cs="Times New Roman"/>
          <w:sz w:val="24"/>
          <w:szCs w:val="24"/>
        </w:rPr>
        <w:t xml:space="preserve"> РФ, полномочиями органов местного самоуправления, определенными Федеральным законом от </w:t>
      </w:r>
      <w:r w:rsidR="00C0710B">
        <w:rPr>
          <w:rFonts w:ascii="Times New Roman" w:hAnsi="Times New Roman" w:cs="Times New Roman"/>
          <w:sz w:val="24"/>
          <w:szCs w:val="24"/>
        </w:rPr>
        <w:t>0</w:t>
      </w:r>
      <w:r w:rsidRPr="00A77F5F">
        <w:rPr>
          <w:rFonts w:ascii="Times New Roman" w:hAnsi="Times New Roman" w:cs="Times New Roman"/>
          <w:sz w:val="24"/>
          <w:szCs w:val="24"/>
        </w:rPr>
        <w:t>6</w:t>
      </w:r>
      <w:r w:rsidR="00C0710B">
        <w:rPr>
          <w:rFonts w:ascii="Times New Roman" w:hAnsi="Times New Roman" w:cs="Times New Roman"/>
          <w:sz w:val="24"/>
          <w:szCs w:val="24"/>
        </w:rPr>
        <w:t>.10.</w:t>
      </w:r>
      <w:r w:rsidRPr="00A77F5F">
        <w:rPr>
          <w:rFonts w:ascii="Times New Roman" w:hAnsi="Times New Roman" w:cs="Times New Roman"/>
          <w:sz w:val="24"/>
          <w:szCs w:val="24"/>
        </w:rPr>
        <w:t>2003 № 131-ФЗ «Об общих принципах организации местного самоуправления в Российской Федерации», с учетом положений соответствующих документов стратегического планирования субъектов Российской Федерации, органов местного самоуправления, предусмотренных Федеральным законом от 28</w:t>
      </w:r>
      <w:r w:rsidR="00C0710B">
        <w:rPr>
          <w:rFonts w:ascii="Times New Roman" w:hAnsi="Times New Roman" w:cs="Times New Roman"/>
          <w:sz w:val="24"/>
          <w:szCs w:val="24"/>
        </w:rPr>
        <w:t>.06.</w:t>
      </w:r>
      <w:r w:rsidRPr="00A77F5F">
        <w:rPr>
          <w:rFonts w:ascii="Times New Roman" w:hAnsi="Times New Roman" w:cs="Times New Roman"/>
          <w:sz w:val="24"/>
          <w:szCs w:val="24"/>
        </w:rPr>
        <w:t xml:space="preserve"> 2014 № 172-ФЗ «О стратегическом</w:t>
      </w:r>
      <w:proofErr w:type="gramEnd"/>
      <w:r w:rsidRPr="00A77F5F">
        <w:rPr>
          <w:rFonts w:ascii="Times New Roman" w:hAnsi="Times New Roman" w:cs="Times New Roman"/>
          <w:sz w:val="24"/>
          <w:szCs w:val="24"/>
        </w:rPr>
        <w:t xml:space="preserve"> </w:t>
      </w:r>
      <w:proofErr w:type="gramStart"/>
      <w:r w:rsidRPr="00A77F5F">
        <w:rPr>
          <w:rFonts w:ascii="Times New Roman" w:hAnsi="Times New Roman" w:cs="Times New Roman"/>
          <w:sz w:val="24"/>
          <w:szCs w:val="24"/>
        </w:rPr>
        <w:t>планировании</w:t>
      </w:r>
      <w:proofErr w:type="gramEnd"/>
      <w:r w:rsidRPr="00A77F5F">
        <w:rPr>
          <w:rFonts w:ascii="Times New Roman" w:hAnsi="Times New Roman" w:cs="Times New Roman"/>
          <w:sz w:val="24"/>
          <w:szCs w:val="24"/>
        </w:rPr>
        <w:t xml:space="preserve"> в Российской Федерации»;</w:t>
      </w:r>
    </w:p>
    <w:p w:rsidR="009D4F53" w:rsidRPr="00A77F5F" w:rsidRDefault="009D4F53" w:rsidP="009D4F53">
      <w:pPr>
        <w:pStyle w:val="ac"/>
        <w:numPr>
          <w:ilvl w:val="0"/>
          <w:numId w:val="18"/>
        </w:numPr>
        <w:tabs>
          <w:tab w:val="left" w:pos="993"/>
        </w:tabs>
        <w:spacing w:after="0" w:line="240" w:lineRule="auto"/>
        <w:ind w:left="0" w:firstLine="709"/>
        <w:jc w:val="both"/>
        <w:rPr>
          <w:rFonts w:ascii="Times New Roman" w:hAnsi="Times New Roman" w:cs="Times New Roman"/>
          <w:sz w:val="24"/>
          <w:szCs w:val="24"/>
        </w:rPr>
      </w:pPr>
      <w:proofErr w:type="gramStart"/>
      <w:r w:rsidRPr="00A77F5F">
        <w:rPr>
          <w:rFonts w:ascii="Times New Roman" w:hAnsi="Times New Roman" w:cs="Times New Roman"/>
          <w:sz w:val="24"/>
          <w:szCs w:val="24"/>
        </w:rPr>
        <w:t xml:space="preserve">определение расчетных показателей минимально допустимого уровня обеспеченности объектами коммунальной, социальной, транспортной инфраструктур местного значения и расчетных показателей максимально допустимого уровня территориальной доступности таких объектов (предельных показателей) с учетом современного состояния перечисленных видов инфраструктур, отраслевых методических рекомендаций федеральных органов исполнительной власти по планированию таких объектов и услуг, прогноза численности населения, территориальных, климатических, планировочных особенностей субъектов Российской </w:t>
      </w:r>
      <w:r w:rsidRPr="00A77F5F">
        <w:rPr>
          <w:rFonts w:ascii="Times New Roman" w:hAnsi="Times New Roman" w:cs="Times New Roman"/>
          <w:sz w:val="24"/>
          <w:szCs w:val="24"/>
        </w:rPr>
        <w:lastRenderedPageBreak/>
        <w:t>Федерации и муниципальных образований, а</w:t>
      </w:r>
      <w:proofErr w:type="gramEnd"/>
      <w:r w:rsidRPr="00A77F5F">
        <w:rPr>
          <w:rFonts w:ascii="Times New Roman" w:hAnsi="Times New Roman" w:cs="Times New Roman"/>
          <w:sz w:val="24"/>
          <w:szCs w:val="24"/>
        </w:rPr>
        <w:t xml:space="preserve"> также с учетом результатов социологических исследований и прогнозов;</w:t>
      </w:r>
    </w:p>
    <w:p w:rsidR="009D4F53" w:rsidRPr="00A77F5F" w:rsidRDefault="009D4F53" w:rsidP="009D4F53">
      <w:pPr>
        <w:suppressAutoHyphens/>
        <w:spacing w:after="0" w:line="240" w:lineRule="auto"/>
        <w:ind w:firstLine="709"/>
        <w:contextualSpacing/>
        <w:jc w:val="both"/>
        <w:rPr>
          <w:rFonts w:ascii="Times New Roman" w:hAnsi="Times New Roman" w:cs="Times New Roman"/>
          <w:sz w:val="24"/>
          <w:szCs w:val="24"/>
        </w:rPr>
      </w:pPr>
      <w:r w:rsidRPr="00A77F5F">
        <w:rPr>
          <w:rFonts w:ascii="Times New Roman" w:hAnsi="Times New Roman" w:cs="Times New Roman"/>
          <w:sz w:val="24"/>
          <w:szCs w:val="24"/>
        </w:rPr>
        <w:t xml:space="preserve">- расчет показателей максимально допустимого уровня территориальной доступности объектов местного значения для населения </w:t>
      </w:r>
      <w:r w:rsidR="000364DC">
        <w:rPr>
          <w:rFonts w:ascii="Times New Roman" w:hAnsi="Times New Roman" w:cs="Times New Roman"/>
          <w:sz w:val="24"/>
          <w:szCs w:val="24"/>
        </w:rPr>
        <w:t>Гоголевского</w:t>
      </w:r>
      <w:r w:rsidR="00CC1BE7" w:rsidRPr="00A77F5F">
        <w:rPr>
          <w:rFonts w:ascii="Times New Roman" w:hAnsi="Times New Roman" w:cs="Times New Roman"/>
          <w:sz w:val="24"/>
          <w:szCs w:val="24"/>
        </w:rPr>
        <w:t xml:space="preserve"> сельского поселения</w:t>
      </w:r>
      <w:r w:rsidRPr="00A77F5F">
        <w:rPr>
          <w:rFonts w:ascii="Times New Roman" w:hAnsi="Times New Roman" w:cs="Times New Roman"/>
          <w:sz w:val="24"/>
          <w:szCs w:val="24"/>
        </w:rPr>
        <w:t>;</w:t>
      </w:r>
    </w:p>
    <w:p w:rsidR="009D4F53" w:rsidRPr="00A77F5F" w:rsidRDefault="009D4F53" w:rsidP="009D4F53">
      <w:pPr>
        <w:suppressAutoHyphens/>
        <w:spacing w:after="0" w:line="240" w:lineRule="auto"/>
        <w:ind w:firstLine="709"/>
        <w:contextualSpacing/>
        <w:jc w:val="both"/>
        <w:rPr>
          <w:rFonts w:ascii="Times New Roman" w:hAnsi="Times New Roman" w:cs="Times New Roman"/>
          <w:sz w:val="24"/>
          <w:szCs w:val="24"/>
        </w:rPr>
      </w:pPr>
      <w:r w:rsidRPr="00A77F5F">
        <w:rPr>
          <w:rFonts w:ascii="Times New Roman" w:hAnsi="Times New Roman" w:cs="Times New Roman"/>
          <w:sz w:val="24"/>
          <w:szCs w:val="24"/>
        </w:rPr>
        <w:t xml:space="preserve">- обоснование расчетных показателей минимально допустимого уровня обеспеченности объектами местного значения и максимально допустимого уровня территориальной доступности объектов местного значения для населения </w:t>
      </w:r>
      <w:r w:rsidR="000364DC">
        <w:rPr>
          <w:rFonts w:ascii="Times New Roman" w:hAnsi="Times New Roman" w:cs="Times New Roman"/>
          <w:sz w:val="24"/>
          <w:szCs w:val="24"/>
        </w:rPr>
        <w:t>Гоголевского</w:t>
      </w:r>
      <w:r w:rsidR="00CC1BE7" w:rsidRPr="00A77F5F">
        <w:rPr>
          <w:rFonts w:ascii="Times New Roman" w:hAnsi="Times New Roman" w:cs="Times New Roman"/>
          <w:sz w:val="24"/>
          <w:szCs w:val="24"/>
        </w:rPr>
        <w:t xml:space="preserve"> сельского поселения</w:t>
      </w:r>
      <w:r w:rsidRPr="00A77F5F">
        <w:rPr>
          <w:rFonts w:ascii="Times New Roman" w:hAnsi="Times New Roman" w:cs="Times New Roman"/>
          <w:sz w:val="24"/>
          <w:szCs w:val="24"/>
        </w:rPr>
        <w:t>;</w:t>
      </w:r>
    </w:p>
    <w:p w:rsidR="009D4F53" w:rsidRPr="00A77F5F" w:rsidRDefault="009D4F53" w:rsidP="009D4F53">
      <w:pPr>
        <w:suppressAutoHyphens/>
        <w:spacing w:after="0" w:line="240" w:lineRule="auto"/>
        <w:ind w:firstLine="709"/>
        <w:contextualSpacing/>
        <w:jc w:val="both"/>
        <w:rPr>
          <w:rFonts w:ascii="Times New Roman" w:hAnsi="Times New Roman" w:cs="Times New Roman"/>
          <w:sz w:val="24"/>
          <w:szCs w:val="24"/>
        </w:rPr>
      </w:pPr>
      <w:r w:rsidRPr="00A77F5F">
        <w:rPr>
          <w:rFonts w:ascii="Times New Roman" w:hAnsi="Times New Roman" w:cs="Times New Roman"/>
          <w:sz w:val="24"/>
          <w:szCs w:val="24"/>
        </w:rPr>
        <w:t xml:space="preserve">- разработка правил и области применения расчетных показателей минимально допустимого уровня обеспеченности объектами местного значения и максимально допустимого уровня территориальной доступности объектов местного значения для населения </w:t>
      </w:r>
      <w:r w:rsidR="000364DC">
        <w:rPr>
          <w:rFonts w:ascii="Times New Roman" w:hAnsi="Times New Roman" w:cs="Times New Roman"/>
          <w:sz w:val="24"/>
          <w:szCs w:val="24"/>
        </w:rPr>
        <w:t>Гоголевского</w:t>
      </w:r>
      <w:r w:rsidR="00CC1BE7" w:rsidRPr="00A77F5F">
        <w:rPr>
          <w:rFonts w:ascii="Times New Roman" w:hAnsi="Times New Roman" w:cs="Times New Roman"/>
          <w:sz w:val="24"/>
          <w:szCs w:val="24"/>
        </w:rPr>
        <w:t xml:space="preserve"> сельского поселения</w:t>
      </w:r>
      <w:r w:rsidRPr="00A77F5F">
        <w:rPr>
          <w:rFonts w:ascii="Times New Roman" w:hAnsi="Times New Roman" w:cs="Times New Roman"/>
          <w:sz w:val="24"/>
          <w:szCs w:val="24"/>
        </w:rPr>
        <w:t>.</w:t>
      </w:r>
    </w:p>
    <w:p w:rsidR="009D4F53" w:rsidRPr="00CA7B12" w:rsidRDefault="009D4F53" w:rsidP="009D4F53">
      <w:pPr>
        <w:suppressAutoHyphens/>
        <w:spacing w:after="0" w:line="240" w:lineRule="auto"/>
        <w:ind w:firstLine="709"/>
        <w:contextualSpacing/>
        <w:jc w:val="both"/>
        <w:rPr>
          <w:rFonts w:ascii="Times New Roman" w:hAnsi="Times New Roman" w:cs="Times New Roman"/>
          <w:sz w:val="28"/>
          <w:szCs w:val="28"/>
        </w:rPr>
      </w:pPr>
    </w:p>
    <w:p w:rsidR="009D4F53" w:rsidRDefault="009D4F53" w:rsidP="001E648F">
      <w:pPr>
        <w:spacing w:after="0" w:line="240" w:lineRule="auto"/>
        <w:jc w:val="center"/>
        <w:rPr>
          <w:rFonts w:ascii="Times New Roman" w:hAnsi="Times New Roman" w:cs="Times New Roman"/>
          <w:b/>
          <w:sz w:val="24"/>
          <w:szCs w:val="24"/>
        </w:rPr>
      </w:pPr>
      <w:r w:rsidRPr="001E648F">
        <w:rPr>
          <w:rFonts w:ascii="Times New Roman" w:hAnsi="Times New Roman" w:cs="Times New Roman"/>
          <w:b/>
          <w:sz w:val="24"/>
          <w:szCs w:val="24"/>
        </w:rPr>
        <w:t>Определение понятий минимально допустимого уровня обеспеченности и максимально допустимого уровня терри</w:t>
      </w:r>
      <w:r w:rsidR="001E648F">
        <w:rPr>
          <w:rFonts w:ascii="Times New Roman" w:hAnsi="Times New Roman" w:cs="Times New Roman"/>
          <w:b/>
          <w:sz w:val="24"/>
          <w:szCs w:val="24"/>
        </w:rPr>
        <w:t>ториальной доступности объектов</w:t>
      </w:r>
    </w:p>
    <w:p w:rsidR="001E648F" w:rsidRPr="001E648F" w:rsidRDefault="001E648F" w:rsidP="001E648F">
      <w:pPr>
        <w:spacing w:after="0" w:line="240" w:lineRule="auto"/>
        <w:jc w:val="center"/>
        <w:rPr>
          <w:rFonts w:ascii="Times New Roman" w:hAnsi="Times New Roman" w:cs="Times New Roman"/>
          <w:b/>
          <w:sz w:val="24"/>
          <w:szCs w:val="24"/>
        </w:rPr>
      </w:pPr>
    </w:p>
    <w:p w:rsidR="009D4F53" w:rsidRPr="00A77F5F" w:rsidRDefault="009D4F53" w:rsidP="009D4F53">
      <w:pPr>
        <w:tabs>
          <w:tab w:val="left" w:pos="993"/>
        </w:tabs>
        <w:spacing w:after="0" w:line="240" w:lineRule="auto"/>
        <w:ind w:firstLine="709"/>
        <w:contextualSpacing/>
        <w:jc w:val="both"/>
        <w:rPr>
          <w:rFonts w:ascii="Times New Roman" w:hAnsi="Times New Roman" w:cs="Times New Roman"/>
          <w:sz w:val="24"/>
          <w:szCs w:val="24"/>
        </w:rPr>
      </w:pPr>
      <w:r w:rsidRPr="001E648F">
        <w:rPr>
          <w:rFonts w:ascii="Times New Roman" w:hAnsi="Times New Roman" w:cs="Times New Roman"/>
          <w:b/>
          <w:sz w:val="24"/>
          <w:szCs w:val="24"/>
        </w:rPr>
        <w:t>Обеспеченность населения объектами</w:t>
      </w:r>
      <w:r w:rsidRPr="00A77F5F">
        <w:rPr>
          <w:rFonts w:ascii="Times New Roman" w:hAnsi="Times New Roman" w:cs="Times New Roman"/>
          <w:sz w:val="24"/>
          <w:szCs w:val="24"/>
        </w:rPr>
        <w:t xml:space="preserve"> – это количественная характеристика сети объектов социальной, транспортной коммунальной инфраструктур, объектов благоустройства. Обеспеченность населения объектами рассчитана в МНГП, как удельная мощность (вместимость, емкость, пропускная способность и т.д.) какого-либо вида инфраструктуры, приходящуюся на одного жителя или представителя определенной возрастной, социальной, профессиональной группы либо на определенное число (сто, тысячу и т. д.) жителей или представителей указанных групп.</w:t>
      </w:r>
    </w:p>
    <w:p w:rsidR="009D4F53" w:rsidRPr="00A77F5F" w:rsidRDefault="009D4F53" w:rsidP="009D4F53">
      <w:pPr>
        <w:tabs>
          <w:tab w:val="left" w:pos="993"/>
        </w:tabs>
        <w:spacing w:after="0" w:line="240" w:lineRule="auto"/>
        <w:ind w:firstLine="709"/>
        <w:contextualSpacing/>
        <w:jc w:val="both"/>
        <w:rPr>
          <w:rFonts w:ascii="Times New Roman" w:hAnsi="Times New Roman" w:cs="Times New Roman"/>
          <w:sz w:val="24"/>
          <w:szCs w:val="24"/>
        </w:rPr>
      </w:pPr>
      <w:r w:rsidRPr="00A77F5F">
        <w:rPr>
          <w:rFonts w:ascii="Times New Roman" w:hAnsi="Times New Roman" w:cs="Times New Roman"/>
          <w:sz w:val="24"/>
          <w:szCs w:val="24"/>
        </w:rPr>
        <w:t>Нормирование обеспеченности населения объектами применяется в отношении объектов, формирующих сеть, распределенную по территории и непосредственно выполняющую предоставление определенных услуг населению.</w:t>
      </w:r>
    </w:p>
    <w:p w:rsidR="009D4F53" w:rsidRPr="00A77F5F" w:rsidRDefault="009D4F53" w:rsidP="009D4F53">
      <w:pPr>
        <w:tabs>
          <w:tab w:val="left" w:pos="993"/>
        </w:tabs>
        <w:spacing w:after="0" w:line="240" w:lineRule="auto"/>
        <w:ind w:firstLine="709"/>
        <w:contextualSpacing/>
        <w:jc w:val="both"/>
        <w:rPr>
          <w:rFonts w:ascii="Times New Roman" w:hAnsi="Times New Roman" w:cs="Times New Roman"/>
          <w:sz w:val="24"/>
          <w:szCs w:val="24"/>
        </w:rPr>
      </w:pPr>
      <w:r w:rsidRPr="00A77F5F">
        <w:rPr>
          <w:rFonts w:ascii="Times New Roman" w:hAnsi="Times New Roman" w:cs="Times New Roman"/>
          <w:sz w:val="24"/>
          <w:szCs w:val="24"/>
        </w:rPr>
        <w:t>Показатель обеспеченности населения объектами может определяться как отношение основной количественной характеристики емкости (мощности) объекта к количеству населения, а также в отдельных случаях, как отношение количества объектов определенного типа к совокупной характеристике населения. В качестве совокупной характеристики населения может выступать населенный пункт. При этом объект оказания услуг является либо стандартизованным объектом с заранее известной мощностью, либо имеющаяся мощность объекта по умолчанию обеспечивает уровень предоставления услуги не ниже уровня минимальной обеспеченности.</w:t>
      </w:r>
    </w:p>
    <w:p w:rsidR="009D4F53" w:rsidRPr="00A77F5F" w:rsidRDefault="009D4F53" w:rsidP="009D4F53">
      <w:pPr>
        <w:tabs>
          <w:tab w:val="left" w:pos="993"/>
        </w:tabs>
        <w:spacing w:after="0" w:line="240" w:lineRule="auto"/>
        <w:ind w:firstLine="709"/>
        <w:contextualSpacing/>
        <w:jc w:val="both"/>
        <w:rPr>
          <w:rFonts w:ascii="Times New Roman" w:hAnsi="Times New Roman" w:cs="Times New Roman"/>
          <w:sz w:val="24"/>
          <w:szCs w:val="24"/>
        </w:rPr>
      </w:pPr>
      <w:r w:rsidRPr="00A77F5F">
        <w:rPr>
          <w:rFonts w:ascii="Times New Roman" w:hAnsi="Times New Roman" w:cs="Times New Roman"/>
          <w:sz w:val="24"/>
          <w:szCs w:val="24"/>
        </w:rPr>
        <w:t>Понятие обеспеченности населения объектами неприменимо к техническим или пространственным характеристикам самих объектов, таким как нормы пожарной безопасности или иным нормам, связанным с обеспечением безопасности людей. Данные характеристики регулируются законодательством о техническом регулировании, в том числе сводами правил</w:t>
      </w:r>
      <w:r w:rsidR="00FA1935">
        <w:rPr>
          <w:rFonts w:ascii="Times New Roman" w:hAnsi="Times New Roman" w:cs="Times New Roman"/>
          <w:sz w:val="24"/>
          <w:szCs w:val="24"/>
        </w:rPr>
        <w:t>ами.</w:t>
      </w:r>
    </w:p>
    <w:p w:rsidR="009D4F53" w:rsidRPr="00A77F5F" w:rsidRDefault="009D4F53" w:rsidP="009D4F53">
      <w:pPr>
        <w:tabs>
          <w:tab w:val="left" w:pos="993"/>
        </w:tabs>
        <w:spacing w:after="0" w:line="240" w:lineRule="auto"/>
        <w:ind w:firstLine="709"/>
        <w:contextualSpacing/>
        <w:jc w:val="both"/>
        <w:rPr>
          <w:rFonts w:ascii="Times New Roman" w:hAnsi="Times New Roman" w:cs="Times New Roman"/>
          <w:sz w:val="24"/>
          <w:szCs w:val="24"/>
        </w:rPr>
      </w:pPr>
      <w:r w:rsidRPr="001E648F">
        <w:rPr>
          <w:rFonts w:ascii="Times New Roman" w:hAnsi="Times New Roman" w:cs="Times New Roman"/>
          <w:b/>
          <w:sz w:val="24"/>
          <w:szCs w:val="24"/>
        </w:rPr>
        <w:t>Территориальная доступность</w:t>
      </w:r>
      <w:r w:rsidRPr="00A77F5F">
        <w:rPr>
          <w:rFonts w:ascii="Times New Roman" w:hAnsi="Times New Roman" w:cs="Times New Roman"/>
          <w:sz w:val="24"/>
          <w:szCs w:val="24"/>
        </w:rPr>
        <w:t xml:space="preserve"> – пространственная характеристика сети объектов социальной, транспортной коммунальной инфраструктур. Территориальная доступность рассчитана исходя из затрат на достижение выбранного объекта (как правило, затрат времени), либо исходя из расстояния до выбранного объекта, измеренного по </w:t>
      </w:r>
      <w:proofErr w:type="gramStart"/>
      <w:r w:rsidRPr="00A77F5F">
        <w:rPr>
          <w:rFonts w:ascii="Times New Roman" w:hAnsi="Times New Roman" w:cs="Times New Roman"/>
          <w:sz w:val="24"/>
          <w:szCs w:val="24"/>
        </w:rPr>
        <w:t>прямой</w:t>
      </w:r>
      <w:proofErr w:type="gramEnd"/>
      <w:r w:rsidRPr="00A77F5F">
        <w:rPr>
          <w:rFonts w:ascii="Times New Roman" w:hAnsi="Times New Roman" w:cs="Times New Roman"/>
          <w:sz w:val="24"/>
          <w:szCs w:val="24"/>
        </w:rPr>
        <w:t>, по имеющимся путям передвижения, или иным образом.</w:t>
      </w:r>
    </w:p>
    <w:p w:rsidR="009D4F53" w:rsidRPr="00A77F5F" w:rsidRDefault="001E648F" w:rsidP="009D4F53">
      <w:pPr>
        <w:tabs>
          <w:tab w:val="left" w:pos="993"/>
        </w:tabs>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Виды</w:t>
      </w:r>
      <w:r w:rsidR="009D4F53" w:rsidRPr="00A77F5F">
        <w:rPr>
          <w:rFonts w:ascii="Times New Roman" w:hAnsi="Times New Roman" w:cs="Times New Roman"/>
          <w:sz w:val="24"/>
          <w:szCs w:val="24"/>
        </w:rPr>
        <w:t xml:space="preserve"> территориальной доступности в зависимости от способа передвижения по территории:</w:t>
      </w:r>
    </w:p>
    <w:p w:rsidR="009D4F53" w:rsidRPr="00A77F5F" w:rsidRDefault="009D4F53" w:rsidP="009D4F53">
      <w:pPr>
        <w:tabs>
          <w:tab w:val="left" w:pos="993"/>
        </w:tabs>
        <w:spacing w:after="0" w:line="240" w:lineRule="auto"/>
        <w:ind w:firstLine="709"/>
        <w:contextualSpacing/>
        <w:jc w:val="both"/>
        <w:rPr>
          <w:rFonts w:ascii="Times New Roman" w:hAnsi="Times New Roman" w:cs="Times New Roman"/>
          <w:sz w:val="24"/>
          <w:szCs w:val="24"/>
        </w:rPr>
      </w:pPr>
      <w:r w:rsidRPr="00A77F5F">
        <w:rPr>
          <w:rFonts w:ascii="Times New Roman" w:hAnsi="Times New Roman" w:cs="Times New Roman"/>
          <w:sz w:val="24"/>
          <w:szCs w:val="24"/>
        </w:rPr>
        <w:t>- пешеходная доступность – движение по территории, осуществляемое в условия стандартной для данной местности погоды (в пределах климатической нормы) без использования транспортных средств лицом, способным к самостоятельному передвижению;</w:t>
      </w:r>
    </w:p>
    <w:p w:rsidR="009D4F53" w:rsidRDefault="009D4F53" w:rsidP="009D4F53">
      <w:pPr>
        <w:tabs>
          <w:tab w:val="left" w:pos="993"/>
        </w:tabs>
        <w:spacing w:after="0" w:line="240" w:lineRule="auto"/>
        <w:ind w:firstLine="709"/>
        <w:contextualSpacing/>
        <w:jc w:val="both"/>
        <w:rPr>
          <w:rFonts w:ascii="Times New Roman" w:hAnsi="Times New Roman" w:cs="Times New Roman"/>
          <w:sz w:val="24"/>
          <w:szCs w:val="24"/>
        </w:rPr>
      </w:pPr>
      <w:r w:rsidRPr="00A77F5F">
        <w:rPr>
          <w:rFonts w:ascii="Times New Roman" w:hAnsi="Times New Roman" w:cs="Times New Roman"/>
          <w:sz w:val="24"/>
          <w:szCs w:val="24"/>
        </w:rPr>
        <w:t>транспортная доступность – движение по территории с использованием транспортных средств, осуществляемое по улицам и дорогам общего пользования, иным транспортно-коммуникационным объектам.</w:t>
      </w:r>
    </w:p>
    <w:p w:rsidR="00FA1935" w:rsidRPr="00A77F5F" w:rsidRDefault="00FA1935" w:rsidP="009D4F53">
      <w:pPr>
        <w:tabs>
          <w:tab w:val="left" w:pos="993"/>
        </w:tabs>
        <w:spacing w:after="0" w:line="240" w:lineRule="auto"/>
        <w:ind w:firstLine="709"/>
        <w:contextualSpacing/>
        <w:jc w:val="both"/>
        <w:rPr>
          <w:rFonts w:ascii="Times New Roman" w:hAnsi="Times New Roman" w:cs="Times New Roman"/>
          <w:sz w:val="24"/>
          <w:szCs w:val="24"/>
        </w:rPr>
      </w:pPr>
    </w:p>
    <w:p w:rsidR="009D4F53" w:rsidRDefault="009D4F53" w:rsidP="009D4F53">
      <w:pPr>
        <w:spacing w:after="0" w:line="240" w:lineRule="auto"/>
        <w:jc w:val="center"/>
        <w:rPr>
          <w:rFonts w:ascii="Times New Roman" w:hAnsi="Times New Roman" w:cs="Times New Roman"/>
          <w:b/>
          <w:sz w:val="24"/>
          <w:szCs w:val="24"/>
        </w:rPr>
      </w:pPr>
      <w:r w:rsidRPr="00FA1935">
        <w:rPr>
          <w:rFonts w:ascii="Times New Roman" w:hAnsi="Times New Roman" w:cs="Times New Roman"/>
          <w:b/>
          <w:sz w:val="24"/>
          <w:szCs w:val="24"/>
        </w:rPr>
        <w:lastRenderedPageBreak/>
        <w:t xml:space="preserve">Перечень областей нормирования, для которых в МНГП </w:t>
      </w:r>
      <w:r w:rsidR="000364DC">
        <w:rPr>
          <w:rFonts w:ascii="Times New Roman" w:hAnsi="Times New Roman" w:cs="Times New Roman"/>
          <w:b/>
          <w:sz w:val="24"/>
          <w:szCs w:val="24"/>
        </w:rPr>
        <w:t>Гоголевского</w:t>
      </w:r>
      <w:r w:rsidR="00F26510" w:rsidRPr="00FA1935">
        <w:rPr>
          <w:rFonts w:ascii="Times New Roman" w:hAnsi="Times New Roman" w:cs="Times New Roman"/>
          <w:b/>
          <w:sz w:val="24"/>
          <w:szCs w:val="24"/>
        </w:rPr>
        <w:t xml:space="preserve"> сельского поселения</w:t>
      </w:r>
      <w:r w:rsidRPr="00FA1935">
        <w:rPr>
          <w:rFonts w:ascii="Times New Roman" w:hAnsi="Times New Roman" w:cs="Times New Roman"/>
          <w:b/>
          <w:sz w:val="24"/>
          <w:szCs w:val="24"/>
        </w:rPr>
        <w:t xml:space="preserve"> установлены расчетные показатели</w:t>
      </w:r>
    </w:p>
    <w:p w:rsidR="00FA1935" w:rsidRPr="00FA1935" w:rsidRDefault="00FA1935" w:rsidP="009D4F53">
      <w:pPr>
        <w:spacing w:after="0" w:line="240" w:lineRule="auto"/>
        <w:jc w:val="center"/>
        <w:rPr>
          <w:rFonts w:ascii="Times New Roman" w:hAnsi="Times New Roman" w:cs="Times New Roman"/>
          <w:b/>
          <w:sz w:val="24"/>
          <w:szCs w:val="24"/>
        </w:rPr>
      </w:pPr>
    </w:p>
    <w:tbl>
      <w:tblPr>
        <w:tblStyle w:val="ae"/>
        <w:tblW w:w="5000" w:type="pct"/>
        <w:tblLook w:val="04A0"/>
      </w:tblPr>
      <w:tblGrid>
        <w:gridCol w:w="776"/>
        <w:gridCol w:w="4660"/>
        <w:gridCol w:w="4985"/>
      </w:tblGrid>
      <w:tr w:rsidR="009D4F53" w:rsidRPr="00A77F5F" w:rsidTr="00CC03C4">
        <w:tc>
          <w:tcPr>
            <w:tcW w:w="372" w:type="pct"/>
            <w:shd w:val="clear" w:color="auto" w:fill="CCFFCC"/>
            <w:vAlign w:val="center"/>
          </w:tcPr>
          <w:p w:rsidR="009D4F53" w:rsidRPr="00E43831" w:rsidRDefault="009D4F53" w:rsidP="00F73C0B">
            <w:pPr>
              <w:jc w:val="center"/>
              <w:rPr>
                <w:rFonts w:ascii="Times New Roman" w:eastAsia="Times New Roman" w:hAnsi="Times New Roman" w:cs="Times New Roman"/>
                <w:b/>
                <w:sz w:val="24"/>
                <w:szCs w:val="24"/>
                <w:lang w:eastAsia="ru-RU"/>
              </w:rPr>
            </w:pPr>
            <w:r w:rsidRPr="00E43831">
              <w:rPr>
                <w:rFonts w:ascii="Times New Roman" w:eastAsia="Times New Roman" w:hAnsi="Times New Roman" w:cs="Times New Roman"/>
                <w:b/>
                <w:sz w:val="24"/>
                <w:szCs w:val="24"/>
                <w:lang w:eastAsia="ru-RU"/>
              </w:rPr>
              <w:t xml:space="preserve">№ </w:t>
            </w:r>
            <w:proofErr w:type="spellStart"/>
            <w:proofErr w:type="gramStart"/>
            <w:r w:rsidRPr="00E43831">
              <w:rPr>
                <w:rFonts w:ascii="Times New Roman" w:eastAsia="Times New Roman" w:hAnsi="Times New Roman" w:cs="Times New Roman"/>
                <w:b/>
                <w:sz w:val="24"/>
                <w:szCs w:val="24"/>
                <w:lang w:eastAsia="ru-RU"/>
              </w:rPr>
              <w:t>п</w:t>
            </w:r>
            <w:proofErr w:type="spellEnd"/>
            <w:proofErr w:type="gramEnd"/>
            <w:r w:rsidRPr="00E43831">
              <w:rPr>
                <w:rFonts w:ascii="Times New Roman" w:eastAsia="Times New Roman" w:hAnsi="Times New Roman" w:cs="Times New Roman"/>
                <w:b/>
                <w:sz w:val="24"/>
                <w:szCs w:val="24"/>
                <w:lang w:eastAsia="ru-RU"/>
              </w:rPr>
              <w:t>/</w:t>
            </w:r>
            <w:proofErr w:type="spellStart"/>
            <w:r w:rsidRPr="00E43831">
              <w:rPr>
                <w:rFonts w:ascii="Times New Roman" w:eastAsia="Times New Roman" w:hAnsi="Times New Roman" w:cs="Times New Roman"/>
                <w:b/>
                <w:sz w:val="24"/>
                <w:szCs w:val="24"/>
                <w:lang w:eastAsia="ru-RU"/>
              </w:rPr>
              <w:t>п</w:t>
            </w:r>
            <w:proofErr w:type="spellEnd"/>
          </w:p>
        </w:tc>
        <w:tc>
          <w:tcPr>
            <w:tcW w:w="2236" w:type="pct"/>
            <w:shd w:val="clear" w:color="auto" w:fill="CCFFCC"/>
            <w:vAlign w:val="center"/>
          </w:tcPr>
          <w:p w:rsidR="009D4F53" w:rsidRPr="00E43831" w:rsidRDefault="009D4F53" w:rsidP="00F73C0B">
            <w:pPr>
              <w:jc w:val="center"/>
              <w:rPr>
                <w:rFonts w:ascii="Times New Roman" w:eastAsia="Times New Roman" w:hAnsi="Times New Roman" w:cs="Times New Roman"/>
                <w:b/>
                <w:sz w:val="24"/>
                <w:szCs w:val="24"/>
                <w:lang w:eastAsia="ru-RU"/>
              </w:rPr>
            </w:pPr>
            <w:r w:rsidRPr="00E43831">
              <w:rPr>
                <w:rFonts w:ascii="Times New Roman" w:eastAsia="Times New Roman" w:hAnsi="Times New Roman" w:cs="Times New Roman"/>
                <w:b/>
                <w:sz w:val="24"/>
                <w:szCs w:val="24"/>
                <w:lang w:eastAsia="ru-RU"/>
              </w:rPr>
              <w:t>Области нормирования</w:t>
            </w:r>
          </w:p>
        </w:tc>
        <w:tc>
          <w:tcPr>
            <w:tcW w:w="2392" w:type="pct"/>
            <w:shd w:val="clear" w:color="auto" w:fill="CCFFCC"/>
            <w:vAlign w:val="center"/>
          </w:tcPr>
          <w:p w:rsidR="009D4F53" w:rsidRPr="00E43831" w:rsidRDefault="009D4F53" w:rsidP="00F73C0B">
            <w:pPr>
              <w:jc w:val="center"/>
              <w:rPr>
                <w:rFonts w:ascii="Times New Roman" w:eastAsia="Times New Roman" w:hAnsi="Times New Roman" w:cs="Times New Roman"/>
                <w:b/>
                <w:sz w:val="24"/>
                <w:szCs w:val="24"/>
                <w:lang w:eastAsia="ru-RU"/>
              </w:rPr>
            </w:pPr>
            <w:r w:rsidRPr="00E43831">
              <w:rPr>
                <w:rFonts w:ascii="Times New Roman" w:eastAsia="Times New Roman" w:hAnsi="Times New Roman" w:cs="Times New Roman"/>
                <w:b/>
                <w:sz w:val="24"/>
                <w:szCs w:val="24"/>
                <w:lang w:eastAsia="ru-RU"/>
              </w:rPr>
              <w:t>Основание</w:t>
            </w:r>
          </w:p>
        </w:tc>
      </w:tr>
      <w:tr w:rsidR="009D4F53" w:rsidRPr="00A77F5F" w:rsidTr="00CC03C4">
        <w:tc>
          <w:tcPr>
            <w:tcW w:w="372" w:type="pct"/>
          </w:tcPr>
          <w:p w:rsidR="009D4F53" w:rsidRPr="00A77F5F" w:rsidRDefault="009D4F53" w:rsidP="00F73C0B">
            <w:pPr>
              <w:jc w:val="cente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1.</w:t>
            </w:r>
            <w:r w:rsidR="00CC03C4" w:rsidRPr="00A77F5F">
              <w:rPr>
                <w:rFonts w:ascii="Times New Roman" w:eastAsia="Times New Roman" w:hAnsi="Times New Roman" w:cs="Times New Roman"/>
                <w:sz w:val="24"/>
                <w:szCs w:val="24"/>
                <w:lang w:eastAsia="ru-RU"/>
              </w:rPr>
              <w:t>1</w:t>
            </w:r>
          </w:p>
        </w:tc>
        <w:tc>
          <w:tcPr>
            <w:tcW w:w="2236" w:type="pct"/>
          </w:tcPr>
          <w:p w:rsidR="009D4F53" w:rsidRPr="00A77F5F" w:rsidRDefault="009D4F53" w:rsidP="006B258B">
            <w:pP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 xml:space="preserve">Автомобильные дороги местного значения </w:t>
            </w:r>
          </w:p>
        </w:tc>
        <w:tc>
          <w:tcPr>
            <w:tcW w:w="2392" w:type="pct"/>
          </w:tcPr>
          <w:p w:rsidR="009D4F53" w:rsidRPr="00A77F5F" w:rsidRDefault="009D4F53" w:rsidP="00501DFA">
            <w:pP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Пункт 1 части</w:t>
            </w:r>
            <w:r w:rsidR="00501DFA" w:rsidRPr="00A77F5F">
              <w:rPr>
                <w:rFonts w:ascii="Times New Roman" w:eastAsia="Times New Roman" w:hAnsi="Times New Roman" w:cs="Times New Roman"/>
                <w:sz w:val="24"/>
                <w:szCs w:val="24"/>
                <w:lang w:eastAsia="ru-RU"/>
              </w:rPr>
              <w:t>5</w:t>
            </w:r>
            <w:r w:rsidRPr="00A77F5F">
              <w:rPr>
                <w:rFonts w:ascii="Times New Roman" w:eastAsia="Times New Roman" w:hAnsi="Times New Roman" w:cs="Times New Roman"/>
                <w:sz w:val="24"/>
                <w:szCs w:val="24"/>
                <w:lang w:eastAsia="ru-RU"/>
              </w:rPr>
              <w:t xml:space="preserve"> статьи </w:t>
            </w:r>
            <w:r w:rsidR="00501DFA" w:rsidRPr="00A77F5F">
              <w:rPr>
                <w:rFonts w:ascii="Times New Roman" w:eastAsia="Times New Roman" w:hAnsi="Times New Roman" w:cs="Times New Roman"/>
                <w:sz w:val="24"/>
                <w:szCs w:val="24"/>
                <w:lang w:eastAsia="ru-RU"/>
              </w:rPr>
              <w:t>23</w:t>
            </w:r>
            <w:r w:rsidRPr="00A77F5F">
              <w:rPr>
                <w:rFonts w:ascii="Times New Roman" w:eastAsia="Times New Roman" w:hAnsi="Times New Roman" w:cs="Times New Roman"/>
                <w:sz w:val="24"/>
                <w:szCs w:val="24"/>
                <w:lang w:eastAsia="ru-RU"/>
              </w:rPr>
              <w:t xml:space="preserve"> </w:t>
            </w:r>
            <w:proofErr w:type="spellStart"/>
            <w:r w:rsidRPr="00A77F5F">
              <w:rPr>
                <w:rFonts w:ascii="Times New Roman" w:eastAsia="Times New Roman" w:hAnsi="Times New Roman" w:cs="Times New Roman"/>
                <w:sz w:val="24"/>
                <w:szCs w:val="24"/>
                <w:lang w:eastAsia="ru-RU"/>
              </w:rPr>
              <w:t>ГрК</w:t>
            </w:r>
            <w:proofErr w:type="spellEnd"/>
            <w:r w:rsidRPr="00A77F5F">
              <w:rPr>
                <w:rFonts w:ascii="Times New Roman" w:eastAsia="Times New Roman" w:hAnsi="Times New Roman" w:cs="Times New Roman"/>
                <w:sz w:val="24"/>
                <w:szCs w:val="24"/>
                <w:lang w:eastAsia="ru-RU"/>
              </w:rPr>
              <w:t xml:space="preserve"> РФ</w:t>
            </w:r>
          </w:p>
        </w:tc>
      </w:tr>
      <w:tr w:rsidR="00501DFA" w:rsidRPr="00A77F5F" w:rsidTr="00CC03C4">
        <w:tc>
          <w:tcPr>
            <w:tcW w:w="372" w:type="pct"/>
          </w:tcPr>
          <w:p w:rsidR="00501DFA" w:rsidRPr="00A77F5F" w:rsidRDefault="00CC03C4" w:rsidP="00F73C0B">
            <w:pPr>
              <w:jc w:val="cente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1</w:t>
            </w:r>
            <w:r w:rsidR="00501DFA" w:rsidRPr="00A77F5F">
              <w:rPr>
                <w:rFonts w:ascii="Times New Roman" w:eastAsia="Times New Roman" w:hAnsi="Times New Roman" w:cs="Times New Roman"/>
                <w:sz w:val="24"/>
                <w:szCs w:val="24"/>
                <w:lang w:eastAsia="ru-RU"/>
              </w:rPr>
              <w:t>.</w:t>
            </w:r>
            <w:r w:rsidRPr="00A77F5F">
              <w:rPr>
                <w:rFonts w:ascii="Times New Roman" w:eastAsia="Times New Roman" w:hAnsi="Times New Roman" w:cs="Times New Roman"/>
                <w:sz w:val="24"/>
                <w:szCs w:val="24"/>
                <w:lang w:eastAsia="ru-RU"/>
              </w:rPr>
              <w:t>2</w:t>
            </w:r>
          </w:p>
        </w:tc>
        <w:tc>
          <w:tcPr>
            <w:tcW w:w="2236" w:type="pct"/>
          </w:tcPr>
          <w:p w:rsidR="00501DFA" w:rsidRPr="00A77F5F" w:rsidRDefault="00501DFA" w:rsidP="006B258B">
            <w:pP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В том числе создание и обеспечение функционирования парковок</w:t>
            </w:r>
          </w:p>
        </w:tc>
        <w:tc>
          <w:tcPr>
            <w:tcW w:w="2392" w:type="pct"/>
          </w:tcPr>
          <w:p w:rsidR="00501DFA" w:rsidRPr="00A77F5F" w:rsidRDefault="003D3E33" w:rsidP="00501DFA">
            <w:pPr>
              <w:rPr>
                <w:rFonts w:ascii="Times New Roman" w:eastAsia="Times New Roman" w:hAnsi="Times New Roman" w:cs="Times New Roman"/>
                <w:sz w:val="24"/>
                <w:szCs w:val="24"/>
                <w:lang w:eastAsia="ru-RU"/>
              </w:rPr>
            </w:pPr>
            <w:hyperlink r:id="rId11" w:history="1">
              <w:r w:rsidR="00501DFA" w:rsidRPr="00A77F5F">
                <w:rPr>
                  <w:rFonts w:ascii="Times New Roman" w:eastAsia="Times New Roman" w:hAnsi="Times New Roman" w:cs="Times New Roman"/>
                  <w:sz w:val="24"/>
                  <w:szCs w:val="24"/>
                  <w:lang w:eastAsia="ru-RU"/>
                </w:rPr>
                <w:t>Пункт 5 части 1 статьи 14</w:t>
              </w:r>
            </w:hyperlink>
            <w:r w:rsidR="00501DFA" w:rsidRPr="00A77F5F">
              <w:rPr>
                <w:rFonts w:ascii="Times New Roman" w:eastAsia="Times New Roman" w:hAnsi="Times New Roman" w:cs="Times New Roman"/>
                <w:sz w:val="24"/>
                <w:szCs w:val="24"/>
                <w:lang w:eastAsia="ru-RU"/>
              </w:rPr>
              <w:t xml:space="preserve"> </w:t>
            </w:r>
            <w:r w:rsidR="00A71636">
              <w:rPr>
                <w:rFonts w:ascii="Times New Roman" w:eastAsia="Times New Roman" w:hAnsi="Times New Roman" w:cs="Times New Roman"/>
                <w:sz w:val="24"/>
                <w:szCs w:val="24"/>
                <w:lang w:eastAsia="ru-RU"/>
              </w:rPr>
              <w:t xml:space="preserve">              </w:t>
            </w:r>
            <w:r w:rsidR="00231054" w:rsidRPr="00A77F5F">
              <w:rPr>
                <w:rFonts w:ascii="Times New Roman" w:eastAsia="Times New Roman" w:hAnsi="Times New Roman" w:cs="Times New Roman"/>
                <w:sz w:val="24"/>
                <w:szCs w:val="24"/>
                <w:lang w:eastAsia="ru-RU"/>
              </w:rPr>
              <w:t>Федерального закона № 131-ФЗ</w:t>
            </w:r>
          </w:p>
        </w:tc>
      </w:tr>
      <w:tr w:rsidR="00501DFA" w:rsidRPr="00A77F5F" w:rsidTr="00CC03C4">
        <w:tc>
          <w:tcPr>
            <w:tcW w:w="372" w:type="pct"/>
          </w:tcPr>
          <w:p w:rsidR="00501DFA" w:rsidRPr="00A77F5F" w:rsidRDefault="00CC03C4" w:rsidP="00F73C0B">
            <w:pPr>
              <w:jc w:val="cente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2</w:t>
            </w:r>
            <w:r w:rsidR="00501DFA" w:rsidRPr="00A77F5F">
              <w:rPr>
                <w:rFonts w:ascii="Times New Roman" w:eastAsia="Times New Roman" w:hAnsi="Times New Roman" w:cs="Times New Roman"/>
                <w:sz w:val="24"/>
                <w:szCs w:val="24"/>
                <w:lang w:eastAsia="ru-RU"/>
              </w:rPr>
              <w:t>.</w:t>
            </w:r>
          </w:p>
        </w:tc>
        <w:tc>
          <w:tcPr>
            <w:tcW w:w="2236" w:type="pct"/>
          </w:tcPr>
          <w:p w:rsidR="00501DFA" w:rsidRPr="00A77F5F" w:rsidRDefault="00501DFA" w:rsidP="00F73C0B">
            <w:pP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 xml:space="preserve">Чрезвычайные ситуации природного и техногенного характера </w:t>
            </w:r>
          </w:p>
        </w:tc>
        <w:tc>
          <w:tcPr>
            <w:tcW w:w="2392" w:type="pct"/>
            <w:vAlign w:val="center"/>
          </w:tcPr>
          <w:p w:rsidR="00501DFA" w:rsidRPr="00A77F5F" w:rsidRDefault="00501DFA" w:rsidP="00501DFA">
            <w:pP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 xml:space="preserve">Письмо МЧС России N 43-5038-5 </w:t>
            </w:r>
            <w:r w:rsidR="00A71636">
              <w:rPr>
                <w:rFonts w:ascii="Times New Roman" w:eastAsia="Times New Roman" w:hAnsi="Times New Roman" w:cs="Times New Roman"/>
                <w:sz w:val="24"/>
                <w:szCs w:val="24"/>
                <w:lang w:eastAsia="ru-RU"/>
              </w:rPr>
              <w:t xml:space="preserve">                  </w:t>
            </w:r>
            <w:r w:rsidRPr="00A77F5F">
              <w:rPr>
                <w:rFonts w:ascii="Times New Roman" w:eastAsia="Times New Roman" w:hAnsi="Times New Roman" w:cs="Times New Roman"/>
                <w:sz w:val="24"/>
                <w:szCs w:val="24"/>
                <w:lang w:eastAsia="ru-RU"/>
              </w:rPr>
              <w:t>от 25.09.2019</w:t>
            </w:r>
          </w:p>
        </w:tc>
      </w:tr>
      <w:tr w:rsidR="009D4F53" w:rsidRPr="00A77F5F" w:rsidTr="00CC03C4">
        <w:tc>
          <w:tcPr>
            <w:tcW w:w="372" w:type="pct"/>
          </w:tcPr>
          <w:p w:rsidR="009D4F53" w:rsidRPr="00A77F5F" w:rsidRDefault="00CC03C4" w:rsidP="00F73C0B">
            <w:pPr>
              <w:jc w:val="cente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3</w:t>
            </w:r>
            <w:r w:rsidR="009D4F53" w:rsidRPr="00A77F5F">
              <w:rPr>
                <w:rFonts w:ascii="Times New Roman" w:eastAsia="Times New Roman" w:hAnsi="Times New Roman" w:cs="Times New Roman"/>
                <w:sz w:val="24"/>
                <w:szCs w:val="24"/>
                <w:lang w:eastAsia="ru-RU"/>
              </w:rPr>
              <w:t>.</w:t>
            </w:r>
          </w:p>
        </w:tc>
        <w:tc>
          <w:tcPr>
            <w:tcW w:w="2236" w:type="pct"/>
          </w:tcPr>
          <w:p w:rsidR="009D4F53" w:rsidRPr="00A77F5F" w:rsidRDefault="009D4F53" w:rsidP="00F73C0B">
            <w:pP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Физическая культура и спорт</w:t>
            </w:r>
          </w:p>
        </w:tc>
        <w:tc>
          <w:tcPr>
            <w:tcW w:w="2392" w:type="pct"/>
          </w:tcPr>
          <w:p w:rsidR="009D4F53" w:rsidRPr="00A77F5F" w:rsidRDefault="009D4F53" w:rsidP="00F73C0B">
            <w:pP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 xml:space="preserve">Пункт 1 части 5 статьи 23 </w:t>
            </w:r>
            <w:proofErr w:type="spellStart"/>
            <w:r w:rsidRPr="00A77F5F">
              <w:rPr>
                <w:rFonts w:ascii="Times New Roman" w:eastAsia="Times New Roman" w:hAnsi="Times New Roman" w:cs="Times New Roman"/>
                <w:sz w:val="24"/>
                <w:szCs w:val="24"/>
                <w:lang w:eastAsia="ru-RU"/>
              </w:rPr>
              <w:t>ГрК</w:t>
            </w:r>
            <w:proofErr w:type="spellEnd"/>
            <w:r w:rsidRPr="00A77F5F">
              <w:rPr>
                <w:rFonts w:ascii="Times New Roman" w:eastAsia="Times New Roman" w:hAnsi="Times New Roman" w:cs="Times New Roman"/>
                <w:sz w:val="24"/>
                <w:szCs w:val="24"/>
                <w:lang w:eastAsia="ru-RU"/>
              </w:rPr>
              <w:t xml:space="preserve"> РФ</w:t>
            </w:r>
          </w:p>
        </w:tc>
      </w:tr>
      <w:tr w:rsidR="009D4F53" w:rsidRPr="00A77F5F" w:rsidTr="00CC03C4">
        <w:tc>
          <w:tcPr>
            <w:tcW w:w="372" w:type="pct"/>
          </w:tcPr>
          <w:p w:rsidR="009D4F53" w:rsidRPr="00A77F5F" w:rsidRDefault="00CC03C4" w:rsidP="00F73C0B">
            <w:pPr>
              <w:jc w:val="cente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4</w:t>
            </w:r>
            <w:r w:rsidR="009D4F53" w:rsidRPr="00A77F5F">
              <w:rPr>
                <w:rFonts w:ascii="Times New Roman" w:eastAsia="Times New Roman" w:hAnsi="Times New Roman" w:cs="Times New Roman"/>
                <w:sz w:val="24"/>
                <w:szCs w:val="24"/>
                <w:lang w:eastAsia="ru-RU"/>
              </w:rPr>
              <w:t>.</w:t>
            </w:r>
          </w:p>
        </w:tc>
        <w:tc>
          <w:tcPr>
            <w:tcW w:w="2236" w:type="pct"/>
          </w:tcPr>
          <w:p w:rsidR="009D4F53" w:rsidRPr="00A77F5F" w:rsidRDefault="009D4F53" w:rsidP="00F73C0B">
            <w:pP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Энергетика (</w:t>
            </w:r>
            <w:proofErr w:type="spellStart"/>
            <w:r w:rsidRPr="00A77F5F">
              <w:rPr>
                <w:rFonts w:ascii="Times New Roman" w:eastAsia="Times New Roman" w:hAnsi="Times New Roman" w:cs="Times New Roman"/>
                <w:sz w:val="24"/>
                <w:szCs w:val="24"/>
                <w:lang w:eastAsia="ru-RU"/>
              </w:rPr>
              <w:t>электро</w:t>
            </w:r>
            <w:proofErr w:type="spellEnd"/>
            <w:r w:rsidRPr="00A77F5F">
              <w:rPr>
                <w:rFonts w:ascii="Times New Roman" w:eastAsia="Times New Roman" w:hAnsi="Times New Roman" w:cs="Times New Roman"/>
                <w:sz w:val="24"/>
                <w:szCs w:val="24"/>
                <w:lang w:eastAsia="ru-RU"/>
              </w:rPr>
              <w:t>- и газоснабжение поселений)</w:t>
            </w:r>
          </w:p>
        </w:tc>
        <w:tc>
          <w:tcPr>
            <w:tcW w:w="2392" w:type="pct"/>
          </w:tcPr>
          <w:p w:rsidR="009D4F53" w:rsidRPr="00A77F5F" w:rsidRDefault="009D4F53" w:rsidP="00F73C0B">
            <w:pP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 xml:space="preserve">Пункт 1 части 5 статьи 23 </w:t>
            </w:r>
            <w:proofErr w:type="spellStart"/>
            <w:r w:rsidRPr="00A77F5F">
              <w:rPr>
                <w:rFonts w:ascii="Times New Roman" w:eastAsia="Times New Roman" w:hAnsi="Times New Roman" w:cs="Times New Roman"/>
                <w:sz w:val="24"/>
                <w:szCs w:val="24"/>
                <w:lang w:eastAsia="ru-RU"/>
              </w:rPr>
              <w:t>ГрК</w:t>
            </w:r>
            <w:proofErr w:type="spellEnd"/>
            <w:r w:rsidRPr="00A77F5F">
              <w:rPr>
                <w:rFonts w:ascii="Times New Roman" w:eastAsia="Times New Roman" w:hAnsi="Times New Roman" w:cs="Times New Roman"/>
                <w:sz w:val="24"/>
                <w:szCs w:val="24"/>
                <w:lang w:eastAsia="ru-RU"/>
              </w:rPr>
              <w:t xml:space="preserve"> РФ</w:t>
            </w:r>
          </w:p>
        </w:tc>
      </w:tr>
      <w:tr w:rsidR="009D4F53" w:rsidRPr="00A77F5F" w:rsidTr="00CC03C4">
        <w:tc>
          <w:tcPr>
            <w:tcW w:w="372" w:type="pct"/>
          </w:tcPr>
          <w:p w:rsidR="009D4F53" w:rsidRPr="00A77F5F" w:rsidRDefault="00CC03C4" w:rsidP="00F73C0B">
            <w:pPr>
              <w:jc w:val="cente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5</w:t>
            </w:r>
            <w:r w:rsidR="009D4F53" w:rsidRPr="00A77F5F">
              <w:rPr>
                <w:rFonts w:ascii="Times New Roman" w:eastAsia="Times New Roman" w:hAnsi="Times New Roman" w:cs="Times New Roman"/>
                <w:sz w:val="24"/>
                <w:szCs w:val="24"/>
                <w:lang w:eastAsia="ru-RU"/>
              </w:rPr>
              <w:t>.</w:t>
            </w:r>
          </w:p>
        </w:tc>
        <w:tc>
          <w:tcPr>
            <w:tcW w:w="2236" w:type="pct"/>
          </w:tcPr>
          <w:p w:rsidR="009D4F53" w:rsidRPr="00A77F5F" w:rsidRDefault="009D4F53" w:rsidP="00A71636">
            <w:pP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Тепло- и водоснабжение</w:t>
            </w:r>
            <w:r w:rsidR="00A71636">
              <w:rPr>
                <w:rFonts w:ascii="Times New Roman" w:eastAsia="Times New Roman" w:hAnsi="Times New Roman" w:cs="Times New Roman"/>
                <w:sz w:val="24"/>
                <w:szCs w:val="24"/>
                <w:lang w:eastAsia="ru-RU"/>
              </w:rPr>
              <w:t xml:space="preserve"> </w:t>
            </w:r>
            <w:r w:rsidRPr="00A77F5F">
              <w:rPr>
                <w:rFonts w:ascii="Times New Roman" w:eastAsia="Times New Roman" w:hAnsi="Times New Roman" w:cs="Times New Roman"/>
                <w:sz w:val="24"/>
                <w:szCs w:val="24"/>
                <w:lang w:eastAsia="ru-RU"/>
              </w:rPr>
              <w:t>населения, водоотведение</w:t>
            </w:r>
          </w:p>
        </w:tc>
        <w:tc>
          <w:tcPr>
            <w:tcW w:w="2392" w:type="pct"/>
          </w:tcPr>
          <w:p w:rsidR="009D4F53" w:rsidRPr="00A77F5F" w:rsidRDefault="009D4F53" w:rsidP="00F73C0B">
            <w:pP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 xml:space="preserve">Пункт 1 части 5 статьи 23 </w:t>
            </w:r>
            <w:proofErr w:type="spellStart"/>
            <w:r w:rsidRPr="00A77F5F">
              <w:rPr>
                <w:rFonts w:ascii="Times New Roman" w:eastAsia="Times New Roman" w:hAnsi="Times New Roman" w:cs="Times New Roman"/>
                <w:sz w:val="24"/>
                <w:szCs w:val="24"/>
                <w:lang w:eastAsia="ru-RU"/>
              </w:rPr>
              <w:t>ГрК</w:t>
            </w:r>
            <w:proofErr w:type="spellEnd"/>
            <w:r w:rsidRPr="00A77F5F">
              <w:rPr>
                <w:rFonts w:ascii="Times New Roman" w:eastAsia="Times New Roman" w:hAnsi="Times New Roman" w:cs="Times New Roman"/>
                <w:sz w:val="24"/>
                <w:szCs w:val="24"/>
                <w:lang w:eastAsia="ru-RU"/>
              </w:rPr>
              <w:t xml:space="preserve"> РФ</w:t>
            </w:r>
          </w:p>
        </w:tc>
      </w:tr>
      <w:tr w:rsidR="009D4F53" w:rsidRPr="00A77F5F" w:rsidTr="00CC03C4">
        <w:tc>
          <w:tcPr>
            <w:tcW w:w="372" w:type="pct"/>
          </w:tcPr>
          <w:p w:rsidR="009D4F53" w:rsidRPr="00A77F5F" w:rsidRDefault="00CC03C4" w:rsidP="00F73C0B">
            <w:pPr>
              <w:jc w:val="cente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6</w:t>
            </w:r>
            <w:r w:rsidR="009D4F53" w:rsidRPr="00A77F5F">
              <w:rPr>
                <w:rFonts w:ascii="Times New Roman" w:eastAsia="Times New Roman" w:hAnsi="Times New Roman" w:cs="Times New Roman"/>
                <w:sz w:val="24"/>
                <w:szCs w:val="24"/>
                <w:lang w:eastAsia="ru-RU"/>
              </w:rPr>
              <w:t>.</w:t>
            </w:r>
            <w:r w:rsidR="00501DFA" w:rsidRPr="00A77F5F">
              <w:rPr>
                <w:rFonts w:ascii="Times New Roman" w:eastAsia="Times New Roman" w:hAnsi="Times New Roman" w:cs="Times New Roman"/>
                <w:sz w:val="24"/>
                <w:szCs w:val="24"/>
                <w:lang w:eastAsia="ru-RU"/>
              </w:rPr>
              <w:t>1</w:t>
            </w:r>
          </w:p>
        </w:tc>
        <w:tc>
          <w:tcPr>
            <w:tcW w:w="2236" w:type="pct"/>
          </w:tcPr>
          <w:p w:rsidR="009D4F53" w:rsidRPr="00A77F5F" w:rsidRDefault="009D4F53" w:rsidP="00F73C0B">
            <w:pP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Благоустройство территории</w:t>
            </w:r>
          </w:p>
        </w:tc>
        <w:tc>
          <w:tcPr>
            <w:tcW w:w="2392" w:type="pct"/>
          </w:tcPr>
          <w:p w:rsidR="009D4F53" w:rsidRPr="00A77F5F" w:rsidRDefault="009D4F53" w:rsidP="007A0796">
            <w:pP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 xml:space="preserve">Часть 4 статьи 29.2 </w:t>
            </w:r>
            <w:proofErr w:type="spellStart"/>
            <w:r w:rsidRPr="00A77F5F">
              <w:rPr>
                <w:rFonts w:ascii="Times New Roman" w:eastAsia="Times New Roman" w:hAnsi="Times New Roman" w:cs="Times New Roman"/>
                <w:sz w:val="24"/>
                <w:szCs w:val="24"/>
                <w:lang w:eastAsia="ru-RU"/>
              </w:rPr>
              <w:t>ГрК</w:t>
            </w:r>
            <w:proofErr w:type="spellEnd"/>
            <w:r w:rsidRPr="00A77F5F">
              <w:rPr>
                <w:rFonts w:ascii="Times New Roman" w:eastAsia="Times New Roman" w:hAnsi="Times New Roman" w:cs="Times New Roman"/>
                <w:sz w:val="24"/>
                <w:szCs w:val="24"/>
                <w:lang w:eastAsia="ru-RU"/>
              </w:rPr>
              <w:t xml:space="preserve"> РФ, пункт </w:t>
            </w:r>
            <w:r w:rsidR="007A0796" w:rsidRPr="00A77F5F">
              <w:rPr>
                <w:rFonts w:ascii="Times New Roman" w:eastAsia="Times New Roman" w:hAnsi="Times New Roman" w:cs="Times New Roman"/>
                <w:sz w:val="24"/>
                <w:szCs w:val="24"/>
                <w:lang w:eastAsia="ru-RU"/>
              </w:rPr>
              <w:t>19</w:t>
            </w:r>
            <w:r w:rsidRPr="00A77F5F">
              <w:rPr>
                <w:rFonts w:ascii="Times New Roman" w:eastAsia="Times New Roman" w:hAnsi="Times New Roman" w:cs="Times New Roman"/>
                <w:sz w:val="24"/>
                <w:szCs w:val="24"/>
                <w:lang w:eastAsia="ru-RU"/>
              </w:rPr>
              <w:t xml:space="preserve"> части 1 статьи 1</w:t>
            </w:r>
            <w:r w:rsidR="007A0796" w:rsidRPr="00A77F5F">
              <w:rPr>
                <w:rFonts w:ascii="Times New Roman" w:eastAsia="Times New Roman" w:hAnsi="Times New Roman" w:cs="Times New Roman"/>
                <w:sz w:val="24"/>
                <w:szCs w:val="24"/>
                <w:lang w:eastAsia="ru-RU"/>
              </w:rPr>
              <w:t>4</w:t>
            </w:r>
            <w:r w:rsidRPr="00A77F5F">
              <w:rPr>
                <w:rFonts w:ascii="Times New Roman" w:eastAsia="Times New Roman" w:hAnsi="Times New Roman" w:cs="Times New Roman"/>
                <w:sz w:val="24"/>
                <w:szCs w:val="24"/>
                <w:lang w:eastAsia="ru-RU"/>
              </w:rPr>
              <w:t xml:space="preserve"> Федерального закона № 131-ФЗ</w:t>
            </w:r>
          </w:p>
        </w:tc>
      </w:tr>
      <w:tr w:rsidR="007A0796" w:rsidRPr="00A77F5F" w:rsidTr="00CC03C4">
        <w:tc>
          <w:tcPr>
            <w:tcW w:w="372" w:type="pct"/>
          </w:tcPr>
          <w:p w:rsidR="007A0796" w:rsidRPr="00A77F5F" w:rsidRDefault="007A0796" w:rsidP="00F73C0B">
            <w:pPr>
              <w:jc w:val="cente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6.2</w:t>
            </w:r>
          </w:p>
        </w:tc>
        <w:tc>
          <w:tcPr>
            <w:tcW w:w="2236" w:type="pct"/>
          </w:tcPr>
          <w:p w:rsidR="007A0796" w:rsidRPr="00A77F5F" w:rsidRDefault="007A0796" w:rsidP="00F73C0B">
            <w:pP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Озеленение территории</w:t>
            </w:r>
          </w:p>
        </w:tc>
        <w:tc>
          <w:tcPr>
            <w:tcW w:w="2392" w:type="pct"/>
          </w:tcPr>
          <w:p w:rsidR="007A0796" w:rsidRPr="00A77F5F" w:rsidRDefault="007A0796" w:rsidP="007A0796">
            <w:pP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 xml:space="preserve">Часть 4 статьи 29.2 </w:t>
            </w:r>
            <w:proofErr w:type="spellStart"/>
            <w:r w:rsidRPr="00A77F5F">
              <w:rPr>
                <w:rFonts w:ascii="Times New Roman" w:eastAsia="Times New Roman" w:hAnsi="Times New Roman" w:cs="Times New Roman"/>
                <w:sz w:val="24"/>
                <w:szCs w:val="24"/>
                <w:lang w:eastAsia="ru-RU"/>
              </w:rPr>
              <w:t>ГрК</w:t>
            </w:r>
            <w:proofErr w:type="spellEnd"/>
            <w:r w:rsidRPr="00A77F5F">
              <w:rPr>
                <w:rFonts w:ascii="Times New Roman" w:eastAsia="Times New Roman" w:hAnsi="Times New Roman" w:cs="Times New Roman"/>
                <w:sz w:val="24"/>
                <w:szCs w:val="24"/>
                <w:lang w:eastAsia="ru-RU"/>
              </w:rPr>
              <w:t xml:space="preserve"> РФ, пункт 19 части 1 статьи 14 Федерального закона № 131-ФЗ</w:t>
            </w:r>
          </w:p>
        </w:tc>
      </w:tr>
      <w:tr w:rsidR="00CC03C4" w:rsidRPr="00A77F5F" w:rsidTr="00CC03C4">
        <w:tc>
          <w:tcPr>
            <w:tcW w:w="372" w:type="pct"/>
          </w:tcPr>
          <w:p w:rsidR="00CC03C4" w:rsidRPr="00A77F5F" w:rsidRDefault="00CC03C4" w:rsidP="00F73C0B">
            <w:pPr>
              <w:jc w:val="cente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7.</w:t>
            </w:r>
          </w:p>
        </w:tc>
        <w:tc>
          <w:tcPr>
            <w:tcW w:w="2236" w:type="pct"/>
            <w:vAlign w:val="center"/>
          </w:tcPr>
          <w:p w:rsidR="00CC03C4" w:rsidRPr="00A77F5F" w:rsidRDefault="00CC03C4" w:rsidP="00CC03C4">
            <w:pP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Иные области в соответствии с полномочиями</w:t>
            </w:r>
          </w:p>
        </w:tc>
        <w:tc>
          <w:tcPr>
            <w:tcW w:w="2392" w:type="pct"/>
          </w:tcPr>
          <w:p w:rsidR="00CC03C4" w:rsidRPr="00A77F5F" w:rsidRDefault="00CC03C4" w:rsidP="00F73C0B">
            <w:pPr>
              <w:rPr>
                <w:rFonts w:ascii="Times New Roman" w:eastAsia="Times New Roman" w:hAnsi="Times New Roman" w:cs="Times New Roman"/>
                <w:sz w:val="24"/>
                <w:szCs w:val="24"/>
                <w:lang w:eastAsia="ru-RU"/>
              </w:rPr>
            </w:pPr>
          </w:p>
        </w:tc>
      </w:tr>
      <w:tr w:rsidR="00CC03C4" w:rsidRPr="00A77F5F" w:rsidTr="00CC03C4">
        <w:tc>
          <w:tcPr>
            <w:tcW w:w="372" w:type="pct"/>
          </w:tcPr>
          <w:p w:rsidR="00CC03C4" w:rsidRPr="00A77F5F" w:rsidRDefault="00CC03C4" w:rsidP="00F73C0B">
            <w:pPr>
              <w:jc w:val="cente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7.1</w:t>
            </w:r>
          </w:p>
        </w:tc>
        <w:tc>
          <w:tcPr>
            <w:tcW w:w="2236" w:type="pct"/>
            <w:vAlign w:val="center"/>
          </w:tcPr>
          <w:p w:rsidR="00CC03C4" w:rsidRPr="00A77F5F" w:rsidRDefault="00CC03C4" w:rsidP="00CC03C4">
            <w:pP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Культура и искусство, в том числе</w:t>
            </w:r>
          </w:p>
        </w:tc>
        <w:tc>
          <w:tcPr>
            <w:tcW w:w="2392" w:type="pct"/>
          </w:tcPr>
          <w:p w:rsidR="00CC03C4" w:rsidRPr="00A77F5F" w:rsidRDefault="00CC03C4" w:rsidP="00F73C0B">
            <w:pPr>
              <w:rPr>
                <w:rFonts w:ascii="Times New Roman" w:eastAsia="Times New Roman" w:hAnsi="Times New Roman" w:cs="Times New Roman"/>
                <w:sz w:val="24"/>
                <w:szCs w:val="24"/>
                <w:lang w:eastAsia="ru-RU"/>
              </w:rPr>
            </w:pPr>
          </w:p>
        </w:tc>
      </w:tr>
      <w:tr w:rsidR="00CC03C4" w:rsidRPr="00A77F5F" w:rsidTr="00CC03C4">
        <w:tc>
          <w:tcPr>
            <w:tcW w:w="372" w:type="pct"/>
          </w:tcPr>
          <w:p w:rsidR="00CC03C4" w:rsidRPr="00A77F5F" w:rsidRDefault="00CC03C4" w:rsidP="00CC03C4">
            <w:pPr>
              <w:jc w:val="cente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7.1.1</w:t>
            </w:r>
          </w:p>
        </w:tc>
        <w:tc>
          <w:tcPr>
            <w:tcW w:w="2236" w:type="pct"/>
            <w:vAlign w:val="center"/>
          </w:tcPr>
          <w:p w:rsidR="00CC03C4" w:rsidRPr="00A77F5F" w:rsidRDefault="00CC03C4" w:rsidP="00CC03C4">
            <w:pP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Организации библиотечного обслуживания объектами соответствующего уровня</w:t>
            </w:r>
          </w:p>
        </w:tc>
        <w:tc>
          <w:tcPr>
            <w:tcW w:w="2392" w:type="pct"/>
          </w:tcPr>
          <w:p w:rsidR="00CC03C4" w:rsidRPr="00A77F5F" w:rsidRDefault="003D3E33" w:rsidP="00231054">
            <w:pPr>
              <w:rPr>
                <w:rFonts w:ascii="Times New Roman" w:eastAsia="Times New Roman" w:hAnsi="Times New Roman" w:cs="Times New Roman"/>
                <w:sz w:val="24"/>
                <w:szCs w:val="24"/>
                <w:lang w:eastAsia="ru-RU"/>
              </w:rPr>
            </w:pPr>
            <w:hyperlink r:id="rId12" w:history="1">
              <w:r w:rsidR="00CC03C4" w:rsidRPr="00A77F5F">
                <w:rPr>
                  <w:rFonts w:ascii="Times New Roman" w:eastAsia="Times New Roman" w:hAnsi="Times New Roman" w:cs="Times New Roman"/>
                  <w:sz w:val="24"/>
                  <w:szCs w:val="24"/>
                  <w:lang w:eastAsia="ru-RU"/>
                </w:rPr>
                <w:t>Пункт 11 части 1 статьи 14</w:t>
              </w:r>
            </w:hyperlink>
            <w:r w:rsidR="00CC03C4" w:rsidRPr="00A77F5F">
              <w:rPr>
                <w:rFonts w:ascii="Times New Roman" w:eastAsia="Times New Roman" w:hAnsi="Times New Roman" w:cs="Times New Roman"/>
                <w:sz w:val="24"/>
                <w:szCs w:val="24"/>
                <w:lang w:eastAsia="ru-RU"/>
              </w:rPr>
              <w:t xml:space="preserve"> </w:t>
            </w:r>
            <w:r w:rsidR="00A71636">
              <w:rPr>
                <w:rFonts w:ascii="Times New Roman" w:eastAsia="Times New Roman" w:hAnsi="Times New Roman" w:cs="Times New Roman"/>
                <w:sz w:val="24"/>
                <w:szCs w:val="24"/>
                <w:lang w:eastAsia="ru-RU"/>
              </w:rPr>
              <w:t xml:space="preserve">                  </w:t>
            </w:r>
            <w:r w:rsidR="00231054" w:rsidRPr="00A77F5F">
              <w:rPr>
                <w:rFonts w:ascii="Times New Roman" w:eastAsia="Times New Roman" w:hAnsi="Times New Roman" w:cs="Times New Roman"/>
                <w:sz w:val="24"/>
                <w:szCs w:val="24"/>
                <w:lang w:eastAsia="ru-RU"/>
              </w:rPr>
              <w:t>Федерального закона № 131-ФЗ</w:t>
            </w:r>
          </w:p>
        </w:tc>
      </w:tr>
      <w:tr w:rsidR="00CC03C4" w:rsidRPr="00A77F5F" w:rsidTr="007A0796">
        <w:tc>
          <w:tcPr>
            <w:tcW w:w="372" w:type="pct"/>
          </w:tcPr>
          <w:p w:rsidR="00CC03C4" w:rsidRPr="00A77F5F" w:rsidRDefault="00CC03C4" w:rsidP="00CC03C4">
            <w:pPr>
              <w:jc w:val="cente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7.1.2</w:t>
            </w:r>
          </w:p>
        </w:tc>
        <w:tc>
          <w:tcPr>
            <w:tcW w:w="2236" w:type="pct"/>
          </w:tcPr>
          <w:p w:rsidR="00CC03C4" w:rsidRPr="00A77F5F" w:rsidRDefault="00CC03C4" w:rsidP="00A71636">
            <w:pP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Организация и поддержка учреждений культуры и искусства,</w:t>
            </w:r>
            <w:r w:rsidR="00A71636">
              <w:rPr>
                <w:rFonts w:ascii="Times New Roman" w:eastAsia="Times New Roman" w:hAnsi="Times New Roman" w:cs="Times New Roman"/>
                <w:sz w:val="24"/>
                <w:szCs w:val="24"/>
                <w:lang w:eastAsia="ru-RU"/>
              </w:rPr>
              <w:t xml:space="preserve"> </w:t>
            </w:r>
            <w:r w:rsidRPr="00A77F5F">
              <w:rPr>
                <w:rFonts w:ascii="Times New Roman" w:eastAsia="Times New Roman" w:hAnsi="Times New Roman" w:cs="Times New Roman"/>
                <w:sz w:val="24"/>
                <w:szCs w:val="24"/>
                <w:lang w:eastAsia="ru-RU"/>
              </w:rPr>
              <w:t>организация услуг в сфере культуры</w:t>
            </w:r>
          </w:p>
        </w:tc>
        <w:tc>
          <w:tcPr>
            <w:tcW w:w="2392" w:type="pct"/>
            <w:vAlign w:val="center"/>
          </w:tcPr>
          <w:p w:rsidR="00CC03C4" w:rsidRPr="00A77F5F" w:rsidRDefault="003D3E33" w:rsidP="00231054">
            <w:pPr>
              <w:rPr>
                <w:rFonts w:ascii="Times New Roman" w:eastAsia="Times New Roman" w:hAnsi="Times New Roman" w:cs="Times New Roman"/>
                <w:sz w:val="24"/>
                <w:szCs w:val="24"/>
                <w:lang w:eastAsia="ru-RU"/>
              </w:rPr>
            </w:pPr>
            <w:hyperlink r:id="rId13" w:history="1">
              <w:r w:rsidR="00CC03C4" w:rsidRPr="00A77F5F">
                <w:rPr>
                  <w:rFonts w:ascii="Times New Roman" w:eastAsia="Times New Roman" w:hAnsi="Times New Roman" w:cs="Times New Roman"/>
                  <w:sz w:val="24"/>
                  <w:szCs w:val="24"/>
                  <w:lang w:eastAsia="ru-RU"/>
                </w:rPr>
                <w:t>Пункт 12 части 1 статьи 14</w:t>
              </w:r>
            </w:hyperlink>
            <w:r w:rsidR="00CC03C4" w:rsidRPr="00A77F5F">
              <w:rPr>
                <w:rFonts w:ascii="Times New Roman" w:eastAsia="Times New Roman" w:hAnsi="Times New Roman" w:cs="Times New Roman"/>
                <w:sz w:val="24"/>
                <w:szCs w:val="24"/>
                <w:lang w:eastAsia="ru-RU"/>
              </w:rPr>
              <w:t xml:space="preserve"> </w:t>
            </w:r>
            <w:r w:rsidR="00A71636">
              <w:rPr>
                <w:rFonts w:ascii="Times New Roman" w:eastAsia="Times New Roman" w:hAnsi="Times New Roman" w:cs="Times New Roman"/>
                <w:sz w:val="24"/>
                <w:szCs w:val="24"/>
                <w:lang w:eastAsia="ru-RU"/>
              </w:rPr>
              <w:t xml:space="preserve">                </w:t>
            </w:r>
            <w:r w:rsidR="00231054" w:rsidRPr="00A77F5F">
              <w:rPr>
                <w:rFonts w:ascii="Times New Roman" w:eastAsia="Times New Roman" w:hAnsi="Times New Roman" w:cs="Times New Roman"/>
                <w:sz w:val="24"/>
                <w:szCs w:val="24"/>
                <w:lang w:eastAsia="ru-RU"/>
              </w:rPr>
              <w:t>Федерального закона № 131-ФЗ</w:t>
            </w:r>
          </w:p>
        </w:tc>
      </w:tr>
      <w:tr w:rsidR="00CC03C4" w:rsidRPr="00A77F5F" w:rsidTr="00CC03C4">
        <w:tc>
          <w:tcPr>
            <w:tcW w:w="372" w:type="pct"/>
          </w:tcPr>
          <w:p w:rsidR="00CC03C4" w:rsidRPr="00A77F5F" w:rsidRDefault="00231054" w:rsidP="00F73C0B">
            <w:pPr>
              <w:jc w:val="cente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7.2</w:t>
            </w:r>
            <w:r w:rsidR="00CC03C4" w:rsidRPr="00A77F5F">
              <w:rPr>
                <w:rFonts w:ascii="Times New Roman" w:eastAsia="Times New Roman" w:hAnsi="Times New Roman" w:cs="Times New Roman"/>
                <w:sz w:val="24"/>
                <w:szCs w:val="24"/>
                <w:lang w:eastAsia="ru-RU"/>
              </w:rPr>
              <w:t>.</w:t>
            </w:r>
          </w:p>
        </w:tc>
        <w:tc>
          <w:tcPr>
            <w:tcW w:w="2236" w:type="pct"/>
          </w:tcPr>
          <w:p w:rsidR="00CC03C4" w:rsidRPr="00A77F5F" w:rsidRDefault="00CC03C4" w:rsidP="00A71636">
            <w:pP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Создание условий для массового отдыха и обустройство мест</w:t>
            </w:r>
            <w:r w:rsidR="00A71636">
              <w:rPr>
                <w:rFonts w:ascii="Times New Roman" w:eastAsia="Times New Roman" w:hAnsi="Times New Roman" w:cs="Times New Roman"/>
                <w:sz w:val="24"/>
                <w:szCs w:val="24"/>
                <w:lang w:eastAsia="ru-RU"/>
              </w:rPr>
              <w:t xml:space="preserve"> </w:t>
            </w:r>
            <w:r w:rsidRPr="00A77F5F">
              <w:rPr>
                <w:rFonts w:ascii="Times New Roman" w:eastAsia="Times New Roman" w:hAnsi="Times New Roman" w:cs="Times New Roman"/>
                <w:sz w:val="24"/>
                <w:szCs w:val="24"/>
                <w:lang w:eastAsia="ru-RU"/>
              </w:rPr>
              <w:t>массового отдыха населения</w:t>
            </w:r>
          </w:p>
        </w:tc>
        <w:tc>
          <w:tcPr>
            <w:tcW w:w="2392" w:type="pct"/>
          </w:tcPr>
          <w:p w:rsidR="00CC03C4" w:rsidRPr="00A77F5F" w:rsidRDefault="003D3E33" w:rsidP="00231054">
            <w:pPr>
              <w:rPr>
                <w:rFonts w:ascii="Times New Roman" w:eastAsia="Times New Roman" w:hAnsi="Times New Roman" w:cs="Times New Roman"/>
                <w:sz w:val="24"/>
                <w:szCs w:val="24"/>
                <w:lang w:eastAsia="ru-RU"/>
              </w:rPr>
            </w:pPr>
            <w:hyperlink r:id="rId14" w:history="1">
              <w:r w:rsidR="00231054" w:rsidRPr="00A77F5F">
                <w:rPr>
                  <w:rFonts w:ascii="Times New Roman" w:eastAsia="Times New Roman" w:hAnsi="Times New Roman" w:cs="Times New Roman"/>
                  <w:sz w:val="24"/>
                  <w:szCs w:val="24"/>
                  <w:lang w:eastAsia="ru-RU"/>
                </w:rPr>
                <w:t>Пункт 15 часть 1 статьи 14</w:t>
              </w:r>
            </w:hyperlink>
            <w:r w:rsidR="00A71636">
              <w:rPr>
                <w:sz w:val="24"/>
                <w:szCs w:val="24"/>
              </w:rPr>
              <w:t xml:space="preserve">              </w:t>
            </w:r>
            <w:r w:rsidR="00231054" w:rsidRPr="00A77F5F">
              <w:rPr>
                <w:rFonts w:ascii="Times New Roman" w:eastAsia="Times New Roman" w:hAnsi="Times New Roman" w:cs="Times New Roman"/>
                <w:sz w:val="24"/>
                <w:szCs w:val="24"/>
                <w:lang w:eastAsia="ru-RU"/>
              </w:rPr>
              <w:t xml:space="preserve"> Федерального закона № 131-ФЗ</w:t>
            </w:r>
          </w:p>
        </w:tc>
      </w:tr>
      <w:tr w:rsidR="00D14B9E" w:rsidRPr="00A77F5F" w:rsidTr="007A0796">
        <w:tc>
          <w:tcPr>
            <w:tcW w:w="372" w:type="pct"/>
          </w:tcPr>
          <w:p w:rsidR="00D14B9E" w:rsidRPr="00A77F5F" w:rsidRDefault="00D14B9E" w:rsidP="00D14B9E">
            <w:pPr>
              <w:jc w:val="cente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7.3.</w:t>
            </w:r>
          </w:p>
        </w:tc>
        <w:tc>
          <w:tcPr>
            <w:tcW w:w="2236" w:type="pct"/>
          </w:tcPr>
          <w:p w:rsidR="00D14B9E" w:rsidRPr="00A77F5F" w:rsidRDefault="00D14B9E" w:rsidP="00F73C0B">
            <w:pP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Содержание мест захоронения,</w:t>
            </w:r>
          </w:p>
          <w:p w:rsidR="00D14B9E" w:rsidRPr="00A77F5F" w:rsidRDefault="00D14B9E" w:rsidP="00F73C0B">
            <w:pP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Организация ритуальных услуг</w:t>
            </w:r>
          </w:p>
        </w:tc>
        <w:tc>
          <w:tcPr>
            <w:tcW w:w="2392" w:type="pct"/>
            <w:vAlign w:val="center"/>
          </w:tcPr>
          <w:p w:rsidR="00D14B9E" w:rsidRPr="00A77F5F" w:rsidRDefault="003D3E33" w:rsidP="00D14B9E">
            <w:pPr>
              <w:rPr>
                <w:rFonts w:ascii="Times New Roman" w:eastAsia="Times New Roman" w:hAnsi="Times New Roman" w:cs="Times New Roman"/>
                <w:sz w:val="24"/>
                <w:szCs w:val="24"/>
                <w:lang w:eastAsia="ru-RU"/>
              </w:rPr>
            </w:pPr>
            <w:hyperlink r:id="rId15" w:history="1">
              <w:r w:rsidR="00D14B9E" w:rsidRPr="00A77F5F">
                <w:rPr>
                  <w:rFonts w:ascii="Times New Roman" w:eastAsia="Times New Roman" w:hAnsi="Times New Roman" w:cs="Times New Roman"/>
                  <w:sz w:val="24"/>
                  <w:szCs w:val="24"/>
                  <w:lang w:eastAsia="ru-RU"/>
                </w:rPr>
                <w:t>Пункт 22 части 1 статьи 14</w:t>
              </w:r>
            </w:hyperlink>
            <w:r w:rsidR="00D14B9E" w:rsidRPr="00A77F5F">
              <w:rPr>
                <w:rFonts w:ascii="Times New Roman" w:eastAsia="Times New Roman" w:hAnsi="Times New Roman" w:cs="Times New Roman"/>
                <w:sz w:val="24"/>
                <w:szCs w:val="24"/>
                <w:lang w:eastAsia="ru-RU"/>
              </w:rPr>
              <w:t xml:space="preserve"> </w:t>
            </w:r>
            <w:r w:rsidR="00A71636">
              <w:rPr>
                <w:rFonts w:ascii="Times New Roman" w:eastAsia="Times New Roman" w:hAnsi="Times New Roman" w:cs="Times New Roman"/>
                <w:sz w:val="24"/>
                <w:szCs w:val="24"/>
                <w:lang w:eastAsia="ru-RU"/>
              </w:rPr>
              <w:t xml:space="preserve">         </w:t>
            </w:r>
            <w:r w:rsidR="00D14B9E" w:rsidRPr="00A77F5F">
              <w:rPr>
                <w:rFonts w:ascii="Times New Roman" w:eastAsia="Times New Roman" w:hAnsi="Times New Roman" w:cs="Times New Roman"/>
                <w:sz w:val="24"/>
                <w:szCs w:val="24"/>
                <w:lang w:eastAsia="ru-RU"/>
              </w:rPr>
              <w:t>Федерального закона № 131-ФЗ</w:t>
            </w:r>
          </w:p>
        </w:tc>
      </w:tr>
      <w:tr w:rsidR="00D14B9E" w:rsidRPr="00A77F5F" w:rsidTr="007A0796">
        <w:tc>
          <w:tcPr>
            <w:tcW w:w="372" w:type="pct"/>
          </w:tcPr>
          <w:p w:rsidR="00D14B9E" w:rsidRPr="00A77F5F" w:rsidRDefault="00D14B9E" w:rsidP="00D14B9E">
            <w:pPr>
              <w:jc w:val="cente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7.4.</w:t>
            </w:r>
          </w:p>
        </w:tc>
        <w:tc>
          <w:tcPr>
            <w:tcW w:w="2236" w:type="pct"/>
          </w:tcPr>
          <w:p w:rsidR="00D14B9E" w:rsidRPr="00A77F5F" w:rsidRDefault="00D14B9E" w:rsidP="00F73C0B">
            <w:pP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Жилищное строительство, в том числе жилого фонда социального</w:t>
            </w:r>
          </w:p>
          <w:p w:rsidR="00D14B9E" w:rsidRPr="00A77F5F" w:rsidRDefault="00D14B9E" w:rsidP="00F73C0B">
            <w:pP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использования</w:t>
            </w:r>
          </w:p>
        </w:tc>
        <w:tc>
          <w:tcPr>
            <w:tcW w:w="2392" w:type="pct"/>
            <w:vAlign w:val="center"/>
          </w:tcPr>
          <w:p w:rsidR="00D14B9E" w:rsidRPr="00A77F5F" w:rsidRDefault="003D3E33" w:rsidP="00D14B9E">
            <w:pPr>
              <w:rPr>
                <w:rFonts w:ascii="Times New Roman" w:eastAsia="Times New Roman" w:hAnsi="Times New Roman" w:cs="Times New Roman"/>
                <w:sz w:val="24"/>
                <w:szCs w:val="24"/>
                <w:lang w:eastAsia="ru-RU"/>
              </w:rPr>
            </w:pPr>
            <w:hyperlink r:id="rId16" w:history="1">
              <w:r w:rsidR="00D14B9E" w:rsidRPr="00A77F5F">
                <w:rPr>
                  <w:rFonts w:ascii="Times New Roman" w:eastAsia="Times New Roman" w:hAnsi="Times New Roman" w:cs="Times New Roman"/>
                  <w:sz w:val="24"/>
                  <w:szCs w:val="24"/>
                  <w:lang w:eastAsia="ru-RU"/>
                </w:rPr>
                <w:t>Пункт 6 части 1 статьи 14</w:t>
              </w:r>
            </w:hyperlink>
            <w:r w:rsidR="00D14B9E" w:rsidRPr="00A77F5F">
              <w:rPr>
                <w:rFonts w:ascii="Times New Roman" w:eastAsia="Times New Roman" w:hAnsi="Times New Roman" w:cs="Times New Roman"/>
                <w:sz w:val="24"/>
                <w:szCs w:val="24"/>
                <w:lang w:eastAsia="ru-RU"/>
              </w:rPr>
              <w:t xml:space="preserve"> </w:t>
            </w:r>
            <w:r w:rsidR="00A71636">
              <w:rPr>
                <w:rFonts w:ascii="Times New Roman" w:eastAsia="Times New Roman" w:hAnsi="Times New Roman" w:cs="Times New Roman"/>
                <w:sz w:val="24"/>
                <w:szCs w:val="24"/>
                <w:lang w:eastAsia="ru-RU"/>
              </w:rPr>
              <w:t xml:space="preserve">               </w:t>
            </w:r>
            <w:r w:rsidR="00D14B9E" w:rsidRPr="00A77F5F">
              <w:rPr>
                <w:rFonts w:ascii="Times New Roman" w:eastAsia="Times New Roman" w:hAnsi="Times New Roman" w:cs="Times New Roman"/>
                <w:sz w:val="24"/>
                <w:szCs w:val="24"/>
                <w:lang w:eastAsia="ru-RU"/>
              </w:rPr>
              <w:t>Федерального закона № 131-ФЗ</w:t>
            </w:r>
          </w:p>
        </w:tc>
      </w:tr>
      <w:tr w:rsidR="00D14B9E" w:rsidRPr="00A77F5F" w:rsidTr="007A0796">
        <w:tc>
          <w:tcPr>
            <w:tcW w:w="372" w:type="pct"/>
          </w:tcPr>
          <w:p w:rsidR="00D14B9E" w:rsidRPr="00A77F5F" w:rsidRDefault="00D14B9E" w:rsidP="00D14B9E">
            <w:pPr>
              <w:jc w:val="cente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7.5.</w:t>
            </w:r>
          </w:p>
        </w:tc>
        <w:tc>
          <w:tcPr>
            <w:tcW w:w="2236" w:type="pct"/>
          </w:tcPr>
          <w:p w:rsidR="00D14B9E" w:rsidRPr="00A77F5F" w:rsidRDefault="00D14B9E" w:rsidP="00F73C0B">
            <w:pP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Создание условий для обеспечения услугами связи, общественного</w:t>
            </w:r>
          </w:p>
          <w:p w:rsidR="00D14B9E" w:rsidRPr="00A77F5F" w:rsidRDefault="00D14B9E" w:rsidP="00F73C0B">
            <w:pP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питания, торговли и бытового</w:t>
            </w:r>
          </w:p>
          <w:p w:rsidR="00D14B9E" w:rsidRPr="00A77F5F" w:rsidRDefault="00D14B9E" w:rsidP="00F73C0B">
            <w:pP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обслуживания</w:t>
            </w:r>
          </w:p>
        </w:tc>
        <w:tc>
          <w:tcPr>
            <w:tcW w:w="2392" w:type="pct"/>
            <w:vAlign w:val="center"/>
          </w:tcPr>
          <w:p w:rsidR="00D14B9E" w:rsidRPr="00A77F5F" w:rsidRDefault="003D3E33" w:rsidP="00D14B9E">
            <w:pPr>
              <w:rPr>
                <w:rFonts w:ascii="Times New Roman" w:eastAsia="Times New Roman" w:hAnsi="Times New Roman" w:cs="Times New Roman"/>
                <w:sz w:val="24"/>
                <w:szCs w:val="24"/>
                <w:lang w:eastAsia="ru-RU"/>
              </w:rPr>
            </w:pPr>
            <w:hyperlink r:id="rId17" w:history="1">
              <w:r w:rsidR="00D14B9E" w:rsidRPr="00A77F5F">
                <w:rPr>
                  <w:rFonts w:ascii="Times New Roman" w:eastAsia="Times New Roman" w:hAnsi="Times New Roman" w:cs="Times New Roman"/>
                  <w:sz w:val="24"/>
                  <w:szCs w:val="24"/>
                  <w:lang w:eastAsia="ru-RU"/>
                </w:rPr>
                <w:t>Пункт 10 части 1 статьи 14</w:t>
              </w:r>
            </w:hyperlink>
            <w:r w:rsidR="00D14B9E" w:rsidRPr="00A77F5F">
              <w:rPr>
                <w:rFonts w:ascii="Times New Roman" w:eastAsia="Times New Roman" w:hAnsi="Times New Roman" w:cs="Times New Roman"/>
                <w:sz w:val="24"/>
                <w:szCs w:val="24"/>
                <w:lang w:eastAsia="ru-RU"/>
              </w:rPr>
              <w:t xml:space="preserve"> </w:t>
            </w:r>
            <w:r w:rsidR="00A71636">
              <w:rPr>
                <w:rFonts w:ascii="Times New Roman" w:eastAsia="Times New Roman" w:hAnsi="Times New Roman" w:cs="Times New Roman"/>
                <w:sz w:val="24"/>
                <w:szCs w:val="24"/>
                <w:lang w:eastAsia="ru-RU"/>
              </w:rPr>
              <w:t xml:space="preserve">                 </w:t>
            </w:r>
            <w:r w:rsidR="00D14B9E" w:rsidRPr="00A77F5F">
              <w:rPr>
                <w:rFonts w:ascii="Times New Roman" w:eastAsia="Times New Roman" w:hAnsi="Times New Roman" w:cs="Times New Roman"/>
                <w:sz w:val="24"/>
                <w:szCs w:val="24"/>
                <w:lang w:eastAsia="ru-RU"/>
              </w:rPr>
              <w:t>Федерального закона № 131-ФЗ</w:t>
            </w:r>
          </w:p>
        </w:tc>
      </w:tr>
      <w:tr w:rsidR="00D14B9E" w:rsidRPr="00A77F5F" w:rsidTr="007A0796">
        <w:tc>
          <w:tcPr>
            <w:tcW w:w="372" w:type="pct"/>
          </w:tcPr>
          <w:p w:rsidR="00D14B9E" w:rsidRPr="00A77F5F" w:rsidRDefault="00D14B9E" w:rsidP="00D14B9E">
            <w:pPr>
              <w:jc w:val="cente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7.6.</w:t>
            </w:r>
          </w:p>
        </w:tc>
        <w:tc>
          <w:tcPr>
            <w:tcW w:w="2236" w:type="pct"/>
          </w:tcPr>
          <w:p w:rsidR="00D14B9E" w:rsidRPr="00A77F5F" w:rsidRDefault="00D14B9E" w:rsidP="00F73C0B">
            <w:pP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Формирование и содержание муниципальных архивных фондов</w:t>
            </w:r>
          </w:p>
        </w:tc>
        <w:tc>
          <w:tcPr>
            <w:tcW w:w="2392" w:type="pct"/>
            <w:vAlign w:val="center"/>
          </w:tcPr>
          <w:p w:rsidR="00D14B9E" w:rsidRPr="00A77F5F" w:rsidRDefault="003D3E33" w:rsidP="00D14B9E">
            <w:pPr>
              <w:rPr>
                <w:rFonts w:ascii="Times New Roman" w:eastAsia="Times New Roman" w:hAnsi="Times New Roman" w:cs="Times New Roman"/>
                <w:sz w:val="24"/>
                <w:szCs w:val="24"/>
                <w:lang w:eastAsia="ru-RU"/>
              </w:rPr>
            </w:pPr>
            <w:hyperlink r:id="rId18" w:history="1">
              <w:r w:rsidR="00D14B9E" w:rsidRPr="00A77F5F">
                <w:rPr>
                  <w:rFonts w:ascii="Times New Roman" w:eastAsia="Times New Roman" w:hAnsi="Times New Roman" w:cs="Times New Roman"/>
                  <w:sz w:val="24"/>
                  <w:szCs w:val="24"/>
                  <w:lang w:eastAsia="ru-RU"/>
                </w:rPr>
                <w:t>Пункт 17 части 1 статьи 14</w:t>
              </w:r>
            </w:hyperlink>
            <w:r w:rsidR="00D14B9E" w:rsidRPr="00A77F5F">
              <w:rPr>
                <w:rFonts w:ascii="Times New Roman" w:eastAsia="Times New Roman" w:hAnsi="Times New Roman" w:cs="Times New Roman"/>
                <w:sz w:val="24"/>
                <w:szCs w:val="24"/>
                <w:lang w:eastAsia="ru-RU"/>
              </w:rPr>
              <w:t xml:space="preserve"> </w:t>
            </w:r>
            <w:r w:rsidR="00A71636">
              <w:rPr>
                <w:rFonts w:ascii="Times New Roman" w:eastAsia="Times New Roman" w:hAnsi="Times New Roman" w:cs="Times New Roman"/>
                <w:sz w:val="24"/>
                <w:szCs w:val="24"/>
                <w:lang w:eastAsia="ru-RU"/>
              </w:rPr>
              <w:t xml:space="preserve">                  </w:t>
            </w:r>
            <w:r w:rsidR="001B22FD" w:rsidRPr="00A77F5F">
              <w:rPr>
                <w:rFonts w:ascii="Times New Roman" w:eastAsia="Times New Roman" w:hAnsi="Times New Roman" w:cs="Times New Roman"/>
                <w:sz w:val="24"/>
                <w:szCs w:val="24"/>
                <w:lang w:eastAsia="ru-RU"/>
              </w:rPr>
              <w:t>Федерального закона № 131-ФЗ</w:t>
            </w:r>
          </w:p>
        </w:tc>
      </w:tr>
    </w:tbl>
    <w:p w:rsidR="000E7B2E" w:rsidRPr="00A77F5F" w:rsidRDefault="000E7B2E" w:rsidP="004D163A">
      <w:pPr>
        <w:spacing w:after="0" w:line="240" w:lineRule="auto"/>
        <w:ind w:firstLine="709"/>
        <w:jc w:val="both"/>
        <w:rPr>
          <w:rFonts w:ascii="Times New Roman" w:hAnsi="Times New Roman" w:cs="Times New Roman"/>
          <w:sz w:val="24"/>
          <w:szCs w:val="24"/>
        </w:rPr>
      </w:pPr>
    </w:p>
    <w:p w:rsidR="00CB6D18" w:rsidRPr="00A77F5F" w:rsidRDefault="00F11B42" w:rsidP="009B17A9">
      <w:pPr>
        <w:spacing w:after="0" w:line="240" w:lineRule="auto"/>
        <w:ind w:firstLine="709"/>
        <w:jc w:val="both"/>
        <w:rPr>
          <w:rFonts w:ascii="Times New Roman" w:hAnsi="Times New Roman" w:cs="Times New Roman"/>
          <w:sz w:val="24"/>
          <w:szCs w:val="24"/>
        </w:rPr>
      </w:pPr>
      <w:r w:rsidRPr="00A77F5F">
        <w:rPr>
          <w:rFonts w:ascii="Times New Roman" w:hAnsi="Times New Roman" w:cs="Times New Roman"/>
          <w:sz w:val="24"/>
          <w:szCs w:val="24"/>
        </w:rPr>
        <w:t>В н</w:t>
      </w:r>
      <w:r w:rsidR="00CB6D18" w:rsidRPr="00A77F5F">
        <w:rPr>
          <w:rFonts w:ascii="Times New Roman" w:hAnsi="Times New Roman" w:cs="Times New Roman"/>
          <w:sz w:val="24"/>
          <w:szCs w:val="24"/>
        </w:rPr>
        <w:t>астоящи</w:t>
      </w:r>
      <w:r w:rsidRPr="00A77F5F">
        <w:rPr>
          <w:rFonts w:ascii="Times New Roman" w:hAnsi="Times New Roman" w:cs="Times New Roman"/>
          <w:sz w:val="24"/>
          <w:szCs w:val="24"/>
        </w:rPr>
        <w:t>х</w:t>
      </w:r>
      <w:r w:rsidR="00CB6D18" w:rsidRPr="00A77F5F">
        <w:rPr>
          <w:rFonts w:ascii="Times New Roman" w:hAnsi="Times New Roman" w:cs="Times New Roman"/>
          <w:sz w:val="24"/>
          <w:szCs w:val="24"/>
        </w:rPr>
        <w:t xml:space="preserve"> нормати</w:t>
      </w:r>
      <w:r w:rsidRPr="00A77F5F">
        <w:rPr>
          <w:rFonts w:ascii="Times New Roman" w:hAnsi="Times New Roman" w:cs="Times New Roman"/>
          <w:sz w:val="24"/>
          <w:szCs w:val="24"/>
        </w:rPr>
        <w:t>вах</w:t>
      </w:r>
      <w:r w:rsidR="00CB6D18" w:rsidRPr="00A77F5F">
        <w:rPr>
          <w:rFonts w:ascii="Times New Roman" w:hAnsi="Times New Roman" w:cs="Times New Roman"/>
          <w:sz w:val="24"/>
          <w:szCs w:val="24"/>
        </w:rPr>
        <w:t xml:space="preserve"> </w:t>
      </w:r>
      <w:r w:rsidRPr="00A77F5F">
        <w:rPr>
          <w:rFonts w:ascii="Times New Roman" w:hAnsi="Times New Roman" w:cs="Times New Roman"/>
          <w:sz w:val="24"/>
          <w:szCs w:val="24"/>
        </w:rPr>
        <w:t xml:space="preserve">установлены единые нормативные показатели для всей территории </w:t>
      </w:r>
      <w:r w:rsidR="000364DC">
        <w:rPr>
          <w:rFonts w:ascii="Times New Roman" w:hAnsi="Times New Roman" w:cs="Times New Roman"/>
          <w:sz w:val="24"/>
          <w:szCs w:val="24"/>
        </w:rPr>
        <w:t>Гоголевского</w:t>
      </w:r>
      <w:r w:rsidRPr="00A77F5F">
        <w:rPr>
          <w:rFonts w:ascii="Times New Roman" w:hAnsi="Times New Roman" w:cs="Times New Roman"/>
          <w:sz w:val="24"/>
          <w:szCs w:val="24"/>
        </w:rPr>
        <w:t xml:space="preserve"> сельского поседения. </w:t>
      </w:r>
      <w:proofErr w:type="gramStart"/>
      <w:r w:rsidR="00C81D93" w:rsidRPr="00A77F5F">
        <w:rPr>
          <w:rFonts w:ascii="Times New Roman" w:hAnsi="Times New Roman" w:cs="Times New Roman"/>
          <w:sz w:val="24"/>
          <w:szCs w:val="24"/>
        </w:rPr>
        <w:t xml:space="preserve">Нормативы </w:t>
      </w:r>
      <w:r w:rsidR="00CB6D18" w:rsidRPr="00A77F5F">
        <w:rPr>
          <w:rFonts w:ascii="Times New Roman" w:hAnsi="Times New Roman" w:cs="Times New Roman"/>
          <w:sz w:val="24"/>
          <w:szCs w:val="24"/>
        </w:rPr>
        <w:t>применяются при подготовке проекта генерального плана поселения, проекта правил землепользования и застройки поселения и документации по планировке территории пос</w:t>
      </w:r>
      <w:r w:rsidR="00E57FB5" w:rsidRPr="00A77F5F">
        <w:rPr>
          <w:rFonts w:ascii="Times New Roman" w:hAnsi="Times New Roman" w:cs="Times New Roman"/>
          <w:sz w:val="24"/>
          <w:szCs w:val="24"/>
        </w:rPr>
        <w:t>е</w:t>
      </w:r>
      <w:r w:rsidR="00CB6D18" w:rsidRPr="00A77F5F">
        <w:rPr>
          <w:rFonts w:ascii="Times New Roman" w:hAnsi="Times New Roman" w:cs="Times New Roman"/>
          <w:sz w:val="24"/>
          <w:szCs w:val="24"/>
        </w:rPr>
        <w:t xml:space="preserve">ления, а также используются при согласовании проектов документов территориального планирования для принятия решений органами местного самоуправления, должностными лицами, осуществляющими контроль за градостроительной (строительной) деятельностью на территории муниципального образования, физическими и </w:t>
      </w:r>
      <w:r w:rsidR="00CB6D18" w:rsidRPr="00A77F5F">
        <w:rPr>
          <w:rFonts w:ascii="Times New Roman" w:hAnsi="Times New Roman" w:cs="Times New Roman"/>
          <w:sz w:val="24"/>
          <w:szCs w:val="24"/>
        </w:rPr>
        <w:lastRenderedPageBreak/>
        <w:t>юридическими лицами, а также судебными органами, как основание для разрешения споров</w:t>
      </w:r>
      <w:proofErr w:type="gramEnd"/>
      <w:r w:rsidR="00CB6D18" w:rsidRPr="00A77F5F">
        <w:rPr>
          <w:rFonts w:ascii="Times New Roman" w:hAnsi="Times New Roman" w:cs="Times New Roman"/>
          <w:sz w:val="24"/>
          <w:szCs w:val="24"/>
        </w:rPr>
        <w:t xml:space="preserve"> по вопросам градостроительной деятельности.</w:t>
      </w:r>
    </w:p>
    <w:p w:rsidR="00EA36A9" w:rsidRPr="00A77F5F" w:rsidRDefault="00EA36A9" w:rsidP="009B17A9">
      <w:pPr>
        <w:spacing w:after="0" w:line="240" w:lineRule="auto"/>
        <w:rPr>
          <w:rFonts w:ascii="Times New Roman" w:hAnsi="Times New Roman" w:cs="Times New Roman"/>
          <w:sz w:val="24"/>
          <w:szCs w:val="24"/>
        </w:rPr>
      </w:pPr>
    </w:p>
    <w:p w:rsidR="00B1635E" w:rsidRPr="00A77F5F" w:rsidRDefault="00B1635E" w:rsidP="009B17A9">
      <w:pPr>
        <w:spacing w:line="240" w:lineRule="auto"/>
        <w:ind w:firstLine="720"/>
        <w:jc w:val="both"/>
        <w:rPr>
          <w:rFonts w:ascii="Times New Roman" w:hAnsi="Times New Roman" w:cs="Times New Roman"/>
          <w:sz w:val="24"/>
          <w:szCs w:val="24"/>
        </w:rPr>
      </w:pPr>
      <w:r w:rsidRPr="00A77F5F">
        <w:rPr>
          <w:rFonts w:ascii="Times New Roman" w:hAnsi="Times New Roman" w:cs="Times New Roman"/>
          <w:sz w:val="24"/>
          <w:szCs w:val="24"/>
        </w:rPr>
        <w:t>По вопросам, не рассматриваемым в нормативах, следует руководствоваться законами и нормативно-техническими документами, действующими на территории Смоленской области. При отмене и/или изменении действующих нормативных документов, на которые дается ссылка в настоящих нормах, следует руководствоваться нормами, вводимыми взамен отмененных.</w:t>
      </w:r>
    </w:p>
    <w:p w:rsidR="00B1635E" w:rsidRPr="00A77F5F" w:rsidRDefault="00B1635E" w:rsidP="009B17A9">
      <w:pPr>
        <w:widowControl w:val="0"/>
        <w:shd w:val="clear" w:color="auto" w:fill="FFFFFF"/>
        <w:tabs>
          <w:tab w:val="left" w:pos="1022"/>
        </w:tabs>
        <w:spacing w:line="240" w:lineRule="auto"/>
        <w:ind w:right="5" w:firstLine="720"/>
        <w:jc w:val="both"/>
        <w:rPr>
          <w:rFonts w:ascii="Times New Roman" w:hAnsi="Times New Roman" w:cs="Times New Roman"/>
          <w:sz w:val="24"/>
          <w:szCs w:val="24"/>
        </w:rPr>
      </w:pPr>
      <w:r w:rsidRPr="00A77F5F">
        <w:rPr>
          <w:rFonts w:ascii="Times New Roman" w:hAnsi="Times New Roman" w:cs="Times New Roman"/>
          <w:sz w:val="24"/>
          <w:szCs w:val="24"/>
        </w:rPr>
        <w:t>Нормативы не распространяются на документы территориального планирования, правила землепользования и застройки, планировки территорий, которые утверждены или подготовка которых начата до вступления в силу настоящих нормативов.</w:t>
      </w:r>
    </w:p>
    <w:p w:rsidR="00B1635E" w:rsidRPr="00CA7B12" w:rsidRDefault="00B1635E" w:rsidP="004D163A">
      <w:pPr>
        <w:spacing w:after="0" w:line="240" w:lineRule="auto"/>
        <w:rPr>
          <w:rFonts w:ascii="Times New Roman" w:hAnsi="Times New Roman" w:cs="Times New Roman"/>
          <w:sz w:val="28"/>
          <w:szCs w:val="28"/>
        </w:rPr>
        <w:sectPr w:rsidR="00B1635E" w:rsidRPr="00CA7B12" w:rsidSect="00C347A8">
          <w:headerReference w:type="default" r:id="rId19"/>
          <w:footerReference w:type="default" r:id="rId20"/>
          <w:footerReference w:type="first" r:id="rId21"/>
          <w:pgSz w:w="11906" w:h="16838"/>
          <w:pgMar w:top="567" w:right="567" w:bottom="567" w:left="1134" w:header="425" w:footer="723" w:gutter="0"/>
          <w:cols w:space="708"/>
          <w:docGrid w:linePitch="360"/>
        </w:sectPr>
      </w:pPr>
    </w:p>
    <w:p w:rsidR="00ED4246" w:rsidRDefault="00ED4246" w:rsidP="00AF0D15">
      <w:pPr>
        <w:pStyle w:val="ac"/>
        <w:numPr>
          <w:ilvl w:val="1"/>
          <w:numId w:val="10"/>
        </w:numPr>
        <w:tabs>
          <w:tab w:val="left" w:pos="0"/>
        </w:tabs>
        <w:spacing w:after="0" w:line="240" w:lineRule="auto"/>
        <w:ind w:left="0" w:firstLine="0"/>
        <w:jc w:val="center"/>
        <w:outlineLvl w:val="0"/>
        <w:rPr>
          <w:rFonts w:ascii="Times New Roman" w:hAnsi="Times New Roman" w:cs="Times New Roman"/>
          <w:b/>
          <w:sz w:val="24"/>
          <w:szCs w:val="24"/>
        </w:rPr>
      </w:pPr>
      <w:bookmarkStart w:id="4" w:name="_Toc491876291"/>
      <w:bookmarkStart w:id="5" w:name="_Toc85740094"/>
      <w:bookmarkStart w:id="6" w:name="_Toc127431871"/>
      <w:r w:rsidRPr="00A77F5F">
        <w:rPr>
          <w:rFonts w:ascii="Times New Roman" w:hAnsi="Times New Roman" w:cs="Times New Roman"/>
          <w:b/>
          <w:sz w:val="24"/>
          <w:szCs w:val="24"/>
        </w:rPr>
        <w:lastRenderedPageBreak/>
        <w:t>Расчетные показатели минимально допустимого уровня обеспеченности населения муниципального образования объектами местного значения и максимально допустимого уровня территориальной доступности объектов местного значения для населения</w:t>
      </w:r>
      <w:bookmarkEnd w:id="4"/>
      <w:bookmarkEnd w:id="5"/>
      <w:bookmarkEnd w:id="6"/>
    </w:p>
    <w:p w:rsidR="00AF0D15" w:rsidRPr="00AF0D15" w:rsidRDefault="00AF0D15" w:rsidP="00AF0D15">
      <w:pPr>
        <w:pStyle w:val="ac"/>
        <w:tabs>
          <w:tab w:val="left" w:pos="0"/>
        </w:tabs>
        <w:spacing w:after="0" w:line="240" w:lineRule="auto"/>
        <w:ind w:left="0"/>
        <w:outlineLvl w:val="0"/>
        <w:rPr>
          <w:rFonts w:ascii="Times New Roman" w:hAnsi="Times New Roman" w:cs="Times New Roman"/>
          <w:b/>
          <w:sz w:val="16"/>
          <w:szCs w:val="16"/>
        </w:rPr>
      </w:pPr>
    </w:p>
    <w:p w:rsidR="00ED4246" w:rsidRPr="00A77F5F" w:rsidRDefault="00ED4246" w:rsidP="00AF0D15">
      <w:pPr>
        <w:pStyle w:val="ac"/>
        <w:numPr>
          <w:ilvl w:val="2"/>
          <w:numId w:val="10"/>
        </w:numPr>
        <w:spacing w:after="0" w:line="240" w:lineRule="auto"/>
        <w:ind w:left="0" w:firstLine="0"/>
        <w:jc w:val="center"/>
        <w:outlineLvl w:val="1"/>
        <w:rPr>
          <w:rFonts w:ascii="Times New Roman" w:eastAsia="Times New Roman" w:hAnsi="Times New Roman" w:cs="Times New Roman"/>
          <w:b/>
          <w:bCs/>
          <w:sz w:val="24"/>
          <w:szCs w:val="24"/>
          <w:lang w:eastAsia="ru-RU"/>
        </w:rPr>
      </w:pPr>
      <w:bookmarkStart w:id="7" w:name="_Toc127431872"/>
      <w:r w:rsidRPr="00A77F5F">
        <w:rPr>
          <w:rFonts w:ascii="Times New Roman" w:eastAsia="Times New Roman" w:hAnsi="Times New Roman" w:cs="Times New Roman"/>
          <w:b/>
          <w:bCs/>
          <w:sz w:val="24"/>
          <w:szCs w:val="24"/>
          <w:lang w:eastAsia="ru-RU"/>
        </w:rPr>
        <w:t>Автомоб</w:t>
      </w:r>
      <w:r w:rsidR="00015346" w:rsidRPr="00A77F5F">
        <w:rPr>
          <w:rFonts w:ascii="Times New Roman" w:eastAsia="Times New Roman" w:hAnsi="Times New Roman" w:cs="Times New Roman"/>
          <w:b/>
          <w:bCs/>
          <w:sz w:val="24"/>
          <w:szCs w:val="24"/>
          <w:lang w:eastAsia="ru-RU"/>
        </w:rPr>
        <w:t>и</w:t>
      </w:r>
      <w:r w:rsidR="002C549D" w:rsidRPr="00A77F5F">
        <w:rPr>
          <w:rFonts w:ascii="Times New Roman" w:eastAsia="Times New Roman" w:hAnsi="Times New Roman" w:cs="Times New Roman"/>
          <w:b/>
          <w:bCs/>
          <w:sz w:val="24"/>
          <w:szCs w:val="24"/>
          <w:lang w:eastAsia="ru-RU"/>
        </w:rPr>
        <w:t>льные дороги местного значения</w:t>
      </w:r>
      <w:bookmarkEnd w:id="7"/>
    </w:p>
    <w:p w:rsidR="00E631D4" w:rsidRPr="00A77F5F" w:rsidRDefault="00E631D4" w:rsidP="004D163A">
      <w:pPr>
        <w:spacing w:after="0" w:line="240" w:lineRule="auto"/>
        <w:jc w:val="center"/>
        <w:rPr>
          <w:rFonts w:ascii="Times New Roman" w:hAnsi="Times New Roman" w:cs="Times New Roman"/>
          <w:sz w:val="24"/>
          <w:szCs w:val="24"/>
        </w:rPr>
      </w:pPr>
    </w:p>
    <w:p w:rsidR="00634FA1" w:rsidRPr="00A77F5F" w:rsidRDefault="00634FA1" w:rsidP="00634FA1">
      <w:pPr>
        <w:spacing w:after="0" w:line="240" w:lineRule="auto"/>
        <w:ind w:firstLine="567"/>
        <w:jc w:val="both"/>
        <w:rPr>
          <w:rFonts w:ascii="Times New Roman" w:eastAsia="Courier New" w:hAnsi="Times New Roman" w:cs="Times New Roman"/>
          <w:sz w:val="24"/>
          <w:szCs w:val="24"/>
        </w:rPr>
      </w:pPr>
      <w:r w:rsidRPr="00A77F5F">
        <w:rPr>
          <w:rFonts w:ascii="Times New Roman" w:eastAsia="Courier New" w:hAnsi="Times New Roman" w:cs="Times New Roman"/>
          <w:sz w:val="24"/>
          <w:szCs w:val="24"/>
        </w:rPr>
        <w:t xml:space="preserve">Для территории </w:t>
      </w:r>
      <w:r w:rsidR="000364DC">
        <w:rPr>
          <w:rFonts w:ascii="Times New Roman" w:hAnsi="Times New Roman" w:cs="Times New Roman"/>
          <w:sz w:val="24"/>
          <w:szCs w:val="24"/>
        </w:rPr>
        <w:t>Гоголевского</w:t>
      </w:r>
      <w:r w:rsidRPr="00A77F5F">
        <w:rPr>
          <w:rFonts w:ascii="Times New Roman" w:hAnsi="Times New Roman" w:cs="Times New Roman"/>
          <w:sz w:val="24"/>
          <w:szCs w:val="24"/>
        </w:rPr>
        <w:t xml:space="preserve"> сельского поселения</w:t>
      </w:r>
      <w:r w:rsidRPr="00A77F5F">
        <w:rPr>
          <w:rFonts w:ascii="Times New Roman" w:eastAsia="Courier New" w:hAnsi="Times New Roman" w:cs="Times New Roman"/>
          <w:sz w:val="24"/>
          <w:szCs w:val="24"/>
        </w:rPr>
        <w:t xml:space="preserve"> устанавливаются следующие расчетные показатели минимально допустимого уровня обеспеченности </w:t>
      </w:r>
      <w:r w:rsidRPr="00A77F5F">
        <w:rPr>
          <w:rFonts w:ascii="Times New Roman" w:hAnsi="Times New Roman" w:cs="Times New Roman"/>
          <w:sz w:val="24"/>
          <w:szCs w:val="24"/>
        </w:rPr>
        <w:t xml:space="preserve">автомобильными дорогами местного значения, улично-дорожной сетью </w:t>
      </w:r>
      <w:r w:rsidRPr="00A77F5F">
        <w:rPr>
          <w:rFonts w:ascii="Times New Roman" w:eastAsia="Courier New" w:hAnsi="Times New Roman" w:cs="Times New Roman"/>
          <w:sz w:val="24"/>
          <w:szCs w:val="24"/>
        </w:rPr>
        <w:t>и расчетных показателей максимально допустимого уровня территориальной доступности таких объектов:</w:t>
      </w:r>
    </w:p>
    <w:p w:rsidR="00634FA1" w:rsidRPr="00AF0D15" w:rsidRDefault="00634FA1" w:rsidP="00634FA1">
      <w:pPr>
        <w:spacing w:after="0" w:line="240" w:lineRule="auto"/>
        <w:ind w:firstLine="567"/>
        <w:jc w:val="both"/>
        <w:rPr>
          <w:rFonts w:ascii="Times New Roman" w:eastAsia="Courier New" w:hAnsi="Times New Roman" w:cs="Times New Roman"/>
          <w:sz w:val="16"/>
          <w:szCs w:val="16"/>
        </w:rPr>
      </w:pPr>
    </w:p>
    <w:tbl>
      <w:tblPr>
        <w:tblW w:w="0" w:type="auto"/>
        <w:jc w:val="center"/>
        <w:tblCellSpacing w:w="5" w:type="nil"/>
        <w:tblLayout w:type="fixed"/>
        <w:tblCellMar>
          <w:left w:w="75" w:type="dxa"/>
          <w:right w:w="75" w:type="dxa"/>
        </w:tblCellMar>
        <w:tblLook w:val="0000"/>
      </w:tblPr>
      <w:tblGrid>
        <w:gridCol w:w="1918"/>
        <w:gridCol w:w="1985"/>
        <w:gridCol w:w="3969"/>
        <w:gridCol w:w="3558"/>
        <w:gridCol w:w="269"/>
        <w:gridCol w:w="1435"/>
        <w:gridCol w:w="266"/>
        <w:gridCol w:w="1428"/>
      </w:tblGrid>
      <w:tr w:rsidR="00634FA1" w:rsidRPr="00CA7B12" w:rsidTr="00316B28">
        <w:trPr>
          <w:trHeight w:val="400"/>
          <w:tblCellSpacing w:w="5" w:type="nil"/>
          <w:jc w:val="center"/>
        </w:trPr>
        <w:tc>
          <w:tcPr>
            <w:tcW w:w="1918" w:type="dxa"/>
            <w:vMerge w:val="restart"/>
            <w:tcBorders>
              <w:top w:val="single" w:sz="4" w:space="0" w:color="auto"/>
              <w:left w:val="single" w:sz="4" w:space="0" w:color="auto"/>
              <w:right w:val="single" w:sz="4" w:space="0" w:color="auto"/>
            </w:tcBorders>
            <w:shd w:val="clear" w:color="auto" w:fill="CCFFCC"/>
            <w:vAlign w:val="center"/>
          </w:tcPr>
          <w:p w:rsidR="00634FA1" w:rsidRPr="00A71636" w:rsidRDefault="00634FA1" w:rsidP="00634FA1">
            <w:pPr>
              <w:widowControl w:val="0"/>
              <w:autoSpaceDE w:val="0"/>
              <w:autoSpaceDN w:val="0"/>
              <w:adjustRightInd w:val="0"/>
              <w:spacing w:after="0" w:line="240" w:lineRule="auto"/>
              <w:jc w:val="center"/>
              <w:rPr>
                <w:rFonts w:ascii="Times New Roman" w:hAnsi="Times New Roman" w:cs="Times New Roman"/>
                <w:b/>
              </w:rPr>
            </w:pPr>
            <w:r w:rsidRPr="00A71636">
              <w:rPr>
                <w:rFonts w:ascii="Times New Roman" w:hAnsi="Times New Roman" w:cs="Times New Roman"/>
                <w:b/>
              </w:rPr>
              <w:t>Наименование показателя</w:t>
            </w:r>
          </w:p>
        </w:tc>
        <w:tc>
          <w:tcPr>
            <w:tcW w:w="1985" w:type="dxa"/>
            <w:vMerge w:val="restart"/>
            <w:tcBorders>
              <w:top w:val="single" w:sz="4" w:space="0" w:color="auto"/>
              <w:left w:val="single" w:sz="4" w:space="0" w:color="auto"/>
              <w:right w:val="single" w:sz="4" w:space="0" w:color="auto"/>
            </w:tcBorders>
            <w:shd w:val="clear" w:color="auto" w:fill="CCFFCC"/>
            <w:vAlign w:val="center"/>
          </w:tcPr>
          <w:p w:rsidR="00634FA1" w:rsidRPr="00A71636" w:rsidRDefault="00634FA1" w:rsidP="00634FA1">
            <w:pPr>
              <w:widowControl w:val="0"/>
              <w:autoSpaceDE w:val="0"/>
              <w:autoSpaceDN w:val="0"/>
              <w:adjustRightInd w:val="0"/>
              <w:spacing w:after="0" w:line="240" w:lineRule="auto"/>
              <w:jc w:val="center"/>
              <w:rPr>
                <w:rFonts w:ascii="Times New Roman" w:hAnsi="Times New Roman" w:cs="Times New Roman"/>
                <w:b/>
              </w:rPr>
            </w:pPr>
            <w:r w:rsidRPr="00A71636">
              <w:rPr>
                <w:rFonts w:ascii="Times New Roman" w:hAnsi="Times New Roman" w:cs="Times New Roman"/>
                <w:b/>
              </w:rPr>
              <w:t>Перечень объектов</w:t>
            </w:r>
          </w:p>
        </w:tc>
        <w:tc>
          <w:tcPr>
            <w:tcW w:w="7796" w:type="dxa"/>
            <w:gridSpan w:val="3"/>
            <w:tcBorders>
              <w:top w:val="single" w:sz="4" w:space="0" w:color="auto"/>
              <w:left w:val="single" w:sz="4" w:space="0" w:color="auto"/>
              <w:bottom w:val="single" w:sz="4" w:space="0" w:color="auto"/>
              <w:right w:val="single" w:sz="4" w:space="0" w:color="auto"/>
            </w:tcBorders>
            <w:shd w:val="clear" w:color="auto" w:fill="CCFFCC"/>
            <w:vAlign w:val="center"/>
          </w:tcPr>
          <w:p w:rsidR="00634FA1" w:rsidRPr="00A71636" w:rsidRDefault="00634FA1" w:rsidP="00634FA1">
            <w:pPr>
              <w:widowControl w:val="0"/>
              <w:autoSpaceDE w:val="0"/>
              <w:autoSpaceDN w:val="0"/>
              <w:adjustRightInd w:val="0"/>
              <w:spacing w:after="0" w:line="240" w:lineRule="auto"/>
              <w:jc w:val="center"/>
              <w:rPr>
                <w:rFonts w:ascii="Times New Roman" w:hAnsi="Times New Roman" w:cs="Times New Roman"/>
                <w:b/>
              </w:rPr>
            </w:pPr>
            <w:r w:rsidRPr="00A71636">
              <w:rPr>
                <w:rFonts w:ascii="Times New Roman" w:hAnsi="Times New Roman" w:cs="Times New Roman"/>
                <w:b/>
              </w:rPr>
              <w:t>Показатель минимально допустимого уровня обеспеченности</w:t>
            </w:r>
          </w:p>
        </w:tc>
        <w:tc>
          <w:tcPr>
            <w:tcW w:w="3129" w:type="dxa"/>
            <w:gridSpan w:val="3"/>
            <w:tcBorders>
              <w:top w:val="single" w:sz="4" w:space="0" w:color="auto"/>
              <w:left w:val="single" w:sz="4" w:space="0" w:color="auto"/>
              <w:bottom w:val="single" w:sz="4" w:space="0" w:color="auto"/>
              <w:right w:val="single" w:sz="4" w:space="0" w:color="auto"/>
            </w:tcBorders>
            <w:shd w:val="clear" w:color="auto" w:fill="CCFFCC"/>
            <w:vAlign w:val="center"/>
          </w:tcPr>
          <w:p w:rsidR="00634FA1" w:rsidRPr="00A71636" w:rsidRDefault="00634FA1" w:rsidP="00634FA1">
            <w:pPr>
              <w:widowControl w:val="0"/>
              <w:autoSpaceDE w:val="0"/>
              <w:autoSpaceDN w:val="0"/>
              <w:adjustRightInd w:val="0"/>
              <w:spacing w:after="0" w:line="240" w:lineRule="auto"/>
              <w:jc w:val="center"/>
              <w:rPr>
                <w:rFonts w:ascii="Times New Roman" w:hAnsi="Times New Roman" w:cs="Times New Roman"/>
                <w:b/>
              </w:rPr>
            </w:pPr>
            <w:r w:rsidRPr="00A71636">
              <w:rPr>
                <w:rFonts w:ascii="Times New Roman" w:hAnsi="Times New Roman" w:cs="Times New Roman"/>
                <w:b/>
              </w:rPr>
              <w:t xml:space="preserve">Показатель </w:t>
            </w:r>
            <w:r w:rsidRPr="00A71636">
              <w:rPr>
                <w:rFonts w:ascii="Times New Roman" w:eastAsia="Courier New" w:hAnsi="Times New Roman" w:cs="Times New Roman"/>
                <w:b/>
              </w:rPr>
              <w:t>максимально допустимого уровня территориальной доступности</w:t>
            </w:r>
          </w:p>
        </w:tc>
      </w:tr>
      <w:tr w:rsidR="00634FA1" w:rsidRPr="00CA7B12" w:rsidTr="00316B28">
        <w:trPr>
          <w:trHeight w:val="400"/>
          <w:tblCellSpacing w:w="5" w:type="nil"/>
          <w:jc w:val="center"/>
        </w:trPr>
        <w:tc>
          <w:tcPr>
            <w:tcW w:w="1918" w:type="dxa"/>
            <w:vMerge/>
            <w:tcBorders>
              <w:left w:val="single" w:sz="4" w:space="0" w:color="auto"/>
              <w:bottom w:val="single" w:sz="4" w:space="0" w:color="auto"/>
              <w:right w:val="single" w:sz="4" w:space="0" w:color="auto"/>
            </w:tcBorders>
            <w:shd w:val="clear" w:color="auto" w:fill="CCFFCC"/>
            <w:vAlign w:val="center"/>
          </w:tcPr>
          <w:p w:rsidR="00634FA1" w:rsidRPr="00A71636" w:rsidRDefault="00634FA1" w:rsidP="00634FA1">
            <w:pPr>
              <w:widowControl w:val="0"/>
              <w:autoSpaceDE w:val="0"/>
              <w:autoSpaceDN w:val="0"/>
              <w:adjustRightInd w:val="0"/>
              <w:spacing w:after="0" w:line="240" w:lineRule="auto"/>
              <w:jc w:val="center"/>
              <w:rPr>
                <w:rFonts w:ascii="Times New Roman" w:hAnsi="Times New Roman" w:cs="Times New Roman"/>
                <w:b/>
              </w:rPr>
            </w:pPr>
          </w:p>
        </w:tc>
        <w:tc>
          <w:tcPr>
            <w:tcW w:w="1985" w:type="dxa"/>
            <w:vMerge/>
            <w:tcBorders>
              <w:left w:val="single" w:sz="4" w:space="0" w:color="auto"/>
              <w:bottom w:val="single" w:sz="4" w:space="0" w:color="auto"/>
              <w:right w:val="single" w:sz="4" w:space="0" w:color="auto"/>
            </w:tcBorders>
            <w:shd w:val="clear" w:color="auto" w:fill="CCFFCC"/>
          </w:tcPr>
          <w:p w:rsidR="00634FA1" w:rsidRPr="00A71636" w:rsidRDefault="00634FA1" w:rsidP="00634FA1">
            <w:pPr>
              <w:widowControl w:val="0"/>
              <w:autoSpaceDE w:val="0"/>
              <w:autoSpaceDN w:val="0"/>
              <w:adjustRightInd w:val="0"/>
              <w:spacing w:after="0" w:line="240" w:lineRule="auto"/>
              <w:jc w:val="center"/>
              <w:rPr>
                <w:rFonts w:ascii="Times New Roman" w:hAnsi="Times New Roman" w:cs="Times New Roman"/>
                <w:b/>
              </w:rPr>
            </w:pPr>
          </w:p>
        </w:tc>
        <w:tc>
          <w:tcPr>
            <w:tcW w:w="3969" w:type="dxa"/>
            <w:tcBorders>
              <w:top w:val="single" w:sz="4" w:space="0" w:color="auto"/>
              <w:left w:val="single" w:sz="4" w:space="0" w:color="auto"/>
              <w:bottom w:val="single" w:sz="4" w:space="0" w:color="auto"/>
              <w:right w:val="single" w:sz="4" w:space="0" w:color="auto"/>
            </w:tcBorders>
            <w:shd w:val="clear" w:color="auto" w:fill="CCFFCC"/>
            <w:vAlign w:val="center"/>
          </w:tcPr>
          <w:p w:rsidR="00634FA1" w:rsidRPr="00A71636" w:rsidRDefault="00634FA1" w:rsidP="00634FA1">
            <w:pPr>
              <w:widowControl w:val="0"/>
              <w:autoSpaceDE w:val="0"/>
              <w:autoSpaceDN w:val="0"/>
              <w:adjustRightInd w:val="0"/>
              <w:spacing w:after="0" w:line="240" w:lineRule="auto"/>
              <w:jc w:val="center"/>
              <w:rPr>
                <w:rFonts w:ascii="Times New Roman" w:hAnsi="Times New Roman" w:cs="Times New Roman"/>
                <w:b/>
              </w:rPr>
            </w:pPr>
            <w:r w:rsidRPr="00A71636">
              <w:rPr>
                <w:rFonts w:ascii="Times New Roman" w:hAnsi="Times New Roman" w:cs="Times New Roman"/>
                <w:b/>
              </w:rPr>
              <w:t>Показатель, единица измерения</w:t>
            </w:r>
          </w:p>
        </w:tc>
        <w:tc>
          <w:tcPr>
            <w:tcW w:w="3827"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rsidR="00634FA1" w:rsidRPr="00A71636" w:rsidRDefault="00634FA1" w:rsidP="00634FA1">
            <w:pPr>
              <w:widowControl w:val="0"/>
              <w:autoSpaceDE w:val="0"/>
              <w:autoSpaceDN w:val="0"/>
              <w:adjustRightInd w:val="0"/>
              <w:spacing w:after="0" w:line="240" w:lineRule="auto"/>
              <w:jc w:val="center"/>
              <w:rPr>
                <w:rFonts w:ascii="Times New Roman" w:hAnsi="Times New Roman" w:cs="Times New Roman"/>
                <w:b/>
              </w:rPr>
            </w:pPr>
            <w:r w:rsidRPr="00A71636">
              <w:rPr>
                <w:rFonts w:ascii="Times New Roman" w:hAnsi="Times New Roman" w:cs="Times New Roman"/>
                <w:b/>
              </w:rPr>
              <w:t>Значение показателя</w:t>
            </w:r>
          </w:p>
        </w:tc>
        <w:tc>
          <w:tcPr>
            <w:tcW w:w="1701"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rsidR="00634FA1" w:rsidRPr="00A71636" w:rsidRDefault="00634FA1" w:rsidP="00634FA1">
            <w:pPr>
              <w:widowControl w:val="0"/>
              <w:autoSpaceDE w:val="0"/>
              <w:autoSpaceDN w:val="0"/>
              <w:adjustRightInd w:val="0"/>
              <w:spacing w:after="0" w:line="240" w:lineRule="auto"/>
              <w:jc w:val="center"/>
              <w:rPr>
                <w:rFonts w:ascii="Times New Roman" w:hAnsi="Times New Roman" w:cs="Times New Roman"/>
                <w:b/>
              </w:rPr>
            </w:pPr>
            <w:r w:rsidRPr="00A71636">
              <w:rPr>
                <w:rFonts w:ascii="Times New Roman" w:hAnsi="Times New Roman" w:cs="Times New Roman"/>
                <w:b/>
              </w:rPr>
              <w:t>Показатель, единица измерения</w:t>
            </w:r>
          </w:p>
        </w:tc>
        <w:tc>
          <w:tcPr>
            <w:tcW w:w="1428" w:type="dxa"/>
            <w:tcBorders>
              <w:top w:val="single" w:sz="4" w:space="0" w:color="auto"/>
              <w:left w:val="single" w:sz="4" w:space="0" w:color="auto"/>
              <w:bottom w:val="single" w:sz="4" w:space="0" w:color="auto"/>
              <w:right w:val="single" w:sz="4" w:space="0" w:color="auto"/>
            </w:tcBorders>
            <w:shd w:val="clear" w:color="auto" w:fill="CCFFCC"/>
            <w:vAlign w:val="center"/>
          </w:tcPr>
          <w:p w:rsidR="00634FA1" w:rsidRPr="00A71636" w:rsidRDefault="00634FA1" w:rsidP="00634FA1">
            <w:pPr>
              <w:widowControl w:val="0"/>
              <w:autoSpaceDE w:val="0"/>
              <w:autoSpaceDN w:val="0"/>
              <w:adjustRightInd w:val="0"/>
              <w:spacing w:after="0" w:line="240" w:lineRule="auto"/>
              <w:jc w:val="center"/>
              <w:rPr>
                <w:rFonts w:ascii="Times New Roman" w:hAnsi="Times New Roman" w:cs="Times New Roman"/>
                <w:b/>
              </w:rPr>
            </w:pPr>
            <w:r w:rsidRPr="00A71636">
              <w:rPr>
                <w:rFonts w:ascii="Times New Roman" w:hAnsi="Times New Roman" w:cs="Times New Roman"/>
                <w:b/>
              </w:rPr>
              <w:t>Значение показателя</w:t>
            </w:r>
          </w:p>
        </w:tc>
      </w:tr>
      <w:tr w:rsidR="00634FA1" w:rsidRPr="00CA7B12" w:rsidTr="00316B28">
        <w:trPr>
          <w:tblCellSpacing w:w="5" w:type="nil"/>
          <w:jc w:val="center"/>
        </w:trPr>
        <w:tc>
          <w:tcPr>
            <w:tcW w:w="14828" w:type="dxa"/>
            <w:gridSpan w:val="8"/>
            <w:tcBorders>
              <w:top w:val="single" w:sz="4" w:space="0" w:color="auto"/>
              <w:left w:val="single" w:sz="4" w:space="0" w:color="auto"/>
              <w:bottom w:val="single" w:sz="4" w:space="0" w:color="auto"/>
              <w:right w:val="single" w:sz="4" w:space="0" w:color="auto"/>
            </w:tcBorders>
            <w:vAlign w:val="center"/>
          </w:tcPr>
          <w:p w:rsidR="00634FA1" w:rsidRPr="00A71636" w:rsidRDefault="00634FA1" w:rsidP="00A71636">
            <w:pPr>
              <w:spacing w:after="0" w:line="240" w:lineRule="auto"/>
              <w:jc w:val="center"/>
              <w:rPr>
                <w:rFonts w:ascii="Times New Roman" w:eastAsia="Courier New" w:hAnsi="Times New Roman" w:cs="Times New Roman"/>
                <w:b/>
              </w:rPr>
            </w:pPr>
            <w:r w:rsidRPr="00A71636">
              <w:rPr>
                <w:rFonts w:ascii="Times New Roman" w:eastAsia="Courier New" w:hAnsi="Times New Roman" w:cs="Times New Roman"/>
                <w:b/>
              </w:rPr>
              <w:t xml:space="preserve">Область нормирования: </w:t>
            </w:r>
            <w:r w:rsidR="001F45E2" w:rsidRPr="00A71636">
              <w:rPr>
                <w:rFonts w:ascii="Times New Roman" w:eastAsia="Courier New" w:hAnsi="Times New Roman" w:cs="Times New Roman"/>
                <w:b/>
              </w:rPr>
              <w:t>обеспеченность населения автомобильными дорогами местного значения общего пользования</w:t>
            </w:r>
          </w:p>
        </w:tc>
      </w:tr>
      <w:tr w:rsidR="00634FA1" w:rsidRPr="00CA7B12" w:rsidTr="00316B28">
        <w:trPr>
          <w:tblCellSpacing w:w="5" w:type="nil"/>
          <w:jc w:val="center"/>
        </w:trPr>
        <w:tc>
          <w:tcPr>
            <w:tcW w:w="1918" w:type="dxa"/>
            <w:tcBorders>
              <w:top w:val="single" w:sz="4" w:space="0" w:color="auto"/>
              <w:left w:val="single" w:sz="4" w:space="0" w:color="auto"/>
              <w:bottom w:val="single" w:sz="4" w:space="0" w:color="auto"/>
              <w:right w:val="single" w:sz="4" w:space="0" w:color="auto"/>
            </w:tcBorders>
            <w:vAlign w:val="center"/>
          </w:tcPr>
          <w:p w:rsidR="00634FA1" w:rsidRPr="00316B28" w:rsidRDefault="00634FA1" w:rsidP="00634FA1">
            <w:pPr>
              <w:widowControl w:val="0"/>
              <w:autoSpaceDE w:val="0"/>
              <w:autoSpaceDN w:val="0"/>
              <w:adjustRightInd w:val="0"/>
              <w:spacing w:after="0" w:line="240" w:lineRule="auto"/>
              <w:rPr>
                <w:rFonts w:ascii="Times New Roman" w:hAnsi="Times New Roman" w:cs="Times New Roman"/>
                <w:sz w:val="23"/>
                <w:szCs w:val="23"/>
              </w:rPr>
            </w:pPr>
            <w:r w:rsidRPr="00316B28">
              <w:rPr>
                <w:rFonts w:ascii="Times New Roman" w:hAnsi="Times New Roman" w:cs="Times New Roman"/>
                <w:sz w:val="23"/>
                <w:szCs w:val="23"/>
              </w:rPr>
              <w:t>Плотность сети автомобильных дорог местного значения</w:t>
            </w:r>
          </w:p>
        </w:tc>
        <w:tc>
          <w:tcPr>
            <w:tcW w:w="1985" w:type="dxa"/>
            <w:tcBorders>
              <w:top w:val="single" w:sz="4" w:space="0" w:color="auto"/>
              <w:left w:val="single" w:sz="4" w:space="0" w:color="auto"/>
              <w:bottom w:val="single" w:sz="4" w:space="0" w:color="auto"/>
              <w:right w:val="single" w:sz="4" w:space="0" w:color="auto"/>
            </w:tcBorders>
            <w:vAlign w:val="center"/>
          </w:tcPr>
          <w:p w:rsidR="00634FA1" w:rsidRPr="00316B28" w:rsidRDefault="00634FA1" w:rsidP="00EE0F08">
            <w:pPr>
              <w:widowControl w:val="0"/>
              <w:autoSpaceDE w:val="0"/>
              <w:autoSpaceDN w:val="0"/>
              <w:adjustRightInd w:val="0"/>
              <w:spacing w:after="0" w:line="240" w:lineRule="auto"/>
              <w:jc w:val="center"/>
              <w:rPr>
                <w:rFonts w:ascii="Times New Roman" w:hAnsi="Times New Roman" w:cs="Times New Roman"/>
                <w:sz w:val="23"/>
                <w:szCs w:val="23"/>
              </w:rPr>
            </w:pPr>
            <w:r w:rsidRPr="00316B28">
              <w:rPr>
                <w:rFonts w:ascii="Times New Roman" w:hAnsi="Times New Roman" w:cs="Times New Roman"/>
                <w:sz w:val="23"/>
                <w:szCs w:val="23"/>
              </w:rPr>
              <w:t>Автомобильные дороги местного значения</w:t>
            </w:r>
          </w:p>
        </w:tc>
        <w:tc>
          <w:tcPr>
            <w:tcW w:w="3969" w:type="dxa"/>
            <w:tcBorders>
              <w:top w:val="single" w:sz="4" w:space="0" w:color="auto"/>
              <w:left w:val="single" w:sz="4" w:space="0" w:color="auto"/>
              <w:bottom w:val="single" w:sz="4" w:space="0" w:color="auto"/>
              <w:right w:val="single" w:sz="4" w:space="0" w:color="auto"/>
            </w:tcBorders>
            <w:vAlign w:val="center"/>
          </w:tcPr>
          <w:p w:rsidR="00634FA1" w:rsidRPr="00316B28" w:rsidRDefault="00634FA1" w:rsidP="00634FA1">
            <w:pPr>
              <w:widowControl w:val="0"/>
              <w:autoSpaceDE w:val="0"/>
              <w:autoSpaceDN w:val="0"/>
              <w:adjustRightInd w:val="0"/>
              <w:spacing w:after="0" w:line="240" w:lineRule="auto"/>
              <w:jc w:val="center"/>
              <w:rPr>
                <w:rFonts w:ascii="Times New Roman" w:hAnsi="Times New Roman" w:cs="Times New Roman"/>
                <w:sz w:val="23"/>
                <w:szCs w:val="23"/>
              </w:rPr>
            </w:pPr>
            <w:r w:rsidRPr="00316B28">
              <w:rPr>
                <w:rFonts w:ascii="Times New Roman" w:hAnsi="Times New Roman" w:cs="Times New Roman"/>
                <w:sz w:val="23"/>
                <w:szCs w:val="23"/>
              </w:rPr>
              <w:t>Плотность автодорог</w:t>
            </w:r>
          </w:p>
          <w:p w:rsidR="00634FA1" w:rsidRPr="00316B28" w:rsidRDefault="00634FA1" w:rsidP="00634FA1">
            <w:pPr>
              <w:widowControl w:val="0"/>
              <w:autoSpaceDE w:val="0"/>
              <w:autoSpaceDN w:val="0"/>
              <w:adjustRightInd w:val="0"/>
              <w:spacing w:after="0" w:line="240" w:lineRule="auto"/>
              <w:jc w:val="center"/>
              <w:rPr>
                <w:rFonts w:ascii="Times New Roman" w:hAnsi="Times New Roman" w:cs="Times New Roman"/>
                <w:sz w:val="23"/>
                <w:szCs w:val="23"/>
              </w:rPr>
            </w:pPr>
            <w:r w:rsidRPr="00316B28">
              <w:rPr>
                <w:rFonts w:ascii="Times New Roman" w:hAnsi="Times New Roman" w:cs="Times New Roman"/>
                <w:sz w:val="23"/>
                <w:szCs w:val="23"/>
              </w:rPr>
              <w:t xml:space="preserve">местного значения, </w:t>
            </w:r>
            <w:proofErr w:type="gramStart"/>
            <w:r w:rsidRPr="00316B28">
              <w:rPr>
                <w:rFonts w:ascii="Times New Roman" w:hAnsi="Times New Roman" w:cs="Times New Roman"/>
                <w:sz w:val="23"/>
                <w:szCs w:val="23"/>
              </w:rPr>
              <w:t>км</w:t>
            </w:r>
            <w:proofErr w:type="gramEnd"/>
            <w:r w:rsidRPr="00316B28">
              <w:rPr>
                <w:rFonts w:ascii="Times New Roman" w:hAnsi="Times New Roman" w:cs="Times New Roman"/>
                <w:sz w:val="23"/>
                <w:szCs w:val="23"/>
              </w:rPr>
              <w:t>/кв. км площади муниципального обра</w:t>
            </w:r>
            <w:r w:rsidR="00AD0B54" w:rsidRPr="00316B28">
              <w:rPr>
                <w:rFonts w:ascii="Times New Roman" w:hAnsi="Times New Roman" w:cs="Times New Roman"/>
                <w:sz w:val="23"/>
                <w:szCs w:val="23"/>
              </w:rPr>
              <w:softHyphen/>
            </w:r>
            <w:r w:rsidRPr="00316B28">
              <w:rPr>
                <w:rFonts w:ascii="Times New Roman" w:hAnsi="Times New Roman" w:cs="Times New Roman"/>
                <w:sz w:val="23"/>
                <w:szCs w:val="23"/>
              </w:rPr>
              <w:t>зования</w:t>
            </w:r>
          </w:p>
        </w:tc>
        <w:tc>
          <w:tcPr>
            <w:tcW w:w="3827" w:type="dxa"/>
            <w:gridSpan w:val="2"/>
            <w:tcBorders>
              <w:top w:val="single" w:sz="4" w:space="0" w:color="auto"/>
              <w:left w:val="single" w:sz="4" w:space="0" w:color="auto"/>
              <w:bottom w:val="single" w:sz="4" w:space="0" w:color="auto"/>
              <w:right w:val="single" w:sz="4" w:space="0" w:color="auto"/>
            </w:tcBorders>
            <w:vAlign w:val="center"/>
          </w:tcPr>
          <w:p w:rsidR="00634FA1" w:rsidRPr="00316B28" w:rsidRDefault="009331BC" w:rsidP="00634FA1">
            <w:pPr>
              <w:widowControl w:val="0"/>
              <w:autoSpaceDE w:val="0"/>
              <w:autoSpaceDN w:val="0"/>
              <w:adjustRightInd w:val="0"/>
              <w:spacing w:after="0" w:line="240" w:lineRule="auto"/>
              <w:jc w:val="center"/>
              <w:rPr>
                <w:rFonts w:ascii="Times New Roman" w:hAnsi="Times New Roman" w:cs="Times New Roman"/>
                <w:sz w:val="23"/>
                <w:szCs w:val="23"/>
              </w:rPr>
            </w:pPr>
            <w:r w:rsidRPr="00316B28">
              <w:rPr>
                <w:rFonts w:ascii="Times New Roman" w:hAnsi="Times New Roman" w:cs="Times New Roman"/>
                <w:sz w:val="23"/>
                <w:szCs w:val="23"/>
              </w:rPr>
              <w:t>Н</w:t>
            </w:r>
            <w:r w:rsidR="00634FA1" w:rsidRPr="00316B28">
              <w:rPr>
                <w:rFonts w:ascii="Times New Roman" w:hAnsi="Times New Roman" w:cs="Times New Roman"/>
                <w:sz w:val="23"/>
                <w:szCs w:val="23"/>
              </w:rPr>
              <w:t>е менее 0,12</w:t>
            </w:r>
          </w:p>
        </w:tc>
        <w:tc>
          <w:tcPr>
            <w:tcW w:w="3129" w:type="dxa"/>
            <w:gridSpan w:val="3"/>
            <w:tcBorders>
              <w:top w:val="single" w:sz="4" w:space="0" w:color="auto"/>
              <w:left w:val="single" w:sz="4" w:space="0" w:color="auto"/>
              <w:bottom w:val="single" w:sz="4" w:space="0" w:color="auto"/>
              <w:right w:val="single" w:sz="4" w:space="0" w:color="auto"/>
            </w:tcBorders>
            <w:vAlign w:val="center"/>
          </w:tcPr>
          <w:p w:rsidR="00634FA1" w:rsidRPr="00316B28" w:rsidRDefault="00634FA1" w:rsidP="00634FA1">
            <w:pPr>
              <w:widowControl w:val="0"/>
              <w:autoSpaceDE w:val="0"/>
              <w:autoSpaceDN w:val="0"/>
              <w:adjustRightInd w:val="0"/>
              <w:spacing w:after="0" w:line="240" w:lineRule="auto"/>
              <w:jc w:val="center"/>
              <w:rPr>
                <w:rFonts w:ascii="Times New Roman" w:hAnsi="Times New Roman" w:cs="Times New Roman"/>
                <w:sz w:val="23"/>
                <w:szCs w:val="23"/>
              </w:rPr>
            </w:pPr>
            <w:r w:rsidRPr="00316B28">
              <w:rPr>
                <w:rFonts w:ascii="Times New Roman" w:hAnsi="Times New Roman" w:cs="Times New Roman"/>
                <w:sz w:val="23"/>
                <w:szCs w:val="23"/>
              </w:rPr>
              <w:t>Не устанавливается</w:t>
            </w:r>
          </w:p>
        </w:tc>
      </w:tr>
      <w:tr w:rsidR="00634FA1" w:rsidRPr="00CA7B12" w:rsidTr="00316B28">
        <w:trPr>
          <w:tblCellSpacing w:w="5" w:type="nil"/>
          <w:jc w:val="center"/>
        </w:trPr>
        <w:tc>
          <w:tcPr>
            <w:tcW w:w="1918" w:type="dxa"/>
            <w:tcBorders>
              <w:top w:val="single" w:sz="4" w:space="0" w:color="auto"/>
              <w:left w:val="single" w:sz="4" w:space="0" w:color="auto"/>
              <w:bottom w:val="single" w:sz="4" w:space="0" w:color="auto"/>
              <w:right w:val="single" w:sz="4" w:space="0" w:color="auto"/>
            </w:tcBorders>
          </w:tcPr>
          <w:p w:rsidR="00634FA1" w:rsidRPr="00316B28" w:rsidRDefault="00634FA1" w:rsidP="00634FA1">
            <w:pPr>
              <w:widowControl w:val="0"/>
              <w:autoSpaceDE w:val="0"/>
              <w:autoSpaceDN w:val="0"/>
              <w:adjustRightInd w:val="0"/>
              <w:spacing w:after="0" w:line="240" w:lineRule="auto"/>
              <w:rPr>
                <w:rFonts w:ascii="Times New Roman" w:hAnsi="Times New Roman" w:cs="Times New Roman"/>
                <w:sz w:val="23"/>
                <w:szCs w:val="23"/>
              </w:rPr>
            </w:pPr>
            <w:r w:rsidRPr="00316B28">
              <w:rPr>
                <w:rFonts w:ascii="Times New Roman" w:hAnsi="Times New Roman" w:cs="Times New Roman"/>
                <w:sz w:val="23"/>
                <w:szCs w:val="23"/>
              </w:rPr>
              <w:t>Доля автодорог</w:t>
            </w:r>
          </w:p>
          <w:p w:rsidR="00634FA1" w:rsidRPr="00316B28" w:rsidRDefault="00634FA1" w:rsidP="00634FA1">
            <w:pPr>
              <w:widowControl w:val="0"/>
              <w:autoSpaceDE w:val="0"/>
              <w:autoSpaceDN w:val="0"/>
              <w:adjustRightInd w:val="0"/>
              <w:spacing w:after="0" w:line="240" w:lineRule="auto"/>
              <w:rPr>
                <w:rFonts w:ascii="Times New Roman" w:hAnsi="Times New Roman" w:cs="Times New Roman"/>
                <w:sz w:val="23"/>
                <w:szCs w:val="23"/>
              </w:rPr>
            </w:pPr>
            <w:r w:rsidRPr="00316B28">
              <w:rPr>
                <w:rFonts w:ascii="Times New Roman" w:hAnsi="Times New Roman" w:cs="Times New Roman"/>
                <w:sz w:val="23"/>
                <w:szCs w:val="23"/>
              </w:rPr>
              <w:t>с твердым</w:t>
            </w:r>
          </w:p>
          <w:p w:rsidR="00634FA1" w:rsidRPr="00316B28" w:rsidRDefault="00634FA1" w:rsidP="00634FA1">
            <w:pPr>
              <w:widowControl w:val="0"/>
              <w:autoSpaceDE w:val="0"/>
              <w:autoSpaceDN w:val="0"/>
              <w:adjustRightInd w:val="0"/>
              <w:spacing w:after="0" w:line="240" w:lineRule="auto"/>
              <w:rPr>
                <w:rFonts w:ascii="Times New Roman" w:hAnsi="Times New Roman" w:cs="Times New Roman"/>
                <w:sz w:val="23"/>
                <w:szCs w:val="23"/>
              </w:rPr>
            </w:pPr>
            <w:r w:rsidRPr="00316B28">
              <w:rPr>
                <w:rFonts w:ascii="Times New Roman" w:hAnsi="Times New Roman" w:cs="Times New Roman"/>
                <w:sz w:val="23"/>
                <w:szCs w:val="23"/>
              </w:rPr>
              <w:t>покрытием всех</w:t>
            </w:r>
          </w:p>
          <w:p w:rsidR="00634FA1" w:rsidRPr="00316B28" w:rsidRDefault="00634FA1" w:rsidP="00634FA1">
            <w:pPr>
              <w:widowControl w:val="0"/>
              <w:autoSpaceDE w:val="0"/>
              <w:autoSpaceDN w:val="0"/>
              <w:adjustRightInd w:val="0"/>
              <w:spacing w:after="0" w:line="240" w:lineRule="auto"/>
              <w:rPr>
                <w:rFonts w:ascii="Times New Roman" w:hAnsi="Times New Roman" w:cs="Times New Roman"/>
                <w:sz w:val="23"/>
                <w:szCs w:val="23"/>
              </w:rPr>
            </w:pPr>
            <w:r w:rsidRPr="00316B28">
              <w:rPr>
                <w:rFonts w:ascii="Times New Roman" w:hAnsi="Times New Roman" w:cs="Times New Roman"/>
                <w:sz w:val="23"/>
                <w:szCs w:val="23"/>
              </w:rPr>
              <w:t>видов</w:t>
            </w:r>
          </w:p>
        </w:tc>
        <w:tc>
          <w:tcPr>
            <w:tcW w:w="1985" w:type="dxa"/>
            <w:tcBorders>
              <w:top w:val="single" w:sz="4" w:space="0" w:color="auto"/>
              <w:left w:val="single" w:sz="4" w:space="0" w:color="auto"/>
              <w:bottom w:val="single" w:sz="4" w:space="0" w:color="auto"/>
              <w:right w:val="single" w:sz="4" w:space="0" w:color="auto"/>
            </w:tcBorders>
            <w:vAlign w:val="center"/>
          </w:tcPr>
          <w:p w:rsidR="00F7127E" w:rsidRPr="00316B28" w:rsidRDefault="00F7127E" w:rsidP="00EE0F08">
            <w:pPr>
              <w:suppressAutoHyphens/>
              <w:spacing w:after="0" w:line="240" w:lineRule="auto"/>
              <w:jc w:val="center"/>
              <w:rPr>
                <w:rFonts w:ascii="Times New Roman" w:eastAsia="Times New Roman" w:hAnsi="Times New Roman" w:cs="Times New Roman"/>
                <w:sz w:val="23"/>
                <w:szCs w:val="23"/>
                <w:lang w:eastAsia="ar-SA"/>
              </w:rPr>
            </w:pPr>
            <w:r w:rsidRPr="00316B28">
              <w:rPr>
                <w:rFonts w:ascii="Times New Roman" w:eastAsia="Times New Roman" w:hAnsi="Times New Roman" w:cs="Times New Roman"/>
                <w:sz w:val="23"/>
                <w:szCs w:val="23"/>
                <w:lang w:eastAsia="ar-SA"/>
              </w:rPr>
              <w:t>Автомобильные</w:t>
            </w:r>
          </w:p>
          <w:p w:rsidR="00634FA1" w:rsidRPr="00316B28" w:rsidRDefault="00F7127E" w:rsidP="00EE0F08">
            <w:pPr>
              <w:widowControl w:val="0"/>
              <w:autoSpaceDE w:val="0"/>
              <w:autoSpaceDN w:val="0"/>
              <w:adjustRightInd w:val="0"/>
              <w:spacing w:after="0" w:line="240" w:lineRule="auto"/>
              <w:jc w:val="center"/>
              <w:rPr>
                <w:rFonts w:ascii="Times New Roman" w:hAnsi="Times New Roman" w:cs="Times New Roman"/>
                <w:sz w:val="23"/>
                <w:szCs w:val="23"/>
              </w:rPr>
            </w:pPr>
            <w:r w:rsidRPr="00316B28">
              <w:rPr>
                <w:rFonts w:ascii="Times New Roman" w:eastAsia="Times New Roman" w:hAnsi="Times New Roman" w:cs="Times New Roman"/>
                <w:sz w:val="23"/>
                <w:szCs w:val="23"/>
                <w:lang w:eastAsia="ar-SA"/>
              </w:rPr>
              <w:t>дороги с твердым покрытием</w:t>
            </w:r>
          </w:p>
        </w:tc>
        <w:tc>
          <w:tcPr>
            <w:tcW w:w="3969" w:type="dxa"/>
            <w:tcBorders>
              <w:top w:val="single" w:sz="4" w:space="0" w:color="auto"/>
              <w:left w:val="single" w:sz="4" w:space="0" w:color="auto"/>
              <w:bottom w:val="single" w:sz="4" w:space="0" w:color="auto"/>
              <w:right w:val="single" w:sz="4" w:space="0" w:color="auto"/>
            </w:tcBorders>
            <w:vAlign w:val="center"/>
          </w:tcPr>
          <w:p w:rsidR="00634FA1" w:rsidRPr="00316B28" w:rsidRDefault="00634FA1" w:rsidP="00634FA1">
            <w:pPr>
              <w:widowControl w:val="0"/>
              <w:autoSpaceDE w:val="0"/>
              <w:autoSpaceDN w:val="0"/>
              <w:adjustRightInd w:val="0"/>
              <w:spacing w:after="0" w:line="240" w:lineRule="auto"/>
              <w:jc w:val="center"/>
              <w:rPr>
                <w:rFonts w:ascii="Times New Roman" w:hAnsi="Times New Roman" w:cs="Times New Roman"/>
                <w:sz w:val="23"/>
                <w:szCs w:val="23"/>
              </w:rPr>
            </w:pPr>
            <w:r w:rsidRPr="00316B28">
              <w:rPr>
                <w:rFonts w:ascii="Times New Roman" w:hAnsi="Times New Roman" w:cs="Times New Roman"/>
                <w:sz w:val="23"/>
                <w:szCs w:val="23"/>
              </w:rPr>
              <w:t xml:space="preserve">Доля автодорог </w:t>
            </w:r>
            <w:proofErr w:type="gramStart"/>
            <w:r w:rsidRPr="00316B28">
              <w:rPr>
                <w:rFonts w:ascii="Times New Roman" w:hAnsi="Times New Roman" w:cs="Times New Roman"/>
                <w:sz w:val="23"/>
                <w:szCs w:val="23"/>
              </w:rPr>
              <w:t>с</w:t>
            </w:r>
            <w:proofErr w:type="gramEnd"/>
          </w:p>
          <w:p w:rsidR="00634FA1" w:rsidRPr="00316B28" w:rsidRDefault="00634FA1" w:rsidP="00634FA1">
            <w:pPr>
              <w:widowControl w:val="0"/>
              <w:autoSpaceDE w:val="0"/>
              <w:autoSpaceDN w:val="0"/>
              <w:adjustRightInd w:val="0"/>
              <w:spacing w:after="0" w:line="240" w:lineRule="auto"/>
              <w:jc w:val="center"/>
              <w:rPr>
                <w:rFonts w:ascii="Times New Roman" w:hAnsi="Times New Roman" w:cs="Times New Roman"/>
                <w:sz w:val="23"/>
                <w:szCs w:val="23"/>
              </w:rPr>
            </w:pPr>
            <w:r w:rsidRPr="00316B28">
              <w:rPr>
                <w:rFonts w:ascii="Times New Roman" w:hAnsi="Times New Roman" w:cs="Times New Roman"/>
                <w:sz w:val="23"/>
                <w:szCs w:val="23"/>
              </w:rPr>
              <w:t>твердым покрытием всех</w:t>
            </w:r>
          </w:p>
          <w:p w:rsidR="00634FA1" w:rsidRPr="00316B28" w:rsidRDefault="00634FA1" w:rsidP="00634FA1">
            <w:pPr>
              <w:widowControl w:val="0"/>
              <w:autoSpaceDE w:val="0"/>
              <w:autoSpaceDN w:val="0"/>
              <w:adjustRightInd w:val="0"/>
              <w:spacing w:after="0" w:line="240" w:lineRule="auto"/>
              <w:jc w:val="center"/>
              <w:rPr>
                <w:rFonts w:ascii="Times New Roman" w:hAnsi="Times New Roman" w:cs="Times New Roman"/>
                <w:sz w:val="23"/>
                <w:szCs w:val="23"/>
              </w:rPr>
            </w:pPr>
            <w:r w:rsidRPr="00316B28">
              <w:rPr>
                <w:rFonts w:ascii="Times New Roman" w:hAnsi="Times New Roman" w:cs="Times New Roman"/>
                <w:sz w:val="23"/>
                <w:szCs w:val="23"/>
              </w:rPr>
              <w:t>категорий в общей протяжён</w:t>
            </w:r>
            <w:r w:rsidR="00AD0B54" w:rsidRPr="00316B28">
              <w:rPr>
                <w:rFonts w:ascii="Times New Roman" w:hAnsi="Times New Roman" w:cs="Times New Roman"/>
                <w:sz w:val="23"/>
                <w:szCs w:val="23"/>
              </w:rPr>
              <w:softHyphen/>
            </w:r>
            <w:r w:rsidRPr="00316B28">
              <w:rPr>
                <w:rFonts w:ascii="Times New Roman" w:hAnsi="Times New Roman" w:cs="Times New Roman"/>
                <w:sz w:val="23"/>
                <w:szCs w:val="23"/>
              </w:rPr>
              <w:t>ности автодорог, %</w:t>
            </w:r>
          </w:p>
        </w:tc>
        <w:tc>
          <w:tcPr>
            <w:tcW w:w="3827" w:type="dxa"/>
            <w:gridSpan w:val="2"/>
            <w:tcBorders>
              <w:top w:val="single" w:sz="4" w:space="0" w:color="auto"/>
              <w:left w:val="single" w:sz="4" w:space="0" w:color="auto"/>
              <w:bottom w:val="single" w:sz="4" w:space="0" w:color="auto"/>
              <w:right w:val="single" w:sz="4" w:space="0" w:color="auto"/>
            </w:tcBorders>
            <w:vAlign w:val="center"/>
          </w:tcPr>
          <w:p w:rsidR="00634FA1" w:rsidRPr="00316B28" w:rsidRDefault="009331BC" w:rsidP="00AD0B54">
            <w:pPr>
              <w:widowControl w:val="0"/>
              <w:autoSpaceDE w:val="0"/>
              <w:autoSpaceDN w:val="0"/>
              <w:adjustRightInd w:val="0"/>
              <w:spacing w:after="0" w:line="240" w:lineRule="auto"/>
              <w:jc w:val="center"/>
              <w:rPr>
                <w:rFonts w:ascii="Times New Roman" w:hAnsi="Times New Roman" w:cs="Times New Roman"/>
                <w:sz w:val="23"/>
                <w:szCs w:val="23"/>
              </w:rPr>
            </w:pPr>
            <w:r w:rsidRPr="00316B28">
              <w:rPr>
                <w:rFonts w:ascii="Times New Roman" w:hAnsi="Times New Roman" w:cs="Times New Roman"/>
                <w:sz w:val="23"/>
                <w:szCs w:val="23"/>
              </w:rPr>
              <w:t>Н</w:t>
            </w:r>
            <w:r w:rsidR="00634FA1" w:rsidRPr="00316B28">
              <w:rPr>
                <w:rFonts w:ascii="Times New Roman" w:hAnsi="Times New Roman" w:cs="Times New Roman"/>
                <w:sz w:val="23"/>
                <w:szCs w:val="23"/>
              </w:rPr>
              <w:t>е менее 60 %</w:t>
            </w:r>
          </w:p>
        </w:tc>
        <w:tc>
          <w:tcPr>
            <w:tcW w:w="3129" w:type="dxa"/>
            <w:gridSpan w:val="3"/>
            <w:tcBorders>
              <w:top w:val="single" w:sz="4" w:space="0" w:color="auto"/>
              <w:left w:val="single" w:sz="4" w:space="0" w:color="auto"/>
              <w:bottom w:val="single" w:sz="4" w:space="0" w:color="auto"/>
              <w:right w:val="single" w:sz="4" w:space="0" w:color="auto"/>
            </w:tcBorders>
            <w:vAlign w:val="center"/>
          </w:tcPr>
          <w:p w:rsidR="00634FA1" w:rsidRPr="00316B28" w:rsidRDefault="00634FA1" w:rsidP="00634FA1">
            <w:pPr>
              <w:widowControl w:val="0"/>
              <w:autoSpaceDE w:val="0"/>
              <w:autoSpaceDN w:val="0"/>
              <w:adjustRightInd w:val="0"/>
              <w:spacing w:after="0" w:line="240" w:lineRule="auto"/>
              <w:jc w:val="center"/>
              <w:rPr>
                <w:rFonts w:ascii="Times New Roman" w:hAnsi="Times New Roman" w:cs="Times New Roman"/>
                <w:sz w:val="23"/>
                <w:szCs w:val="23"/>
              </w:rPr>
            </w:pPr>
            <w:r w:rsidRPr="00316B28">
              <w:rPr>
                <w:rFonts w:ascii="Times New Roman" w:hAnsi="Times New Roman" w:cs="Times New Roman"/>
                <w:sz w:val="23"/>
                <w:szCs w:val="23"/>
              </w:rPr>
              <w:t>Не устанавливается</w:t>
            </w:r>
          </w:p>
        </w:tc>
      </w:tr>
      <w:tr w:rsidR="00AD0B54" w:rsidRPr="00CA7B12" w:rsidTr="00316B28">
        <w:trPr>
          <w:tblCellSpacing w:w="5" w:type="nil"/>
          <w:jc w:val="center"/>
        </w:trPr>
        <w:tc>
          <w:tcPr>
            <w:tcW w:w="14828" w:type="dxa"/>
            <w:gridSpan w:val="8"/>
            <w:tcBorders>
              <w:top w:val="single" w:sz="4" w:space="0" w:color="auto"/>
              <w:left w:val="single" w:sz="4" w:space="0" w:color="auto"/>
              <w:bottom w:val="single" w:sz="4" w:space="0" w:color="auto"/>
              <w:right w:val="single" w:sz="4" w:space="0" w:color="auto"/>
            </w:tcBorders>
          </w:tcPr>
          <w:p w:rsidR="00AD0B54" w:rsidRPr="00A71636" w:rsidRDefault="00AD0B54" w:rsidP="00A71636">
            <w:pPr>
              <w:spacing w:after="0" w:line="240" w:lineRule="auto"/>
              <w:jc w:val="center"/>
              <w:rPr>
                <w:rFonts w:ascii="Times New Roman" w:eastAsia="Courier New" w:hAnsi="Times New Roman" w:cs="Times New Roman"/>
                <w:b/>
              </w:rPr>
            </w:pPr>
            <w:r w:rsidRPr="00A71636">
              <w:rPr>
                <w:rFonts w:ascii="Times New Roman" w:eastAsia="Courier New" w:hAnsi="Times New Roman" w:cs="Times New Roman"/>
                <w:b/>
              </w:rPr>
              <w:t>Область нормирования: обеспеченность населения улично-дорожной сетью общего пользования в пределах населенного пункта</w:t>
            </w:r>
          </w:p>
        </w:tc>
      </w:tr>
      <w:tr w:rsidR="00AD0B54" w:rsidRPr="00CA7B12" w:rsidTr="00316B28">
        <w:trPr>
          <w:tblCellSpacing w:w="5" w:type="nil"/>
          <w:jc w:val="center"/>
        </w:trPr>
        <w:tc>
          <w:tcPr>
            <w:tcW w:w="1918" w:type="dxa"/>
            <w:tcBorders>
              <w:top w:val="single" w:sz="4" w:space="0" w:color="auto"/>
              <w:left w:val="single" w:sz="4" w:space="0" w:color="auto"/>
              <w:bottom w:val="single" w:sz="4" w:space="0" w:color="auto"/>
              <w:right w:val="single" w:sz="4" w:space="0" w:color="auto"/>
            </w:tcBorders>
            <w:vAlign w:val="center"/>
          </w:tcPr>
          <w:p w:rsidR="00AD0B54" w:rsidRPr="00316B28" w:rsidRDefault="00AD0B54" w:rsidP="002C133D">
            <w:pPr>
              <w:widowControl w:val="0"/>
              <w:autoSpaceDE w:val="0"/>
              <w:autoSpaceDN w:val="0"/>
              <w:adjustRightInd w:val="0"/>
              <w:spacing w:after="0" w:line="240" w:lineRule="auto"/>
              <w:rPr>
                <w:rFonts w:ascii="Times New Roman" w:hAnsi="Times New Roman" w:cs="Times New Roman"/>
                <w:sz w:val="23"/>
                <w:szCs w:val="23"/>
              </w:rPr>
            </w:pPr>
            <w:r w:rsidRPr="00316B28">
              <w:rPr>
                <w:rFonts w:ascii="Times New Roman" w:hAnsi="Times New Roman" w:cs="Times New Roman"/>
                <w:sz w:val="23"/>
                <w:szCs w:val="23"/>
              </w:rPr>
              <w:t>Плотность улично-дорож</w:t>
            </w:r>
            <w:r w:rsidRPr="00316B28">
              <w:rPr>
                <w:rFonts w:ascii="Times New Roman" w:hAnsi="Times New Roman" w:cs="Times New Roman"/>
                <w:sz w:val="23"/>
                <w:szCs w:val="23"/>
              </w:rPr>
              <w:softHyphen/>
              <w:t>ной сети в пре</w:t>
            </w:r>
            <w:r w:rsidRPr="00316B28">
              <w:rPr>
                <w:rFonts w:ascii="Times New Roman" w:hAnsi="Times New Roman" w:cs="Times New Roman"/>
                <w:sz w:val="23"/>
                <w:szCs w:val="23"/>
              </w:rPr>
              <w:softHyphen/>
              <w:t>делах населен</w:t>
            </w:r>
            <w:r w:rsidRPr="00316B28">
              <w:rPr>
                <w:rFonts w:ascii="Times New Roman" w:hAnsi="Times New Roman" w:cs="Times New Roman"/>
                <w:sz w:val="23"/>
                <w:szCs w:val="23"/>
              </w:rPr>
              <w:softHyphen/>
              <w:t>ного пункта</w:t>
            </w:r>
          </w:p>
        </w:tc>
        <w:tc>
          <w:tcPr>
            <w:tcW w:w="1985" w:type="dxa"/>
            <w:tcBorders>
              <w:top w:val="single" w:sz="4" w:space="0" w:color="auto"/>
              <w:left w:val="single" w:sz="4" w:space="0" w:color="auto"/>
              <w:bottom w:val="single" w:sz="4" w:space="0" w:color="auto"/>
              <w:right w:val="single" w:sz="4" w:space="0" w:color="auto"/>
            </w:tcBorders>
            <w:vAlign w:val="center"/>
          </w:tcPr>
          <w:p w:rsidR="00AD0B54" w:rsidRPr="00316B28" w:rsidRDefault="00BA0DE3" w:rsidP="00EE0F08">
            <w:pPr>
              <w:widowControl w:val="0"/>
              <w:autoSpaceDE w:val="0"/>
              <w:autoSpaceDN w:val="0"/>
              <w:adjustRightInd w:val="0"/>
              <w:spacing w:after="0" w:line="240" w:lineRule="auto"/>
              <w:jc w:val="center"/>
              <w:rPr>
                <w:rFonts w:ascii="Times New Roman" w:hAnsi="Times New Roman" w:cs="Times New Roman"/>
                <w:sz w:val="23"/>
                <w:szCs w:val="23"/>
              </w:rPr>
            </w:pPr>
            <w:r w:rsidRPr="00316B28">
              <w:rPr>
                <w:rFonts w:ascii="Times New Roman" w:hAnsi="Times New Roman" w:cs="Times New Roman"/>
                <w:sz w:val="23"/>
                <w:szCs w:val="23"/>
              </w:rPr>
              <w:t>Улицы, автомо</w:t>
            </w:r>
            <w:r w:rsidR="00DA3B24" w:rsidRPr="00316B28">
              <w:rPr>
                <w:rFonts w:ascii="Times New Roman" w:hAnsi="Times New Roman" w:cs="Times New Roman"/>
                <w:sz w:val="23"/>
                <w:szCs w:val="23"/>
              </w:rPr>
              <w:softHyphen/>
            </w:r>
            <w:r w:rsidRPr="00316B28">
              <w:rPr>
                <w:rFonts w:ascii="Times New Roman" w:hAnsi="Times New Roman" w:cs="Times New Roman"/>
                <w:sz w:val="23"/>
                <w:szCs w:val="23"/>
              </w:rPr>
              <w:t>бильные дороги</w:t>
            </w:r>
          </w:p>
        </w:tc>
        <w:tc>
          <w:tcPr>
            <w:tcW w:w="3969" w:type="dxa"/>
            <w:tcBorders>
              <w:top w:val="single" w:sz="4" w:space="0" w:color="auto"/>
              <w:left w:val="single" w:sz="4" w:space="0" w:color="auto"/>
              <w:bottom w:val="single" w:sz="4" w:space="0" w:color="auto"/>
              <w:right w:val="single" w:sz="4" w:space="0" w:color="auto"/>
            </w:tcBorders>
            <w:vAlign w:val="center"/>
          </w:tcPr>
          <w:p w:rsidR="00AD0B54" w:rsidRPr="00316B28" w:rsidRDefault="002C133D" w:rsidP="00634FA1">
            <w:pPr>
              <w:widowControl w:val="0"/>
              <w:autoSpaceDE w:val="0"/>
              <w:autoSpaceDN w:val="0"/>
              <w:adjustRightInd w:val="0"/>
              <w:spacing w:after="0" w:line="240" w:lineRule="auto"/>
              <w:jc w:val="center"/>
              <w:rPr>
                <w:rFonts w:ascii="Times New Roman" w:hAnsi="Times New Roman" w:cs="Times New Roman"/>
                <w:sz w:val="23"/>
                <w:szCs w:val="23"/>
              </w:rPr>
            </w:pPr>
            <w:r w:rsidRPr="00316B28">
              <w:rPr>
                <w:rFonts w:ascii="Times New Roman" w:hAnsi="Times New Roman" w:cs="Times New Roman"/>
                <w:sz w:val="23"/>
                <w:szCs w:val="23"/>
              </w:rPr>
              <w:t>Протяженность жилых улиц относит</w:t>
            </w:r>
            <w:r w:rsidR="00355FD3" w:rsidRPr="00316B28">
              <w:rPr>
                <w:rFonts w:ascii="Times New Roman" w:hAnsi="Times New Roman" w:cs="Times New Roman"/>
                <w:sz w:val="23"/>
                <w:szCs w:val="23"/>
              </w:rPr>
              <w:t>ельно плотности насе</w:t>
            </w:r>
            <w:r w:rsidR="00DA3B24" w:rsidRPr="00316B28">
              <w:rPr>
                <w:rFonts w:ascii="Times New Roman" w:hAnsi="Times New Roman" w:cs="Times New Roman"/>
                <w:sz w:val="23"/>
                <w:szCs w:val="23"/>
              </w:rPr>
              <w:softHyphen/>
            </w:r>
            <w:r w:rsidR="00355FD3" w:rsidRPr="00316B28">
              <w:rPr>
                <w:rFonts w:ascii="Times New Roman" w:hAnsi="Times New Roman" w:cs="Times New Roman"/>
                <w:sz w:val="23"/>
                <w:szCs w:val="23"/>
              </w:rPr>
              <w:t xml:space="preserve">ления, </w:t>
            </w:r>
            <w:proofErr w:type="gramStart"/>
            <w:r w:rsidR="00355FD3" w:rsidRPr="00316B28">
              <w:rPr>
                <w:rFonts w:ascii="Times New Roman" w:hAnsi="Times New Roman" w:cs="Times New Roman"/>
                <w:sz w:val="23"/>
                <w:szCs w:val="23"/>
              </w:rPr>
              <w:t>км</w:t>
            </w:r>
            <w:proofErr w:type="gramEnd"/>
            <w:r w:rsidR="00355FD3" w:rsidRPr="00316B28">
              <w:rPr>
                <w:rFonts w:ascii="Times New Roman" w:hAnsi="Times New Roman" w:cs="Times New Roman"/>
                <w:sz w:val="23"/>
                <w:szCs w:val="23"/>
              </w:rPr>
              <w:t>/1</w:t>
            </w:r>
            <w:r w:rsidRPr="00316B28">
              <w:rPr>
                <w:rFonts w:ascii="Times New Roman" w:hAnsi="Times New Roman" w:cs="Times New Roman"/>
                <w:sz w:val="23"/>
                <w:szCs w:val="23"/>
              </w:rPr>
              <w:t>000 жителей</w:t>
            </w:r>
          </w:p>
        </w:tc>
        <w:tc>
          <w:tcPr>
            <w:tcW w:w="3827" w:type="dxa"/>
            <w:gridSpan w:val="2"/>
            <w:tcBorders>
              <w:top w:val="single" w:sz="4" w:space="0" w:color="auto"/>
              <w:left w:val="single" w:sz="4" w:space="0" w:color="auto"/>
              <w:bottom w:val="single" w:sz="4" w:space="0" w:color="auto"/>
              <w:right w:val="single" w:sz="4" w:space="0" w:color="auto"/>
            </w:tcBorders>
            <w:vAlign w:val="center"/>
          </w:tcPr>
          <w:p w:rsidR="00AD0B54" w:rsidRDefault="002C133D" w:rsidP="00316B28">
            <w:pPr>
              <w:widowControl w:val="0"/>
              <w:autoSpaceDE w:val="0"/>
              <w:autoSpaceDN w:val="0"/>
              <w:adjustRightInd w:val="0"/>
              <w:spacing w:after="0" w:line="240" w:lineRule="auto"/>
              <w:jc w:val="center"/>
              <w:rPr>
                <w:rFonts w:ascii="Times New Roman" w:hAnsi="Times New Roman" w:cs="Times New Roman"/>
                <w:sz w:val="23"/>
                <w:szCs w:val="23"/>
              </w:rPr>
            </w:pPr>
            <w:r w:rsidRPr="00316B28">
              <w:rPr>
                <w:rFonts w:ascii="Times New Roman" w:hAnsi="Times New Roman" w:cs="Times New Roman"/>
                <w:sz w:val="23"/>
                <w:szCs w:val="23"/>
              </w:rPr>
              <w:t>Плотность уличной сети в пределах ИЖС</w:t>
            </w:r>
            <w:r w:rsidR="00316B28">
              <w:rPr>
                <w:rFonts w:ascii="Times New Roman" w:hAnsi="Times New Roman" w:cs="Times New Roman"/>
                <w:sz w:val="23"/>
                <w:szCs w:val="23"/>
              </w:rPr>
              <w:t xml:space="preserve"> </w:t>
            </w:r>
            <w:r w:rsidRPr="00316B28">
              <w:rPr>
                <w:rFonts w:ascii="Times New Roman" w:hAnsi="Times New Roman" w:cs="Times New Roman"/>
                <w:sz w:val="23"/>
                <w:szCs w:val="23"/>
              </w:rPr>
              <w:t>обусловлена необходи</w:t>
            </w:r>
            <w:r w:rsidR="00DA3B24" w:rsidRPr="00316B28">
              <w:rPr>
                <w:rFonts w:ascii="Times New Roman" w:hAnsi="Times New Roman" w:cs="Times New Roman"/>
                <w:sz w:val="23"/>
                <w:szCs w:val="23"/>
              </w:rPr>
              <w:softHyphen/>
            </w:r>
            <w:r w:rsidRPr="00316B28">
              <w:rPr>
                <w:rFonts w:ascii="Times New Roman" w:hAnsi="Times New Roman" w:cs="Times New Roman"/>
                <w:sz w:val="23"/>
                <w:szCs w:val="23"/>
              </w:rPr>
              <w:t>мостью иметь выход</w:t>
            </w:r>
            <w:r w:rsidR="00316B28">
              <w:rPr>
                <w:rFonts w:ascii="Times New Roman" w:hAnsi="Times New Roman" w:cs="Times New Roman"/>
                <w:sz w:val="23"/>
                <w:szCs w:val="23"/>
              </w:rPr>
              <w:t xml:space="preserve"> </w:t>
            </w:r>
            <w:r w:rsidRPr="00316B28">
              <w:rPr>
                <w:rFonts w:ascii="Times New Roman" w:hAnsi="Times New Roman" w:cs="Times New Roman"/>
                <w:sz w:val="23"/>
                <w:szCs w:val="23"/>
              </w:rPr>
              <w:t xml:space="preserve">на красную линию для каждого участка </w:t>
            </w:r>
            <w:proofErr w:type="gramStart"/>
            <w:r w:rsidRPr="00316B28">
              <w:rPr>
                <w:rFonts w:ascii="Times New Roman" w:hAnsi="Times New Roman" w:cs="Times New Roman"/>
                <w:sz w:val="23"/>
                <w:szCs w:val="23"/>
              </w:rPr>
              <w:t>ИЖС</w:t>
            </w:r>
            <w:proofErr w:type="gramEnd"/>
            <w:r w:rsidRPr="00316B28">
              <w:rPr>
                <w:rFonts w:ascii="Times New Roman" w:hAnsi="Times New Roman" w:cs="Times New Roman"/>
                <w:sz w:val="23"/>
                <w:szCs w:val="23"/>
              </w:rPr>
              <w:t xml:space="preserve"> и не требует нормирова</w:t>
            </w:r>
            <w:r w:rsidR="00DA3B24" w:rsidRPr="00316B28">
              <w:rPr>
                <w:rFonts w:ascii="Times New Roman" w:hAnsi="Times New Roman" w:cs="Times New Roman"/>
                <w:sz w:val="23"/>
                <w:szCs w:val="23"/>
              </w:rPr>
              <w:softHyphen/>
            </w:r>
            <w:r w:rsidRPr="00316B28">
              <w:rPr>
                <w:rFonts w:ascii="Times New Roman" w:hAnsi="Times New Roman" w:cs="Times New Roman"/>
                <w:sz w:val="23"/>
                <w:szCs w:val="23"/>
              </w:rPr>
              <w:t>ния; расчет в пределах многоквартирной жи</w:t>
            </w:r>
            <w:r w:rsidR="00DA3B24" w:rsidRPr="00316B28">
              <w:rPr>
                <w:rFonts w:ascii="Times New Roman" w:hAnsi="Times New Roman" w:cs="Times New Roman"/>
                <w:sz w:val="23"/>
                <w:szCs w:val="23"/>
              </w:rPr>
              <w:softHyphen/>
            </w:r>
            <w:r w:rsidRPr="00316B28">
              <w:rPr>
                <w:rFonts w:ascii="Times New Roman" w:hAnsi="Times New Roman" w:cs="Times New Roman"/>
                <w:sz w:val="23"/>
                <w:szCs w:val="23"/>
              </w:rPr>
              <w:t>лой застройки - по формуле в разделе</w:t>
            </w:r>
            <w:r w:rsidR="00AE360E" w:rsidRPr="00316B28">
              <w:rPr>
                <w:rFonts w:ascii="Times New Roman" w:hAnsi="Times New Roman" w:cs="Times New Roman"/>
                <w:sz w:val="23"/>
                <w:szCs w:val="23"/>
              </w:rPr>
              <w:t xml:space="preserve"> </w:t>
            </w:r>
            <w:r w:rsidR="00840BFC" w:rsidRPr="00316B28">
              <w:rPr>
                <w:rFonts w:ascii="Times New Roman" w:hAnsi="Times New Roman" w:cs="Times New Roman"/>
                <w:sz w:val="23"/>
                <w:szCs w:val="23"/>
              </w:rPr>
              <w:t>2.2.1 «Автомобильные дороги местного значения»</w:t>
            </w:r>
          </w:p>
          <w:p w:rsidR="00316B28" w:rsidRPr="00316B28" w:rsidRDefault="00316B28" w:rsidP="00316B28">
            <w:pPr>
              <w:widowControl w:val="0"/>
              <w:autoSpaceDE w:val="0"/>
              <w:autoSpaceDN w:val="0"/>
              <w:adjustRightInd w:val="0"/>
              <w:spacing w:after="0" w:line="240" w:lineRule="auto"/>
              <w:jc w:val="center"/>
              <w:rPr>
                <w:rFonts w:ascii="Times New Roman" w:hAnsi="Times New Roman" w:cs="Times New Roman"/>
                <w:sz w:val="23"/>
                <w:szCs w:val="23"/>
              </w:rPr>
            </w:pPr>
          </w:p>
        </w:tc>
        <w:tc>
          <w:tcPr>
            <w:tcW w:w="3129" w:type="dxa"/>
            <w:gridSpan w:val="3"/>
            <w:tcBorders>
              <w:top w:val="single" w:sz="4" w:space="0" w:color="auto"/>
              <w:left w:val="single" w:sz="4" w:space="0" w:color="auto"/>
              <w:bottom w:val="single" w:sz="4" w:space="0" w:color="auto"/>
              <w:right w:val="single" w:sz="4" w:space="0" w:color="auto"/>
            </w:tcBorders>
            <w:vAlign w:val="center"/>
          </w:tcPr>
          <w:p w:rsidR="00AD0B54" w:rsidRPr="00316B28" w:rsidRDefault="002C133D" w:rsidP="00634FA1">
            <w:pPr>
              <w:widowControl w:val="0"/>
              <w:autoSpaceDE w:val="0"/>
              <w:autoSpaceDN w:val="0"/>
              <w:adjustRightInd w:val="0"/>
              <w:spacing w:after="0" w:line="240" w:lineRule="auto"/>
              <w:jc w:val="center"/>
              <w:rPr>
                <w:rFonts w:ascii="Times New Roman" w:hAnsi="Times New Roman" w:cs="Times New Roman"/>
                <w:sz w:val="23"/>
                <w:szCs w:val="23"/>
              </w:rPr>
            </w:pPr>
            <w:r w:rsidRPr="00316B28">
              <w:rPr>
                <w:rFonts w:ascii="Times New Roman" w:hAnsi="Times New Roman" w:cs="Times New Roman"/>
                <w:sz w:val="23"/>
                <w:szCs w:val="23"/>
              </w:rPr>
              <w:t>Не устанавливается</w:t>
            </w:r>
          </w:p>
        </w:tc>
      </w:tr>
      <w:tr w:rsidR="004240E6" w:rsidRPr="00CA7B12" w:rsidTr="00316B28">
        <w:trPr>
          <w:tblCellSpacing w:w="5" w:type="nil"/>
          <w:jc w:val="center"/>
        </w:trPr>
        <w:tc>
          <w:tcPr>
            <w:tcW w:w="14828" w:type="dxa"/>
            <w:gridSpan w:val="8"/>
            <w:tcBorders>
              <w:top w:val="single" w:sz="4" w:space="0" w:color="auto"/>
              <w:left w:val="single" w:sz="4" w:space="0" w:color="auto"/>
              <w:bottom w:val="single" w:sz="4" w:space="0" w:color="auto"/>
              <w:right w:val="single" w:sz="4" w:space="0" w:color="auto"/>
            </w:tcBorders>
          </w:tcPr>
          <w:p w:rsidR="004240E6" w:rsidRPr="00A71636" w:rsidRDefault="004240E6" w:rsidP="00A71636">
            <w:pPr>
              <w:widowControl w:val="0"/>
              <w:autoSpaceDE w:val="0"/>
              <w:autoSpaceDN w:val="0"/>
              <w:adjustRightInd w:val="0"/>
              <w:spacing w:after="0" w:line="240" w:lineRule="auto"/>
              <w:jc w:val="center"/>
              <w:rPr>
                <w:rFonts w:ascii="Times New Roman" w:eastAsia="Courier New" w:hAnsi="Times New Roman" w:cs="Times New Roman"/>
                <w:b/>
              </w:rPr>
            </w:pPr>
            <w:r w:rsidRPr="00A71636">
              <w:rPr>
                <w:rFonts w:ascii="Times New Roman" w:eastAsia="Courier New" w:hAnsi="Times New Roman" w:cs="Times New Roman"/>
                <w:b/>
              </w:rPr>
              <w:lastRenderedPageBreak/>
              <w:t>Область нормирования: обеспеченность населения велодорожками всех типов в пределах населенных пунктов</w:t>
            </w:r>
          </w:p>
        </w:tc>
      </w:tr>
      <w:tr w:rsidR="00316B28" w:rsidRPr="00316B28" w:rsidTr="00A96677">
        <w:trPr>
          <w:trHeight w:val="401"/>
          <w:tblCellSpacing w:w="5" w:type="nil"/>
          <w:jc w:val="center"/>
        </w:trPr>
        <w:tc>
          <w:tcPr>
            <w:tcW w:w="1918" w:type="dxa"/>
            <w:vMerge w:val="restart"/>
            <w:tcBorders>
              <w:top w:val="single" w:sz="4" w:space="0" w:color="auto"/>
              <w:left w:val="single" w:sz="4" w:space="0" w:color="auto"/>
              <w:right w:val="single" w:sz="4" w:space="0" w:color="auto"/>
            </w:tcBorders>
            <w:vAlign w:val="center"/>
          </w:tcPr>
          <w:p w:rsidR="00316B28" w:rsidRPr="00316B28" w:rsidRDefault="00316B28" w:rsidP="004240E6">
            <w:pPr>
              <w:widowControl w:val="0"/>
              <w:autoSpaceDE w:val="0"/>
              <w:autoSpaceDN w:val="0"/>
              <w:adjustRightInd w:val="0"/>
              <w:spacing w:after="0" w:line="240" w:lineRule="auto"/>
              <w:rPr>
                <w:rFonts w:ascii="Times New Roman" w:hAnsi="Times New Roman" w:cs="Times New Roman"/>
                <w:sz w:val="23"/>
                <w:szCs w:val="23"/>
              </w:rPr>
            </w:pPr>
            <w:r w:rsidRPr="00316B28">
              <w:rPr>
                <w:rFonts w:ascii="Times New Roman" w:hAnsi="Times New Roman" w:cs="Times New Roman"/>
                <w:sz w:val="23"/>
                <w:szCs w:val="23"/>
              </w:rPr>
              <w:t>Плотность сети велодорожек</w:t>
            </w:r>
          </w:p>
        </w:tc>
        <w:tc>
          <w:tcPr>
            <w:tcW w:w="1985" w:type="dxa"/>
            <w:vMerge w:val="restart"/>
            <w:tcBorders>
              <w:top w:val="single" w:sz="4" w:space="0" w:color="auto"/>
              <w:left w:val="single" w:sz="4" w:space="0" w:color="auto"/>
              <w:right w:val="single" w:sz="4" w:space="0" w:color="auto"/>
            </w:tcBorders>
            <w:vAlign w:val="center"/>
          </w:tcPr>
          <w:p w:rsidR="00316B28" w:rsidRPr="00316B28" w:rsidRDefault="00316B28" w:rsidP="00EE0F08">
            <w:pPr>
              <w:widowControl w:val="0"/>
              <w:autoSpaceDE w:val="0"/>
              <w:autoSpaceDN w:val="0"/>
              <w:adjustRightInd w:val="0"/>
              <w:spacing w:after="0" w:line="240" w:lineRule="auto"/>
              <w:jc w:val="center"/>
              <w:rPr>
                <w:rFonts w:ascii="Times New Roman" w:hAnsi="Times New Roman" w:cs="Times New Roman"/>
                <w:sz w:val="23"/>
                <w:szCs w:val="23"/>
              </w:rPr>
            </w:pPr>
            <w:r w:rsidRPr="00316B28">
              <w:rPr>
                <w:rFonts w:ascii="Times New Roman" w:hAnsi="Times New Roman" w:cs="Times New Roman"/>
                <w:sz w:val="23"/>
                <w:szCs w:val="23"/>
              </w:rPr>
              <w:t>Велодорожки</w:t>
            </w:r>
          </w:p>
        </w:tc>
        <w:tc>
          <w:tcPr>
            <w:tcW w:w="3969" w:type="dxa"/>
            <w:vMerge w:val="restart"/>
            <w:tcBorders>
              <w:top w:val="single" w:sz="4" w:space="0" w:color="auto"/>
              <w:left w:val="single" w:sz="4" w:space="0" w:color="auto"/>
              <w:right w:val="single" w:sz="4" w:space="0" w:color="auto"/>
            </w:tcBorders>
            <w:vAlign w:val="center"/>
          </w:tcPr>
          <w:p w:rsidR="00316B28" w:rsidRPr="00316B28" w:rsidRDefault="00316B28" w:rsidP="00634FA1">
            <w:pPr>
              <w:widowControl w:val="0"/>
              <w:autoSpaceDE w:val="0"/>
              <w:autoSpaceDN w:val="0"/>
              <w:adjustRightInd w:val="0"/>
              <w:spacing w:after="0" w:line="240" w:lineRule="auto"/>
              <w:jc w:val="center"/>
              <w:rPr>
                <w:rFonts w:ascii="Times New Roman" w:hAnsi="Times New Roman" w:cs="Times New Roman"/>
                <w:sz w:val="23"/>
                <w:szCs w:val="23"/>
              </w:rPr>
            </w:pPr>
            <w:r w:rsidRPr="00316B28">
              <w:rPr>
                <w:rFonts w:ascii="Times New Roman" w:hAnsi="Times New Roman" w:cs="Times New Roman"/>
                <w:sz w:val="23"/>
                <w:szCs w:val="23"/>
              </w:rPr>
              <w:t xml:space="preserve">Плотность сети велодорожек, </w:t>
            </w:r>
            <w:proofErr w:type="gramStart"/>
            <w:r w:rsidRPr="00316B28">
              <w:rPr>
                <w:rFonts w:ascii="Times New Roman" w:hAnsi="Times New Roman" w:cs="Times New Roman"/>
                <w:sz w:val="23"/>
                <w:szCs w:val="23"/>
              </w:rPr>
              <w:t>км</w:t>
            </w:r>
            <w:proofErr w:type="gramEnd"/>
            <w:r w:rsidRPr="00316B28">
              <w:rPr>
                <w:rFonts w:ascii="Times New Roman" w:hAnsi="Times New Roman" w:cs="Times New Roman"/>
                <w:sz w:val="23"/>
                <w:szCs w:val="23"/>
              </w:rPr>
              <w:t>/1 кв. км площади населен</w:t>
            </w:r>
            <w:r w:rsidRPr="00316B28">
              <w:rPr>
                <w:rFonts w:ascii="Times New Roman" w:hAnsi="Times New Roman" w:cs="Times New Roman"/>
                <w:sz w:val="23"/>
                <w:szCs w:val="23"/>
              </w:rPr>
              <w:softHyphen/>
              <w:t>ных пунктов</w:t>
            </w:r>
          </w:p>
        </w:tc>
        <w:tc>
          <w:tcPr>
            <w:tcW w:w="3558" w:type="dxa"/>
            <w:tcBorders>
              <w:top w:val="single" w:sz="4" w:space="0" w:color="auto"/>
              <w:left w:val="single" w:sz="4" w:space="0" w:color="auto"/>
              <w:bottom w:val="single" w:sz="4" w:space="0" w:color="auto"/>
              <w:right w:val="single" w:sz="4" w:space="0" w:color="auto"/>
            </w:tcBorders>
            <w:vAlign w:val="center"/>
          </w:tcPr>
          <w:p w:rsidR="00316B28" w:rsidRPr="00316B28" w:rsidRDefault="00316B28" w:rsidP="00643D1C">
            <w:pPr>
              <w:widowControl w:val="0"/>
              <w:autoSpaceDE w:val="0"/>
              <w:autoSpaceDN w:val="0"/>
              <w:adjustRightInd w:val="0"/>
              <w:spacing w:after="0" w:line="240" w:lineRule="auto"/>
              <w:jc w:val="center"/>
              <w:rPr>
                <w:rFonts w:ascii="Times New Roman" w:hAnsi="Times New Roman" w:cs="Times New Roman"/>
                <w:sz w:val="23"/>
                <w:szCs w:val="23"/>
              </w:rPr>
            </w:pPr>
            <w:r w:rsidRPr="00316B28">
              <w:rPr>
                <w:rFonts w:ascii="Times New Roman" w:eastAsia="Times New Roman" w:hAnsi="Times New Roman" w:cs="Times New Roman"/>
                <w:sz w:val="23"/>
                <w:szCs w:val="23"/>
                <w:lang w:eastAsia="ru-RU"/>
              </w:rPr>
              <w:t>для малоэтажной за</w:t>
            </w:r>
            <w:r w:rsidRPr="00316B28">
              <w:rPr>
                <w:rFonts w:ascii="Times New Roman" w:eastAsia="Times New Roman" w:hAnsi="Times New Roman" w:cs="Times New Roman"/>
                <w:sz w:val="23"/>
                <w:szCs w:val="23"/>
                <w:lang w:eastAsia="ru-RU"/>
              </w:rPr>
              <w:softHyphen/>
              <w:t>стройки</w:t>
            </w:r>
          </w:p>
        </w:tc>
        <w:tc>
          <w:tcPr>
            <w:tcW w:w="3398" w:type="dxa"/>
            <w:gridSpan w:val="4"/>
            <w:vMerge w:val="restart"/>
            <w:tcBorders>
              <w:top w:val="single" w:sz="4" w:space="0" w:color="auto"/>
              <w:left w:val="single" w:sz="4" w:space="0" w:color="auto"/>
              <w:right w:val="single" w:sz="4" w:space="0" w:color="auto"/>
            </w:tcBorders>
            <w:vAlign w:val="center"/>
          </w:tcPr>
          <w:p w:rsidR="00316B28" w:rsidRPr="00316B28" w:rsidRDefault="00316B28" w:rsidP="0056508A">
            <w:pPr>
              <w:widowControl w:val="0"/>
              <w:autoSpaceDE w:val="0"/>
              <w:autoSpaceDN w:val="0"/>
              <w:adjustRightInd w:val="0"/>
              <w:spacing w:after="0" w:line="240" w:lineRule="auto"/>
              <w:jc w:val="center"/>
              <w:rPr>
                <w:rFonts w:ascii="Times New Roman" w:hAnsi="Times New Roman" w:cs="Times New Roman"/>
                <w:sz w:val="23"/>
                <w:szCs w:val="23"/>
              </w:rPr>
            </w:pPr>
            <w:r w:rsidRPr="00316B28">
              <w:rPr>
                <w:rFonts w:ascii="Times New Roman" w:hAnsi="Times New Roman" w:cs="Times New Roman"/>
                <w:sz w:val="23"/>
                <w:szCs w:val="23"/>
              </w:rPr>
              <w:t>Не устанавливается</w:t>
            </w:r>
          </w:p>
        </w:tc>
      </w:tr>
      <w:tr w:rsidR="00316B28" w:rsidRPr="00CA7B12" w:rsidTr="00A96677">
        <w:trPr>
          <w:trHeight w:val="400"/>
          <w:tblCellSpacing w:w="5" w:type="nil"/>
          <w:jc w:val="center"/>
        </w:trPr>
        <w:tc>
          <w:tcPr>
            <w:tcW w:w="1918" w:type="dxa"/>
            <w:vMerge/>
            <w:tcBorders>
              <w:left w:val="single" w:sz="4" w:space="0" w:color="auto"/>
              <w:bottom w:val="single" w:sz="4" w:space="0" w:color="auto"/>
              <w:right w:val="single" w:sz="4" w:space="0" w:color="auto"/>
            </w:tcBorders>
            <w:vAlign w:val="center"/>
          </w:tcPr>
          <w:p w:rsidR="00316B28" w:rsidRPr="00A77F5F" w:rsidRDefault="00316B28" w:rsidP="004240E6">
            <w:pPr>
              <w:widowControl w:val="0"/>
              <w:autoSpaceDE w:val="0"/>
              <w:autoSpaceDN w:val="0"/>
              <w:adjustRightInd w:val="0"/>
              <w:spacing w:after="0" w:line="240" w:lineRule="auto"/>
              <w:rPr>
                <w:rFonts w:ascii="Times New Roman" w:hAnsi="Times New Roman" w:cs="Times New Roman"/>
                <w:sz w:val="24"/>
                <w:szCs w:val="24"/>
              </w:rPr>
            </w:pPr>
          </w:p>
        </w:tc>
        <w:tc>
          <w:tcPr>
            <w:tcW w:w="1985" w:type="dxa"/>
            <w:vMerge/>
            <w:tcBorders>
              <w:left w:val="single" w:sz="4" w:space="0" w:color="auto"/>
              <w:bottom w:val="single" w:sz="4" w:space="0" w:color="auto"/>
              <w:right w:val="single" w:sz="4" w:space="0" w:color="auto"/>
            </w:tcBorders>
            <w:vAlign w:val="center"/>
          </w:tcPr>
          <w:p w:rsidR="00316B28" w:rsidRPr="00A77F5F" w:rsidRDefault="00316B28" w:rsidP="004240E6">
            <w:pPr>
              <w:widowControl w:val="0"/>
              <w:autoSpaceDE w:val="0"/>
              <w:autoSpaceDN w:val="0"/>
              <w:adjustRightInd w:val="0"/>
              <w:spacing w:after="0" w:line="240" w:lineRule="auto"/>
              <w:rPr>
                <w:rFonts w:ascii="Times New Roman" w:hAnsi="Times New Roman" w:cs="Times New Roman"/>
                <w:sz w:val="24"/>
                <w:szCs w:val="24"/>
              </w:rPr>
            </w:pPr>
          </w:p>
        </w:tc>
        <w:tc>
          <w:tcPr>
            <w:tcW w:w="3969" w:type="dxa"/>
            <w:vMerge/>
            <w:tcBorders>
              <w:left w:val="single" w:sz="4" w:space="0" w:color="auto"/>
              <w:bottom w:val="single" w:sz="4" w:space="0" w:color="auto"/>
              <w:right w:val="single" w:sz="4" w:space="0" w:color="auto"/>
            </w:tcBorders>
            <w:vAlign w:val="center"/>
          </w:tcPr>
          <w:p w:rsidR="00316B28" w:rsidRPr="00A77F5F" w:rsidRDefault="00316B28" w:rsidP="00634FA1">
            <w:pPr>
              <w:widowControl w:val="0"/>
              <w:autoSpaceDE w:val="0"/>
              <w:autoSpaceDN w:val="0"/>
              <w:adjustRightInd w:val="0"/>
              <w:spacing w:after="0" w:line="240" w:lineRule="auto"/>
              <w:jc w:val="center"/>
              <w:rPr>
                <w:rFonts w:ascii="Times New Roman" w:hAnsi="Times New Roman" w:cs="Times New Roman"/>
                <w:sz w:val="24"/>
                <w:szCs w:val="24"/>
              </w:rPr>
            </w:pPr>
          </w:p>
        </w:tc>
        <w:tc>
          <w:tcPr>
            <w:tcW w:w="3558" w:type="dxa"/>
            <w:tcBorders>
              <w:top w:val="single" w:sz="4" w:space="0" w:color="auto"/>
              <w:left w:val="single" w:sz="4" w:space="0" w:color="auto"/>
              <w:bottom w:val="single" w:sz="4" w:space="0" w:color="auto"/>
              <w:right w:val="single" w:sz="4" w:space="0" w:color="auto"/>
            </w:tcBorders>
            <w:vAlign w:val="center"/>
          </w:tcPr>
          <w:p w:rsidR="00316B28" w:rsidRPr="00A77F5F" w:rsidRDefault="00316B28" w:rsidP="00AD0B54">
            <w:pPr>
              <w:widowControl w:val="0"/>
              <w:autoSpaceDE w:val="0"/>
              <w:autoSpaceDN w:val="0"/>
              <w:adjustRightInd w:val="0"/>
              <w:spacing w:after="0" w:line="240" w:lineRule="auto"/>
              <w:jc w:val="center"/>
              <w:rPr>
                <w:rFonts w:ascii="Times New Roman" w:hAnsi="Times New Roman" w:cs="Times New Roman"/>
                <w:sz w:val="24"/>
                <w:szCs w:val="24"/>
              </w:rPr>
            </w:pPr>
            <w:r w:rsidRPr="00A77F5F">
              <w:rPr>
                <w:rFonts w:ascii="Times New Roman" w:hAnsi="Times New Roman" w:cs="Times New Roman"/>
                <w:sz w:val="24"/>
                <w:szCs w:val="24"/>
              </w:rPr>
              <w:t>10</w:t>
            </w:r>
          </w:p>
        </w:tc>
        <w:tc>
          <w:tcPr>
            <w:tcW w:w="3398" w:type="dxa"/>
            <w:gridSpan w:val="4"/>
            <w:vMerge/>
            <w:tcBorders>
              <w:left w:val="single" w:sz="4" w:space="0" w:color="auto"/>
              <w:bottom w:val="single" w:sz="4" w:space="0" w:color="auto"/>
              <w:right w:val="single" w:sz="4" w:space="0" w:color="auto"/>
            </w:tcBorders>
            <w:vAlign w:val="center"/>
          </w:tcPr>
          <w:p w:rsidR="00316B28" w:rsidRPr="00A77F5F" w:rsidRDefault="00316B28" w:rsidP="0056508A">
            <w:pPr>
              <w:widowControl w:val="0"/>
              <w:autoSpaceDE w:val="0"/>
              <w:autoSpaceDN w:val="0"/>
              <w:adjustRightInd w:val="0"/>
              <w:spacing w:after="0" w:line="240" w:lineRule="auto"/>
              <w:jc w:val="center"/>
              <w:rPr>
                <w:rFonts w:ascii="Times New Roman" w:hAnsi="Times New Roman" w:cs="Times New Roman"/>
                <w:sz w:val="24"/>
                <w:szCs w:val="24"/>
              </w:rPr>
            </w:pPr>
          </w:p>
        </w:tc>
      </w:tr>
      <w:tr w:rsidR="000C46F6" w:rsidRPr="00CA7B12" w:rsidTr="00316B28">
        <w:trPr>
          <w:trHeight w:val="400"/>
          <w:tblCellSpacing w:w="5" w:type="nil"/>
          <w:jc w:val="center"/>
        </w:trPr>
        <w:tc>
          <w:tcPr>
            <w:tcW w:w="14828" w:type="dxa"/>
            <w:gridSpan w:val="8"/>
            <w:tcBorders>
              <w:top w:val="single" w:sz="4" w:space="0" w:color="auto"/>
              <w:left w:val="single" w:sz="4" w:space="0" w:color="auto"/>
              <w:bottom w:val="single" w:sz="4" w:space="0" w:color="auto"/>
              <w:right w:val="single" w:sz="4" w:space="0" w:color="auto"/>
            </w:tcBorders>
            <w:vAlign w:val="center"/>
          </w:tcPr>
          <w:p w:rsidR="000C46F6" w:rsidRPr="00316B28" w:rsidRDefault="000C46F6" w:rsidP="00316B28">
            <w:pPr>
              <w:widowControl w:val="0"/>
              <w:autoSpaceDE w:val="0"/>
              <w:autoSpaceDN w:val="0"/>
              <w:adjustRightInd w:val="0"/>
              <w:spacing w:after="0" w:line="240" w:lineRule="auto"/>
              <w:jc w:val="center"/>
              <w:rPr>
                <w:rFonts w:ascii="Times New Roman" w:eastAsia="Courier New" w:hAnsi="Times New Roman" w:cs="Times New Roman"/>
                <w:b/>
              </w:rPr>
            </w:pPr>
            <w:r w:rsidRPr="00316B28">
              <w:rPr>
                <w:rFonts w:ascii="Times New Roman" w:eastAsia="Courier New" w:hAnsi="Times New Roman" w:cs="Times New Roman"/>
                <w:b/>
              </w:rPr>
              <w:t>Область нормирования: обеспеченность населения личным автотранспортом</w:t>
            </w:r>
          </w:p>
        </w:tc>
      </w:tr>
      <w:tr w:rsidR="000C46F6" w:rsidRPr="00CA7B12" w:rsidTr="00316B28">
        <w:trPr>
          <w:trHeight w:val="400"/>
          <w:tblCellSpacing w:w="5" w:type="nil"/>
          <w:jc w:val="center"/>
        </w:trPr>
        <w:tc>
          <w:tcPr>
            <w:tcW w:w="1918" w:type="dxa"/>
            <w:tcBorders>
              <w:top w:val="single" w:sz="4" w:space="0" w:color="auto"/>
              <w:left w:val="single" w:sz="4" w:space="0" w:color="auto"/>
              <w:bottom w:val="single" w:sz="4" w:space="0" w:color="auto"/>
              <w:right w:val="single" w:sz="4" w:space="0" w:color="auto"/>
            </w:tcBorders>
            <w:vAlign w:val="center"/>
          </w:tcPr>
          <w:p w:rsidR="000C46F6" w:rsidRPr="00360D54" w:rsidRDefault="000C46F6" w:rsidP="004240E6">
            <w:pPr>
              <w:widowControl w:val="0"/>
              <w:autoSpaceDE w:val="0"/>
              <w:autoSpaceDN w:val="0"/>
              <w:adjustRightInd w:val="0"/>
              <w:spacing w:after="0" w:line="240" w:lineRule="auto"/>
              <w:rPr>
                <w:rFonts w:ascii="Times New Roman" w:hAnsi="Times New Roman" w:cs="Times New Roman"/>
                <w:sz w:val="23"/>
                <w:szCs w:val="23"/>
              </w:rPr>
            </w:pPr>
            <w:r w:rsidRPr="00360D54">
              <w:rPr>
                <w:rFonts w:ascii="Times New Roman" w:hAnsi="Times New Roman" w:cs="Times New Roman"/>
                <w:sz w:val="23"/>
                <w:szCs w:val="23"/>
              </w:rPr>
              <w:t>Уровень автомо</w:t>
            </w:r>
            <w:r w:rsidR="00330E3C" w:rsidRPr="00360D54">
              <w:rPr>
                <w:rFonts w:ascii="Times New Roman" w:hAnsi="Times New Roman" w:cs="Times New Roman"/>
                <w:sz w:val="23"/>
                <w:szCs w:val="23"/>
              </w:rPr>
              <w:softHyphen/>
            </w:r>
            <w:r w:rsidRPr="00360D54">
              <w:rPr>
                <w:rFonts w:ascii="Times New Roman" w:hAnsi="Times New Roman" w:cs="Times New Roman"/>
                <w:sz w:val="23"/>
                <w:szCs w:val="23"/>
              </w:rPr>
              <w:t>билизации</w:t>
            </w:r>
          </w:p>
        </w:tc>
        <w:tc>
          <w:tcPr>
            <w:tcW w:w="1985" w:type="dxa"/>
            <w:tcBorders>
              <w:top w:val="single" w:sz="4" w:space="0" w:color="auto"/>
              <w:left w:val="single" w:sz="4" w:space="0" w:color="auto"/>
              <w:bottom w:val="single" w:sz="4" w:space="0" w:color="auto"/>
              <w:right w:val="single" w:sz="4" w:space="0" w:color="auto"/>
            </w:tcBorders>
            <w:vAlign w:val="center"/>
          </w:tcPr>
          <w:p w:rsidR="000C46F6" w:rsidRPr="00360D54" w:rsidRDefault="000C46F6" w:rsidP="004240E6">
            <w:pPr>
              <w:widowControl w:val="0"/>
              <w:autoSpaceDE w:val="0"/>
              <w:autoSpaceDN w:val="0"/>
              <w:adjustRightInd w:val="0"/>
              <w:spacing w:after="0" w:line="240" w:lineRule="auto"/>
              <w:rPr>
                <w:rFonts w:ascii="Times New Roman" w:hAnsi="Times New Roman" w:cs="Times New Roman"/>
                <w:sz w:val="23"/>
                <w:szCs w:val="23"/>
              </w:rPr>
            </w:pPr>
          </w:p>
        </w:tc>
        <w:tc>
          <w:tcPr>
            <w:tcW w:w="3969" w:type="dxa"/>
            <w:tcBorders>
              <w:top w:val="single" w:sz="4" w:space="0" w:color="auto"/>
              <w:left w:val="single" w:sz="4" w:space="0" w:color="auto"/>
              <w:bottom w:val="single" w:sz="4" w:space="0" w:color="auto"/>
              <w:right w:val="single" w:sz="4" w:space="0" w:color="auto"/>
            </w:tcBorders>
            <w:vAlign w:val="center"/>
          </w:tcPr>
          <w:p w:rsidR="000C46F6" w:rsidRPr="00360D54" w:rsidRDefault="000C46F6" w:rsidP="000C46F6">
            <w:pPr>
              <w:widowControl w:val="0"/>
              <w:autoSpaceDE w:val="0"/>
              <w:autoSpaceDN w:val="0"/>
              <w:adjustRightInd w:val="0"/>
              <w:spacing w:after="0" w:line="240" w:lineRule="auto"/>
              <w:jc w:val="center"/>
              <w:rPr>
                <w:rFonts w:ascii="Times New Roman" w:hAnsi="Times New Roman" w:cs="Times New Roman"/>
                <w:sz w:val="23"/>
                <w:szCs w:val="23"/>
              </w:rPr>
            </w:pPr>
            <w:r w:rsidRPr="00360D54">
              <w:rPr>
                <w:rFonts w:ascii="Times New Roman" w:hAnsi="Times New Roman" w:cs="Times New Roman"/>
                <w:sz w:val="23"/>
                <w:szCs w:val="23"/>
              </w:rPr>
              <w:t>Количество автомобилей на 1000 жите</w:t>
            </w:r>
            <w:r w:rsidRPr="00360D54">
              <w:rPr>
                <w:rFonts w:ascii="Times New Roman" w:hAnsi="Times New Roman" w:cs="Times New Roman"/>
                <w:sz w:val="23"/>
                <w:szCs w:val="23"/>
              </w:rPr>
              <w:softHyphen/>
              <w:t>лей</w:t>
            </w:r>
          </w:p>
        </w:tc>
        <w:tc>
          <w:tcPr>
            <w:tcW w:w="3558" w:type="dxa"/>
            <w:tcBorders>
              <w:top w:val="single" w:sz="4" w:space="0" w:color="auto"/>
              <w:left w:val="single" w:sz="4" w:space="0" w:color="auto"/>
              <w:bottom w:val="single" w:sz="4" w:space="0" w:color="auto"/>
              <w:right w:val="single" w:sz="4" w:space="0" w:color="auto"/>
            </w:tcBorders>
            <w:vAlign w:val="center"/>
          </w:tcPr>
          <w:p w:rsidR="000C46F6" w:rsidRPr="00360D54" w:rsidRDefault="000C46F6" w:rsidP="007862E3">
            <w:pPr>
              <w:widowControl w:val="0"/>
              <w:autoSpaceDE w:val="0"/>
              <w:autoSpaceDN w:val="0"/>
              <w:adjustRightInd w:val="0"/>
              <w:spacing w:after="0" w:line="240" w:lineRule="auto"/>
              <w:jc w:val="center"/>
              <w:rPr>
                <w:rFonts w:ascii="Times New Roman" w:hAnsi="Times New Roman" w:cs="Times New Roman"/>
                <w:sz w:val="23"/>
                <w:szCs w:val="23"/>
              </w:rPr>
            </w:pPr>
            <w:r w:rsidRPr="00360D54">
              <w:rPr>
                <w:rFonts w:ascii="Times New Roman" w:hAnsi="Times New Roman" w:cs="Times New Roman"/>
                <w:sz w:val="23"/>
                <w:szCs w:val="23"/>
              </w:rPr>
              <w:t>4</w:t>
            </w:r>
            <w:r w:rsidR="007862E3" w:rsidRPr="00360D54">
              <w:rPr>
                <w:rFonts w:ascii="Times New Roman" w:hAnsi="Times New Roman" w:cs="Times New Roman"/>
                <w:sz w:val="23"/>
                <w:szCs w:val="23"/>
              </w:rPr>
              <w:t>50</w:t>
            </w:r>
            <w:r w:rsidR="0046132B" w:rsidRPr="00360D54">
              <w:rPr>
                <w:rFonts w:ascii="Times New Roman" w:hAnsi="Times New Roman" w:cs="Times New Roman"/>
                <w:sz w:val="23"/>
                <w:szCs w:val="23"/>
              </w:rPr>
              <w:t xml:space="preserve"> [1]</w:t>
            </w:r>
          </w:p>
        </w:tc>
        <w:tc>
          <w:tcPr>
            <w:tcW w:w="3398" w:type="dxa"/>
            <w:gridSpan w:val="4"/>
            <w:tcBorders>
              <w:top w:val="single" w:sz="4" w:space="0" w:color="auto"/>
              <w:left w:val="single" w:sz="4" w:space="0" w:color="auto"/>
              <w:bottom w:val="single" w:sz="4" w:space="0" w:color="auto"/>
              <w:right w:val="single" w:sz="4" w:space="0" w:color="auto"/>
            </w:tcBorders>
            <w:vAlign w:val="center"/>
          </w:tcPr>
          <w:p w:rsidR="000C46F6" w:rsidRPr="00360D54" w:rsidRDefault="0046132B" w:rsidP="0056508A">
            <w:pPr>
              <w:widowControl w:val="0"/>
              <w:autoSpaceDE w:val="0"/>
              <w:autoSpaceDN w:val="0"/>
              <w:adjustRightInd w:val="0"/>
              <w:spacing w:after="0" w:line="240" w:lineRule="auto"/>
              <w:jc w:val="center"/>
              <w:rPr>
                <w:rFonts w:ascii="Times New Roman" w:hAnsi="Times New Roman" w:cs="Times New Roman"/>
                <w:sz w:val="23"/>
                <w:szCs w:val="23"/>
              </w:rPr>
            </w:pPr>
            <w:r w:rsidRPr="00360D54">
              <w:rPr>
                <w:rFonts w:ascii="Times New Roman" w:hAnsi="Times New Roman" w:cs="Times New Roman"/>
                <w:sz w:val="23"/>
                <w:szCs w:val="23"/>
              </w:rPr>
              <w:t>Не устанавливается</w:t>
            </w:r>
          </w:p>
        </w:tc>
      </w:tr>
      <w:tr w:rsidR="00BF471F" w:rsidRPr="00CA7B12" w:rsidTr="00316B28">
        <w:trPr>
          <w:trHeight w:val="400"/>
          <w:tblCellSpacing w:w="5" w:type="nil"/>
          <w:jc w:val="center"/>
        </w:trPr>
        <w:tc>
          <w:tcPr>
            <w:tcW w:w="14828" w:type="dxa"/>
            <w:gridSpan w:val="8"/>
            <w:tcBorders>
              <w:top w:val="single" w:sz="4" w:space="0" w:color="auto"/>
              <w:left w:val="single" w:sz="4" w:space="0" w:color="auto"/>
              <w:bottom w:val="single" w:sz="4" w:space="0" w:color="auto"/>
              <w:right w:val="single" w:sz="4" w:space="0" w:color="auto"/>
            </w:tcBorders>
            <w:vAlign w:val="center"/>
          </w:tcPr>
          <w:p w:rsidR="00BF471F" w:rsidRPr="00316B28" w:rsidRDefault="00BF471F" w:rsidP="00316B28">
            <w:pPr>
              <w:widowControl w:val="0"/>
              <w:autoSpaceDE w:val="0"/>
              <w:autoSpaceDN w:val="0"/>
              <w:adjustRightInd w:val="0"/>
              <w:spacing w:after="0" w:line="240" w:lineRule="auto"/>
              <w:jc w:val="center"/>
              <w:rPr>
                <w:rFonts w:ascii="Times New Roman" w:eastAsia="Courier New" w:hAnsi="Times New Roman" w:cs="Times New Roman"/>
                <w:b/>
              </w:rPr>
            </w:pPr>
            <w:r w:rsidRPr="00316B28">
              <w:rPr>
                <w:rFonts w:ascii="Times New Roman" w:eastAsia="Courier New" w:hAnsi="Times New Roman" w:cs="Times New Roman"/>
                <w:b/>
              </w:rPr>
              <w:t>Область нормирования: обеспеченность населения местами постоянного хранения личного автотранспорта</w:t>
            </w:r>
          </w:p>
        </w:tc>
      </w:tr>
      <w:tr w:rsidR="0096780D" w:rsidRPr="00CA7B12" w:rsidTr="00316B28">
        <w:trPr>
          <w:trHeight w:val="400"/>
          <w:tblCellSpacing w:w="5" w:type="nil"/>
          <w:jc w:val="center"/>
        </w:trPr>
        <w:tc>
          <w:tcPr>
            <w:tcW w:w="1918" w:type="dxa"/>
            <w:vMerge w:val="restart"/>
            <w:tcBorders>
              <w:top w:val="single" w:sz="4" w:space="0" w:color="auto"/>
              <w:left w:val="single" w:sz="4" w:space="0" w:color="auto"/>
              <w:right w:val="single" w:sz="4" w:space="0" w:color="auto"/>
            </w:tcBorders>
            <w:vAlign w:val="center"/>
          </w:tcPr>
          <w:p w:rsidR="0096780D" w:rsidRPr="00360D54" w:rsidRDefault="00360D54" w:rsidP="004240E6">
            <w:pPr>
              <w:widowControl w:val="0"/>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 xml:space="preserve">Количество </w:t>
            </w:r>
            <w:proofErr w:type="spellStart"/>
            <w:r>
              <w:rPr>
                <w:rFonts w:ascii="Times New Roman" w:hAnsi="Times New Roman" w:cs="Times New Roman"/>
                <w:sz w:val="23"/>
                <w:szCs w:val="23"/>
              </w:rPr>
              <w:t>ма</w:t>
            </w:r>
            <w:r w:rsidR="0096780D" w:rsidRPr="00360D54">
              <w:rPr>
                <w:rFonts w:ascii="Times New Roman" w:hAnsi="Times New Roman" w:cs="Times New Roman"/>
                <w:sz w:val="23"/>
                <w:szCs w:val="23"/>
              </w:rPr>
              <w:t>шино</w:t>
            </w:r>
            <w:r>
              <w:rPr>
                <w:rFonts w:ascii="Times New Roman" w:hAnsi="Times New Roman" w:cs="Times New Roman"/>
                <w:sz w:val="23"/>
                <w:szCs w:val="23"/>
              </w:rPr>
              <w:t>-</w:t>
            </w:r>
            <w:r w:rsidR="0096780D" w:rsidRPr="00360D54">
              <w:rPr>
                <w:rFonts w:ascii="Times New Roman" w:hAnsi="Times New Roman" w:cs="Times New Roman"/>
                <w:sz w:val="23"/>
                <w:szCs w:val="23"/>
              </w:rPr>
              <w:t>мест</w:t>
            </w:r>
            <w:proofErr w:type="spellEnd"/>
            <w:r w:rsidR="0096780D" w:rsidRPr="00360D54">
              <w:rPr>
                <w:rFonts w:ascii="Times New Roman" w:hAnsi="Times New Roman" w:cs="Times New Roman"/>
                <w:sz w:val="23"/>
                <w:szCs w:val="23"/>
              </w:rPr>
              <w:t xml:space="preserve"> для постоянного хранения лич</w:t>
            </w:r>
            <w:r w:rsidR="0096780D" w:rsidRPr="00360D54">
              <w:rPr>
                <w:rFonts w:ascii="Times New Roman" w:hAnsi="Times New Roman" w:cs="Times New Roman"/>
                <w:sz w:val="23"/>
                <w:szCs w:val="23"/>
              </w:rPr>
              <w:softHyphen/>
              <w:t>ного транспорта для многоквар</w:t>
            </w:r>
            <w:r w:rsidR="0096780D" w:rsidRPr="00360D54">
              <w:rPr>
                <w:rFonts w:ascii="Times New Roman" w:hAnsi="Times New Roman" w:cs="Times New Roman"/>
                <w:sz w:val="23"/>
                <w:szCs w:val="23"/>
              </w:rPr>
              <w:softHyphen/>
              <w:t>тирной за</w:t>
            </w:r>
            <w:r w:rsidR="0096780D" w:rsidRPr="00360D54">
              <w:rPr>
                <w:rFonts w:ascii="Times New Roman" w:hAnsi="Times New Roman" w:cs="Times New Roman"/>
                <w:sz w:val="23"/>
                <w:szCs w:val="23"/>
              </w:rPr>
              <w:softHyphen/>
              <w:t>стройки</w:t>
            </w:r>
          </w:p>
        </w:tc>
        <w:tc>
          <w:tcPr>
            <w:tcW w:w="1985" w:type="dxa"/>
            <w:vMerge w:val="restart"/>
            <w:tcBorders>
              <w:top w:val="single" w:sz="4" w:space="0" w:color="auto"/>
              <w:left w:val="single" w:sz="4" w:space="0" w:color="auto"/>
              <w:right w:val="single" w:sz="4" w:space="0" w:color="auto"/>
            </w:tcBorders>
            <w:vAlign w:val="center"/>
          </w:tcPr>
          <w:p w:rsidR="0096780D" w:rsidRPr="00360D54" w:rsidRDefault="0096780D" w:rsidP="004240E6">
            <w:pPr>
              <w:widowControl w:val="0"/>
              <w:autoSpaceDE w:val="0"/>
              <w:autoSpaceDN w:val="0"/>
              <w:adjustRightInd w:val="0"/>
              <w:spacing w:after="0" w:line="240" w:lineRule="auto"/>
              <w:rPr>
                <w:rFonts w:ascii="Times New Roman" w:hAnsi="Times New Roman" w:cs="Times New Roman"/>
                <w:sz w:val="23"/>
                <w:szCs w:val="23"/>
              </w:rPr>
            </w:pPr>
            <w:r w:rsidRPr="00360D54">
              <w:rPr>
                <w:rFonts w:ascii="Times New Roman" w:hAnsi="Times New Roman" w:cs="Times New Roman"/>
                <w:sz w:val="23"/>
                <w:szCs w:val="23"/>
              </w:rPr>
              <w:t>Гаражи, стоянки</w:t>
            </w:r>
          </w:p>
        </w:tc>
        <w:tc>
          <w:tcPr>
            <w:tcW w:w="3969" w:type="dxa"/>
            <w:tcBorders>
              <w:top w:val="single" w:sz="4" w:space="0" w:color="auto"/>
              <w:left w:val="single" w:sz="4" w:space="0" w:color="auto"/>
              <w:bottom w:val="single" w:sz="4" w:space="0" w:color="auto"/>
              <w:right w:val="single" w:sz="4" w:space="0" w:color="auto"/>
            </w:tcBorders>
            <w:vAlign w:val="center"/>
          </w:tcPr>
          <w:p w:rsidR="0096780D" w:rsidRPr="00360D54" w:rsidRDefault="0096780D" w:rsidP="007862E3">
            <w:pPr>
              <w:widowControl w:val="0"/>
              <w:autoSpaceDE w:val="0"/>
              <w:autoSpaceDN w:val="0"/>
              <w:adjustRightInd w:val="0"/>
              <w:spacing w:after="0" w:line="240" w:lineRule="auto"/>
              <w:jc w:val="center"/>
              <w:rPr>
                <w:rFonts w:ascii="Times New Roman" w:hAnsi="Times New Roman" w:cs="Times New Roman"/>
                <w:sz w:val="23"/>
                <w:szCs w:val="23"/>
              </w:rPr>
            </w:pPr>
            <w:r w:rsidRPr="00360D54">
              <w:rPr>
                <w:rFonts w:ascii="Times New Roman" w:hAnsi="Times New Roman" w:cs="Times New Roman"/>
                <w:sz w:val="23"/>
                <w:szCs w:val="23"/>
              </w:rPr>
              <w:t xml:space="preserve">Количество </w:t>
            </w:r>
            <w:proofErr w:type="spellStart"/>
            <w:r w:rsidRPr="00360D54">
              <w:rPr>
                <w:rFonts w:ascii="Times New Roman" w:hAnsi="Times New Roman" w:cs="Times New Roman"/>
                <w:sz w:val="23"/>
                <w:szCs w:val="23"/>
              </w:rPr>
              <w:t>машино</w:t>
            </w:r>
            <w:r w:rsidR="00360D54">
              <w:rPr>
                <w:rFonts w:ascii="Times New Roman" w:hAnsi="Times New Roman" w:cs="Times New Roman"/>
                <w:sz w:val="23"/>
                <w:szCs w:val="23"/>
              </w:rPr>
              <w:t>-</w:t>
            </w:r>
            <w:r w:rsidRPr="00360D54">
              <w:rPr>
                <w:rFonts w:ascii="Times New Roman" w:hAnsi="Times New Roman" w:cs="Times New Roman"/>
                <w:sz w:val="23"/>
                <w:szCs w:val="23"/>
              </w:rPr>
              <w:t>мест</w:t>
            </w:r>
            <w:proofErr w:type="spellEnd"/>
            <w:r w:rsidRPr="00360D54">
              <w:rPr>
                <w:rFonts w:ascii="Times New Roman" w:hAnsi="Times New Roman" w:cs="Times New Roman"/>
                <w:sz w:val="23"/>
                <w:szCs w:val="23"/>
              </w:rPr>
              <w:t xml:space="preserve"> для постоянного хранения легковых автомобилей, находящихся в собственности граждан, ед. на 1000 жителей</w:t>
            </w:r>
          </w:p>
        </w:tc>
        <w:tc>
          <w:tcPr>
            <w:tcW w:w="3558" w:type="dxa"/>
            <w:tcBorders>
              <w:top w:val="single" w:sz="4" w:space="0" w:color="auto"/>
              <w:left w:val="single" w:sz="4" w:space="0" w:color="auto"/>
              <w:bottom w:val="single" w:sz="4" w:space="0" w:color="auto"/>
              <w:right w:val="single" w:sz="4" w:space="0" w:color="auto"/>
            </w:tcBorders>
            <w:vAlign w:val="center"/>
          </w:tcPr>
          <w:p w:rsidR="0096780D" w:rsidRPr="00360D54" w:rsidRDefault="0096780D" w:rsidP="00AD0B54">
            <w:pPr>
              <w:widowControl w:val="0"/>
              <w:autoSpaceDE w:val="0"/>
              <w:autoSpaceDN w:val="0"/>
              <w:adjustRightInd w:val="0"/>
              <w:spacing w:after="0" w:line="240" w:lineRule="auto"/>
              <w:jc w:val="center"/>
              <w:rPr>
                <w:rFonts w:ascii="Times New Roman" w:hAnsi="Times New Roman" w:cs="Times New Roman"/>
                <w:sz w:val="23"/>
                <w:szCs w:val="23"/>
              </w:rPr>
            </w:pPr>
            <w:r w:rsidRPr="00360D54">
              <w:rPr>
                <w:rFonts w:ascii="Times New Roman" w:hAnsi="Times New Roman" w:cs="Times New Roman"/>
                <w:sz w:val="23"/>
                <w:szCs w:val="23"/>
              </w:rPr>
              <w:t>429 [1]</w:t>
            </w:r>
          </w:p>
        </w:tc>
        <w:tc>
          <w:tcPr>
            <w:tcW w:w="1704" w:type="dxa"/>
            <w:gridSpan w:val="2"/>
            <w:vMerge w:val="restart"/>
            <w:tcBorders>
              <w:top w:val="single" w:sz="4" w:space="0" w:color="auto"/>
              <w:left w:val="single" w:sz="4" w:space="0" w:color="auto"/>
              <w:right w:val="single" w:sz="4" w:space="0" w:color="auto"/>
            </w:tcBorders>
            <w:vAlign w:val="center"/>
          </w:tcPr>
          <w:p w:rsidR="0096780D" w:rsidRPr="00360D54" w:rsidRDefault="0096780D" w:rsidP="00575609">
            <w:pPr>
              <w:widowControl w:val="0"/>
              <w:autoSpaceDE w:val="0"/>
              <w:autoSpaceDN w:val="0"/>
              <w:adjustRightInd w:val="0"/>
              <w:spacing w:after="0" w:line="240" w:lineRule="auto"/>
              <w:jc w:val="center"/>
              <w:rPr>
                <w:rFonts w:ascii="Times New Roman" w:hAnsi="Times New Roman" w:cs="Times New Roman"/>
                <w:sz w:val="23"/>
                <w:szCs w:val="23"/>
              </w:rPr>
            </w:pPr>
            <w:r w:rsidRPr="00360D54">
              <w:rPr>
                <w:rFonts w:ascii="Times New Roman" w:hAnsi="Times New Roman" w:cs="Times New Roman"/>
                <w:sz w:val="23"/>
                <w:szCs w:val="23"/>
              </w:rPr>
              <w:t xml:space="preserve">Пешеходная доступность, </w:t>
            </w:r>
            <w:proofErr w:type="gramStart"/>
            <w:r w:rsidRPr="00360D54">
              <w:rPr>
                <w:rFonts w:ascii="Times New Roman" w:hAnsi="Times New Roman" w:cs="Times New Roman"/>
                <w:sz w:val="23"/>
                <w:szCs w:val="23"/>
              </w:rPr>
              <w:t>м</w:t>
            </w:r>
            <w:proofErr w:type="gramEnd"/>
          </w:p>
        </w:tc>
        <w:tc>
          <w:tcPr>
            <w:tcW w:w="1694" w:type="dxa"/>
            <w:gridSpan w:val="2"/>
            <w:vMerge w:val="restart"/>
            <w:tcBorders>
              <w:top w:val="single" w:sz="4" w:space="0" w:color="auto"/>
              <w:left w:val="single" w:sz="4" w:space="0" w:color="auto"/>
              <w:right w:val="single" w:sz="4" w:space="0" w:color="auto"/>
            </w:tcBorders>
            <w:vAlign w:val="center"/>
          </w:tcPr>
          <w:p w:rsidR="0096780D" w:rsidRPr="00360D54" w:rsidRDefault="0096780D" w:rsidP="00575609">
            <w:pPr>
              <w:widowControl w:val="0"/>
              <w:autoSpaceDE w:val="0"/>
              <w:autoSpaceDN w:val="0"/>
              <w:adjustRightInd w:val="0"/>
              <w:spacing w:after="0" w:line="240" w:lineRule="auto"/>
              <w:jc w:val="center"/>
              <w:rPr>
                <w:rFonts w:ascii="Times New Roman" w:hAnsi="Times New Roman" w:cs="Times New Roman"/>
                <w:sz w:val="23"/>
                <w:szCs w:val="23"/>
              </w:rPr>
            </w:pPr>
            <w:r w:rsidRPr="00360D54">
              <w:rPr>
                <w:rFonts w:ascii="Times New Roman" w:hAnsi="Times New Roman" w:cs="Times New Roman"/>
                <w:sz w:val="23"/>
                <w:szCs w:val="23"/>
              </w:rPr>
              <w:t>не более  800 м,</w:t>
            </w:r>
          </w:p>
        </w:tc>
      </w:tr>
      <w:tr w:rsidR="0096780D" w:rsidRPr="00CA7B12" w:rsidTr="00316B28">
        <w:trPr>
          <w:trHeight w:val="400"/>
          <w:tblCellSpacing w:w="5" w:type="nil"/>
          <w:jc w:val="center"/>
        </w:trPr>
        <w:tc>
          <w:tcPr>
            <w:tcW w:w="1918" w:type="dxa"/>
            <w:vMerge/>
            <w:tcBorders>
              <w:left w:val="single" w:sz="4" w:space="0" w:color="auto"/>
              <w:right w:val="single" w:sz="4" w:space="0" w:color="auto"/>
            </w:tcBorders>
            <w:vAlign w:val="center"/>
          </w:tcPr>
          <w:p w:rsidR="0096780D" w:rsidRPr="00A77F5F" w:rsidRDefault="0096780D" w:rsidP="004240E6">
            <w:pPr>
              <w:widowControl w:val="0"/>
              <w:autoSpaceDE w:val="0"/>
              <w:autoSpaceDN w:val="0"/>
              <w:adjustRightInd w:val="0"/>
              <w:spacing w:after="0" w:line="240" w:lineRule="auto"/>
              <w:rPr>
                <w:rFonts w:ascii="Times New Roman" w:hAnsi="Times New Roman" w:cs="Times New Roman"/>
                <w:sz w:val="24"/>
                <w:szCs w:val="24"/>
              </w:rPr>
            </w:pPr>
          </w:p>
        </w:tc>
        <w:tc>
          <w:tcPr>
            <w:tcW w:w="1985" w:type="dxa"/>
            <w:vMerge/>
            <w:tcBorders>
              <w:left w:val="single" w:sz="4" w:space="0" w:color="auto"/>
              <w:right w:val="single" w:sz="4" w:space="0" w:color="auto"/>
            </w:tcBorders>
            <w:vAlign w:val="center"/>
          </w:tcPr>
          <w:p w:rsidR="0096780D" w:rsidRPr="00A77F5F" w:rsidRDefault="0096780D" w:rsidP="004240E6">
            <w:pPr>
              <w:widowControl w:val="0"/>
              <w:autoSpaceDE w:val="0"/>
              <w:autoSpaceDN w:val="0"/>
              <w:adjustRightInd w:val="0"/>
              <w:spacing w:after="0" w:line="240" w:lineRule="auto"/>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vAlign w:val="center"/>
          </w:tcPr>
          <w:p w:rsidR="0096780D" w:rsidRPr="00360D54" w:rsidRDefault="0096780D" w:rsidP="00634FA1">
            <w:pPr>
              <w:widowControl w:val="0"/>
              <w:autoSpaceDE w:val="0"/>
              <w:autoSpaceDN w:val="0"/>
              <w:adjustRightInd w:val="0"/>
              <w:spacing w:after="0" w:line="240" w:lineRule="auto"/>
              <w:jc w:val="center"/>
              <w:rPr>
                <w:rFonts w:ascii="Times New Roman" w:hAnsi="Times New Roman" w:cs="Times New Roman"/>
                <w:sz w:val="23"/>
                <w:szCs w:val="23"/>
              </w:rPr>
            </w:pPr>
            <w:r w:rsidRPr="00360D54">
              <w:rPr>
                <w:rFonts w:ascii="Times New Roman" w:hAnsi="Times New Roman" w:cs="Times New Roman"/>
                <w:sz w:val="23"/>
                <w:szCs w:val="23"/>
              </w:rPr>
              <w:t xml:space="preserve">Количество </w:t>
            </w:r>
            <w:proofErr w:type="spellStart"/>
            <w:r w:rsidRPr="00360D54">
              <w:rPr>
                <w:rFonts w:ascii="Times New Roman" w:hAnsi="Times New Roman" w:cs="Times New Roman"/>
                <w:sz w:val="23"/>
                <w:szCs w:val="23"/>
              </w:rPr>
              <w:t>машино</w:t>
            </w:r>
            <w:r w:rsidR="00360D54">
              <w:rPr>
                <w:rFonts w:ascii="Times New Roman" w:hAnsi="Times New Roman" w:cs="Times New Roman"/>
                <w:sz w:val="23"/>
                <w:szCs w:val="23"/>
              </w:rPr>
              <w:t>-</w:t>
            </w:r>
            <w:r w:rsidRPr="00360D54">
              <w:rPr>
                <w:rFonts w:ascii="Times New Roman" w:hAnsi="Times New Roman" w:cs="Times New Roman"/>
                <w:sz w:val="23"/>
                <w:szCs w:val="23"/>
              </w:rPr>
              <w:t>мест</w:t>
            </w:r>
            <w:proofErr w:type="spellEnd"/>
            <w:r w:rsidRPr="00360D54">
              <w:rPr>
                <w:rFonts w:ascii="Times New Roman" w:hAnsi="Times New Roman" w:cs="Times New Roman"/>
                <w:sz w:val="23"/>
                <w:szCs w:val="23"/>
              </w:rPr>
              <w:t xml:space="preserve"> в пре</w:t>
            </w:r>
            <w:r w:rsidRPr="00360D54">
              <w:rPr>
                <w:rFonts w:ascii="Times New Roman" w:hAnsi="Times New Roman" w:cs="Times New Roman"/>
                <w:sz w:val="23"/>
                <w:szCs w:val="23"/>
              </w:rPr>
              <w:softHyphen/>
              <w:t>делах населенного пункта, пла</w:t>
            </w:r>
            <w:r w:rsidRPr="00360D54">
              <w:rPr>
                <w:rFonts w:ascii="Times New Roman" w:hAnsi="Times New Roman" w:cs="Times New Roman"/>
                <w:sz w:val="23"/>
                <w:szCs w:val="23"/>
              </w:rPr>
              <w:softHyphen/>
              <w:t>нировочной единицы на</w:t>
            </w:r>
            <w:r w:rsidRPr="00360D54">
              <w:rPr>
                <w:rFonts w:ascii="Times New Roman" w:hAnsi="Times New Roman" w:cs="Times New Roman"/>
                <w:sz w:val="23"/>
                <w:szCs w:val="23"/>
              </w:rPr>
              <w:softHyphen/>
              <w:t>селен</w:t>
            </w:r>
            <w:r w:rsidRPr="00360D54">
              <w:rPr>
                <w:rFonts w:ascii="Times New Roman" w:hAnsi="Times New Roman" w:cs="Times New Roman"/>
                <w:sz w:val="23"/>
                <w:szCs w:val="23"/>
              </w:rPr>
              <w:softHyphen/>
              <w:t>ного пункта, ед. на 1000 лич</w:t>
            </w:r>
            <w:r w:rsidRPr="00360D54">
              <w:rPr>
                <w:rFonts w:ascii="Times New Roman" w:hAnsi="Times New Roman" w:cs="Times New Roman"/>
                <w:sz w:val="23"/>
                <w:szCs w:val="23"/>
              </w:rPr>
              <w:softHyphen/>
              <w:t>ных автомобилей</w:t>
            </w:r>
          </w:p>
        </w:tc>
        <w:tc>
          <w:tcPr>
            <w:tcW w:w="3558" w:type="dxa"/>
            <w:tcBorders>
              <w:top w:val="single" w:sz="4" w:space="0" w:color="auto"/>
              <w:left w:val="single" w:sz="4" w:space="0" w:color="auto"/>
              <w:bottom w:val="single" w:sz="4" w:space="0" w:color="auto"/>
              <w:right w:val="single" w:sz="4" w:space="0" w:color="auto"/>
            </w:tcBorders>
            <w:vAlign w:val="center"/>
          </w:tcPr>
          <w:p w:rsidR="0096780D" w:rsidRPr="00360D54" w:rsidRDefault="0096780D" w:rsidP="00840BFC">
            <w:pPr>
              <w:widowControl w:val="0"/>
              <w:autoSpaceDE w:val="0"/>
              <w:autoSpaceDN w:val="0"/>
              <w:adjustRightInd w:val="0"/>
              <w:spacing w:after="0" w:line="240" w:lineRule="auto"/>
              <w:jc w:val="center"/>
              <w:rPr>
                <w:rFonts w:ascii="Times New Roman" w:hAnsi="Times New Roman" w:cs="Times New Roman"/>
                <w:sz w:val="23"/>
                <w:szCs w:val="23"/>
              </w:rPr>
            </w:pPr>
            <w:r w:rsidRPr="00360D54">
              <w:rPr>
                <w:rFonts w:ascii="Times New Roman" w:hAnsi="Times New Roman" w:cs="Times New Roman"/>
                <w:sz w:val="23"/>
                <w:szCs w:val="23"/>
              </w:rPr>
              <w:t>По формуле в разделе</w:t>
            </w:r>
            <w:r w:rsidR="00840BFC" w:rsidRPr="00360D54">
              <w:rPr>
                <w:rFonts w:ascii="Times New Roman" w:hAnsi="Times New Roman" w:cs="Times New Roman"/>
                <w:sz w:val="23"/>
                <w:szCs w:val="23"/>
              </w:rPr>
              <w:t xml:space="preserve"> 2.2.1 «Автомобильные дороги местного значения»</w:t>
            </w:r>
          </w:p>
        </w:tc>
        <w:tc>
          <w:tcPr>
            <w:tcW w:w="1704" w:type="dxa"/>
            <w:gridSpan w:val="2"/>
            <w:vMerge/>
            <w:tcBorders>
              <w:left w:val="single" w:sz="4" w:space="0" w:color="auto"/>
              <w:right w:val="single" w:sz="4" w:space="0" w:color="auto"/>
            </w:tcBorders>
            <w:vAlign w:val="center"/>
          </w:tcPr>
          <w:p w:rsidR="0096780D" w:rsidRPr="00A77F5F" w:rsidRDefault="0096780D" w:rsidP="0056508A">
            <w:pPr>
              <w:widowControl w:val="0"/>
              <w:autoSpaceDE w:val="0"/>
              <w:autoSpaceDN w:val="0"/>
              <w:adjustRightInd w:val="0"/>
              <w:spacing w:after="0" w:line="240" w:lineRule="auto"/>
              <w:jc w:val="center"/>
              <w:rPr>
                <w:rFonts w:ascii="Times New Roman" w:hAnsi="Times New Roman" w:cs="Times New Roman"/>
                <w:sz w:val="24"/>
                <w:szCs w:val="24"/>
              </w:rPr>
            </w:pPr>
          </w:p>
        </w:tc>
        <w:tc>
          <w:tcPr>
            <w:tcW w:w="1694" w:type="dxa"/>
            <w:gridSpan w:val="2"/>
            <w:vMerge/>
            <w:tcBorders>
              <w:left w:val="single" w:sz="4" w:space="0" w:color="auto"/>
              <w:right w:val="single" w:sz="4" w:space="0" w:color="auto"/>
            </w:tcBorders>
            <w:vAlign w:val="center"/>
          </w:tcPr>
          <w:p w:rsidR="0096780D" w:rsidRPr="00A77F5F" w:rsidRDefault="0096780D" w:rsidP="0056508A">
            <w:pPr>
              <w:widowControl w:val="0"/>
              <w:autoSpaceDE w:val="0"/>
              <w:autoSpaceDN w:val="0"/>
              <w:adjustRightInd w:val="0"/>
              <w:spacing w:after="0" w:line="240" w:lineRule="auto"/>
              <w:jc w:val="center"/>
              <w:rPr>
                <w:rFonts w:ascii="Times New Roman" w:hAnsi="Times New Roman" w:cs="Times New Roman"/>
                <w:sz w:val="24"/>
                <w:szCs w:val="24"/>
              </w:rPr>
            </w:pPr>
          </w:p>
        </w:tc>
      </w:tr>
      <w:tr w:rsidR="0096780D" w:rsidRPr="00CA7B12" w:rsidTr="00316B28">
        <w:trPr>
          <w:trHeight w:val="400"/>
          <w:tblCellSpacing w:w="5" w:type="nil"/>
          <w:jc w:val="center"/>
        </w:trPr>
        <w:tc>
          <w:tcPr>
            <w:tcW w:w="1918" w:type="dxa"/>
            <w:tcBorders>
              <w:left w:val="single" w:sz="4" w:space="0" w:color="auto"/>
              <w:bottom w:val="single" w:sz="4" w:space="0" w:color="auto"/>
              <w:right w:val="single" w:sz="4" w:space="0" w:color="auto"/>
            </w:tcBorders>
            <w:vAlign w:val="center"/>
          </w:tcPr>
          <w:p w:rsidR="0096780D" w:rsidRPr="00A77F5F" w:rsidRDefault="0096780D" w:rsidP="004240E6">
            <w:pPr>
              <w:widowControl w:val="0"/>
              <w:autoSpaceDE w:val="0"/>
              <w:autoSpaceDN w:val="0"/>
              <w:adjustRightInd w:val="0"/>
              <w:spacing w:after="0" w:line="240" w:lineRule="auto"/>
              <w:rPr>
                <w:rFonts w:ascii="Times New Roman" w:hAnsi="Times New Roman" w:cs="Times New Roman"/>
                <w:sz w:val="24"/>
                <w:szCs w:val="24"/>
              </w:rPr>
            </w:pPr>
          </w:p>
        </w:tc>
        <w:tc>
          <w:tcPr>
            <w:tcW w:w="1985" w:type="dxa"/>
            <w:tcBorders>
              <w:left w:val="single" w:sz="4" w:space="0" w:color="auto"/>
              <w:bottom w:val="single" w:sz="4" w:space="0" w:color="auto"/>
              <w:right w:val="single" w:sz="4" w:space="0" w:color="auto"/>
            </w:tcBorders>
            <w:vAlign w:val="center"/>
          </w:tcPr>
          <w:p w:rsidR="0096780D" w:rsidRPr="00A77F5F" w:rsidRDefault="0096780D" w:rsidP="004240E6">
            <w:pPr>
              <w:widowControl w:val="0"/>
              <w:autoSpaceDE w:val="0"/>
              <w:autoSpaceDN w:val="0"/>
              <w:adjustRightInd w:val="0"/>
              <w:spacing w:after="0" w:line="240" w:lineRule="auto"/>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vAlign w:val="center"/>
          </w:tcPr>
          <w:p w:rsidR="0096780D" w:rsidRPr="00360D54" w:rsidRDefault="0096780D" w:rsidP="00575609">
            <w:pPr>
              <w:widowControl w:val="0"/>
              <w:autoSpaceDE w:val="0"/>
              <w:autoSpaceDN w:val="0"/>
              <w:adjustRightInd w:val="0"/>
              <w:spacing w:after="0" w:line="240" w:lineRule="auto"/>
              <w:jc w:val="center"/>
              <w:rPr>
                <w:rFonts w:ascii="Times New Roman" w:hAnsi="Times New Roman" w:cs="Times New Roman"/>
                <w:sz w:val="23"/>
                <w:szCs w:val="23"/>
              </w:rPr>
            </w:pPr>
            <w:r w:rsidRPr="00360D54">
              <w:rPr>
                <w:rFonts w:ascii="Times New Roman" w:hAnsi="Times New Roman" w:cs="Times New Roman"/>
                <w:sz w:val="23"/>
                <w:szCs w:val="23"/>
              </w:rPr>
              <w:t>Количество мест для постоян</w:t>
            </w:r>
            <w:r w:rsidRPr="00360D54">
              <w:rPr>
                <w:rFonts w:ascii="Times New Roman" w:hAnsi="Times New Roman" w:cs="Times New Roman"/>
                <w:sz w:val="23"/>
                <w:szCs w:val="23"/>
              </w:rPr>
              <w:softHyphen/>
              <w:t>ного хранения автотранс</w:t>
            </w:r>
            <w:r w:rsidRPr="00360D54">
              <w:rPr>
                <w:rFonts w:ascii="Times New Roman" w:hAnsi="Times New Roman" w:cs="Times New Roman"/>
                <w:sz w:val="23"/>
                <w:szCs w:val="23"/>
              </w:rPr>
              <w:softHyphen/>
              <w:t xml:space="preserve">порта, </w:t>
            </w:r>
            <w:proofErr w:type="spellStart"/>
            <w:r w:rsidRPr="00360D54">
              <w:rPr>
                <w:rFonts w:ascii="Times New Roman" w:hAnsi="Times New Roman" w:cs="Times New Roman"/>
                <w:sz w:val="23"/>
                <w:szCs w:val="23"/>
              </w:rPr>
              <w:t>машино-мест</w:t>
            </w:r>
            <w:proofErr w:type="spellEnd"/>
            <w:r w:rsidRPr="00360D54">
              <w:rPr>
                <w:rFonts w:ascii="Times New Roman" w:hAnsi="Times New Roman" w:cs="Times New Roman"/>
                <w:sz w:val="23"/>
                <w:szCs w:val="23"/>
              </w:rPr>
              <w:t xml:space="preserve"> на 1 квартиру</w:t>
            </w:r>
          </w:p>
        </w:tc>
        <w:tc>
          <w:tcPr>
            <w:tcW w:w="3558" w:type="dxa"/>
            <w:tcBorders>
              <w:top w:val="single" w:sz="4" w:space="0" w:color="auto"/>
              <w:left w:val="single" w:sz="4" w:space="0" w:color="auto"/>
              <w:bottom w:val="single" w:sz="4" w:space="0" w:color="auto"/>
              <w:right w:val="single" w:sz="4" w:space="0" w:color="auto"/>
            </w:tcBorders>
            <w:vAlign w:val="center"/>
          </w:tcPr>
          <w:p w:rsidR="0096780D" w:rsidRPr="00360D54" w:rsidRDefault="0096780D" w:rsidP="0096780D">
            <w:pPr>
              <w:widowControl w:val="0"/>
              <w:autoSpaceDE w:val="0"/>
              <w:autoSpaceDN w:val="0"/>
              <w:adjustRightInd w:val="0"/>
              <w:spacing w:after="0" w:line="240" w:lineRule="auto"/>
              <w:jc w:val="center"/>
              <w:rPr>
                <w:rFonts w:ascii="Times New Roman" w:hAnsi="Times New Roman" w:cs="Times New Roman"/>
                <w:sz w:val="23"/>
                <w:szCs w:val="23"/>
              </w:rPr>
            </w:pPr>
            <w:r w:rsidRPr="00360D54">
              <w:rPr>
                <w:rFonts w:ascii="Times New Roman" w:hAnsi="Times New Roman" w:cs="Times New Roman"/>
                <w:sz w:val="23"/>
                <w:szCs w:val="23"/>
              </w:rPr>
              <w:t>0,8, либо в соответст</w:t>
            </w:r>
            <w:r w:rsidRPr="00360D54">
              <w:rPr>
                <w:rFonts w:ascii="Times New Roman" w:hAnsi="Times New Roman" w:cs="Times New Roman"/>
                <w:sz w:val="23"/>
                <w:szCs w:val="23"/>
              </w:rPr>
              <w:softHyphen/>
              <w:t xml:space="preserve">вии с </w:t>
            </w:r>
            <w:proofErr w:type="gramStart"/>
            <w:r w:rsidRPr="00360D54">
              <w:rPr>
                <w:rFonts w:ascii="Times New Roman" w:hAnsi="Times New Roman" w:cs="Times New Roman"/>
                <w:sz w:val="23"/>
                <w:szCs w:val="23"/>
              </w:rPr>
              <w:t>таблицей</w:t>
            </w:r>
            <w:proofErr w:type="gramEnd"/>
            <w:r w:rsidRPr="00360D54">
              <w:rPr>
                <w:rFonts w:ascii="Times New Roman" w:hAnsi="Times New Roman" w:cs="Times New Roman"/>
                <w:sz w:val="23"/>
                <w:szCs w:val="23"/>
              </w:rPr>
              <w:t xml:space="preserve"> а настоящего раздела</w:t>
            </w:r>
          </w:p>
        </w:tc>
        <w:tc>
          <w:tcPr>
            <w:tcW w:w="1704" w:type="dxa"/>
            <w:gridSpan w:val="2"/>
            <w:vMerge/>
            <w:tcBorders>
              <w:left w:val="single" w:sz="4" w:space="0" w:color="auto"/>
              <w:bottom w:val="single" w:sz="4" w:space="0" w:color="auto"/>
              <w:right w:val="single" w:sz="4" w:space="0" w:color="auto"/>
            </w:tcBorders>
            <w:vAlign w:val="center"/>
          </w:tcPr>
          <w:p w:rsidR="0096780D" w:rsidRPr="00A77F5F" w:rsidRDefault="0096780D" w:rsidP="0056508A">
            <w:pPr>
              <w:widowControl w:val="0"/>
              <w:autoSpaceDE w:val="0"/>
              <w:autoSpaceDN w:val="0"/>
              <w:adjustRightInd w:val="0"/>
              <w:spacing w:after="0" w:line="240" w:lineRule="auto"/>
              <w:jc w:val="center"/>
              <w:rPr>
                <w:rFonts w:ascii="Times New Roman" w:hAnsi="Times New Roman" w:cs="Times New Roman"/>
                <w:sz w:val="24"/>
                <w:szCs w:val="24"/>
              </w:rPr>
            </w:pPr>
          </w:p>
        </w:tc>
        <w:tc>
          <w:tcPr>
            <w:tcW w:w="1694" w:type="dxa"/>
            <w:gridSpan w:val="2"/>
            <w:vMerge/>
            <w:tcBorders>
              <w:left w:val="single" w:sz="4" w:space="0" w:color="auto"/>
              <w:bottom w:val="single" w:sz="4" w:space="0" w:color="auto"/>
              <w:right w:val="single" w:sz="4" w:space="0" w:color="auto"/>
            </w:tcBorders>
            <w:vAlign w:val="center"/>
          </w:tcPr>
          <w:p w:rsidR="0096780D" w:rsidRPr="00A77F5F" w:rsidRDefault="0096780D" w:rsidP="0096780D">
            <w:pPr>
              <w:widowControl w:val="0"/>
              <w:tabs>
                <w:tab w:val="left" w:pos="1117"/>
              </w:tabs>
              <w:autoSpaceDE w:val="0"/>
              <w:autoSpaceDN w:val="0"/>
              <w:adjustRightInd w:val="0"/>
              <w:spacing w:after="0" w:line="240" w:lineRule="auto"/>
              <w:jc w:val="center"/>
              <w:rPr>
                <w:rFonts w:ascii="Times New Roman" w:hAnsi="Times New Roman" w:cs="Times New Roman"/>
                <w:sz w:val="24"/>
                <w:szCs w:val="24"/>
              </w:rPr>
            </w:pPr>
          </w:p>
        </w:tc>
      </w:tr>
      <w:tr w:rsidR="0096780D" w:rsidRPr="00CA7B12" w:rsidTr="00316B28">
        <w:trPr>
          <w:trHeight w:val="400"/>
          <w:tblCellSpacing w:w="5" w:type="nil"/>
          <w:jc w:val="center"/>
        </w:trPr>
        <w:tc>
          <w:tcPr>
            <w:tcW w:w="14828" w:type="dxa"/>
            <w:gridSpan w:val="8"/>
            <w:tcBorders>
              <w:top w:val="single" w:sz="4" w:space="0" w:color="auto"/>
              <w:left w:val="single" w:sz="4" w:space="0" w:color="auto"/>
              <w:bottom w:val="single" w:sz="4" w:space="0" w:color="auto"/>
              <w:right w:val="single" w:sz="4" w:space="0" w:color="auto"/>
            </w:tcBorders>
            <w:vAlign w:val="center"/>
          </w:tcPr>
          <w:p w:rsidR="0096780D" w:rsidRPr="00316B28" w:rsidRDefault="0096780D" w:rsidP="00316B28">
            <w:pPr>
              <w:widowControl w:val="0"/>
              <w:autoSpaceDE w:val="0"/>
              <w:autoSpaceDN w:val="0"/>
              <w:adjustRightInd w:val="0"/>
              <w:spacing w:after="0" w:line="240" w:lineRule="auto"/>
              <w:jc w:val="center"/>
              <w:rPr>
                <w:rFonts w:ascii="Times New Roman" w:eastAsia="Courier New" w:hAnsi="Times New Roman" w:cs="Times New Roman"/>
                <w:b/>
              </w:rPr>
            </w:pPr>
            <w:r w:rsidRPr="00316B28">
              <w:rPr>
                <w:rFonts w:ascii="Times New Roman" w:eastAsia="Courier New" w:hAnsi="Times New Roman" w:cs="Times New Roman"/>
                <w:b/>
              </w:rPr>
              <w:t>Область нормирования: обеспеченность населения временными и гостевыми стоянками (парковками)</w:t>
            </w:r>
          </w:p>
        </w:tc>
      </w:tr>
      <w:tr w:rsidR="00E53A05" w:rsidRPr="00CA7B12" w:rsidTr="00316B28">
        <w:trPr>
          <w:trHeight w:val="400"/>
          <w:tblCellSpacing w:w="5" w:type="nil"/>
          <w:jc w:val="center"/>
        </w:trPr>
        <w:tc>
          <w:tcPr>
            <w:tcW w:w="1918" w:type="dxa"/>
            <w:vMerge w:val="restart"/>
            <w:tcBorders>
              <w:top w:val="single" w:sz="4" w:space="0" w:color="auto"/>
              <w:left w:val="single" w:sz="4" w:space="0" w:color="auto"/>
              <w:right w:val="single" w:sz="4" w:space="0" w:color="auto"/>
            </w:tcBorders>
            <w:vAlign w:val="center"/>
          </w:tcPr>
          <w:p w:rsidR="00E53A05" w:rsidRPr="00360D54" w:rsidRDefault="00E53A05" w:rsidP="004240E6">
            <w:pPr>
              <w:widowControl w:val="0"/>
              <w:autoSpaceDE w:val="0"/>
              <w:autoSpaceDN w:val="0"/>
              <w:adjustRightInd w:val="0"/>
              <w:spacing w:after="0" w:line="240" w:lineRule="auto"/>
              <w:rPr>
                <w:rFonts w:ascii="Times New Roman" w:hAnsi="Times New Roman" w:cs="Times New Roman"/>
                <w:sz w:val="23"/>
                <w:szCs w:val="23"/>
              </w:rPr>
            </w:pPr>
            <w:r w:rsidRPr="00360D54">
              <w:rPr>
                <w:rFonts w:ascii="Times New Roman" w:hAnsi="Times New Roman" w:cs="Times New Roman"/>
                <w:sz w:val="23"/>
                <w:szCs w:val="23"/>
              </w:rPr>
              <w:t>Количество пар</w:t>
            </w:r>
            <w:r w:rsidRPr="00360D54">
              <w:rPr>
                <w:rFonts w:ascii="Times New Roman" w:hAnsi="Times New Roman" w:cs="Times New Roman"/>
                <w:sz w:val="23"/>
                <w:szCs w:val="23"/>
              </w:rPr>
              <w:softHyphen/>
              <w:t>ковочных еди</w:t>
            </w:r>
            <w:r w:rsidRPr="00360D54">
              <w:rPr>
                <w:rFonts w:ascii="Times New Roman" w:hAnsi="Times New Roman" w:cs="Times New Roman"/>
                <w:sz w:val="23"/>
                <w:szCs w:val="23"/>
              </w:rPr>
              <w:softHyphen/>
              <w:t>ниц личного транспорта</w:t>
            </w:r>
          </w:p>
        </w:tc>
        <w:tc>
          <w:tcPr>
            <w:tcW w:w="1985" w:type="dxa"/>
            <w:vMerge w:val="restart"/>
            <w:tcBorders>
              <w:top w:val="single" w:sz="4" w:space="0" w:color="auto"/>
              <w:left w:val="single" w:sz="4" w:space="0" w:color="auto"/>
              <w:right w:val="single" w:sz="4" w:space="0" w:color="auto"/>
            </w:tcBorders>
            <w:vAlign w:val="center"/>
          </w:tcPr>
          <w:p w:rsidR="00E53A05" w:rsidRPr="00360D54" w:rsidRDefault="00E53A05" w:rsidP="00547958">
            <w:pPr>
              <w:widowControl w:val="0"/>
              <w:autoSpaceDE w:val="0"/>
              <w:autoSpaceDN w:val="0"/>
              <w:adjustRightInd w:val="0"/>
              <w:spacing w:after="0" w:line="240" w:lineRule="auto"/>
              <w:jc w:val="center"/>
              <w:rPr>
                <w:rFonts w:ascii="Times New Roman" w:hAnsi="Times New Roman" w:cs="Times New Roman"/>
                <w:sz w:val="23"/>
                <w:szCs w:val="23"/>
              </w:rPr>
            </w:pPr>
            <w:r w:rsidRPr="00360D54">
              <w:rPr>
                <w:rFonts w:ascii="Times New Roman" w:hAnsi="Times New Roman" w:cs="Times New Roman"/>
                <w:sz w:val="23"/>
                <w:szCs w:val="23"/>
              </w:rPr>
              <w:t>Парковки; парко</w:t>
            </w:r>
            <w:r w:rsidRPr="00360D54">
              <w:rPr>
                <w:rFonts w:ascii="Times New Roman" w:hAnsi="Times New Roman" w:cs="Times New Roman"/>
                <w:sz w:val="23"/>
                <w:szCs w:val="23"/>
              </w:rPr>
              <w:softHyphen/>
              <w:t>вочные места улично-дорожной сети, перехваты</w:t>
            </w:r>
            <w:r w:rsidRPr="00360D54">
              <w:rPr>
                <w:rFonts w:ascii="Times New Roman" w:hAnsi="Times New Roman" w:cs="Times New Roman"/>
                <w:sz w:val="23"/>
                <w:szCs w:val="23"/>
              </w:rPr>
              <w:softHyphen/>
              <w:t>вающие и госте</w:t>
            </w:r>
            <w:r w:rsidRPr="00360D54">
              <w:rPr>
                <w:rFonts w:ascii="Times New Roman" w:hAnsi="Times New Roman" w:cs="Times New Roman"/>
                <w:sz w:val="23"/>
                <w:szCs w:val="23"/>
              </w:rPr>
              <w:softHyphen/>
              <w:t>вые парковки</w:t>
            </w:r>
          </w:p>
        </w:tc>
        <w:tc>
          <w:tcPr>
            <w:tcW w:w="3969" w:type="dxa"/>
            <w:tcBorders>
              <w:top w:val="single" w:sz="4" w:space="0" w:color="auto"/>
              <w:left w:val="single" w:sz="4" w:space="0" w:color="auto"/>
              <w:bottom w:val="single" w:sz="4" w:space="0" w:color="auto"/>
              <w:right w:val="single" w:sz="4" w:space="0" w:color="auto"/>
            </w:tcBorders>
            <w:vAlign w:val="center"/>
          </w:tcPr>
          <w:p w:rsidR="00E53A05" w:rsidRPr="00360D54" w:rsidRDefault="00E53A05" w:rsidP="008D0365">
            <w:pPr>
              <w:widowControl w:val="0"/>
              <w:autoSpaceDE w:val="0"/>
              <w:autoSpaceDN w:val="0"/>
              <w:adjustRightInd w:val="0"/>
              <w:spacing w:after="0" w:line="240" w:lineRule="auto"/>
              <w:jc w:val="center"/>
              <w:rPr>
                <w:rFonts w:ascii="Times New Roman" w:hAnsi="Times New Roman" w:cs="Times New Roman"/>
                <w:sz w:val="23"/>
                <w:szCs w:val="23"/>
              </w:rPr>
            </w:pPr>
            <w:proofErr w:type="spellStart"/>
            <w:proofErr w:type="gramStart"/>
            <w:r w:rsidRPr="00360D54">
              <w:rPr>
                <w:rFonts w:ascii="Times New Roman" w:eastAsia="Times New Roman" w:hAnsi="Times New Roman" w:cs="Times New Roman"/>
                <w:sz w:val="23"/>
                <w:szCs w:val="23"/>
                <w:lang w:eastAsia="ru-RU"/>
              </w:rPr>
              <w:t>Машино-место</w:t>
            </w:r>
            <w:proofErr w:type="spellEnd"/>
            <w:proofErr w:type="gramEnd"/>
            <w:r w:rsidRPr="00360D54">
              <w:rPr>
                <w:rFonts w:ascii="Times New Roman" w:eastAsia="Times New Roman" w:hAnsi="Times New Roman" w:cs="Times New Roman"/>
                <w:sz w:val="23"/>
                <w:szCs w:val="23"/>
                <w:lang w:eastAsia="ru-RU"/>
              </w:rPr>
              <w:t xml:space="preserve"> на количество расчетных единиц</w:t>
            </w:r>
          </w:p>
        </w:tc>
        <w:tc>
          <w:tcPr>
            <w:tcW w:w="3558" w:type="dxa"/>
            <w:tcBorders>
              <w:top w:val="single" w:sz="4" w:space="0" w:color="auto"/>
              <w:left w:val="single" w:sz="4" w:space="0" w:color="auto"/>
              <w:bottom w:val="single" w:sz="4" w:space="0" w:color="auto"/>
              <w:right w:val="single" w:sz="4" w:space="0" w:color="auto"/>
            </w:tcBorders>
            <w:vAlign w:val="center"/>
          </w:tcPr>
          <w:p w:rsidR="00E53A05" w:rsidRPr="00360D54" w:rsidRDefault="00E53A05" w:rsidP="00E53A05">
            <w:pPr>
              <w:widowControl w:val="0"/>
              <w:autoSpaceDE w:val="0"/>
              <w:autoSpaceDN w:val="0"/>
              <w:adjustRightInd w:val="0"/>
              <w:spacing w:after="0" w:line="240" w:lineRule="auto"/>
              <w:jc w:val="center"/>
              <w:rPr>
                <w:rFonts w:ascii="Times New Roman" w:hAnsi="Times New Roman" w:cs="Times New Roman"/>
                <w:sz w:val="23"/>
                <w:szCs w:val="23"/>
              </w:rPr>
            </w:pPr>
            <w:r w:rsidRPr="00360D54">
              <w:rPr>
                <w:rFonts w:ascii="Times New Roman" w:hAnsi="Times New Roman" w:cs="Times New Roman"/>
                <w:sz w:val="23"/>
                <w:szCs w:val="23"/>
              </w:rPr>
              <w:t>В соответствии с Приложением №1</w:t>
            </w:r>
          </w:p>
        </w:tc>
        <w:tc>
          <w:tcPr>
            <w:tcW w:w="3398" w:type="dxa"/>
            <w:gridSpan w:val="4"/>
            <w:vMerge w:val="restart"/>
            <w:tcBorders>
              <w:top w:val="single" w:sz="4" w:space="0" w:color="auto"/>
              <w:left w:val="single" w:sz="4" w:space="0" w:color="auto"/>
              <w:right w:val="single" w:sz="4" w:space="0" w:color="auto"/>
            </w:tcBorders>
            <w:vAlign w:val="center"/>
          </w:tcPr>
          <w:p w:rsidR="00E53A05" w:rsidRPr="00360D54" w:rsidRDefault="00E53A05" w:rsidP="0056508A">
            <w:pPr>
              <w:widowControl w:val="0"/>
              <w:autoSpaceDE w:val="0"/>
              <w:autoSpaceDN w:val="0"/>
              <w:adjustRightInd w:val="0"/>
              <w:spacing w:after="0" w:line="240" w:lineRule="auto"/>
              <w:jc w:val="center"/>
              <w:rPr>
                <w:rFonts w:ascii="Times New Roman" w:hAnsi="Times New Roman" w:cs="Times New Roman"/>
                <w:sz w:val="23"/>
                <w:szCs w:val="23"/>
              </w:rPr>
            </w:pPr>
            <w:r w:rsidRPr="00360D54">
              <w:rPr>
                <w:rFonts w:ascii="Times New Roman" w:hAnsi="Times New Roman" w:cs="Times New Roman"/>
                <w:sz w:val="23"/>
                <w:szCs w:val="23"/>
              </w:rPr>
              <w:t>Не устанавливается</w:t>
            </w:r>
          </w:p>
        </w:tc>
      </w:tr>
      <w:tr w:rsidR="00E53A05" w:rsidRPr="00CA7B12" w:rsidTr="00316B28">
        <w:trPr>
          <w:trHeight w:val="400"/>
          <w:tblCellSpacing w:w="5" w:type="nil"/>
          <w:jc w:val="center"/>
        </w:trPr>
        <w:tc>
          <w:tcPr>
            <w:tcW w:w="1918" w:type="dxa"/>
            <w:vMerge/>
            <w:tcBorders>
              <w:left w:val="single" w:sz="4" w:space="0" w:color="auto"/>
              <w:bottom w:val="single" w:sz="4" w:space="0" w:color="auto"/>
              <w:right w:val="single" w:sz="4" w:space="0" w:color="auto"/>
            </w:tcBorders>
            <w:vAlign w:val="center"/>
          </w:tcPr>
          <w:p w:rsidR="00E53A05" w:rsidRPr="00CA7B12" w:rsidRDefault="00E53A05" w:rsidP="004240E6">
            <w:pPr>
              <w:widowControl w:val="0"/>
              <w:autoSpaceDE w:val="0"/>
              <w:autoSpaceDN w:val="0"/>
              <w:adjustRightInd w:val="0"/>
              <w:spacing w:after="0" w:line="240" w:lineRule="auto"/>
              <w:rPr>
                <w:rFonts w:ascii="Times New Roman" w:hAnsi="Times New Roman" w:cs="Times New Roman"/>
                <w:sz w:val="28"/>
                <w:szCs w:val="28"/>
              </w:rPr>
            </w:pPr>
          </w:p>
        </w:tc>
        <w:tc>
          <w:tcPr>
            <w:tcW w:w="1985" w:type="dxa"/>
            <w:vMerge/>
            <w:tcBorders>
              <w:left w:val="single" w:sz="4" w:space="0" w:color="auto"/>
              <w:bottom w:val="single" w:sz="4" w:space="0" w:color="auto"/>
              <w:right w:val="single" w:sz="4" w:space="0" w:color="auto"/>
            </w:tcBorders>
            <w:vAlign w:val="center"/>
          </w:tcPr>
          <w:p w:rsidR="00E53A05" w:rsidRPr="00CA7B12" w:rsidRDefault="00E53A05" w:rsidP="004240E6">
            <w:pPr>
              <w:widowControl w:val="0"/>
              <w:autoSpaceDE w:val="0"/>
              <w:autoSpaceDN w:val="0"/>
              <w:adjustRightInd w:val="0"/>
              <w:spacing w:after="0" w:line="240" w:lineRule="auto"/>
              <w:rPr>
                <w:rFonts w:ascii="Times New Roman" w:hAnsi="Times New Roman" w:cs="Times New Roman"/>
                <w:sz w:val="28"/>
                <w:szCs w:val="28"/>
              </w:rPr>
            </w:pPr>
          </w:p>
        </w:tc>
        <w:tc>
          <w:tcPr>
            <w:tcW w:w="3969" w:type="dxa"/>
            <w:tcBorders>
              <w:top w:val="single" w:sz="4" w:space="0" w:color="auto"/>
              <w:left w:val="single" w:sz="4" w:space="0" w:color="auto"/>
              <w:bottom w:val="single" w:sz="4" w:space="0" w:color="auto"/>
              <w:right w:val="single" w:sz="4" w:space="0" w:color="auto"/>
            </w:tcBorders>
            <w:vAlign w:val="center"/>
          </w:tcPr>
          <w:p w:rsidR="00E53A05" w:rsidRPr="00360D54" w:rsidRDefault="00E53A05" w:rsidP="00575609">
            <w:pPr>
              <w:widowControl w:val="0"/>
              <w:autoSpaceDE w:val="0"/>
              <w:autoSpaceDN w:val="0"/>
              <w:adjustRightInd w:val="0"/>
              <w:spacing w:after="0" w:line="240" w:lineRule="auto"/>
              <w:jc w:val="center"/>
              <w:rPr>
                <w:rFonts w:ascii="Times New Roman" w:hAnsi="Times New Roman" w:cs="Times New Roman"/>
                <w:sz w:val="23"/>
                <w:szCs w:val="23"/>
              </w:rPr>
            </w:pPr>
            <w:r w:rsidRPr="00360D54">
              <w:rPr>
                <w:rFonts w:ascii="Times New Roman" w:hAnsi="Times New Roman" w:cs="Times New Roman"/>
                <w:sz w:val="23"/>
                <w:szCs w:val="23"/>
              </w:rPr>
              <w:t xml:space="preserve">Количество мест </w:t>
            </w:r>
            <w:r w:rsidRPr="00360D54">
              <w:rPr>
                <w:rFonts w:ascii="Times New Roman" w:eastAsiaTheme="minorEastAsia" w:hAnsi="Times New Roman" w:cs="Times New Roman"/>
                <w:sz w:val="23"/>
                <w:szCs w:val="23"/>
                <w:lang w:eastAsia="ru-RU"/>
              </w:rPr>
              <w:t>для временного хранения автотранспорта</w:t>
            </w:r>
            <w:r w:rsidRPr="00360D54">
              <w:rPr>
                <w:rFonts w:ascii="Times New Roman" w:hAnsi="Times New Roman" w:cs="Times New Roman"/>
                <w:sz w:val="23"/>
                <w:szCs w:val="23"/>
              </w:rPr>
              <w:t xml:space="preserve">, </w:t>
            </w:r>
            <w:proofErr w:type="spellStart"/>
            <w:r w:rsidRPr="00360D54">
              <w:rPr>
                <w:rFonts w:ascii="Times New Roman" w:hAnsi="Times New Roman" w:cs="Times New Roman"/>
                <w:sz w:val="23"/>
                <w:szCs w:val="23"/>
              </w:rPr>
              <w:t>машино-мест</w:t>
            </w:r>
            <w:proofErr w:type="spellEnd"/>
            <w:r w:rsidRPr="00360D54">
              <w:rPr>
                <w:rFonts w:ascii="Times New Roman" w:hAnsi="Times New Roman" w:cs="Times New Roman"/>
                <w:sz w:val="23"/>
                <w:szCs w:val="23"/>
              </w:rPr>
              <w:t xml:space="preserve"> на 1 квартиру</w:t>
            </w:r>
          </w:p>
        </w:tc>
        <w:tc>
          <w:tcPr>
            <w:tcW w:w="3558" w:type="dxa"/>
            <w:tcBorders>
              <w:top w:val="single" w:sz="4" w:space="0" w:color="auto"/>
              <w:left w:val="single" w:sz="4" w:space="0" w:color="auto"/>
              <w:bottom w:val="single" w:sz="4" w:space="0" w:color="auto"/>
              <w:right w:val="single" w:sz="4" w:space="0" w:color="auto"/>
            </w:tcBorders>
            <w:vAlign w:val="center"/>
          </w:tcPr>
          <w:p w:rsidR="00E53A05" w:rsidRPr="00360D54" w:rsidRDefault="00E53A05" w:rsidP="00E53A05">
            <w:pPr>
              <w:widowControl w:val="0"/>
              <w:autoSpaceDE w:val="0"/>
              <w:autoSpaceDN w:val="0"/>
              <w:adjustRightInd w:val="0"/>
              <w:spacing w:after="0" w:line="240" w:lineRule="auto"/>
              <w:jc w:val="center"/>
              <w:rPr>
                <w:rFonts w:ascii="Times New Roman" w:hAnsi="Times New Roman" w:cs="Times New Roman"/>
                <w:sz w:val="23"/>
                <w:szCs w:val="23"/>
              </w:rPr>
            </w:pPr>
            <w:r w:rsidRPr="00360D54">
              <w:rPr>
                <w:rFonts w:ascii="Times New Roman" w:hAnsi="Times New Roman" w:cs="Times New Roman"/>
                <w:sz w:val="23"/>
                <w:szCs w:val="23"/>
              </w:rPr>
              <w:t>0,16, либо в соответст</w:t>
            </w:r>
            <w:r w:rsidRPr="00360D54">
              <w:rPr>
                <w:rFonts w:ascii="Times New Roman" w:hAnsi="Times New Roman" w:cs="Times New Roman"/>
                <w:sz w:val="23"/>
                <w:szCs w:val="23"/>
              </w:rPr>
              <w:softHyphen/>
              <w:t>вии с таблицей б настоящего раздела</w:t>
            </w:r>
          </w:p>
        </w:tc>
        <w:tc>
          <w:tcPr>
            <w:tcW w:w="3398" w:type="dxa"/>
            <w:gridSpan w:val="4"/>
            <w:vMerge/>
            <w:tcBorders>
              <w:left w:val="single" w:sz="4" w:space="0" w:color="auto"/>
              <w:bottom w:val="single" w:sz="4" w:space="0" w:color="auto"/>
              <w:right w:val="single" w:sz="4" w:space="0" w:color="auto"/>
            </w:tcBorders>
            <w:vAlign w:val="center"/>
          </w:tcPr>
          <w:p w:rsidR="00E53A05" w:rsidRPr="00CA7B12" w:rsidRDefault="00E53A05" w:rsidP="0056508A">
            <w:pPr>
              <w:widowControl w:val="0"/>
              <w:autoSpaceDE w:val="0"/>
              <w:autoSpaceDN w:val="0"/>
              <w:adjustRightInd w:val="0"/>
              <w:spacing w:after="0" w:line="240" w:lineRule="auto"/>
              <w:jc w:val="center"/>
              <w:rPr>
                <w:rFonts w:ascii="Times New Roman" w:hAnsi="Times New Roman" w:cs="Times New Roman"/>
                <w:sz w:val="28"/>
                <w:szCs w:val="28"/>
              </w:rPr>
            </w:pPr>
          </w:p>
        </w:tc>
      </w:tr>
    </w:tbl>
    <w:p w:rsidR="00ED4246" w:rsidRPr="00360D54" w:rsidRDefault="00ED4246" w:rsidP="004D163A">
      <w:pPr>
        <w:spacing w:after="0" w:line="240" w:lineRule="auto"/>
        <w:jc w:val="center"/>
        <w:rPr>
          <w:rFonts w:ascii="Times New Roman" w:hAnsi="Times New Roman" w:cs="Times New Roman"/>
          <w:sz w:val="24"/>
          <w:szCs w:val="24"/>
        </w:rPr>
      </w:pPr>
    </w:p>
    <w:p w:rsidR="0046132B" w:rsidRPr="00A77F5F" w:rsidRDefault="00360D54" w:rsidP="0046132B">
      <w:pPr>
        <w:pStyle w:val="TableParagraph"/>
        <w:tabs>
          <w:tab w:val="left" w:pos="993"/>
        </w:tabs>
        <w:ind w:left="0" w:firstLine="709"/>
        <w:rPr>
          <w:i/>
          <w:lang w:val="ru-RU"/>
        </w:rPr>
      </w:pPr>
      <w:r>
        <w:rPr>
          <w:i/>
          <w:lang w:val="ru-RU"/>
        </w:rPr>
        <w:t>Примечание</w:t>
      </w:r>
      <w:r w:rsidR="0046132B" w:rsidRPr="00A77F5F">
        <w:rPr>
          <w:i/>
          <w:lang w:val="ru-RU"/>
        </w:rPr>
        <w:t>:</w:t>
      </w:r>
    </w:p>
    <w:p w:rsidR="0046132B" w:rsidRPr="00E43831" w:rsidRDefault="0046132B" w:rsidP="00E43831">
      <w:pPr>
        <w:pStyle w:val="TableParagraph"/>
        <w:tabs>
          <w:tab w:val="left" w:pos="812"/>
          <w:tab w:val="left" w:pos="993"/>
        </w:tabs>
        <w:ind w:left="0" w:firstLine="462"/>
        <w:jc w:val="both"/>
        <w:rPr>
          <w:lang w:val="ru-RU"/>
        </w:rPr>
      </w:pPr>
      <w:r w:rsidRPr="00E43831">
        <w:rPr>
          <w:lang w:val="ru-RU"/>
        </w:rPr>
        <w:t>Значение показателя принято в соответствии с Постановлением Администрации Смоленской области от 19 февраля 2019 года №</w:t>
      </w:r>
      <w:r w:rsidR="00360D54" w:rsidRPr="00E43831">
        <w:rPr>
          <w:lang w:val="ru-RU"/>
        </w:rPr>
        <w:t xml:space="preserve"> </w:t>
      </w:r>
      <w:r w:rsidRPr="00E43831">
        <w:rPr>
          <w:lang w:val="ru-RU"/>
        </w:rPr>
        <w:t>45 «Об утверждении региональных нормативов градостроительного проектирования "Планировка и застройка городов и иных населенных пунктов Смоленской области».</w:t>
      </w:r>
    </w:p>
    <w:p w:rsidR="00D2026D" w:rsidRDefault="00D2026D" w:rsidP="00D2026D">
      <w:pPr>
        <w:pStyle w:val="TableParagraph"/>
        <w:tabs>
          <w:tab w:val="left" w:pos="812"/>
          <w:tab w:val="left" w:pos="993"/>
        </w:tabs>
        <w:ind w:left="709"/>
        <w:jc w:val="both"/>
        <w:rPr>
          <w:sz w:val="28"/>
          <w:szCs w:val="28"/>
          <w:lang w:val="ru-RU"/>
        </w:rPr>
      </w:pPr>
    </w:p>
    <w:p w:rsidR="00E43831" w:rsidRPr="00CA7B12" w:rsidRDefault="00E43831" w:rsidP="00D2026D">
      <w:pPr>
        <w:pStyle w:val="TableParagraph"/>
        <w:tabs>
          <w:tab w:val="left" w:pos="812"/>
          <w:tab w:val="left" w:pos="993"/>
        </w:tabs>
        <w:ind w:left="709"/>
        <w:jc w:val="both"/>
        <w:rPr>
          <w:sz w:val="28"/>
          <w:szCs w:val="28"/>
          <w:lang w:val="ru-RU"/>
        </w:rPr>
      </w:pPr>
    </w:p>
    <w:p w:rsidR="000B4083" w:rsidRPr="00A77F5F" w:rsidRDefault="000B4083" w:rsidP="000B4083">
      <w:pPr>
        <w:spacing w:after="0" w:line="240" w:lineRule="auto"/>
        <w:jc w:val="right"/>
        <w:rPr>
          <w:rFonts w:ascii="Times New Roman" w:hAnsi="Times New Roman" w:cs="Times New Roman"/>
          <w:sz w:val="24"/>
          <w:szCs w:val="24"/>
        </w:rPr>
      </w:pPr>
      <w:r w:rsidRPr="00A77F5F">
        <w:rPr>
          <w:rFonts w:ascii="Times New Roman" w:hAnsi="Times New Roman" w:cs="Times New Roman"/>
          <w:sz w:val="24"/>
          <w:szCs w:val="24"/>
        </w:rPr>
        <w:lastRenderedPageBreak/>
        <w:t>Приложение №1</w:t>
      </w:r>
    </w:p>
    <w:tbl>
      <w:tblPr>
        <w:tblW w:w="14883" w:type="dxa"/>
        <w:jc w:val="center"/>
        <w:tblInd w:w="488" w:type="dxa"/>
        <w:tblLayout w:type="fixed"/>
        <w:tblCellMar>
          <w:top w:w="102" w:type="dxa"/>
          <w:left w:w="62" w:type="dxa"/>
          <w:bottom w:w="102" w:type="dxa"/>
          <w:right w:w="62" w:type="dxa"/>
        </w:tblCellMar>
        <w:tblLook w:val="0000"/>
      </w:tblPr>
      <w:tblGrid>
        <w:gridCol w:w="8892"/>
        <w:gridCol w:w="3118"/>
        <w:gridCol w:w="2873"/>
      </w:tblGrid>
      <w:tr w:rsidR="003B2A2D" w:rsidRPr="00CA7B12" w:rsidTr="002C69E1">
        <w:trPr>
          <w:jc w:val="center"/>
        </w:trPr>
        <w:tc>
          <w:tcPr>
            <w:tcW w:w="8892" w:type="dxa"/>
            <w:tcBorders>
              <w:top w:val="single" w:sz="4" w:space="0" w:color="auto"/>
              <w:left w:val="single" w:sz="4" w:space="0" w:color="auto"/>
              <w:bottom w:val="single" w:sz="4" w:space="0" w:color="auto"/>
              <w:right w:val="single" w:sz="4" w:space="0" w:color="auto"/>
            </w:tcBorders>
            <w:shd w:val="clear" w:color="auto" w:fill="CCFFCC"/>
            <w:vAlign w:val="center"/>
          </w:tcPr>
          <w:p w:rsidR="003B2A2D" w:rsidRPr="00F27A42" w:rsidRDefault="003B2A2D" w:rsidP="003B2A2D">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F27A42">
              <w:rPr>
                <w:rFonts w:ascii="Times New Roman" w:eastAsia="Times New Roman" w:hAnsi="Times New Roman" w:cs="Times New Roman"/>
                <w:b/>
                <w:lang w:eastAsia="ru-RU"/>
              </w:rPr>
              <w:t>Здания и сооружения, рекреационные территории, объекты отдыха</w:t>
            </w:r>
          </w:p>
        </w:tc>
        <w:tc>
          <w:tcPr>
            <w:tcW w:w="3118" w:type="dxa"/>
            <w:tcBorders>
              <w:top w:val="single" w:sz="4" w:space="0" w:color="auto"/>
              <w:left w:val="single" w:sz="4" w:space="0" w:color="auto"/>
              <w:bottom w:val="single" w:sz="4" w:space="0" w:color="auto"/>
              <w:right w:val="single" w:sz="4" w:space="0" w:color="auto"/>
            </w:tcBorders>
            <w:shd w:val="clear" w:color="auto" w:fill="CCFFCC"/>
            <w:vAlign w:val="center"/>
          </w:tcPr>
          <w:p w:rsidR="003B2A2D" w:rsidRPr="00F27A42" w:rsidRDefault="003B2A2D" w:rsidP="003B2A2D">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F27A42">
              <w:rPr>
                <w:rFonts w:ascii="Times New Roman" w:eastAsia="Times New Roman" w:hAnsi="Times New Roman" w:cs="Times New Roman"/>
                <w:b/>
                <w:lang w:eastAsia="ru-RU"/>
              </w:rPr>
              <w:t>Расчетная единица</w:t>
            </w:r>
          </w:p>
        </w:tc>
        <w:tc>
          <w:tcPr>
            <w:tcW w:w="2873" w:type="dxa"/>
            <w:tcBorders>
              <w:top w:val="single" w:sz="4" w:space="0" w:color="auto"/>
              <w:left w:val="single" w:sz="4" w:space="0" w:color="auto"/>
              <w:bottom w:val="single" w:sz="4" w:space="0" w:color="auto"/>
              <w:right w:val="single" w:sz="4" w:space="0" w:color="auto"/>
            </w:tcBorders>
            <w:shd w:val="clear" w:color="auto" w:fill="CCFFCC"/>
            <w:vAlign w:val="center"/>
          </w:tcPr>
          <w:p w:rsidR="003B2A2D" w:rsidRPr="00F27A42" w:rsidRDefault="003B2A2D" w:rsidP="003B2A2D">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F27A42">
              <w:rPr>
                <w:rFonts w:ascii="Times New Roman" w:eastAsia="Times New Roman" w:hAnsi="Times New Roman" w:cs="Times New Roman"/>
                <w:b/>
                <w:lang w:eastAsia="ru-RU"/>
              </w:rPr>
              <w:t xml:space="preserve">1 </w:t>
            </w:r>
            <w:proofErr w:type="spellStart"/>
            <w:r w:rsidRPr="00F27A42">
              <w:rPr>
                <w:rFonts w:ascii="Times New Roman" w:eastAsia="Times New Roman" w:hAnsi="Times New Roman" w:cs="Times New Roman"/>
                <w:b/>
                <w:lang w:eastAsia="ru-RU"/>
              </w:rPr>
              <w:t>машино-место</w:t>
            </w:r>
            <w:proofErr w:type="spellEnd"/>
            <w:r w:rsidRPr="00F27A42">
              <w:rPr>
                <w:rFonts w:ascii="Times New Roman" w:eastAsia="Times New Roman" w:hAnsi="Times New Roman" w:cs="Times New Roman"/>
                <w:b/>
                <w:lang w:eastAsia="ru-RU"/>
              </w:rPr>
              <w:t xml:space="preserve"> на следующее количество расчетных единиц</w:t>
            </w:r>
          </w:p>
        </w:tc>
      </w:tr>
      <w:tr w:rsidR="003B2A2D" w:rsidRPr="00A77F5F" w:rsidTr="002C69E1">
        <w:trPr>
          <w:gridAfter w:val="2"/>
          <w:wAfter w:w="5991" w:type="dxa"/>
          <w:jc w:val="center"/>
        </w:trPr>
        <w:tc>
          <w:tcPr>
            <w:tcW w:w="8892" w:type="dxa"/>
            <w:tcBorders>
              <w:top w:val="single" w:sz="4" w:space="0" w:color="auto"/>
              <w:left w:val="single" w:sz="4" w:space="0" w:color="auto"/>
              <w:bottom w:val="single" w:sz="4" w:space="0" w:color="auto"/>
              <w:right w:val="single" w:sz="4" w:space="0" w:color="auto"/>
            </w:tcBorders>
          </w:tcPr>
          <w:p w:rsidR="003B2A2D" w:rsidRPr="00E43831" w:rsidRDefault="003B2A2D" w:rsidP="003B2A2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43831">
              <w:rPr>
                <w:rFonts w:ascii="Times New Roman" w:eastAsia="Times New Roman" w:hAnsi="Times New Roman" w:cs="Times New Roman"/>
                <w:b/>
                <w:sz w:val="24"/>
                <w:szCs w:val="24"/>
                <w:lang w:eastAsia="ru-RU"/>
              </w:rPr>
              <w:t>Здания и сооружения</w:t>
            </w:r>
          </w:p>
        </w:tc>
      </w:tr>
      <w:tr w:rsidR="003B2A2D" w:rsidRPr="00CA7B12" w:rsidTr="002C69E1">
        <w:trPr>
          <w:jc w:val="center"/>
        </w:trPr>
        <w:tc>
          <w:tcPr>
            <w:tcW w:w="8892" w:type="dxa"/>
            <w:tcBorders>
              <w:top w:val="single" w:sz="4" w:space="0" w:color="auto"/>
              <w:left w:val="single" w:sz="4" w:space="0" w:color="auto"/>
              <w:bottom w:val="single" w:sz="4" w:space="0" w:color="auto"/>
              <w:right w:val="single" w:sz="4" w:space="0" w:color="auto"/>
            </w:tcBorders>
            <w:vAlign w:val="center"/>
          </w:tcPr>
          <w:p w:rsidR="003B2A2D" w:rsidRPr="00A77F5F" w:rsidRDefault="003B2A2D" w:rsidP="00360D5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Учреждения органов местного самоуправления</w:t>
            </w:r>
          </w:p>
        </w:tc>
        <w:tc>
          <w:tcPr>
            <w:tcW w:w="3118" w:type="dxa"/>
            <w:tcBorders>
              <w:top w:val="single" w:sz="4" w:space="0" w:color="auto"/>
              <w:left w:val="single" w:sz="4" w:space="0" w:color="auto"/>
              <w:bottom w:val="single" w:sz="4" w:space="0" w:color="auto"/>
              <w:right w:val="single" w:sz="4" w:space="0" w:color="auto"/>
            </w:tcBorders>
            <w:vAlign w:val="center"/>
          </w:tcPr>
          <w:p w:rsidR="003B2A2D" w:rsidRPr="00A77F5F" w:rsidRDefault="003B2A2D" w:rsidP="003B2A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м</w:t>
            </w:r>
            <w:proofErr w:type="gramStart"/>
            <w:r w:rsidRPr="00A77F5F">
              <w:rPr>
                <w:rFonts w:ascii="Times New Roman" w:eastAsia="Times New Roman" w:hAnsi="Times New Roman" w:cs="Times New Roman"/>
                <w:sz w:val="24"/>
                <w:szCs w:val="24"/>
                <w:vertAlign w:val="superscript"/>
                <w:lang w:eastAsia="ru-RU"/>
              </w:rPr>
              <w:t>2</w:t>
            </w:r>
            <w:proofErr w:type="gramEnd"/>
            <w:r w:rsidRPr="00A77F5F">
              <w:rPr>
                <w:rFonts w:ascii="Times New Roman" w:eastAsia="Times New Roman" w:hAnsi="Times New Roman" w:cs="Times New Roman"/>
                <w:sz w:val="24"/>
                <w:szCs w:val="24"/>
                <w:lang w:eastAsia="ru-RU"/>
              </w:rPr>
              <w:t xml:space="preserve"> общей площади</w:t>
            </w:r>
          </w:p>
        </w:tc>
        <w:tc>
          <w:tcPr>
            <w:tcW w:w="2873" w:type="dxa"/>
            <w:tcBorders>
              <w:top w:val="single" w:sz="4" w:space="0" w:color="auto"/>
              <w:left w:val="single" w:sz="4" w:space="0" w:color="auto"/>
              <w:bottom w:val="single" w:sz="4" w:space="0" w:color="auto"/>
              <w:right w:val="single" w:sz="4" w:space="0" w:color="auto"/>
            </w:tcBorders>
            <w:vAlign w:val="center"/>
          </w:tcPr>
          <w:p w:rsidR="003B2A2D" w:rsidRPr="00A77F5F" w:rsidRDefault="003B2A2D" w:rsidP="003B2A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200 - 220</w:t>
            </w:r>
          </w:p>
        </w:tc>
      </w:tr>
      <w:tr w:rsidR="003B2A2D" w:rsidRPr="00CA7B12" w:rsidTr="002C69E1">
        <w:trPr>
          <w:jc w:val="center"/>
        </w:trPr>
        <w:tc>
          <w:tcPr>
            <w:tcW w:w="8892" w:type="dxa"/>
            <w:tcBorders>
              <w:top w:val="single" w:sz="4" w:space="0" w:color="auto"/>
              <w:left w:val="single" w:sz="4" w:space="0" w:color="auto"/>
              <w:bottom w:val="single" w:sz="4" w:space="0" w:color="auto"/>
              <w:right w:val="single" w:sz="4" w:space="0" w:color="auto"/>
            </w:tcBorders>
          </w:tcPr>
          <w:p w:rsidR="003B2A2D" w:rsidRPr="00A77F5F" w:rsidRDefault="00360D54" w:rsidP="003B2A2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w:t>
            </w:r>
            <w:r w:rsidR="003B2A2D" w:rsidRPr="00A77F5F">
              <w:rPr>
                <w:rFonts w:ascii="Times New Roman" w:eastAsia="Times New Roman" w:hAnsi="Times New Roman" w:cs="Times New Roman"/>
                <w:sz w:val="24"/>
                <w:szCs w:val="24"/>
                <w:lang w:eastAsia="ru-RU"/>
              </w:rPr>
              <w:t>лубы по интересам для взрослых</w:t>
            </w:r>
          </w:p>
        </w:tc>
        <w:tc>
          <w:tcPr>
            <w:tcW w:w="3118" w:type="dxa"/>
            <w:tcBorders>
              <w:top w:val="single" w:sz="4" w:space="0" w:color="auto"/>
              <w:left w:val="single" w:sz="4" w:space="0" w:color="auto"/>
              <w:bottom w:val="single" w:sz="4" w:space="0" w:color="auto"/>
              <w:right w:val="single" w:sz="4" w:space="0" w:color="auto"/>
            </w:tcBorders>
            <w:vAlign w:val="center"/>
          </w:tcPr>
          <w:p w:rsidR="003B2A2D" w:rsidRPr="00A77F5F" w:rsidRDefault="003B2A2D" w:rsidP="00B63DA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м</w:t>
            </w:r>
            <w:proofErr w:type="gramStart"/>
            <w:r w:rsidRPr="00A77F5F">
              <w:rPr>
                <w:rFonts w:ascii="Times New Roman" w:eastAsia="Times New Roman" w:hAnsi="Times New Roman" w:cs="Times New Roman"/>
                <w:sz w:val="24"/>
                <w:szCs w:val="24"/>
                <w:vertAlign w:val="superscript"/>
                <w:lang w:eastAsia="ru-RU"/>
              </w:rPr>
              <w:t>2</w:t>
            </w:r>
            <w:proofErr w:type="gramEnd"/>
            <w:r w:rsidRPr="00A77F5F">
              <w:rPr>
                <w:rFonts w:ascii="Times New Roman" w:eastAsia="Times New Roman" w:hAnsi="Times New Roman" w:cs="Times New Roman"/>
                <w:sz w:val="24"/>
                <w:szCs w:val="24"/>
                <w:lang w:eastAsia="ru-RU"/>
              </w:rPr>
              <w:t xml:space="preserve"> общей площади</w:t>
            </w:r>
          </w:p>
        </w:tc>
        <w:tc>
          <w:tcPr>
            <w:tcW w:w="2873" w:type="dxa"/>
            <w:tcBorders>
              <w:top w:val="single" w:sz="4" w:space="0" w:color="auto"/>
              <w:left w:val="single" w:sz="4" w:space="0" w:color="auto"/>
              <w:bottom w:val="single" w:sz="4" w:space="0" w:color="auto"/>
              <w:right w:val="single" w:sz="4" w:space="0" w:color="auto"/>
            </w:tcBorders>
            <w:vAlign w:val="bottom"/>
          </w:tcPr>
          <w:p w:rsidR="003B2A2D" w:rsidRPr="00A77F5F" w:rsidRDefault="003B2A2D" w:rsidP="003B2A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20 - 25</w:t>
            </w:r>
          </w:p>
        </w:tc>
      </w:tr>
      <w:tr w:rsidR="00515A6B" w:rsidRPr="00CA7B12" w:rsidTr="002C69E1">
        <w:trPr>
          <w:jc w:val="center"/>
        </w:trPr>
        <w:tc>
          <w:tcPr>
            <w:tcW w:w="8892" w:type="dxa"/>
            <w:tcBorders>
              <w:top w:val="single" w:sz="4" w:space="0" w:color="auto"/>
              <w:left w:val="single" w:sz="4" w:space="0" w:color="auto"/>
              <w:bottom w:val="single" w:sz="4" w:space="0" w:color="auto"/>
              <w:right w:val="single" w:sz="4" w:space="0" w:color="auto"/>
            </w:tcBorders>
            <w:vAlign w:val="center"/>
          </w:tcPr>
          <w:p w:rsidR="00515A6B" w:rsidRPr="00A77F5F" w:rsidRDefault="00515A6B" w:rsidP="00515A6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 xml:space="preserve">Магазины с площадью торговых залов менее </w:t>
            </w:r>
            <w:smartTag w:uri="urn:schemas-microsoft-com:office:smarttags" w:element="metricconverter">
              <w:smartTagPr>
                <w:attr w:name="ProductID" w:val="200 м2"/>
              </w:smartTagPr>
              <w:r w:rsidRPr="00A77F5F">
                <w:rPr>
                  <w:rFonts w:ascii="Times New Roman" w:eastAsia="Times New Roman" w:hAnsi="Times New Roman" w:cs="Times New Roman"/>
                  <w:sz w:val="24"/>
                  <w:szCs w:val="24"/>
                  <w:lang w:eastAsia="ru-RU"/>
                </w:rPr>
                <w:t>200 м</w:t>
              </w:r>
              <w:proofErr w:type="gramStart"/>
              <w:r w:rsidRPr="00A77F5F">
                <w:rPr>
                  <w:rFonts w:ascii="Times New Roman" w:eastAsia="Times New Roman" w:hAnsi="Times New Roman" w:cs="Times New Roman"/>
                  <w:sz w:val="24"/>
                  <w:szCs w:val="24"/>
                  <w:vertAlign w:val="superscript"/>
                  <w:lang w:eastAsia="ru-RU"/>
                </w:rPr>
                <w:t>2</w:t>
              </w:r>
            </w:smartTag>
            <w:proofErr w:type="gramEnd"/>
          </w:p>
        </w:tc>
        <w:tc>
          <w:tcPr>
            <w:tcW w:w="3118" w:type="dxa"/>
            <w:tcBorders>
              <w:top w:val="single" w:sz="4" w:space="0" w:color="auto"/>
              <w:left w:val="single" w:sz="4" w:space="0" w:color="auto"/>
              <w:bottom w:val="single" w:sz="4" w:space="0" w:color="auto"/>
              <w:right w:val="single" w:sz="4" w:space="0" w:color="auto"/>
            </w:tcBorders>
            <w:vAlign w:val="center"/>
          </w:tcPr>
          <w:p w:rsidR="00515A6B" w:rsidRPr="00A77F5F" w:rsidRDefault="00515A6B" w:rsidP="003872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smartTag w:uri="urn:schemas-microsoft-com:office:smarttags" w:element="metricconverter">
              <w:smartTagPr>
                <w:attr w:name="ProductID" w:val="100 м2"/>
              </w:smartTagPr>
              <w:r w:rsidRPr="00A77F5F">
                <w:rPr>
                  <w:rFonts w:ascii="Times New Roman" w:eastAsia="Times New Roman" w:hAnsi="Times New Roman" w:cs="Times New Roman"/>
                  <w:sz w:val="24"/>
                  <w:szCs w:val="24"/>
                  <w:lang w:eastAsia="ru-RU"/>
                </w:rPr>
                <w:t>100 м</w:t>
              </w:r>
              <w:proofErr w:type="gramStart"/>
              <w:r w:rsidRPr="00A77F5F">
                <w:rPr>
                  <w:rFonts w:ascii="Times New Roman" w:eastAsia="Times New Roman" w:hAnsi="Times New Roman" w:cs="Times New Roman"/>
                  <w:sz w:val="24"/>
                  <w:szCs w:val="24"/>
                  <w:vertAlign w:val="superscript"/>
                  <w:lang w:eastAsia="ru-RU"/>
                </w:rPr>
                <w:t>2</w:t>
              </w:r>
            </w:smartTag>
            <w:proofErr w:type="gramEnd"/>
            <w:r w:rsidRPr="00A77F5F">
              <w:rPr>
                <w:rFonts w:ascii="Times New Roman" w:eastAsia="Times New Roman" w:hAnsi="Times New Roman" w:cs="Times New Roman"/>
                <w:sz w:val="24"/>
                <w:szCs w:val="24"/>
                <w:lang w:eastAsia="ru-RU"/>
              </w:rPr>
              <w:t xml:space="preserve"> торговой площади</w:t>
            </w:r>
          </w:p>
        </w:tc>
        <w:tc>
          <w:tcPr>
            <w:tcW w:w="2873" w:type="dxa"/>
            <w:tcBorders>
              <w:top w:val="single" w:sz="4" w:space="0" w:color="auto"/>
              <w:left w:val="single" w:sz="4" w:space="0" w:color="auto"/>
              <w:bottom w:val="single" w:sz="4" w:space="0" w:color="auto"/>
              <w:right w:val="single" w:sz="4" w:space="0" w:color="auto"/>
            </w:tcBorders>
            <w:vAlign w:val="center"/>
          </w:tcPr>
          <w:p w:rsidR="00515A6B" w:rsidRPr="00A77F5F" w:rsidRDefault="00515A6B" w:rsidP="00515A6B">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По заданию на проектирование</w:t>
            </w:r>
          </w:p>
        </w:tc>
      </w:tr>
      <w:tr w:rsidR="003872A0" w:rsidRPr="00CA7B12" w:rsidTr="002C69E1">
        <w:trPr>
          <w:jc w:val="center"/>
        </w:trPr>
        <w:tc>
          <w:tcPr>
            <w:tcW w:w="8892" w:type="dxa"/>
            <w:tcBorders>
              <w:top w:val="single" w:sz="4" w:space="0" w:color="auto"/>
              <w:left w:val="single" w:sz="4" w:space="0" w:color="auto"/>
              <w:bottom w:val="single" w:sz="4" w:space="0" w:color="auto"/>
              <w:right w:val="single" w:sz="4" w:space="0" w:color="auto"/>
            </w:tcBorders>
            <w:vAlign w:val="center"/>
          </w:tcPr>
          <w:p w:rsidR="003872A0" w:rsidRPr="00A77F5F" w:rsidRDefault="003872A0" w:rsidP="003872A0">
            <w:pPr>
              <w:widowControl w:val="0"/>
              <w:autoSpaceDE w:val="0"/>
              <w:autoSpaceDN w:val="0"/>
              <w:adjustRightInd w:val="0"/>
              <w:spacing w:after="0" w:line="240" w:lineRule="auto"/>
              <w:rPr>
                <w:rFonts w:ascii="Times New Roman" w:hAnsi="Times New Roman" w:cs="Times New Roman"/>
                <w:b/>
                <w:bCs/>
                <w:sz w:val="24"/>
                <w:szCs w:val="24"/>
              </w:rPr>
            </w:pPr>
            <w:r w:rsidRPr="00A77F5F">
              <w:rPr>
                <w:rFonts w:ascii="Times New Roman" w:eastAsia="Times New Roman" w:hAnsi="Times New Roman" w:cs="Times New Roman"/>
                <w:sz w:val="24"/>
                <w:szCs w:val="24"/>
                <w:lang w:eastAsia="ru-RU"/>
              </w:rPr>
              <w:t>Рынки</w:t>
            </w:r>
          </w:p>
        </w:tc>
        <w:tc>
          <w:tcPr>
            <w:tcW w:w="3118" w:type="dxa"/>
            <w:tcBorders>
              <w:top w:val="single" w:sz="4" w:space="0" w:color="auto"/>
              <w:left w:val="single" w:sz="4" w:space="0" w:color="auto"/>
              <w:bottom w:val="single" w:sz="4" w:space="0" w:color="auto"/>
              <w:right w:val="single" w:sz="4" w:space="0" w:color="auto"/>
            </w:tcBorders>
            <w:vAlign w:val="center"/>
          </w:tcPr>
          <w:p w:rsidR="003872A0" w:rsidRPr="00A77F5F" w:rsidRDefault="003872A0" w:rsidP="008C221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50 торговых мест</w:t>
            </w:r>
          </w:p>
        </w:tc>
        <w:tc>
          <w:tcPr>
            <w:tcW w:w="2873" w:type="dxa"/>
            <w:tcBorders>
              <w:top w:val="single" w:sz="4" w:space="0" w:color="auto"/>
              <w:left w:val="single" w:sz="4" w:space="0" w:color="auto"/>
              <w:bottom w:val="single" w:sz="4" w:space="0" w:color="auto"/>
              <w:right w:val="single" w:sz="4" w:space="0" w:color="auto"/>
            </w:tcBorders>
            <w:vAlign w:val="center"/>
          </w:tcPr>
          <w:p w:rsidR="003872A0" w:rsidRPr="00A77F5F" w:rsidRDefault="003872A0" w:rsidP="008C221D">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30</w:t>
            </w:r>
          </w:p>
        </w:tc>
      </w:tr>
      <w:tr w:rsidR="008C221D" w:rsidRPr="00CA7B12" w:rsidTr="002C69E1">
        <w:trPr>
          <w:jc w:val="center"/>
        </w:trPr>
        <w:tc>
          <w:tcPr>
            <w:tcW w:w="8892" w:type="dxa"/>
            <w:tcBorders>
              <w:top w:val="single" w:sz="4" w:space="0" w:color="auto"/>
              <w:left w:val="single" w:sz="4" w:space="0" w:color="auto"/>
              <w:bottom w:val="single" w:sz="4" w:space="0" w:color="auto"/>
              <w:right w:val="single" w:sz="4" w:space="0" w:color="auto"/>
            </w:tcBorders>
          </w:tcPr>
          <w:p w:rsidR="008C221D" w:rsidRPr="00A77F5F" w:rsidRDefault="008C221D" w:rsidP="00F27A4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Предприятия общественного питания периодического спроса (кафе, столовые, бары)</w:t>
            </w:r>
          </w:p>
        </w:tc>
        <w:tc>
          <w:tcPr>
            <w:tcW w:w="3118" w:type="dxa"/>
            <w:tcBorders>
              <w:top w:val="single" w:sz="4" w:space="0" w:color="auto"/>
              <w:left w:val="single" w:sz="4" w:space="0" w:color="auto"/>
              <w:bottom w:val="single" w:sz="4" w:space="0" w:color="auto"/>
              <w:right w:val="single" w:sz="4" w:space="0" w:color="auto"/>
            </w:tcBorders>
            <w:vAlign w:val="center"/>
          </w:tcPr>
          <w:p w:rsidR="008C221D" w:rsidRPr="00A77F5F" w:rsidRDefault="008C221D" w:rsidP="008C221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100 мест</w:t>
            </w:r>
          </w:p>
        </w:tc>
        <w:tc>
          <w:tcPr>
            <w:tcW w:w="2873" w:type="dxa"/>
            <w:tcBorders>
              <w:top w:val="single" w:sz="4" w:space="0" w:color="auto"/>
              <w:left w:val="single" w:sz="4" w:space="0" w:color="auto"/>
              <w:bottom w:val="single" w:sz="4" w:space="0" w:color="auto"/>
              <w:right w:val="single" w:sz="4" w:space="0" w:color="auto"/>
            </w:tcBorders>
            <w:vAlign w:val="center"/>
          </w:tcPr>
          <w:p w:rsidR="008C221D" w:rsidRPr="00A77F5F" w:rsidRDefault="008C221D" w:rsidP="008C221D">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5-6</w:t>
            </w:r>
          </w:p>
        </w:tc>
      </w:tr>
      <w:tr w:rsidR="00AE3668" w:rsidRPr="00CA7B12" w:rsidTr="002C69E1">
        <w:trPr>
          <w:trHeight w:val="618"/>
          <w:jc w:val="center"/>
        </w:trPr>
        <w:tc>
          <w:tcPr>
            <w:tcW w:w="8892" w:type="dxa"/>
            <w:tcBorders>
              <w:top w:val="single" w:sz="4" w:space="0" w:color="auto"/>
              <w:left w:val="single" w:sz="4" w:space="0" w:color="auto"/>
              <w:right w:val="single" w:sz="4" w:space="0" w:color="auto"/>
            </w:tcBorders>
          </w:tcPr>
          <w:p w:rsidR="00AE3668" w:rsidRPr="00A77F5F" w:rsidRDefault="00AE3668" w:rsidP="002C69E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Объекты коммунально-бытового обслуживания, предназначенные для оказания населению или организациям бытовых услуг (мастерские мелкого ремонта, похоронные бюро)</w:t>
            </w:r>
          </w:p>
        </w:tc>
        <w:tc>
          <w:tcPr>
            <w:tcW w:w="3118" w:type="dxa"/>
            <w:tcBorders>
              <w:top w:val="single" w:sz="4" w:space="0" w:color="auto"/>
              <w:left w:val="single" w:sz="4" w:space="0" w:color="auto"/>
              <w:right w:val="single" w:sz="4" w:space="0" w:color="auto"/>
            </w:tcBorders>
            <w:vAlign w:val="center"/>
          </w:tcPr>
          <w:p w:rsidR="00AE3668" w:rsidRPr="00A77F5F" w:rsidRDefault="00AE3668" w:rsidP="0056508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30 м</w:t>
            </w:r>
            <w:proofErr w:type="gramStart"/>
            <w:r w:rsidRPr="00A77F5F">
              <w:rPr>
                <w:rFonts w:ascii="Times New Roman" w:eastAsia="Times New Roman" w:hAnsi="Times New Roman" w:cs="Times New Roman"/>
                <w:sz w:val="24"/>
                <w:szCs w:val="24"/>
                <w:vertAlign w:val="superscript"/>
                <w:lang w:eastAsia="ru-RU"/>
              </w:rPr>
              <w:t>2</w:t>
            </w:r>
            <w:proofErr w:type="gramEnd"/>
            <w:r w:rsidRPr="00A77F5F">
              <w:rPr>
                <w:rFonts w:ascii="Times New Roman" w:eastAsia="Times New Roman" w:hAnsi="Times New Roman" w:cs="Times New Roman"/>
                <w:sz w:val="24"/>
                <w:szCs w:val="24"/>
                <w:lang w:eastAsia="ru-RU"/>
              </w:rPr>
              <w:t xml:space="preserve"> общей площади</w:t>
            </w:r>
          </w:p>
        </w:tc>
        <w:tc>
          <w:tcPr>
            <w:tcW w:w="2873" w:type="dxa"/>
            <w:tcBorders>
              <w:top w:val="single" w:sz="4" w:space="0" w:color="auto"/>
              <w:left w:val="single" w:sz="4" w:space="0" w:color="auto"/>
              <w:right w:val="single" w:sz="4" w:space="0" w:color="auto"/>
            </w:tcBorders>
            <w:vAlign w:val="center"/>
          </w:tcPr>
          <w:p w:rsidR="00AE3668" w:rsidRPr="00A77F5F" w:rsidRDefault="00AE3668" w:rsidP="00AE366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1</w:t>
            </w:r>
          </w:p>
        </w:tc>
      </w:tr>
      <w:tr w:rsidR="00515A6B" w:rsidRPr="00CA7B12" w:rsidTr="002C69E1">
        <w:trPr>
          <w:jc w:val="center"/>
        </w:trPr>
        <w:tc>
          <w:tcPr>
            <w:tcW w:w="8892" w:type="dxa"/>
            <w:tcBorders>
              <w:top w:val="single" w:sz="4" w:space="0" w:color="auto"/>
              <w:left w:val="single" w:sz="4" w:space="0" w:color="auto"/>
              <w:bottom w:val="single" w:sz="4" w:space="0" w:color="auto"/>
              <w:right w:val="single" w:sz="4" w:space="0" w:color="auto"/>
            </w:tcBorders>
          </w:tcPr>
          <w:p w:rsidR="00515A6B" w:rsidRPr="00A77F5F" w:rsidRDefault="002C69E1" w:rsidP="00E438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w:t>
            </w:r>
            <w:r w:rsidR="00515A6B" w:rsidRPr="00A77F5F">
              <w:rPr>
                <w:rFonts w:ascii="Times New Roman" w:eastAsia="Times New Roman" w:hAnsi="Times New Roman" w:cs="Times New Roman"/>
                <w:sz w:val="24"/>
                <w:szCs w:val="24"/>
                <w:lang w:eastAsia="ru-RU"/>
              </w:rPr>
              <w:t xml:space="preserve">онцертные залы </w:t>
            </w:r>
          </w:p>
        </w:tc>
        <w:tc>
          <w:tcPr>
            <w:tcW w:w="3118" w:type="dxa"/>
            <w:tcBorders>
              <w:top w:val="single" w:sz="4" w:space="0" w:color="auto"/>
              <w:left w:val="single" w:sz="4" w:space="0" w:color="auto"/>
              <w:bottom w:val="single" w:sz="4" w:space="0" w:color="auto"/>
              <w:right w:val="single" w:sz="4" w:space="0" w:color="auto"/>
            </w:tcBorders>
          </w:tcPr>
          <w:p w:rsidR="00515A6B" w:rsidRPr="00A77F5F" w:rsidRDefault="00515A6B" w:rsidP="003B2A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Зрительские места</w:t>
            </w:r>
          </w:p>
        </w:tc>
        <w:tc>
          <w:tcPr>
            <w:tcW w:w="2873" w:type="dxa"/>
            <w:tcBorders>
              <w:top w:val="single" w:sz="4" w:space="0" w:color="auto"/>
              <w:left w:val="single" w:sz="4" w:space="0" w:color="auto"/>
              <w:bottom w:val="single" w:sz="4" w:space="0" w:color="auto"/>
              <w:right w:val="single" w:sz="4" w:space="0" w:color="auto"/>
            </w:tcBorders>
            <w:vAlign w:val="bottom"/>
          </w:tcPr>
          <w:p w:rsidR="00515A6B" w:rsidRPr="00A77F5F" w:rsidRDefault="00515A6B" w:rsidP="003B2A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15 - 20</w:t>
            </w:r>
          </w:p>
        </w:tc>
      </w:tr>
      <w:tr w:rsidR="00515A6B" w:rsidRPr="00CA7B12" w:rsidTr="002C69E1">
        <w:trPr>
          <w:jc w:val="center"/>
        </w:trPr>
        <w:tc>
          <w:tcPr>
            <w:tcW w:w="8892" w:type="dxa"/>
            <w:tcBorders>
              <w:top w:val="single" w:sz="4" w:space="0" w:color="auto"/>
              <w:left w:val="single" w:sz="4" w:space="0" w:color="auto"/>
              <w:bottom w:val="single" w:sz="4" w:space="0" w:color="auto"/>
              <w:right w:val="single" w:sz="4" w:space="0" w:color="auto"/>
            </w:tcBorders>
          </w:tcPr>
          <w:p w:rsidR="00515A6B" w:rsidRPr="00A77F5F" w:rsidRDefault="00515A6B" w:rsidP="003B2A2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Центральные, специальные и специализированные библиотеки, интернет-кафе</w:t>
            </w:r>
          </w:p>
        </w:tc>
        <w:tc>
          <w:tcPr>
            <w:tcW w:w="3118" w:type="dxa"/>
            <w:tcBorders>
              <w:top w:val="single" w:sz="4" w:space="0" w:color="auto"/>
              <w:left w:val="single" w:sz="4" w:space="0" w:color="auto"/>
              <w:bottom w:val="single" w:sz="4" w:space="0" w:color="auto"/>
              <w:right w:val="single" w:sz="4" w:space="0" w:color="auto"/>
            </w:tcBorders>
            <w:vAlign w:val="center"/>
          </w:tcPr>
          <w:p w:rsidR="00515A6B" w:rsidRPr="00A77F5F" w:rsidRDefault="00515A6B" w:rsidP="002F2E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Постоянные места</w:t>
            </w:r>
          </w:p>
        </w:tc>
        <w:tc>
          <w:tcPr>
            <w:tcW w:w="2873" w:type="dxa"/>
            <w:tcBorders>
              <w:top w:val="single" w:sz="4" w:space="0" w:color="auto"/>
              <w:left w:val="single" w:sz="4" w:space="0" w:color="auto"/>
              <w:bottom w:val="single" w:sz="4" w:space="0" w:color="auto"/>
              <w:right w:val="single" w:sz="4" w:space="0" w:color="auto"/>
            </w:tcBorders>
            <w:vAlign w:val="center"/>
          </w:tcPr>
          <w:p w:rsidR="00515A6B" w:rsidRPr="00A77F5F" w:rsidRDefault="00515A6B" w:rsidP="002F2E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6 - 8</w:t>
            </w:r>
          </w:p>
        </w:tc>
      </w:tr>
      <w:tr w:rsidR="00515A6B" w:rsidRPr="00CA7B12" w:rsidTr="002C69E1">
        <w:trPr>
          <w:trHeight w:val="639"/>
          <w:jc w:val="center"/>
        </w:trPr>
        <w:tc>
          <w:tcPr>
            <w:tcW w:w="8892" w:type="dxa"/>
            <w:tcBorders>
              <w:top w:val="single" w:sz="4" w:space="0" w:color="auto"/>
              <w:left w:val="single" w:sz="4" w:space="0" w:color="auto"/>
              <w:bottom w:val="single" w:sz="4" w:space="0" w:color="auto"/>
              <w:right w:val="single" w:sz="4" w:space="0" w:color="auto"/>
            </w:tcBorders>
            <w:vAlign w:val="center"/>
          </w:tcPr>
          <w:p w:rsidR="00515A6B" w:rsidRPr="00A77F5F" w:rsidRDefault="00515A6B" w:rsidP="00E438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 xml:space="preserve">Объекты </w:t>
            </w:r>
            <w:proofErr w:type="gramStart"/>
            <w:r w:rsidRPr="00A77F5F">
              <w:rPr>
                <w:rFonts w:ascii="Times New Roman" w:eastAsia="Times New Roman" w:hAnsi="Times New Roman" w:cs="Times New Roman"/>
                <w:sz w:val="24"/>
                <w:szCs w:val="24"/>
                <w:lang w:eastAsia="ru-RU"/>
              </w:rPr>
              <w:t>религиозных</w:t>
            </w:r>
            <w:proofErr w:type="gramEnd"/>
            <w:r w:rsidRPr="00A77F5F">
              <w:rPr>
                <w:rFonts w:ascii="Times New Roman" w:eastAsia="Times New Roman" w:hAnsi="Times New Roman" w:cs="Times New Roman"/>
                <w:sz w:val="24"/>
                <w:szCs w:val="24"/>
                <w:lang w:eastAsia="ru-RU"/>
              </w:rPr>
              <w:t xml:space="preserve"> </w:t>
            </w:r>
            <w:proofErr w:type="spellStart"/>
            <w:r w:rsidRPr="00A77F5F">
              <w:rPr>
                <w:rFonts w:ascii="Times New Roman" w:eastAsia="Times New Roman" w:hAnsi="Times New Roman" w:cs="Times New Roman"/>
                <w:sz w:val="24"/>
                <w:szCs w:val="24"/>
                <w:lang w:eastAsia="ru-RU"/>
              </w:rPr>
              <w:t>конфессий</w:t>
            </w:r>
            <w:proofErr w:type="spellEnd"/>
            <w:r w:rsidRPr="00A77F5F">
              <w:rPr>
                <w:rFonts w:ascii="Times New Roman" w:eastAsia="Times New Roman" w:hAnsi="Times New Roman" w:cs="Times New Roman"/>
                <w:sz w:val="24"/>
                <w:szCs w:val="24"/>
                <w:lang w:eastAsia="ru-RU"/>
              </w:rPr>
              <w:t xml:space="preserve"> (церкви и др.)</w:t>
            </w:r>
          </w:p>
        </w:tc>
        <w:tc>
          <w:tcPr>
            <w:tcW w:w="3118" w:type="dxa"/>
            <w:tcBorders>
              <w:top w:val="single" w:sz="4" w:space="0" w:color="auto"/>
              <w:left w:val="single" w:sz="4" w:space="0" w:color="auto"/>
              <w:bottom w:val="single" w:sz="4" w:space="0" w:color="auto"/>
              <w:right w:val="single" w:sz="4" w:space="0" w:color="auto"/>
            </w:tcBorders>
            <w:vAlign w:val="center"/>
          </w:tcPr>
          <w:p w:rsidR="00515A6B" w:rsidRPr="00A77F5F" w:rsidRDefault="00515A6B" w:rsidP="002F2E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Единовременные посетители</w:t>
            </w:r>
          </w:p>
        </w:tc>
        <w:tc>
          <w:tcPr>
            <w:tcW w:w="2873" w:type="dxa"/>
            <w:tcBorders>
              <w:top w:val="single" w:sz="4" w:space="0" w:color="auto"/>
              <w:left w:val="single" w:sz="4" w:space="0" w:color="auto"/>
              <w:bottom w:val="single" w:sz="4" w:space="0" w:color="auto"/>
              <w:right w:val="single" w:sz="4" w:space="0" w:color="auto"/>
            </w:tcBorders>
            <w:vAlign w:val="bottom"/>
          </w:tcPr>
          <w:p w:rsidR="00515A6B" w:rsidRPr="00A77F5F" w:rsidRDefault="00515A6B" w:rsidP="002C69E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8 - 10,</w:t>
            </w:r>
            <w:r w:rsidR="002C69E1">
              <w:rPr>
                <w:rFonts w:ascii="Times New Roman" w:eastAsia="Times New Roman" w:hAnsi="Times New Roman" w:cs="Times New Roman"/>
                <w:sz w:val="24"/>
                <w:szCs w:val="24"/>
                <w:lang w:eastAsia="ru-RU"/>
              </w:rPr>
              <w:t xml:space="preserve"> </w:t>
            </w:r>
            <w:r w:rsidRPr="00A77F5F">
              <w:rPr>
                <w:rFonts w:ascii="Times New Roman" w:eastAsia="Times New Roman" w:hAnsi="Times New Roman" w:cs="Times New Roman"/>
                <w:sz w:val="24"/>
                <w:szCs w:val="24"/>
                <w:lang w:eastAsia="ru-RU"/>
              </w:rPr>
              <w:t xml:space="preserve">но не менее 10 </w:t>
            </w:r>
            <w:proofErr w:type="spellStart"/>
            <w:r w:rsidRPr="00A77F5F">
              <w:rPr>
                <w:rFonts w:ascii="Times New Roman" w:eastAsia="Times New Roman" w:hAnsi="Times New Roman" w:cs="Times New Roman"/>
                <w:sz w:val="24"/>
                <w:szCs w:val="24"/>
                <w:lang w:eastAsia="ru-RU"/>
              </w:rPr>
              <w:t>машино-мест</w:t>
            </w:r>
            <w:proofErr w:type="spellEnd"/>
            <w:r w:rsidRPr="00A77F5F">
              <w:rPr>
                <w:rFonts w:ascii="Times New Roman" w:eastAsia="Times New Roman" w:hAnsi="Times New Roman" w:cs="Times New Roman"/>
                <w:sz w:val="24"/>
                <w:szCs w:val="24"/>
                <w:lang w:eastAsia="ru-RU"/>
              </w:rPr>
              <w:t xml:space="preserve"> на объект</w:t>
            </w:r>
          </w:p>
        </w:tc>
      </w:tr>
      <w:tr w:rsidR="00515A6B" w:rsidRPr="00CA7B12" w:rsidTr="002C69E1">
        <w:trPr>
          <w:jc w:val="center"/>
        </w:trPr>
        <w:tc>
          <w:tcPr>
            <w:tcW w:w="8892" w:type="dxa"/>
            <w:tcBorders>
              <w:top w:val="single" w:sz="4" w:space="0" w:color="auto"/>
              <w:left w:val="single" w:sz="4" w:space="0" w:color="auto"/>
              <w:bottom w:val="single" w:sz="4" w:space="0" w:color="auto"/>
              <w:right w:val="single" w:sz="4" w:space="0" w:color="auto"/>
            </w:tcBorders>
          </w:tcPr>
          <w:p w:rsidR="00515A6B" w:rsidRPr="00A77F5F" w:rsidRDefault="00515A6B" w:rsidP="00E438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A77F5F">
              <w:rPr>
                <w:rFonts w:ascii="Times New Roman" w:eastAsia="Times New Roman" w:hAnsi="Times New Roman" w:cs="Times New Roman"/>
                <w:sz w:val="24"/>
                <w:szCs w:val="24"/>
                <w:lang w:eastAsia="ru-RU"/>
              </w:rPr>
              <w:t>Досугово-развлекательные</w:t>
            </w:r>
            <w:proofErr w:type="spellEnd"/>
            <w:r w:rsidRPr="00A77F5F">
              <w:rPr>
                <w:rFonts w:ascii="Times New Roman" w:eastAsia="Times New Roman" w:hAnsi="Times New Roman" w:cs="Times New Roman"/>
                <w:sz w:val="24"/>
                <w:szCs w:val="24"/>
                <w:lang w:eastAsia="ru-RU"/>
              </w:rPr>
              <w:t xml:space="preserve"> учреждения: дискотеки</w:t>
            </w:r>
          </w:p>
        </w:tc>
        <w:tc>
          <w:tcPr>
            <w:tcW w:w="3118" w:type="dxa"/>
            <w:tcBorders>
              <w:top w:val="single" w:sz="4" w:space="0" w:color="auto"/>
              <w:left w:val="single" w:sz="4" w:space="0" w:color="auto"/>
              <w:bottom w:val="single" w:sz="4" w:space="0" w:color="auto"/>
              <w:right w:val="single" w:sz="4" w:space="0" w:color="auto"/>
            </w:tcBorders>
          </w:tcPr>
          <w:p w:rsidR="00515A6B" w:rsidRPr="00A77F5F" w:rsidRDefault="00515A6B" w:rsidP="003B2A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Единовременные посетители</w:t>
            </w:r>
          </w:p>
        </w:tc>
        <w:tc>
          <w:tcPr>
            <w:tcW w:w="2873" w:type="dxa"/>
            <w:tcBorders>
              <w:top w:val="single" w:sz="4" w:space="0" w:color="auto"/>
              <w:left w:val="single" w:sz="4" w:space="0" w:color="auto"/>
              <w:bottom w:val="single" w:sz="4" w:space="0" w:color="auto"/>
              <w:right w:val="single" w:sz="4" w:space="0" w:color="auto"/>
            </w:tcBorders>
            <w:vAlign w:val="center"/>
          </w:tcPr>
          <w:p w:rsidR="00515A6B" w:rsidRPr="00A77F5F" w:rsidRDefault="00515A6B" w:rsidP="002F2ECD">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4 - 7</w:t>
            </w:r>
          </w:p>
        </w:tc>
      </w:tr>
      <w:tr w:rsidR="0018008A" w:rsidRPr="00CA7B12" w:rsidTr="002C69E1">
        <w:trPr>
          <w:jc w:val="center"/>
        </w:trPr>
        <w:tc>
          <w:tcPr>
            <w:tcW w:w="8892" w:type="dxa"/>
            <w:tcBorders>
              <w:top w:val="single" w:sz="4" w:space="0" w:color="auto"/>
              <w:left w:val="single" w:sz="4" w:space="0" w:color="auto"/>
              <w:bottom w:val="single" w:sz="4" w:space="0" w:color="auto"/>
              <w:right w:val="single" w:sz="4" w:space="0" w:color="auto"/>
            </w:tcBorders>
          </w:tcPr>
          <w:p w:rsidR="0018008A" w:rsidRPr="00A77F5F" w:rsidRDefault="0018008A" w:rsidP="0056508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Здания и помещения медицинских организаций</w:t>
            </w:r>
          </w:p>
        </w:tc>
        <w:tc>
          <w:tcPr>
            <w:tcW w:w="5991" w:type="dxa"/>
            <w:gridSpan w:val="2"/>
            <w:tcBorders>
              <w:top w:val="single" w:sz="4" w:space="0" w:color="auto"/>
              <w:left w:val="single" w:sz="4" w:space="0" w:color="auto"/>
              <w:bottom w:val="single" w:sz="4" w:space="0" w:color="auto"/>
              <w:right w:val="single" w:sz="4" w:space="0" w:color="auto"/>
            </w:tcBorders>
          </w:tcPr>
          <w:p w:rsidR="0018008A" w:rsidRPr="00A77F5F" w:rsidRDefault="0018008A" w:rsidP="0056508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По СП 158.13330</w:t>
            </w:r>
          </w:p>
        </w:tc>
      </w:tr>
      <w:tr w:rsidR="00EE2672" w:rsidRPr="00CA7B12" w:rsidTr="002C69E1">
        <w:trPr>
          <w:jc w:val="center"/>
        </w:trPr>
        <w:tc>
          <w:tcPr>
            <w:tcW w:w="8892" w:type="dxa"/>
            <w:tcBorders>
              <w:top w:val="single" w:sz="4" w:space="0" w:color="auto"/>
              <w:left w:val="single" w:sz="4" w:space="0" w:color="auto"/>
              <w:bottom w:val="single" w:sz="4" w:space="0" w:color="auto"/>
              <w:right w:val="single" w:sz="4" w:space="0" w:color="auto"/>
            </w:tcBorders>
          </w:tcPr>
          <w:p w:rsidR="00EE2672" w:rsidRPr="00A77F5F" w:rsidRDefault="00EE2672" w:rsidP="00E438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Объекты капитального строительства, предназначенные для оказания гражданам амбулаторно-поликлинической медицинской помощи (фельдшерские</w:t>
            </w:r>
            <w:r w:rsidR="00E43831">
              <w:rPr>
                <w:rFonts w:ascii="Times New Roman" w:eastAsia="Times New Roman" w:hAnsi="Times New Roman" w:cs="Times New Roman"/>
                <w:sz w:val="24"/>
                <w:szCs w:val="24"/>
                <w:lang w:eastAsia="ru-RU"/>
              </w:rPr>
              <w:t xml:space="preserve"> пункты, пункты здравоохранения</w:t>
            </w:r>
            <w:r w:rsidRPr="00A77F5F">
              <w:rPr>
                <w:rFonts w:ascii="Times New Roman" w:eastAsia="Times New Roman" w:hAnsi="Times New Roman" w:cs="Times New Roman"/>
                <w:sz w:val="24"/>
                <w:szCs w:val="24"/>
                <w:lang w:eastAsia="ru-RU"/>
              </w:rPr>
              <w:t>)</w:t>
            </w:r>
          </w:p>
        </w:tc>
        <w:tc>
          <w:tcPr>
            <w:tcW w:w="3118" w:type="dxa"/>
            <w:tcBorders>
              <w:top w:val="single" w:sz="4" w:space="0" w:color="auto"/>
              <w:left w:val="single" w:sz="4" w:space="0" w:color="auto"/>
              <w:bottom w:val="single" w:sz="4" w:space="0" w:color="auto"/>
              <w:right w:val="single" w:sz="4" w:space="0" w:color="auto"/>
            </w:tcBorders>
            <w:vAlign w:val="center"/>
          </w:tcPr>
          <w:p w:rsidR="00EE2672" w:rsidRPr="00A77F5F" w:rsidRDefault="00EE2672" w:rsidP="00EE267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smartTag w:uri="urn:schemas-microsoft-com:office:smarttags" w:element="metricconverter">
              <w:smartTagPr>
                <w:attr w:name="ProductID" w:val="100 м2"/>
              </w:smartTagPr>
              <w:r w:rsidRPr="00A77F5F">
                <w:rPr>
                  <w:rFonts w:ascii="Times New Roman" w:eastAsia="Times New Roman" w:hAnsi="Times New Roman" w:cs="Times New Roman"/>
                  <w:sz w:val="24"/>
                  <w:szCs w:val="24"/>
                  <w:lang w:eastAsia="ru-RU"/>
                </w:rPr>
                <w:t>100 м</w:t>
              </w:r>
              <w:proofErr w:type="gramStart"/>
              <w:r w:rsidRPr="00A77F5F">
                <w:rPr>
                  <w:rFonts w:ascii="Times New Roman" w:eastAsia="Times New Roman" w:hAnsi="Times New Roman" w:cs="Times New Roman"/>
                  <w:sz w:val="24"/>
                  <w:szCs w:val="24"/>
                  <w:vertAlign w:val="superscript"/>
                  <w:lang w:eastAsia="ru-RU"/>
                </w:rPr>
                <w:t>2</w:t>
              </w:r>
            </w:smartTag>
            <w:proofErr w:type="gramEnd"/>
            <w:r w:rsidRPr="00A77F5F">
              <w:rPr>
                <w:rFonts w:ascii="Times New Roman" w:eastAsia="Times New Roman" w:hAnsi="Times New Roman" w:cs="Times New Roman"/>
                <w:sz w:val="24"/>
                <w:szCs w:val="24"/>
                <w:lang w:eastAsia="ru-RU"/>
              </w:rPr>
              <w:t xml:space="preserve"> </w:t>
            </w:r>
            <w:r w:rsidR="0009004B" w:rsidRPr="00A77F5F">
              <w:rPr>
                <w:rFonts w:ascii="Times New Roman" w:eastAsia="Times New Roman" w:hAnsi="Times New Roman" w:cs="Times New Roman"/>
                <w:sz w:val="24"/>
                <w:szCs w:val="24"/>
                <w:lang w:eastAsia="ru-RU"/>
              </w:rPr>
              <w:t>общей площади</w:t>
            </w:r>
          </w:p>
        </w:tc>
        <w:tc>
          <w:tcPr>
            <w:tcW w:w="2873" w:type="dxa"/>
            <w:tcBorders>
              <w:top w:val="single" w:sz="4" w:space="0" w:color="auto"/>
              <w:left w:val="single" w:sz="4" w:space="0" w:color="auto"/>
              <w:bottom w:val="single" w:sz="4" w:space="0" w:color="auto"/>
              <w:right w:val="single" w:sz="4" w:space="0" w:color="auto"/>
            </w:tcBorders>
            <w:vAlign w:val="center"/>
          </w:tcPr>
          <w:p w:rsidR="00EE2672" w:rsidRPr="00A77F5F" w:rsidRDefault="00EE2672" w:rsidP="0056508A">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1</w:t>
            </w:r>
          </w:p>
        </w:tc>
      </w:tr>
      <w:tr w:rsidR="00075BE8" w:rsidRPr="00CA7B12" w:rsidTr="002C69E1">
        <w:trPr>
          <w:jc w:val="center"/>
        </w:trPr>
        <w:tc>
          <w:tcPr>
            <w:tcW w:w="8892" w:type="dxa"/>
            <w:tcBorders>
              <w:top w:val="single" w:sz="4" w:space="0" w:color="auto"/>
              <w:left w:val="single" w:sz="4" w:space="0" w:color="auto"/>
              <w:bottom w:val="single" w:sz="4" w:space="0" w:color="auto"/>
              <w:right w:val="single" w:sz="4" w:space="0" w:color="auto"/>
            </w:tcBorders>
          </w:tcPr>
          <w:p w:rsidR="00075BE8" w:rsidRPr="00A77F5F" w:rsidRDefault="00075BE8" w:rsidP="00075BE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lastRenderedPageBreak/>
              <w:t>Здания, предназначенные для размещения пунктов оказания услуг почтовой, телеграфной, междугородней и международной телефонной связи</w:t>
            </w:r>
          </w:p>
        </w:tc>
        <w:tc>
          <w:tcPr>
            <w:tcW w:w="3118" w:type="dxa"/>
            <w:tcBorders>
              <w:top w:val="single" w:sz="4" w:space="0" w:color="auto"/>
              <w:left w:val="single" w:sz="4" w:space="0" w:color="auto"/>
              <w:bottom w:val="single" w:sz="4" w:space="0" w:color="auto"/>
              <w:right w:val="single" w:sz="4" w:space="0" w:color="auto"/>
            </w:tcBorders>
            <w:vAlign w:val="center"/>
          </w:tcPr>
          <w:p w:rsidR="00075BE8" w:rsidRPr="00A77F5F" w:rsidRDefault="00075BE8" w:rsidP="0056508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smartTag w:uri="urn:schemas-microsoft-com:office:smarttags" w:element="metricconverter">
              <w:smartTagPr>
                <w:attr w:name="ProductID" w:val="100 м2"/>
              </w:smartTagPr>
              <w:r w:rsidRPr="00A77F5F">
                <w:rPr>
                  <w:rFonts w:ascii="Times New Roman" w:eastAsia="Times New Roman" w:hAnsi="Times New Roman" w:cs="Times New Roman"/>
                  <w:sz w:val="24"/>
                  <w:szCs w:val="24"/>
                  <w:lang w:eastAsia="ru-RU"/>
                </w:rPr>
                <w:t>100 м</w:t>
              </w:r>
              <w:proofErr w:type="gramStart"/>
              <w:r w:rsidRPr="00A77F5F">
                <w:rPr>
                  <w:rFonts w:ascii="Times New Roman" w:eastAsia="Times New Roman" w:hAnsi="Times New Roman" w:cs="Times New Roman"/>
                  <w:sz w:val="24"/>
                  <w:szCs w:val="24"/>
                  <w:vertAlign w:val="superscript"/>
                  <w:lang w:eastAsia="ru-RU"/>
                </w:rPr>
                <w:t>2</w:t>
              </w:r>
            </w:smartTag>
            <w:proofErr w:type="gramEnd"/>
            <w:r w:rsidRPr="00A77F5F">
              <w:rPr>
                <w:rFonts w:ascii="Times New Roman" w:eastAsia="Times New Roman" w:hAnsi="Times New Roman" w:cs="Times New Roman"/>
                <w:sz w:val="24"/>
                <w:szCs w:val="24"/>
                <w:lang w:eastAsia="ru-RU"/>
              </w:rPr>
              <w:t xml:space="preserve"> </w:t>
            </w:r>
            <w:r w:rsidR="0009004B" w:rsidRPr="00A77F5F">
              <w:rPr>
                <w:rFonts w:ascii="Times New Roman" w:eastAsia="Times New Roman" w:hAnsi="Times New Roman" w:cs="Times New Roman"/>
                <w:sz w:val="24"/>
                <w:szCs w:val="24"/>
                <w:lang w:eastAsia="ru-RU"/>
              </w:rPr>
              <w:t>общей площади</w:t>
            </w:r>
          </w:p>
        </w:tc>
        <w:tc>
          <w:tcPr>
            <w:tcW w:w="2873" w:type="dxa"/>
            <w:tcBorders>
              <w:top w:val="single" w:sz="4" w:space="0" w:color="auto"/>
              <w:left w:val="single" w:sz="4" w:space="0" w:color="auto"/>
              <w:bottom w:val="single" w:sz="4" w:space="0" w:color="auto"/>
              <w:right w:val="single" w:sz="4" w:space="0" w:color="auto"/>
            </w:tcBorders>
            <w:vAlign w:val="center"/>
          </w:tcPr>
          <w:p w:rsidR="00075BE8" w:rsidRPr="00A77F5F" w:rsidRDefault="00075BE8" w:rsidP="0056508A">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1</w:t>
            </w:r>
          </w:p>
        </w:tc>
      </w:tr>
      <w:tr w:rsidR="0018008A" w:rsidRPr="00CA7B12" w:rsidTr="002C69E1">
        <w:trPr>
          <w:jc w:val="center"/>
        </w:trPr>
        <w:tc>
          <w:tcPr>
            <w:tcW w:w="8892" w:type="dxa"/>
            <w:tcBorders>
              <w:top w:val="single" w:sz="4" w:space="0" w:color="auto"/>
              <w:left w:val="single" w:sz="4" w:space="0" w:color="auto"/>
              <w:bottom w:val="single" w:sz="4" w:space="0" w:color="auto"/>
              <w:right w:val="single" w:sz="4" w:space="0" w:color="auto"/>
            </w:tcBorders>
          </w:tcPr>
          <w:p w:rsidR="0018008A" w:rsidRPr="00A77F5F" w:rsidRDefault="0018008A" w:rsidP="003B2A2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Спортивные комплексы и стадионы с трибунами</w:t>
            </w:r>
          </w:p>
        </w:tc>
        <w:tc>
          <w:tcPr>
            <w:tcW w:w="3118" w:type="dxa"/>
            <w:tcBorders>
              <w:top w:val="single" w:sz="4" w:space="0" w:color="auto"/>
              <w:left w:val="single" w:sz="4" w:space="0" w:color="auto"/>
              <w:bottom w:val="single" w:sz="4" w:space="0" w:color="auto"/>
              <w:right w:val="single" w:sz="4" w:space="0" w:color="auto"/>
            </w:tcBorders>
          </w:tcPr>
          <w:p w:rsidR="0018008A" w:rsidRPr="00A77F5F" w:rsidRDefault="0018008A" w:rsidP="003B2A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Места на трибунах</w:t>
            </w:r>
          </w:p>
        </w:tc>
        <w:tc>
          <w:tcPr>
            <w:tcW w:w="2873" w:type="dxa"/>
            <w:tcBorders>
              <w:top w:val="single" w:sz="4" w:space="0" w:color="auto"/>
              <w:left w:val="single" w:sz="4" w:space="0" w:color="auto"/>
              <w:bottom w:val="single" w:sz="4" w:space="0" w:color="auto"/>
              <w:right w:val="single" w:sz="4" w:space="0" w:color="auto"/>
            </w:tcBorders>
            <w:vAlign w:val="bottom"/>
          </w:tcPr>
          <w:p w:rsidR="0018008A" w:rsidRPr="00A77F5F" w:rsidRDefault="0018008A" w:rsidP="003B2A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25 - 30</w:t>
            </w:r>
          </w:p>
        </w:tc>
      </w:tr>
      <w:tr w:rsidR="0018008A" w:rsidRPr="00CA7B12" w:rsidTr="002C69E1">
        <w:trPr>
          <w:jc w:val="center"/>
        </w:trPr>
        <w:tc>
          <w:tcPr>
            <w:tcW w:w="8892" w:type="dxa"/>
            <w:tcBorders>
              <w:top w:val="single" w:sz="4" w:space="0" w:color="auto"/>
              <w:left w:val="single" w:sz="4" w:space="0" w:color="auto"/>
              <w:right w:val="single" w:sz="4" w:space="0" w:color="auto"/>
            </w:tcBorders>
          </w:tcPr>
          <w:p w:rsidR="0018008A" w:rsidRPr="00A77F5F" w:rsidRDefault="0018008A" w:rsidP="003B2A2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Муниципальные детские физкультурно-оздоровительные объекты локального и районного уровней обслуживания:</w:t>
            </w:r>
          </w:p>
        </w:tc>
        <w:tc>
          <w:tcPr>
            <w:tcW w:w="3118" w:type="dxa"/>
            <w:tcBorders>
              <w:top w:val="single" w:sz="4" w:space="0" w:color="auto"/>
              <w:left w:val="single" w:sz="4" w:space="0" w:color="auto"/>
              <w:right w:val="single" w:sz="4" w:space="0" w:color="auto"/>
            </w:tcBorders>
          </w:tcPr>
          <w:p w:rsidR="0018008A" w:rsidRPr="00A77F5F" w:rsidRDefault="0018008A" w:rsidP="003B2A2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873" w:type="dxa"/>
            <w:tcBorders>
              <w:top w:val="single" w:sz="4" w:space="0" w:color="auto"/>
              <w:left w:val="single" w:sz="4" w:space="0" w:color="auto"/>
              <w:right w:val="single" w:sz="4" w:space="0" w:color="auto"/>
            </w:tcBorders>
            <w:vAlign w:val="bottom"/>
          </w:tcPr>
          <w:p w:rsidR="0018008A" w:rsidRPr="00A77F5F" w:rsidRDefault="0018008A" w:rsidP="003B2A2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18008A" w:rsidRPr="00CA7B12" w:rsidTr="002C69E1">
        <w:trPr>
          <w:jc w:val="center"/>
        </w:trPr>
        <w:tc>
          <w:tcPr>
            <w:tcW w:w="8892" w:type="dxa"/>
            <w:tcBorders>
              <w:left w:val="single" w:sz="4" w:space="0" w:color="auto"/>
              <w:bottom w:val="single" w:sz="4" w:space="0" w:color="auto"/>
              <w:right w:val="single" w:sz="4" w:space="0" w:color="auto"/>
            </w:tcBorders>
            <w:vAlign w:val="center"/>
          </w:tcPr>
          <w:p w:rsidR="0018008A" w:rsidRPr="00A77F5F" w:rsidRDefault="0018008A" w:rsidP="001B5B6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 тренажерные залы площадью 150 - 500 м</w:t>
            </w:r>
            <w:proofErr w:type="gramStart"/>
            <w:r w:rsidRPr="00A77F5F">
              <w:rPr>
                <w:rFonts w:ascii="Times New Roman" w:eastAsia="Times New Roman" w:hAnsi="Times New Roman" w:cs="Times New Roman"/>
                <w:sz w:val="24"/>
                <w:szCs w:val="24"/>
                <w:vertAlign w:val="superscript"/>
                <w:lang w:eastAsia="ru-RU"/>
              </w:rPr>
              <w:t>2</w:t>
            </w:r>
            <w:proofErr w:type="gramEnd"/>
          </w:p>
        </w:tc>
        <w:tc>
          <w:tcPr>
            <w:tcW w:w="3118" w:type="dxa"/>
            <w:tcBorders>
              <w:left w:val="single" w:sz="4" w:space="0" w:color="auto"/>
              <w:bottom w:val="single" w:sz="4" w:space="0" w:color="auto"/>
              <w:right w:val="single" w:sz="4" w:space="0" w:color="auto"/>
            </w:tcBorders>
          </w:tcPr>
          <w:p w:rsidR="0018008A" w:rsidRPr="00A77F5F" w:rsidRDefault="0018008A" w:rsidP="003B2A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Единовременные посетители</w:t>
            </w:r>
          </w:p>
        </w:tc>
        <w:tc>
          <w:tcPr>
            <w:tcW w:w="2873" w:type="dxa"/>
            <w:tcBorders>
              <w:left w:val="single" w:sz="4" w:space="0" w:color="auto"/>
              <w:bottom w:val="single" w:sz="4" w:space="0" w:color="auto"/>
              <w:right w:val="single" w:sz="4" w:space="0" w:color="auto"/>
            </w:tcBorders>
            <w:vAlign w:val="center"/>
          </w:tcPr>
          <w:p w:rsidR="0018008A" w:rsidRPr="00A77F5F" w:rsidRDefault="0018008A" w:rsidP="002F2E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8 - 10</w:t>
            </w:r>
          </w:p>
        </w:tc>
      </w:tr>
      <w:tr w:rsidR="0018008A" w:rsidRPr="00A77F5F" w:rsidTr="002C69E1">
        <w:trPr>
          <w:jc w:val="center"/>
        </w:trPr>
        <w:tc>
          <w:tcPr>
            <w:tcW w:w="8892" w:type="dxa"/>
            <w:tcBorders>
              <w:top w:val="single" w:sz="4" w:space="0" w:color="auto"/>
              <w:left w:val="single" w:sz="4" w:space="0" w:color="auto"/>
              <w:bottom w:val="single" w:sz="4" w:space="0" w:color="auto"/>
              <w:right w:val="single" w:sz="4" w:space="0" w:color="auto"/>
            </w:tcBorders>
            <w:vAlign w:val="center"/>
          </w:tcPr>
          <w:p w:rsidR="0018008A" w:rsidRPr="00A77F5F" w:rsidRDefault="0018008A" w:rsidP="00075BE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Катки с искусственным покрытием общей площадью более 3000 м</w:t>
            </w:r>
            <w:proofErr w:type="gramStart"/>
            <w:r w:rsidRPr="00A77F5F">
              <w:rPr>
                <w:rFonts w:ascii="Times New Roman" w:eastAsia="Times New Roman" w:hAnsi="Times New Roman" w:cs="Times New Roman"/>
                <w:sz w:val="24"/>
                <w:szCs w:val="24"/>
                <w:vertAlign w:val="superscript"/>
                <w:lang w:eastAsia="ru-RU"/>
              </w:rPr>
              <w:t>2</w:t>
            </w:r>
            <w:proofErr w:type="gramEnd"/>
          </w:p>
        </w:tc>
        <w:tc>
          <w:tcPr>
            <w:tcW w:w="3118" w:type="dxa"/>
            <w:tcBorders>
              <w:top w:val="single" w:sz="4" w:space="0" w:color="auto"/>
              <w:left w:val="single" w:sz="4" w:space="0" w:color="auto"/>
              <w:bottom w:val="single" w:sz="4" w:space="0" w:color="auto"/>
              <w:right w:val="single" w:sz="4" w:space="0" w:color="auto"/>
            </w:tcBorders>
          </w:tcPr>
          <w:p w:rsidR="0018008A" w:rsidRPr="00A77F5F" w:rsidRDefault="0018008A" w:rsidP="003B2A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Единовременные посетители</w:t>
            </w:r>
          </w:p>
        </w:tc>
        <w:tc>
          <w:tcPr>
            <w:tcW w:w="2873" w:type="dxa"/>
            <w:tcBorders>
              <w:top w:val="single" w:sz="4" w:space="0" w:color="auto"/>
              <w:left w:val="single" w:sz="4" w:space="0" w:color="auto"/>
              <w:bottom w:val="single" w:sz="4" w:space="0" w:color="auto"/>
              <w:right w:val="single" w:sz="4" w:space="0" w:color="auto"/>
            </w:tcBorders>
            <w:vAlign w:val="center"/>
          </w:tcPr>
          <w:p w:rsidR="0018008A" w:rsidRPr="00A77F5F" w:rsidRDefault="0018008A" w:rsidP="002F2ECD">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6 - 7</w:t>
            </w:r>
          </w:p>
        </w:tc>
      </w:tr>
      <w:tr w:rsidR="0018008A" w:rsidRPr="00A77F5F" w:rsidTr="002C69E1">
        <w:trPr>
          <w:gridAfter w:val="2"/>
          <w:wAfter w:w="5991" w:type="dxa"/>
          <w:jc w:val="center"/>
        </w:trPr>
        <w:tc>
          <w:tcPr>
            <w:tcW w:w="8892" w:type="dxa"/>
            <w:tcBorders>
              <w:top w:val="single" w:sz="4" w:space="0" w:color="auto"/>
              <w:left w:val="single" w:sz="4" w:space="0" w:color="auto"/>
              <w:bottom w:val="single" w:sz="4" w:space="0" w:color="auto"/>
              <w:right w:val="single" w:sz="4" w:space="0" w:color="auto"/>
            </w:tcBorders>
          </w:tcPr>
          <w:p w:rsidR="0018008A" w:rsidRPr="000867D2" w:rsidRDefault="0018008A" w:rsidP="003B2A2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0867D2">
              <w:rPr>
                <w:rFonts w:ascii="Times New Roman" w:eastAsia="Times New Roman" w:hAnsi="Times New Roman" w:cs="Times New Roman"/>
                <w:b/>
                <w:sz w:val="24"/>
                <w:szCs w:val="24"/>
                <w:lang w:eastAsia="ru-RU"/>
              </w:rPr>
              <w:t>Рекреационные территории и объекты отдыха</w:t>
            </w:r>
          </w:p>
        </w:tc>
      </w:tr>
      <w:tr w:rsidR="0018008A" w:rsidRPr="00CA7B12" w:rsidTr="002C69E1">
        <w:trPr>
          <w:jc w:val="center"/>
        </w:trPr>
        <w:tc>
          <w:tcPr>
            <w:tcW w:w="8892" w:type="dxa"/>
            <w:tcBorders>
              <w:top w:val="single" w:sz="4" w:space="0" w:color="auto"/>
              <w:left w:val="single" w:sz="4" w:space="0" w:color="auto"/>
              <w:bottom w:val="single" w:sz="4" w:space="0" w:color="auto"/>
              <w:right w:val="single" w:sz="4" w:space="0" w:color="auto"/>
            </w:tcBorders>
            <w:vAlign w:val="center"/>
          </w:tcPr>
          <w:p w:rsidR="0018008A" w:rsidRPr="00A77F5F" w:rsidRDefault="0018008A" w:rsidP="002F2EC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Пляжи и парки в зонах отдыха</w:t>
            </w:r>
          </w:p>
        </w:tc>
        <w:tc>
          <w:tcPr>
            <w:tcW w:w="3118" w:type="dxa"/>
            <w:tcBorders>
              <w:top w:val="single" w:sz="4" w:space="0" w:color="auto"/>
              <w:left w:val="single" w:sz="4" w:space="0" w:color="auto"/>
              <w:bottom w:val="single" w:sz="4" w:space="0" w:color="auto"/>
              <w:right w:val="single" w:sz="4" w:space="0" w:color="auto"/>
            </w:tcBorders>
          </w:tcPr>
          <w:p w:rsidR="0018008A" w:rsidRPr="00A77F5F" w:rsidRDefault="0018008A" w:rsidP="003B2A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100 единовременных посетителей</w:t>
            </w:r>
          </w:p>
        </w:tc>
        <w:tc>
          <w:tcPr>
            <w:tcW w:w="2873" w:type="dxa"/>
            <w:tcBorders>
              <w:top w:val="single" w:sz="4" w:space="0" w:color="auto"/>
              <w:left w:val="single" w:sz="4" w:space="0" w:color="auto"/>
              <w:bottom w:val="single" w:sz="4" w:space="0" w:color="auto"/>
              <w:right w:val="single" w:sz="4" w:space="0" w:color="auto"/>
            </w:tcBorders>
            <w:vAlign w:val="center"/>
          </w:tcPr>
          <w:p w:rsidR="0018008A" w:rsidRPr="00A77F5F" w:rsidRDefault="0018008A" w:rsidP="002F2E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15 - 20</w:t>
            </w:r>
          </w:p>
        </w:tc>
      </w:tr>
      <w:tr w:rsidR="0018008A" w:rsidRPr="00CA7B12" w:rsidTr="002C69E1">
        <w:trPr>
          <w:jc w:val="center"/>
        </w:trPr>
        <w:tc>
          <w:tcPr>
            <w:tcW w:w="8892" w:type="dxa"/>
            <w:tcBorders>
              <w:top w:val="single" w:sz="4" w:space="0" w:color="auto"/>
              <w:left w:val="single" w:sz="4" w:space="0" w:color="auto"/>
              <w:bottom w:val="single" w:sz="4" w:space="0" w:color="auto"/>
              <w:right w:val="single" w:sz="4" w:space="0" w:color="auto"/>
            </w:tcBorders>
            <w:vAlign w:val="center"/>
          </w:tcPr>
          <w:p w:rsidR="0018008A" w:rsidRPr="00A77F5F" w:rsidRDefault="0018008A" w:rsidP="002F2EC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Лесопарки и заповедники</w:t>
            </w:r>
          </w:p>
        </w:tc>
        <w:tc>
          <w:tcPr>
            <w:tcW w:w="3118" w:type="dxa"/>
            <w:tcBorders>
              <w:top w:val="single" w:sz="4" w:space="0" w:color="auto"/>
              <w:left w:val="single" w:sz="4" w:space="0" w:color="auto"/>
              <w:bottom w:val="single" w:sz="4" w:space="0" w:color="auto"/>
              <w:right w:val="single" w:sz="4" w:space="0" w:color="auto"/>
            </w:tcBorders>
          </w:tcPr>
          <w:p w:rsidR="0018008A" w:rsidRPr="00A77F5F" w:rsidRDefault="0018008A" w:rsidP="003B2A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100 единовременных посетителей</w:t>
            </w:r>
          </w:p>
        </w:tc>
        <w:tc>
          <w:tcPr>
            <w:tcW w:w="2873" w:type="dxa"/>
            <w:tcBorders>
              <w:top w:val="single" w:sz="4" w:space="0" w:color="auto"/>
              <w:left w:val="single" w:sz="4" w:space="0" w:color="auto"/>
              <w:bottom w:val="single" w:sz="4" w:space="0" w:color="auto"/>
              <w:right w:val="single" w:sz="4" w:space="0" w:color="auto"/>
            </w:tcBorders>
            <w:vAlign w:val="center"/>
          </w:tcPr>
          <w:p w:rsidR="0018008A" w:rsidRPr="00A77F5F" w:rsidRDefault="0018008A" w:rsidP="002F2E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7 - 10</w:t>
            </w:r>
          </w:p>
        </w:tc>
      </w:tr>
      <w:tr w:rsidR="0018008A" w:rsidRPr="00CA7B12" w:rsidTr="002C69E1">
        <w:trPr>
          <w:jc w:val="center"/>
        </w:trPr>
        <w:tc>
          <w:tcPr>
            <w:tcW w:w="8892" w:type="dxa"/>
            <w:tcBorders>
              <w:top w:val="single" w:sz="4" w:space="0" w:color="auto"/>
              <w:left w:val="single" w:sz="4" w:space="0" w:color="auto"/>
              <w:bottom w:val="single" w:sz="4" w:space="0" w:color="auto"/>
              <w:right w:val="single" w:sz="4" w:space="0" w:color="auto"/>
            </w:tcBorders>
            <w:vAlign w:val="center"/>
          </w:tcPr>
          <w:p w:rsidR="0018008A" w:rsidRPr="00A77F5F" w:rsidRDefault="0018008A" w:rsidP="002C69E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Базы кратковременного отдыха (спортивные, рыболовные, охотничьи и др.)</w:t>
            </w:r>
          </w:p>
        </w:tc>
        <w:tc>
          <w:tcPr>
            <w:tcW w:w="3118" w:type="dxa"/>
            <w:tcBorders>
              <w:top w:val="single" w:sz="4" w:space="0" w:color="auto"/>
              <w:left w:val="single" w:sz="4" w:space="0" w:color="auto"/>
              <w:bottom w:val="single" w:sz="4" w:space="0" w:color="auto"/>
              <w:right w:val="single" w:sz="4" w:space="0" w:color="auto"/>
            </w:tcBorders>
          </w:tcPr>
          <w:p w:rsidR="0018008A" w:rsidRPr="00A77F5F" w:rsidRDefault="0018008A" w:rsidP="003B2A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100 единовременных посетителей</w:t>
            </w:r>
          </w:p>
        </w:tc>
        <w:tc>
          <w:tcPr>
            <w:tcW w:w="2873" w:type="dxa"/>
            <w:tcBorders>
              <w:top w:val="single" w:sz="4" w:space="0" w:color="auto"/>
              <w:left w:val="single" w:sz="4" w:space="0" w:color="auto"/>
              <w:bottom w:val="single" w:sz="4" w:space="0" w:color="auto"/>
              <w:right w:val="single" w:sz="4" w:space="0" w:color="auto"/>
            </w:tcBorders>
            <w:vAlign w:val="center"/>
          </w:tcPr>
          <w:p w:rsidR="0018008A" w:rsidRPr="00A77F5F" w:rsidRDefault="0018008A" w:rsidP="002F2E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10 - 15</w:t>
            </w:r>
          </w:p>
        </w:tc>
      </w:tr>
      <w:tr w:rsidR="0018008A" w:rsidRPr="00CA7B12" w:rsidTr="002C69E1">
        <w:trPr>
          <w:jc w:val="center"/>
        </w:trPr>
        <w:tc>
          <w:tcPr>
            <w:tcW w:w="8892" w:type="dxa"/>
            <w:tcBorders>
              <w:top w:val="single" w:sz="4" w:space="0" w:color="auto"/>
              <w:left w:val="single" w:sz="4" w:space="0" w:color="auto"/>
              <w:bottom w:val="single" w:sz="4" w:space="0" w:color="auto"/>
              <w:right w:val="single" w:sz="4" w:space="0" w:color="auto"/>
            </w:tcBorders>
            <w:vAlign w:val="center"/>
          </w:tcPr>
          <w:p w:rsidR="0018008A" w:rsidRPr="00A77F5F" w:rsidRDefault="0018008A" w:rsidP="002F2EC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Дома отдыха и санатории, санатории-профилактории, базы отдыха предприятий и туристские базы</w:t>
            </w:r>
          </w:p>
        </w:tc>
        <w:tc>
          <w:tcPr>
            <w:tcW w:w="3118" w:type="dxa"/>
            <w:tcBorders>
              <w:top w:val="single" w:sz="4" w:space="0" w:color="auto"/>
              <w:left w:val="single" w:sz="4" w:space="0" w:color="auto"/>
              <w:bottom w:val="single" w:sz="4" w:space="0" w:color="auto"/>
              <w:right w:val="single" w:sz="4" w:space="0" w:color="auto"/>
            </w:tcBorders>
          </w:tcPr>
          <w:p w:rsidR="0018008A" w:rsidRPr="00A77F5F" w:rsidRDefault="0018008A" w:rsidP="003B2A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100 отдыхающих и обслуживающего персонала</w:t>
            </w:r>
          </w:p>
        </w:tc>
        <w:tc>
          <w:tcPr>
            <w:tcW w:w="2873" w:type="dxa"/>
            <w:tcBorders>
              <w:top w:val="single" w:sz="4" w:space="0" w:color="auto"/>
              <w:left w:val="single" w:sz="4" w:space="0" w:color="auto"/>
              <w:bottom w:val="single" w:sz="4" w:space="0" w:color="auto"/>
              <w:right w:val="single" w:sz="4" w:space="0" w:color="auto"/>
            </w:tcBorders>
            <w:vAlign w:val="center"/>
          </w:tcPr>
          <w:p w:rsidR="0018008A" w:rsidRPr="00A77F5F" w:rsidRDefault="0018008A" w:rsidP="002F2E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3 - 5</w:t>
            </w:r>
          </w:p>
        </w:tc>
      </w:tr>
      <w:tr w:rsidR="0018008A" w:rsidRPr="00CA7B12" w:rsidTr="002C69E1">
        <w:trPr>
          <w:jc w:val="center"/>
        </w:trPr>
        <w:tc>
          <w:tcPr>
            <w:tcW w:w="8892" w:type="dxa"/>
            <w:tcBorders>
              <w:top w:val="single" w:sz="4" w:space="0" w:color="auto"/>
              <w:left w:val="single" w:sz="4" w:space="0" w:color="auto"/>
              <w:bottom w:val="single" w:sz="4" w:space="0" w:color="auto"/>
              <w:right w:val="single" w:sz="4" w:space="0" w:color="auto"/>
            </w:tcBorders>
            <w:vAlign w:val="center"/>
          </w:tcPr>
          <w:p w:rsidR="0018008A" w:rsidRPr="00A77F5F" w:rsidRDefault="0018008A" w:rsidP="002F2EC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Предприятия общественного питания, торговли</w:t>
            </w:r>
          </w:p>
        </w:tc>
        <w:tc>
          <w:tcPr>
            <w:tcW w:w="3118" w:type="dxa"/>
            <w:tcBorders>
              <w:top w:val="single" w:sz="4" w:space="0" w:color="auto"/>
              <w:left w:val="single" w:sz="4" w:space="0" w:color="auto"/>
              <w:bottom w:val="single" w:sz="4" w:space="0" w:color="auto"/>
              <w:right w:val="single" w:sz="4" w:space="0" w:color="auto"/>
            </w:tcBorders>
          </w:tcPr>
          <w:p w:rsidR="0018008A" w:rsidRPr="00A77F5F" w:rsidRDefault="0018008A" w:rsidP="003B2A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100 мест в залах или единовременных посетителей и персонала</w:t>
            </w:r>
          </w:p>
        </w:tc>
        <w:tc>
          <w:tcPr>
            <w:tcW w:w="2873" w:type="dxa"/>
            <w:tcBorders>
              <w:top w:val="single" w:sz="4" w:space="0" w:color="auto"/>
              <w:left w:val="single" w:sz="4" w:space="0" w:color="auto"/>
              <w:bottom w:val="single" w:sz="4" w:space="0" w:color="auto"/>
              <w:right w:val="single" w:sz="4" w:space="0" w:color="auto"/>
            </w:tcBorders>
            <w:vAlign w:val="center"/>
          </w:tcPr>
          <w:p w:rsidR="0018008A" w:rsidRPr="00A77F5F" w:rsidRDefault="0018008A" w:rsidP="002F2E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7 - 10</w:t>
            </w:r>
          </w:p>
        </w:tc>
      </w:tr>
      <w:tr w:rsidR="0018008A" w:rsidRPr="00CA7B12" w:rsidTr="00765570">
        <w:trPr>
          <w:jc w:val="center"/>
        </w:trPr>
        <w:tc>
          <w:tcPr>
            <w:tcW w:w="14883" w:type="dxa"/>
            <w:gridSpan w:val="3"/>
            <w:tcBorders>
              <w:top w:val="single" w:sz="4" w:space="0" w:color="auto"/>
              <w:left w:val="single" w:sz="4" w:space="0" w:color="auto"/>
              <w:bottom w:val="single" w:sz="4" w:space="0" w:color="auto"/>
              <w:right w:val="single" w:sz="4" w:space="0" w:color="auto"/>
            </w:tcBorders>
            <w:vAlign w:val="center"/>
          </w:tcPr>
          <w:p w:rsidR="0018008A" w:rsidRPr="000867D2" w:rsidRDefault="0018008A" w:rsidP="00AA4D79">
            <w:pPr>
              <w:widowControl w:val="0"/>
              <w:autoSpaceDE w:val="0"/>
              <w:autoSpaceDN w:val="0"/>
              <w:adjustRightInd w:val="0"/>
              <w:spacing w:after="0" w:line="240" w:lineRule="auto"/>
              <w:ind w:firstLine="283"/>
              <w:jc w:val="both"/>
              <w:rPr>
                <w:rFonts w:ascii="Times New Roman" w:eastAsia="Times New Roman" w:hAnsi="Times New Roman" w:cs="Times New Roman"/>
                <w:lang w:eastAsia="ru-RU"/>
              </w:rPr>
            </w:pPr>
            <w:r w:rsidRPr="000867D2">
              <w:rPr>
                <w:rFonts w:ascii="Times New Roman" w:eastAsia="Times New Roman" w:hAnsi="Times New Roman" w:cs="Times New Roman"/>
                <w:lang w:eastAsia="ru-RU"/>
              </w:rPr>
              <w:t>Примечания</w:t>
            </w:r>
          </w:p>
          <w:p w:rsidR="0018008A" w:rsidRPr="00A77F5F" w:rsidRDefault="0018008A" w:rsidP="000B4083">
            <w:pPr>
              <w:widowControl w:val="0"/>
              <w:autoSpaceDE w:val="0"/>
              <w:autoSpaceDN w:val="0"/>
              <w:adjustRightInd w:val="0"/>
              <w:spacing w:after="0" w:line="240" w:lineRule="auto"/>
              <w:ind w:firstLine="283"/>
              <w:jc w:val="both"/>
              <w:rPr>
                <w:rFonts w:ascii="Times New Roman" w:eastAsia="Times New Roman" w:hAnsi="Times New Roman" w:cs="Times New Roman"/>
                <w:sz w:val="24"/>
                <w:szCs w:val="24"/>
                <w:lang w:eastAsia="ru-RU"/>
              </w:rPr>
            </w:pPr>
            <w:r w:rsidRPr="000867D2">
              <w:rPr>
                <w:rFonts w:ascii="Times New Roman" w:eastAsia="Times New Roman" w:hAnsi="Times New Roman" w:cs="Times New Roman"/>
                <w:lang w:eastAsia="ru-RU"/>
              </w:rPr>
              <w:t>Длина пешеходных подходов от стоянок для временного хранения легковых автомобилей до объектов в зонах массового отдыха не должна превышать 1000 м.</w:t>
            </w:r>
          </w:p>
        </w:tc>
      </w:tr>
    </w:tbl>
    <w:p w:rsidR="00812FE4" w:rsidRDefault="00812FE4" w:rsidP="004D163A">
      <w:pPr>
        <w:spacing w:after="0" w:line="240" w:lineRule="auto"/>
        <w:jc w:val="center"/>
        <w:rPr>
          <w:rFonts w:ascii="Times New Roman" w:hAnsi="Times New Roman" w:cs="Times New Roman"/>
          <w:sz w:val="24"/>
          <w:szCs w:val="24"/>
        </w:rPr>
      </w:pPr>
    </w:p>
    <w:p w:rsidR="007C7A37" w:rsidRDefault="007C7A37" w:rsidP="004D163A">
      <w:pPr>
        <w:spacing w:after="0" w:line="240" w:lineRule="auto"/>
        <w:jc w:val="center"/>
        <w:rPr>
          <w:rFonts w:ascii="Times New Roman" w:hAnsi="Times New Roman" w:cs="Times New Roman"/>
          <w:sz w:val="24"/>
          <w:szCs w:val="24"/>
        </w:rPr>
      </w:pPr>
    </w:p>
    <w:p w:rsidR="007C7A37" w:rsidRPr="000867D2" w:rsidRDefault="007C7A37" w:rsidP="004D163A">
      <w:pPr>
        <w:spacing w:after="0" w:line="240" w:lineRule="auto"/>
        <w:jc w:val="center"/>
        <w:rPr>
          <w:rFonts w:ascii="Times New Roman" w:hAnsi="Times New Roman" w:cs="Times New Roman"/>
          <w:sz w:val="24"/>
          <w:szCs w:val="24"/>
        </w:rPr>
      </w:pPr>
    </w:p>
    <w:p w:rsidR="00812FE4" w:rsidRPr="00A77F5F" w:rsidRDefault="00812FE4" w:rsidP="00812FE4">
      <w:pPr>
        <w:spacing w:after="0" w:line="240" w:lineRule="auto"/>
        <w:ind w:left="20" w:right="20" w:firstLine="547"/>
        <w:jc w:val="both"/>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lastRenderedPageBreak/>
        <w:t xml:space="preserve">Классификация и расчетные параметры улиц и дорог сельских поселений  принимаются в соответствии с таблицами ниже. </w:t>
      </w:r>
    </w:p>
    <w:p w:rsidR="00812FE4" w:rsidRPr="000867D2" w:rsidRDefault="00812FE4" w:rsidP="00812FE4">
      <w:pPr>
        <w:spacing w:after="0" w:line="240" w:lineRule="auto"/>
        <w:ind w:left="20" w:right="20" w:firstLine="547"/>
        <w:jc w:val="both"/>
        <w:rPr>
          <w:rFonts w:ascii="Times New Roman" w:eastAsiaTheme="minorEastAsia" w:hAnsi="Times New Roman" w:cs="Times New Roman"/>
          <w:sz w:val="24"/>
          <w:szCs w:val="24"/>
          <w:lang w:eastAsia="ru-RU"/>
        </w:rPr>
      </w:pPr>
    </w:p>
    <w:tbl>
      <w:tblPr>
        <w:tblW w:w="0" w:type="auto"/>
        <w:jc w:val="center"/>
        <w:tblInd w:w="-2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4014"/>
        <w:gridCol w:w="10082"/>
      </w:tblGrid>
      <w:tr w:rsidR="00812FE4" w:rsidRPr="00CA7B12" w:rsidTr="0056508A">
        <w:trPr>
          <w:cantSplit/>
          <w:tblHeader/>
          <w:jc w:val="center"/>
        </w:trPr>
        <w:tc>
          <w:tcPr>
            <w:tcW w:w="4014" w:type="dxa"/>
            <w:shd w:val="clear" w:color="auto" w:fill="CCFFCC"/>
            <w:vAlign w:val="center"/>
          </w:tcPr>
          <w:p w:rsidR="00812FE4" w:rsidRPr="000867D2" w:rsidRDefault="00812FE4" w:rsidP="00812FE4">
            <w:pPr>
              <w:spacing w:after="0" w:line="240" w:lineRule="auto"/>
              <w:jc w:val="center"/>
              <w:rPr>
                <w:rFonts w:ascii="Times New Roman" w:eastAsiaTheme="minorEastAsia" w:hAnsi="Times New Roman" w:cs="Times New Roman"/>
                <w:b/>
                <w:sz w:val="24"/>
                <w:szCs w:val="24"/>
                <w:lang w:eastAsia="ru-RU"/>
              </w:rPr>
            </w:pPr>
            <w:r w:rsidRPr="000867D2">
              <w:rPr>
                <w:rFonts w:ascii="Times New Roman" w:eastAsiaTheme="minorEastAsia" w:hAnsi="Times New Roman" w:cs="Times New Roman"/>
                <w:b/>
                <w:sz w:val="24"/>
                <w:szCs w:val="24"/>
                <w:lang w:eastAsia="ru-RU"/>
              </w:rPr>
              <w:t>Категория сельских улиц и дорог</w:t>
            </w:r>
          </w:p>
        </w:tc>
        <w:tc>
          <w:tcPr>
            <w:tcW w:w="10082" w:type="dxa"/>
            <w:shd w:val="clear" w:color="auto" w:fill="CCFFCC"/>
            <w:vAlign w:val="center"/>
          </w:tcPr>
          <w:p w:rsidR="00812FE4" w:rsidRPr="000867D2" w:rsidRDefault="00812FE4" w:rsidP="00812FE4">
            <w:pPr>
              <w:spacing w:after="0" w:line="240" w:lineRule="auto"/>
              <w:jc w:val="center"/>
              <w:rPr>
                <w:rFonts w:ascii="Times New Roman" w:eastAsiaTheme="minorEastAsia" w:hAnsi="Times New Roman" w:cs="Times New Roman"/>
                <w:b/>
                <w:sz w:val="24"/>
                <w:szCs w:val="24"/>
                <w:lang w:eastAsia="ru-RU"/>
              </w:rPr>
            </w:pPr>
            <w:r w:rsidRPr="000867D2">
              <w:rPr>
                <w:rFonts w:ascii="Times New Roman" w:eastAsiaTheme="minorEastAsia" w:hAnsi="Times New Roman" w:cs="Times New Roman"/>
                <w:b/>
                <w:sz w:val="24"/>
                <w:szCs w:val="24"/>
                <w:lang w:eastAsia="ru-RU"/>
              </w:rPr>
              <w:t>Основное назначение дорог и улиц</w:t>
            </w:r>
          </w:p>
        </w:tc>
      </w:tr>
      <w:tr w:rsidR="00812FE4" w:rsidRPr="00CA7B12" w:rsidTr="0056508A">
        <w:trPr>
          <w:jc w:val="center"/>
        </w:trPr>
        <w:tc>
          <w:tcPr>
            <w:tcW w:w="4014" w:type="dxa"/>
            <w:vAlign w:val="center"/>
          </w:tcPr>
          <w:p w:rsidR="00812FE4" w:rsidRPr="00A77F5F" w:rsidRDefault="00812FE4" w:rsidP="00812FE4">
            <w:pPr>
              <w:spacing w:after="0" w:line="240" w:lineRule="auto"/>
              <w:ind w:left="149"/>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Основные улицы сельского поселения</w:t>
            </w:r>
          </w:p>
        </w:tc>
        <w:tc>
          <w:tcPr>
            <w:tcW w:w="10082" w:type="dxa"/>
            <w:vAlign w:val="center"/>
          </w:tcPr>
          <w:p w:rsidR="00812FE4" w:rsidRPr="00A77F5F" w:rsidRDefault="00812FE4" w:rsidP="00812FE4">
            <w:pPr>
              <w:spacing w:after="0" w:line="240" w:lineRule="auto"/>
              <w:ind w:left="104"/>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Проходят по всей территории сельского населенного пункта, осуществляют основные транспортные и пешеходные связи, а также связь территории жилой застройки с общественным центром. Выходят на внешние дороги</w:t>
            </w:r>
          </w:p>
        </w:tc>
      </w:tr>
      <w:tr w:rsidR="00812FE4" w:rsidRPr="00CA7B12" w:rsidTr="0056508A">
        <w:trPr>
          <w:jc w:val="center"/>
        </w:trPr>
        <w:tc>
          <w:tcPr>
            <w:tcW w:w="4014" w:type="dxa"/>
            <w:vAlign w:val="center"/>
          </w:tcPr>
          <w:p w:rsidR="00812FE4" w:rsidRPr="00A77F5F" w:rsidRDefault="00812FE4" w:rsidP="00812FE4">
            <w:pPr>
              <w:spacing w:after="0" w:line="240" w:lineRule="auto"/>
              <w:ind w:left="149"/>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Местные улицы</w:t>
            </w:r>
          </w:p>
        </w:tc>
        <w:tc>
          <w:tcPr>
            <w:tcW w:w="10082" w:type="dxa"/>
            <w:vAlign w:val="center"/>
          </w:tcPr>
          <w:p w:rsidR="00812FE4" w:rsidRPr="00A77F5F" w:rsidRDefault="00812FE4" w:rsidP="00812FE4">
            <w:pPr>
              <w:spacing w:after="0" w:line="240" w:lineRule="auto"/>
              <w:ind w:left="104"/>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Обеспечивают связь жилой застройки с основными улицами</w:t>
            </w:r>
          </w:p>
        </w:tc>
      </w:tr>
      <w:tr w:rsidR="00812FE4" w:rsidRPr="00CA7B12" w:rsidTr="0056508A">
        <w:trPr>
          <w:jc w:val="center"/>
        </w:trPr>
        <w:tc>
          <w:tcPr>
            <w:tcW w:w="4014" w:type="dxa"/>
            <w:vAlign w:val="center"/>
          </w:tcPr>
          <w:p w:rsidR="00812FE4" w:rsidRPr="00A77F5F" w:rsidRDefault="00812FE4" w:rsidP="00812FE4">
            <w:pPr>
              <w:spacing w:after="0" w:line="240" w:lineRule="auto"/>
              <w:ind w:left="149"/>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Местные дороги</w:t>
            </w:r>
          </w:p>
        </w:tc>
        <w:tc>
          <w:tcPr>
            <w:tcW w:w="10082" w:type="dxa"/>
            <w:vAlign w:val="center"/>
          </w:tcPr>
          <w:p w:rsidR="00812FE4" w:rsidRPr="00A77F5F" w:rsidRDefault="00812FE4" w:rsidP="00812FE4">
            <w:pPr>
              <w:spacing w:after="0" w:line="240" w:lineRule="auto"/>
              <w:ind w:left="104"/>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Обеспечивают связи жилых и производственных территорий, обслуживают производственные территории</w:t>
            </w:r>
          </w:p>
        </w:tc>
      </w:tr>
      <w:tr w:rsidR="00812FE4" w:rsidRPr="00CA7B12" w:rsidTr="0056508A">
        <w:trPr>
          <w:jc w:val="center"/>
        </w:trPr>
        <w:tc>
          <w:tcPr>
            <w:tcW w:w="4014" w:type="dxa"/>
          </w:tcPr>
          <w:p w:rsidR="00812FE4" w:rsidRPr="00A77F5F" w:rsidRDefault="00812FE4" w:rsidP="00812FE4">
            <w:pPr>
              <w:spacing w:after="0" w:line="240" w:lineRule="auto"/>
              <w:ind w:left="149"/>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Проезды</w:t>
            </w:r>
          </w:p>
        </w:tc>
        <w:tc>
          <w:tcPr>
            <w:tcW w:w="10082" w:type="dxa"/>
          </w:tcPr>
          <w:p w:rsidR="00812FE4" w:rsidRPr="00A77F5F" w:rsidRDefault="00812FE4" w:rsidP="00812FE4">
            <w:pPr>
              <w:spacing w:after="0" w:line="240" w:lineRule="auto"/>
              <w:ind w:left="104"/>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Обеспечивают непосредственный подъезд к участкам жилой, производственной и общественной застройки</w:t>
            </w:r>
          </w:p>
        </w:tc>
      </w:tr>
    </w:tbl>
    <w:p w:rsidR="00812FE4" w:rsidRPr="00CA7B12" w:rsidRDefault="00812FE4" w:rsidP="00812FE4">
      <w:pPr>
        <w:spacing w:after="0" w:line="240" w:lineRule="auto"/>
        <w:rPr>
          <w:rFonts w:ascii="Times New Roman" w:eastAsiaTheme="minorEastAsia" w:hAnsi="Times New Roman" w:cs="Times New Roman"/>
          <w:sz w:val="28"/>
          <w:szCs w:val="28"/>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1871"/>
        <w:gridCol w:w="1338"/>
        <w:gridCol w:w="1275"/>
        <w:gridCol w:w="1843"/>
        <w:gridCol w:w="1701"/>
        <w:gridCol w:w="1559"/>
        <w:gridCol w:w="1701"/>
        <w:gridCol w:w="1584"/>
        <w:gridCol w:w="1702"/>
      </w:tblGrid>
      <w:tr w:rsidR="000867D2" w:rsidRPr="000867D2" w:rsidTr="000867D2">
        <w:trPr>
          <w:cantSplit/>
          <w:tblHeader/>
          <w:jc w:val="center"/>
        </w:trPr>
        <w:tc>
          <w:tcPr>
            <w:tcW w:w="1871" w:type="dxa"/>
            <w:shd w:val="clear" w:color="auto" w:fill="CCFFCC"/>
            <w:vAlign w:val="center"/>
          </w:tcPr>
          <w:p w:rsidR="00812FE4" w:rsidRPr="000867D2" w:rsidRDefault="00812FE4" w:rsidP="00812FE4">
            <w:pPr>
              <w:spacing w:after="0" w:line="240" w:lineRule="auto"/>
              <w:jc w:val="center"/>
              <w:rPr>
                <w:rFonts w:ascii="Times New Roman" w:eastAsiaTheme="minorEastAsia" w:hAnsi="Times New Roman" w:cs="Times New Roman"/>
                <w:b/>
                <w:lang w:eastAsia="ru-RU"/>
              </w:rPr>
            </w:pPr>
            <w:r w:rsidRPr="000867D2">
              <w:rPr>
                <w:rFonts w:ascii="Times New Roman" w:eastAsiaTheme="minorEastAsia" w:hAnsi="Times New Roman" w:cs="Times New Roman"/>
                <w:b/>
                <w:lang w:eastAsia="ru-RU"/>
              </w:rPr>
              <w:t>Категория сельских улиц и дорог</w:t>
            </w:r>
          </w:p>
        </w:tc>
        <w:tc>
          <w:tcPr>
            <w:tcW w:w="1338" w:type="dxa"/>
            <w:shd w:val="clear" w:color="auto" w:fill="CCFFCC"/>
            <w:vAlign w:val="center"/>
          </w:tcPr>
          <w:p w:rsidR="00812FE4" w:rsidRPr="000867D2" w:rsidRDefault="00812FE4" w:rsidP="00812FE4">
            <w:pPr>
              <w:spacing w:after="0" w:line="240" w:lineRule="auto"/>
              <w:jc w:val="center"/>
              <w:rPr>
                <w:rFonts w:ascii="Times New Roman" w:eastAsiaTheme="minorEastAsia" w:hAnsi="Times New Roman" w:cs="Times New Roman"/>
                <w:b/>
                <w:lang w:eastAsia="ru-RU"/>
              </w:rPr>
            </w:pPr>
            <w:r w:rsidRPr="000867D2">
              <w:rPr>
                <w:rFonts w:ascii="Times New Roman" w:eastAsiaTheme="minorEastAsia" w:hAnsi="Times New Roman" w:cs="Times New Roman"/>
                <w:b/>
                <w:lang w:eastAsia="ru-RU"/>
              </w:rPr>
              <w:t xml:space="preserve">Расчетная скорость движения, </w:t>
            </w:r>
            <w:proofErr w:type="gramStart"/>
            <w:r w:rsidRPr="000867D2">
              <w:rPr>
                <w:rFonts w:ascii="Times New Roman" w:eastAsiaTheme="minorEastAsia" w:hAnsi="Times New Roman" w:cs="Times New Roman"/>
                <w:b/>
                <w:lang w:eastAsia="ru-RU"/>
              </w:rPr>
              <w:t>км</w:t>
            </w:r>
            <w:proofErr w:type="gramEnd"/>
            <w:r w:rsidRPr="000867D2">
              <w:rPr>
                <w:rFonts w:ascii="Times New Roman" w:eastAsiaTheme="minorEastAsia" w:hAnsi="Times New Roman" w:cs="Times New Roman"/>
                <w:b/>
                <w:lang w:eastAsia="ru-RU"/>
              </w:rPr>
              <w:t>/ч</w:t>
            </w:r>
          </w:p>
        </w:tc>
        <w:tc>
          <w:tcPr>
            <w:tcW w:w="1275" w:type="dxa"/>
            <w:shd w:val="clear" w:color="auto" w:fill="CCFFCC"/>
            <w:vAlign w:val="center"/>
          </w:tcPr>
          <w:p w:rsidR="00812FE4" w:rsidRPr="000867D2" w:rsidRDefault="00812FE4" w:rsidP="00812FE4">
            <w:pPr>
              <w:spacing w:after="0" w:line="240" w:lineRule="auto"/>
              <w:jc w:val="center"/>
              <w:rPr>
                <w:rFonts w:ascii="Times New Roman" w:eastAsiaTheme="minorEastAsia" w:hAnsi="Times New Roman" w:cs="Times New Roman"/>
                <w:b/>
                <w:lang w:eastAsia="ru-RU"/>
              </w:rPr>
            </w:pPr>
            <w:r w:rsidRPr="000867D2">
              <w:rPr>
                <w:rFonts w:ascii="Times New Roman" w:eastAsiaTheme="minorEastAsia" w:hAnsi="Times New Roman" w:cs="Times New Roman"/>
                <w:b/>
                <w:lang w:eastAsia="ru-RU"/>
              </w:rPr>
              <w:t xml:space="preserve">Ширина полосы движения, </w:t>
            </w:r>
            <w:proofErr w:type="gramStart"/>
            <w:r w:rsidRPr="000867D2">
              <w:rPr>
                <w:rFonts w:ascii="Times New Roman" w:eastAsiaTheme="minorEastAsia" w:hAnsi="Times New Roman" w:cs="Times New Roman"/>
                <w:b/>
                <w:lang w:eastAsia="ru-RU"/>
              </w:rPr>
              <w:t>м</w:t>
            </w:r>
            <w:proofErr w:type="gramEnd"/>
          </w:p>
        </w:tc>
        <w:tc>
          <w:tcPr>
            <w:tcW w:w="1843" w:type="dxa"/>
            <w:shd w:val="clear" w:color="auto" w:fill="CCFFCC"/>
            <w:vAlign w:val="center"/>
          </w:tcPr>
          <w:p w:rsidR="00812FE4" w:rsidRPr="000867D2" w:rsidRDefault="00812FE4" w:rsidP="00812FE4">
            <w:pPr>
              <w:spacing w:after="0" w:line="240" w:lineRule="auto"/>
              <w:jc w:val="center"/>
              <w:rPr>
                <w:rFonts w:ascii="Times New Roman" w:eastAsiaTheme="minorEastAsia" w:hAnsi="Times New Roman" w:cs="Times New Roman"/>
                <w:b/>
                <w:lang w:eastAsia="ru-RU"/>
              </w:rPr>
            </w:pPr>
            <w:r w:rsidRPr="000867D2">
              <w:rPr>
                <w:rFonts w:ascii="Times New Roman" w:eastAsiaTheme="minorEastAsia" w:hAnsi="Times New Roman" w:cs="Times New Roman"/>
                <w:b/>
                <w:lang w:eastAsia="ru-RU"/>
              </w:rPr>
              <w:t>Число полос движения (суммарно в двух направлениях)</w:t>
            </w:r>
          </w:p>
        </w:tc>
        <w:tc>
          <w:tcPr>
            <w:tcW w:w="1701" w:type="dxa"/>
            <w:shd w:val="clear" w:color="auto" w:fill="CCFFCC"/>
            <w:vAlign w:val="center"/>
          </w:tcPr>
          <w:p w:rsidR="00812FE4" w:rsidRPr="000867D2" w:rsidRDefault="00812FE4" w:rsidP="00812FE4">
            <w:pPr>
              <w:spacing w:after="0" w:line="240" w:lineRule="auto"/>
              <w:jc w:val="center"/>
              <w:rPr>
                <w:rFonts w:ascii="Times New Roman" w:eastAsiaTheme="minorEastAsia" w:hAnsi="Times New Roman" w:cs="Times New Roman"/>
                <w:b/>
                <w:lang w:eastAsia="ru-RU"/>
              </w:rPr>
            </w:pPr>
            <w:r w:rsidRPr="000867D2">
              <w:rPr>
                <w:rFonts w:ascii="Times New Roman" w:eastAsiaTheme="minorEastAsia" w:hAnsi="Times New Roman" w:cs="Times New Roman"/>
                <w:b/>
                <w:lang w:eastAsia="ru-RU"/>
              </w:rPr>
              <w:t xml:space="preserve">Наименьший радиус кривых в плане без виража, </w:t>
            </w:r>
            <w:proofErr w:type="gramStart"/>
            <w:r w:rsidRPr="000867D2">
              <w:rPr>
                <w:rFonts w:ascii="Times New Roman" w:eastAsiaTheme="minorEastAsia" w:hAnsi="Times New Roman" w:cs="Times New Roman"/>
                <w:b/>
                <w:lang w:eastAsia="ru-RU"/>
              </w:rPr>
              <w:t>м</w:t>
            </w:r>
            <w:proofErr w:type="gramEnd"/>
          </w:p>
        </w:tc>
        <w:tc>
          <w:tcPr>
            <w:tcW w:w="1559" w:type="dxa"/>
            <w:shd w:val="clear" w:color="auto" w:fill="CCFFCC"/>
            <w:vAlign w:val="center"/>
          </w:tcPr>
          <w:p w:rsidR="00812FE4" w:rsidRPr="000867D2" w:rsidRDefault="000867D2" w:rsidP="00812FE4">
            <w:pPr>
              <w:spacing w:after="0" w:line="240" w:lineRule="auto"/>
              <w:jc w:val="center"/>
              <w:rPr>
                <w:rFonts w:ascii="Times New Roman" w:eastAsiaTheme="minorEastAsia" w:hAnsi="Times New Roman" w:cs="Times New Roman"/>
                <w:b/>
                <w:lang w:eastAsia="ru-RU"/>
              </w:rPr>
            </w:pPr>
            <w:r>
              <w:rPr>
                <w:rFonts w:ascii="Times New Roman" w:eastAsiaTheme="minorEastAsia" w:hAnsi="Times New Roman" w:cs="Times New Roman"/>
                <w:b/>
                <w:lang w:eastAsia="ru-RU"/>
              </w:rPr>
              <w:t>Наиболь</w:t>
            </w:r>
            <w:r w:rsidR="00812FE4" w:rsidRPr="000867D2">
              <w:rPr>
                <w:rFonts w:ascii="Times New Roman" w:eastAsiaTheme="minorEastAsia" w:hAnsi="Times New Roman" w:cs="Times New Roman"/>
                <w:b/>
                <w:lang w:eastAsia="ru-RU"/>
              </w:rPr>
              <w:t>ший продольный уклон, ‰</w:t>
            </w:r>
          </w:p>
        </w:tc>
        <w:tc>
          <w:tcPr>
            <w:tcW w:w="1701" w:type="dxa"/>
            <w:shd w:val="clear" w:color="auto" w:fill="CCFFCC"/>
            <w:vAlign w:val="center"/>
          </w:tcPr>
          <w:p w:rsidR="00812FE4" w:rsidRPr="000867D2" w:rsidRDefault="000867D2" w:rsidP="00812FE4">
            <w:pPr>
              <w:spacing w:after="0" w:line="240" w:lineRule="auto"/>
              <w:jc w:val="center"/>
              <w:rPr>
                <w:rFonts w:ascii="Times New Roman" w:eastAsiaTheme="minorEastAsia" w:hAnsi="Times New Roman" w:cs="Times New Roman"/>
                <w:b/>
                <w:lang w:eastAsia="ru-RU"/>
              </w:rPr>
            </w:pPr>
            <w:r>
              <w:rPr>
                <w:rFonts w:ascii="Times New Roman" w:eastAsiaTheme="minorEastAsia" w:hAnsi="Times New Roman" w:cs="Times New Roman"/>
                <w:b/>
                <w:lang w:eastAsia="ru-RU"/>
              </w:rPr>
              <w:t>Наимень</w:t>
            </w:r>
            <w:r w:rsidR="00812FE4" w:rsidRPr="000867D2">
              <w:rPr>
                <w:rFonts w:ascii="Times New Roman" w:eastAsiaTheme="minorEastAsia" w:hAnsi="Times New Roman" w:cs="Times New Roman"/>
                <w:b/>
                <w:lang w:eastAsia="ru-RU"/>
              </w:rPr>
              <w:t xml:space="preserve">ший радиус вертикальной выпуклой кривой, </w:t>
            </w:r>
            <w:proofErr w:type="gramStart"/>
            <w:r w:rsidR="00812FE4" w:rsidRPr="000867D2">
              <w:rPr>
                <w:rFonts w:ascii="Times New Roman" w:eastAsiaTheme="minorEastAsia" w:hAnsi="Times New Roman" w:cs="Times New Roman"/>
                <w:b/>
                <w:lang w:eastAsia="ru-RU"/>
              </w:rPr>
              <w:t>м</w:t>
            </w:r>
            <w:proofErr w:type="gramEnd"/>
          </w:p>
        </w:tc>
        <w:tc>
          <w:tcPr>
            <w:tcW w:w="1584" w:type="dxa"/>
            <w:shd w:val="clear" w:color="auto" w:fill="CCFFCC"/>
            <w:vAlign w:val="center"/>
          </w:tcPr>
          <w:p w:rsidR="00812FE4" w:rsidRPr="000867D2" w:rsidRDefault="000867D2" w:rsidP="00812FE4">
            <w:pPr>
              <w:spacing w:after="0" w:line="240" w:lineRule="auto"/>
              <w:jc w:val="center"/>
              <w:rPr>
                <w:rFonts w:ascii="Times New Roman" w:eastAsiaTheme="minorEastAsia" w:hAnsi="Times New Roman" w:cs="Times New Roman"/>
                <w:b/>
                <w:lang w:eastAsia="ru-RU"/>
              </w:rPr>
            </w:pPr>
            <w:r>
              <w:rPr>
                <w:rFonts w:ascii="Times New Roman" w:eastAsiaTheme="minorEastAsia" w:hAnsi="Times New Roman" w:cs="Times New Roman"/>
                <w:b/>
                <w:lang w:eastAsia="ru-RU"/>
              </w:rPr>
              <w:t>Наимень</w:t>
            </w:r>
            <w:r w:rsidR="00812FE4" w:rsidRPr="000867D2">
              <w:rPr>
                <w:rFonts w:ascii="Times New Roman" w:eastAsiaTheme="minorEastAsia" w:hAnsi="Times New Roman" w:cs="Times New Roman"/>
                <w:b/>
                <w:lang w:eastAsia="ru-RU"/>
              </w:rPr>
              <w:t xml:space="preserve">ший радиус вертикальной вогнутой кривой, </w:t>
            </w:r>
            <w:proofErr w:type="gramStart"/>
            <w:r w:rsidR="00812FE4" w:rsidRPr="000867D2">
              <w:rPr>
                <w:rFonts w:ascii="Times New Roman" w:eastAsiaTheme="minorEastAsia" w:hAnsi="Times New Roman" w:cs="Times New Roman"/>
                <w:b/>
                <w:lang w:eastAsia="ru-RU"/>
              </w:rPr>
              <w:t>м</w:t>
            </w:r>
            <w:proofErr w:type="gramEnd"/>
          </w:p>
        </w:tc>
        <w:tc>
          <w:tcPr>
            <w:tcW w:w="1702" w:type="dxa"/>
            <w:shd w:val="clear" w:color="auto" w:fill="CCFFCC"/>
            <w:vAlign w:val="center"/>
          </w:tcPr>
          <w:p w:rsidR="00812FE4" w:rsidRPr="000867D2" w:rsidRDefault="00812FE4" w:rsidP="00812FE4">
            <w:pPr>
              <w:spacing w:after="0" w:line="240" w:lineRule="auto"/>
              <w:jc w:val="center"/>
              <w:rPr>
                <w:rFonts w:ascii="Times New Roman" w:eastAsiaTheme="minorEastAsia" w:hAnsi="Times New Roman" w:cs="Times New Roman"/>
                <w:b/>
                <w:lang w:eastAsia="ru-RU"/>
              </w:rPr>
            </w:pPr>
            <w:r w:rsidRPr="000867D2">
              <w:rPr>
                <w:rFonts w:ascii="Times New Roman" w:eastAsiaTheme="minorEastAsia" w:hAnsi="Times New Roman" w:cs="Times New Roman"/>
                <w:b/>
                <w:lang w:eastAsia="ru-RU"/>
              </w:rPr>
              <w:t xml:space="preserve">Ширина пешеходной части тротуаров, </w:t>
            </w:r>
            <w:proofErr w:type="gramStart"/>
            <w:r w:rsidRPr="000867D2">
              <w:rPr>
                <w:rFonts w:ascii="Times New Roman" w:eastAsiaTheme="minorEastAsia" w:hAnsi="Times New Roman" w:cs="Times New Roman"/>
                <w:b/>
                <w:lang w:eastAsia="ru-RU"/>
              </w:rPr>
              <w:t>м</w:t>
            </w:r>
            <w:proofErr w:type="gramEnd"/>
          </w:p>
        </w:tc>
      </w:tr>
      <w:tr w:rsidR="000867D2" w:rsidRPr="00CA7B12" w:rsidTr="000867D2">
        <w:trPr>
          <w:jc w:val="center"/>
        </w:trPr>
        <w:tc>
          <w:tcPr>
            <w:tcW w:w="1871" w:type="dxa"/>
            <w:vAlign w:val="center"/>
          </w:tcPr>
          <w:p w:rsidR="00812FE4" w:rsidRPr="000867D2" w:rsidRDefault="00812FE4" w:rsidP="00812FE4">
            <w:pPr>
              <w:spacing w:after="0" w:line="240" w:lineRule="auto"/>
              <w:ind w:left="104"/>
              <w:rPr>
                <w:rFonts w:ascii="Times New Roman" w:eastAsiaTheme="minorEastAsia" w:hAnsi="Times New Roman" w:cs="Times New Roman"/>
                <w:sz w:val="23"/>
                <w:szCs w:val="23"/>
                <w:lang w:eastAsia="ru-RU"/>
              </w:rPr>
            </w:pPr>
            <w:r w:rsidRPr="000867D2">
              <w:rPr>
                <w:rFonts w:ascii="Times New Roman" w:eastAsiaTheme="minorEastAsia" w:hAnsi="Times New Roman" w:cs="Times New Roman"/>
                <w:sz w:val="23"/>
                <w:szCs w:val="23"/>
                <w:lang w:eastAsia="ru-RU"/>
              </w:rPr>
              <w:t>Основные улицы сельского поселения</w:t>
            </w:r>
          </w:p>
        </w:tc>
        <w:tc>
          <w:tcPr>
            <w:tcW w:w="1338"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60</w:t>
            </w:r>
          </w:p>
        </w:tc>
        <w:tc>
          <w:tcPr>
            <w:tcW w:w="1275"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3,5</w:t>
            </w:r>
          </w:p>
        </w:tc>
        <w:tc>
          <w:tcPr>
            <w:tcW w:w="1843"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2 - 4</w:t>
            </w:r>
          </w:p>
        </w:tc>
        <w:tc>
          <w:tcPr>
            <w:tcW w:w="1701"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220</w:t>
            </w:r>
          </w:p>
        </w:tc>
        <w:tc>
          <w:tcPr>
            <w:tcW w:w="1559"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70</w:t>
            </w:r>
          </w:p>
        </w:tc>
        <w:tc>
          <w:tcPr>
            <w:tcW w:w="1701"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1700</w:t>
            </w:r>
          </w:p>
        </w:tc>
        <w:tc>
          <w:tcPr>
            <w:tcW w:w="1584"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600</w:t>
            </w:r>
          </w:p>
        </w:tc>
        <w:tc>
          <w:tcPr>
            <w:tcW w:w="1702"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1,5 - 2,25</w:t>
            </w:r>
          </w:p>
        </w:tc>
      </w:tr>
      <w:tr w:rsidR="000867D2" w:rsidRPr="00CA7B12" w:rsidTr="000867D2">
        <w:trPr>
          <w:jc w:val="center"/>
        </w:trPr>
        <w:tc>
          <w:tcPr>
            <w:tcW w:w="1871" w:type="dxa"/>
            <w:vAlign w:val="center"/>
          </w:tcPr>
          <w:p w:rsidR="00812FE4" w:rsidRPr="000867D2" w:rsidRDefault="00812FE4" w:rsidP="00812FE4">
            <w:pPr>
              <w:spacing w:after="0" w:line="240" w:lineRule="auto"/>
              <w:ind w:left="104"/>
              <w:rPr>
                <w:rFonts w:ascii="Times New Roman" w:eastAsiaTheme="minorEastAsia" w:hAnsi="Times New Roman" w:cs="Times New Roman"/>
                <w:sz w:val="23"/>
                <w:szCs w:val="23"/>
                <w:lang w:eastAsia="ru-RU"/>
              </w:rPr>
            </w:pPr>
            <w:r w:rsidRPr="000867D2">
              <w:rPr>
                <w:rFonts w:ascii="Times New Roman" w:eastAsiaTheme="minorEastAsia" w:hAnsi="Times New Roman" w:cs="Times New Roman"/>
                <w:sz w:val="23"/>
                <w:szCs w:val="23"/>
                <w:lang w:eastAsia="ru-RU"/>
              </w:rPr>
              <w:t>Местные улицы</w:t>
            </w:r>
          </w:p>
        </w:tc>
        <w:tc>
          <w:tcPr>
            <w:tcW w:w="1338"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40</w:t>
            </w:r>
          </w:p>
        </w:tc>
        <w:tc>
          <w:tcPr>
            <w:tcW w:w="1275"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3,0</w:t>
            </w:r>
          </w:p>
        </w:tc>
        <w:tc>
          <w:tcPr>
            <w:tcW w:w="1843"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2</w:t>
            </w:r>
          </w:p>
        </w:tc>
        <w:tc>
          <w:tcPr>
            <w:tcW w:w="1701"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80</w:t>
            </w:r>
          </w:p>
        </w:tc>
        <w:tc>
          <w:tcPr>
            <w:tcW w:w="1559"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80</w:t>
            </w:r>
          </w:p>
        </w:tc>
        <w:tc>
          <w:tcPr>
            <w:tcW w:w="1701"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600</w:t>
            </w:r>
          </w:p>
        </w:tc>
        <w:tc>
          <w:tcPr>
            <w:tcW w:w="1584"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250</w:t>
            </w:r>
          </w:p>
        </w:tc>
        <w:tc>
          <w:tcPr>
            <w:tcW w:w="1702"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1,5</w:t>
            </w:r>
          </w:p>
        </w:tc>
      </w:tr>
      <w:tr w:rsidR="000867D2" w:rsidRPr="00CA7B12" w:rsidTr="000867D2">
        <w:trPr>
          <w:jc w:val="center"/>
        </w:trPr>
        <w:tc>
          <w:tcPr>
            <w:tcW w:w="1871" w:type="dxa"/>
            <w:vAlign w:val="center"/>
          </w:tcPr>
          <w:p w:rsidR="00812FE4" w:rsidRPr="000867D2" w:rsidRDefault="00812FE4" w:rsidP="00812FE4">
            <w:pPr>
              <w:spacing w:after="0" w:line="240" w:lineRule="auto"/>
              <w:ind w:left="104"/>
              <w:rPr>
                <w:rFonts w:ascii="Times New Roman" w:eastAsiaTheme="minorEastAsia" w:hAnsi="Times New Roman" w:cs="Times New Roman"/>
                <w:sz w:val="23"/>
                <w:szCs w:val="23"/>
                <w:lang w:eastAsia="ru-RU"/>
              </w:rPr>
            </w:pPr>
            <w:r w:rsidRPr="000867D2">
              <w:rPr>
                <w:rFonts w:ascii="Times New Roman" w:eastAsiaTheme="minorEastAsia" w:hAnsi="Times New Roman" w:cs="Times New Roman"/>
                <w:sz w:val="23"/>
                <w:szCs w:val="23"/>
                <w:lang w:eastAsia="ru-RU"/>
              </w:rPr>
              <w:t>Местные дороги</w:t>
            </w:r>
          </w:p>
        </w:tc>
        <w:tc>
          <w:tcPr>
            <w:tcW w:w="1338"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30</w:t>
            </w:r>
          </w:p>
        </w:tc>
        <w:tc>
          <w:tcPr>
            <w:tcW w:w="1275"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2,75</w:t>
            </w:r>
          </w:p>
        </w:tc>
        <w:tc>
          <w:tcPr>
            <w:tcW w:w="1843"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2</w:t>
            </w:r>
          </w:p>
        </w:tc>
        <w:tc>
          <w:tcPr>
            <w:tcW w:w="1701"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40</w:t>
            </w:r>
          </w:p>
        </w:tc>
        <w:tc>
          <w:tcPr>
            <w:tcW w:w="1559"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80</w:t>
            </w:r>
          </w:p>
        </w:tc>
        <w:tc>
          <w:tcPr>
            <w:tcW w:w="1701"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600</w:t>
            </w:r>
          </w:p>
        </w:tc>
        <w:tc>
          <w:tcPr>
            <w:tcW w:w="1584"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200</w:t>
            </w:r>
          </w:p>
        </w:tc>
        <w:tc>
          <w:tcPr>
            <w:tcW w:w="1702"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1,0 (допускается устраивать с одной стороны)</w:t>
            </w:r>
          </w:p>
        </w:tc>
      </w:tr>
      <w:tr w:rsidR="000867D2" w:rsidRPr="00CA7B12" w:rsidTr="000867D2">
        <w:trPr>
          <w:jc w:val="center"/>
        </w:trPr>
        <w:tc>
          <w:tcPr>
            <w:tcW w:w="1871" w:type="dxa"/>
            <w:vAlign w:val="center"/>
          </w:tcPr>
          <w:p w:rsidR="00812FE4" w:rsidRPr="000867D2" w:rsidRDefault="00812FE4" w:rsidP="00812FE4">
            <w:pPr>
              <w:spacing w:after="0" w:line="240" w:lineRule="auto"/>
              <w:ind w:left="104"/>
              <w:rPr>
                <w:rFonts w:ascii="Times New Roman" w:eastAsiaTheme="minorEastAsia" w:hAnsi="Times New Roman" w:cs="Times New Roman"/>
                <w:sz w:val="23"/>
                <w:szCs w:val="23"/>
                <w:lang w:eastAsia="ru-RU"/>
              </w:rPr>
            </w:pPr>
            <w:r w:rsidRPr="000867D2">
              <w:rPr>
                <w:rFonts w:ascii="Times New Roman" w:eastAsiaTheme="minorEastAsia" w:hAnsi="Times New Roman" w:cs="Times New Roman"/>
                <w:sz w:val="23"/>
                <w:szCs w:val="23"/>
                <w:lang w:eastAsia="ru-RU"/>
              </w:rPr>
              <w:t>Проезды</w:t>
            </w:r>
          </w:p>
        </w:tc>
        <w:tc>
          <w:tcPr>
            <w:tcW w:w="1338"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30</w:t>
            </w:r>
          </w:p>
        </w:tc>
        <w:tc>
          <w:tcPr>
            <w:tcW w:w="1275"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4,5</w:t>
            </w:r>
          </w:p>
        </w:tc>
        <w:tc>
          <w:tcPr>
            <w:tcW w:w="1843"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1</w:t>
            </w:r>
          </w:p>
        </w:tc>
        <w:tc>
          <w:tcPr>
            <w:tcW w:w="1701"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40</w:t>
            </w:r>
          </w:p>
        </w:tc>
        <w:tc>
          <w:tcPr>
            <w:tcW w:w="1559"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80</w:t>
            </w:r>
          </w:p>
        </w:tc>
        <w:tc>
          <w:tcPr>
            <w:tcW w:w="1701"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600</w:t>
            </w:r>
          </w:p>
        </w:tc>
        <w:tc>
          <w:tcPr>
            <w:tcW w:w="1584"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200</w:t>
            </w:r>
          </w:p>
        </w:tc>
        <w:tc>
          <w:tcPr>
            <w:tcW w:w="1702"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w:t>
            </w:r>
          </w:p>
        </w:tc>
      </w:tr>
    </w:tbl>
    <w:p w:rsidR="00812FE4" w:rsidRPr="000867D2" w:rsidRDefault="00812FE4" w:rsidP="00812FE4">
      <w:pPr>
        <w:spacing w:after="0" w:line="240" w:lineRule="auto"/>
        <w:rPr>
          <w:rFonts w:ascii="Times New Roman" w:eastAsiaTheme="minorEastAsia" w:hAnsi="Times New Roman" w:cs="Times New Roman"/>
          <w:sz w:val="16"/>
          <w:szCs w:val="16"/>
          <w:lang w:eastAsia="ru-RU"/>
        </w:rPr>
      </w:pPr>
    </w:p>
    <w:p w:rsidR="00812FE4" w:rsidRPr="00A77F5F" w:rsidRDefault="00812FE4" w:rsidP="00812FE4">
      <w:pPr>
        <w:spacing w:after="0" w:line="240" w:lineRule="auto"/>
        <w:ind w:left="20" w:right="20" w:firstLine="547"/>
        <w:jc w:val="both"/>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Дороги, соединяющие населенные пункты в пределах сельского поселения, единые общественные центры и производственные зоны, по возможности, следует прокладывать по границам хозяйств или полей севооборота.</w:t>
      </w:r>
    </w:p>
    <w:p w:rsidR="00812FE4" w:rsidRPr="00A77F5F" w:rsidRDefault="00812FE4" w:rsidP="00812FE4">
      <w:pPr>
        <w:spacing w:after="0" w:line="240" w:lineRule="auto"/>
        <w:ind w:left="20" w:right="20" w:firstLine="547"/>
        <w:jc w:val="both"/>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Ширину и поперечный профиль улиц в пределах красных линий, уровень их благоустройства следует определять в зависимости от величины сельского населенного пункта, условий прокладки инженерных коммуникаций, типа, этажности и общего архитектурно-</w:t>
      </w:r>
      <w:proofErr w:type="gramStart"/>
      <w:r w:rsidRPr="00A77F5F">
        <w:rPr>
          <w:rFonts w:ascii="Times New Roman" w:eastAsiaTheme="minorEastAsia" w:hAnsi="Times New Roman" w:cs="Times New Roman"/>
          <w:sz w:val="24"/>
          <w:szCs w:val="24"/>
          <w:lang w:eastAsia="ru-RU"/>
        </w:rPr>
        <w:t>планировочного решения</w:t>
      </w:r>
      <w:proofErr w:type="gramEnd"/>
      <w:r w:rsidRPr="00A77F5F">
        <w:rPr>
          <w:rFonts w:ascii="Times New Roman" w:eastAsiaTheme="minorEastAsia" w:hAnsi="Times New Roman" w:cs="Times New Roman"/>
          <w:sz w:val="24"/>
          <w:szCs w:val="24"/>
          <w:lang w:eastAsia="ru-RU"/>
        </w:rPr>
        <w:t xml:space="preserve"> застройки, 15-25 м. </w:t>
      </w:r>
    </w:p>
    <w:p w:rsidR="00812FE4" w:rsidRPr="00A77F5F" w:rsidRDefault="00812FE4" w:rsidP="00812FE4">
      <w:pPr>
        <w:spacing w:after="0" w:line="240" w:lineRule="auto"/>
        <w:ind w:left="20" w:right="20" w:firstLine="547"/>
        <w:jc w:val="both"/>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 xml:space="preserve">Ширина проездов в красных линиях должна быть не менее </w:t>
      </w:r>
      <w:smartTag w:uri="urn:schemas-microsoft-com:office:smarttags" w:element="metricconverter">
        <w:smartTagPr>
          <w:attr w:name="ProductID" w:val="7 м"/>
        </w:smartTagPr>
        <w:r w:rsidRPr="00A77F5F">
          <w:rPr>
            <w:rFonts w:ascii="Times New Roman" w:eastAsiaTheme="minorEastAsia" w:hAnsi="Times New Roman" w:cs="Times New Roman"/>
            <w:sz w:val="24"/>
            <w:szCs w:val="24"/>
            <w:lang w:eastAsia="ru-RU"/>
          </w:rPr>
          <w:t>7 м</w:t>
        </w:r>
      </w:smartTag>
      <w:r w:rsidRPr="00A77F5F">
        <w:rPr>
          <w:rFonts w:ascii="Times New Roman" w:eastAsiaTheme="minorEastAsia" w:hAnsi="Times New Roman" w:cs="Times New Roman"/>
          <w:sz w:val="24"/>
          <w:szCs w:val="24"/>
          <w:lang w:eastAsia="ru-RU"/>
        </w:rPr>
        <w:t>.</w:t>
      </w:r>
    </w:p>
    <w:p w:rsidR="00812FE4" w:rsidRPr="00A77F5F" w:rsidRDefault="00812FE4" w:rsidP="00812FE4">
      <w:pPr>
        <w:spacing w:after="0" w:line="240" w:lineRule="auto"/>
        <w:ind w:left="20" w:right="20" w:firstLine="547"/>
        <w:jc w:val="both"/>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lastRenderedPageBreak/>
        <w:t xml:space="preserve">На второстепенных улицах и проездах с однополосным движением автотранспорта следует предусматривать разъездные площадки размером 7×15 м, включая ширину проезжей части, через каждые </w:t>
      </w:r>
      <w:smartTag w:uri="urn:schemas-microsoft-com:office:smarttags" w:element="metricconverter">
        <w:smartTagPr>
          <w:attr w:name="ProductID" w:val="200 м"/>
        </w:smartTagPr>
        <w:r w:rsidRPr="00A77F5F">
          <w:rPr>
            <w:rFonts w:ascii="Times New Roman" w:eastAsiaTheme="minorEastAsia" w:hAnsi="Times New Roman" w:cs="Times New Roman"/>
            <w:sz w:val="24"/>
            <w:szCs w:val="24"/>
            <w:lang w:eastAsia="ru-RU"/>
          </w:rPr>
          <w:t>200 м</w:t>
        </w:r>
      </w:smartTag>
      <w:r w:rsidRPr="00A77F5F">
        <w:rPr>
          <w:rFonts w:ascii="Times New Roman" w:eastAsiaTheme="minorEastAsia" w:hAnsi="Times New Roman" w:cs="Times New Roman"/>
          <w:sz w:val="24"/>
          <w:szCs w:val="24"/>
          <w:lang w:eastAsia="ru-RU"/>
        </w:rPr>
        <w:t>.</w:t>
      </w:r>
    </w:p>
    <w:p w:rsidR="00812FE4" w:rsidRPr="00A77F5F" w:rsidRDefault="00812FE4" w:rsidP="00812FE4">
      <w:pPr>
        <w:spacing w:after="0" w:line="240" w:lineRule="auto"/>
        <w:ind w:left="20" w:right="20" w:firstLine="547"/>
        <w:jc w:val="both"/>
        <w:rPr>
          <w:rFonts w:ascii="Times New Roman" w:eastAsiaTheme="minorEastAsia" w:hAnsi="Times New Roman" w:cs="Times New Roman"/>
          <w:sz w:val="24"/>
          <w:szCs w:val="24"/>
          <w:lang w:eastAsia="ru-RU"/>
        </w:rPr>
      </w:pPr>
      <w:proofErr w:type="gramStart"/>
      <w:r w:rsidRPr="00A77F5F">
        <w:rPr>
          <w:rFonts w:ascii="Times New Roman" w:eastAsiaTheme="minorEastAsia" w:hAnsi="Times New Roman" w:cs="Times New Roman"/>
          <w:sz w:val="24"/>
          <w:szCs w:val="24"/>
          <w:lang w:eastAsia="ru-RU"/>
        </w:rPr>
        <w:t>Хозяйственные проезды допускается принимать совмещенными со скотопрогонами.</w:t>
      </w:r>
      <w:proofErr w:type="gramEnd"/>
      <w:r w:rsidRPr="00A77F5F">
        <w:rPr>
          <w:rFonts w:ascii="Times New Roman" w:eastAsiaTheme="minorEastAsia" w:hAnsi="Times New Roman" w:cs="Times New Roman"/>
          <w:sz w:val="24"/>
          <w:szCs w:val="24"/>
          <w:lang w:eastAsia="ru-RU"/>
        </w:rPr>
        <w:t xml:space="preserve"> При этом они не должны пересекать главных улиц. Покрытие хозяйственных проездов должно выдерживать нагрузку грузовых автомобилей, тракторов и других транспортных средств.</w:t>
      </w:r>
    </w:p>
    <w:p w:rsidR="00812FE4" w:rsidRPr="00A77F5F" w:rsidRDefault="00812FE4" w:rsidP="00812FE4">
      <w:pPr>
        <w:spacing w:after="0" w:line="240" w:lineRule="auto"/>
        <w:ind w:left="20" w:right="20" w:firstLine="547"/>
        <w:jc w:val="both"/>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Для жителей сельских поселений затраты времени на передвижения (пешеходные или с использованием транспорта) от мест проживания до производственных объектов в пределах сельскохозяйственного предприятия не должны превышать 30 мин.</w:t>
      </w:r>
    </w:p>
    <w:p w:rsidR="00812FE4" w:rsidRPr="00A77F5F" w:rsidRDefault="00812FE4" w:rsidP="00812FE4">
      <w:pPr>
        <w:spacing w:after="0" w:line="240" w:lineRule="auto"/>
        <w:ind w:left="20" w:right="20" w:firstLine="547"/>
        <w:jc w:val="both"/>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Проектирование парковых дорог, проездов, велосипедных дорожек следует осуществлять в соответствии с характеристиками, приведенными в таблицах ниже.</w:t>
      </w:r>
    </w:p>
    <w:p w:rsidR="00812FE4" w:rsidRPr="00CA7B12" w:rsidRDefault="00812FE4" w:rsidP="00812FE4">
      <w:pPr>
        <w:spacing w:after="0" w:line="240" w:lineRule="auto"/>
        <w:ind w:left="20" w:right="20" w:firstLine="547"/>
        <w:jc w:val="both"/>
        <w:rPr>
          <w:rFonts w:ascii="Times New Roman" w:eastAsiaTheme="minorEastAsia" w:hAnsi="Times New Roman" w:cs="Times New Roman"/>
          <w:sz w:val="28"/>
          <w:szCs w:val="28"/>
          <w:lang w:eastAsia="ru-RU"/>
        </w:rPr>
      </w:pPr>
    </w:p>
    <w:tbl>
      <w:tblPr>
        <w:tblW w:w="0" w:type="auto"/>
        <w:jc w:val="center"/>
        <w:tblInd w:w="-2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4014"/>
        <w:gridCol w:w="10082"/>
      </w:tblGrid>
      <w:tr w:rsidR="00812FE4" w:rsidRPr="00CA7B12" w:rsidTr="0056508A">
        <w:trPr>
          <w:cantSplit/>
          <w:tblHeader/>
          <w:jc w:val="center"/>
        </w:trPr>
        <w:tc>
          <w:tcPr>
            <w:tcW w:w="4014" w:type="dxa"/>
            <w:shd w:val="clear" w:color="auto" w:fill="CCFFCC"/>
            <w:vAlign w:val="center"/>
          </w:tcPr>
          <w:p w:rsidR="00812FE4" w:rsidRPr="002C69E1" w:rsidRDefault="00812FE4" w:rsidP="00812FE4">
            <w:pPr>
              <w:spacing w:after="0" w:line="240" w:lineRule="auto"/>
              <w:jc w:val="center"/>
              <w:rPr>
                <w:rFonts w:ascii="Times New Roman" w:eastAsiaTheme="minorEastAsia" w:hAnsi="Times New Roman" w:cs="Times New Roman"/>
                <w:b/>
                <w:sz w:val="24"/>
                <w:szCs w:val="24"/>
                <w:lang w:eastAsia="ru-RU"/>
              </w:rPr>
            </w:pPr>
            <w:r w:rsidRPr="002C69E1">
              <w:rPr>
                <w:rFonts w:ascii="Times New Roman" w:eastAsiaTheme="minorEastAsia" w:hAnsi="Times New Roman" w:cs="Times New Roman"/>
                <w:b/>
                <w:sz w:val="24"/>
                <w:szCs w:val="24"/>
                <w:lang w:eastAsia="ru-RU"/>
              </w:rPr>
              <w:t>Категория дорог и улиц</w:t>
            </w:r>
          </w:p>
        </w:tc>
        <w:tc>
          <w:tcPr>
            <w:tcW w:w="10082" w:type="dxa"/>
            <w:shd w:val="clear" w:color="auto" w:fill="CCFFCC"/>
            <w:vAlign w:val="center"/>
          </w:tcPr>
          <w:p w:rsidR="00812FE4" w:rsidRPr="002C69E1" w:rsidRDefault="00812FE4" w:rsidP="00812FE4">
            <w:pPr>
              <w:spacing w:after="0" w:line="240" w:lineRule="auto"/>
              <w:jc w:val="center"/>
              <w:rPr>
                <w:rFonts w:ascii="Times New Roman" w:eastAsiaTheme="minorEastAsia" w:hAnsi="Times New Roman" w:cs="Times New Roman"/>
                <w:b/>
                <w:sz w:val="24"/>
                <w:szCs w:val="24"/>
                <w:lang w:eastAsia="ru-RU"/>
              </w:rPr>
            </w:pPr>
            <w:r w:rsidRPr="002C69E1">
              <w:rPr>
                <w:rFonts w:ascii="Times New Roman" w:eastAsiaTheme="minorEastAsia" w:hAnsi="Times New Roman" w:cs="Times New Roman"/>
                <w:b/>
                <w:sz w:val="24"/>
                <w:szCs w:val="24"/>
                <w:lang w:eastAsia="ru-RU"/>
              </w:rPr>
              <w:t>Основное назначение дорог и улиц</w:t>
            </w:r>
          </w:p>
        </w:tc>
      </w:tr>
      <w:tr w:rsidR="00812FE4" w:rsidRPr="00CA7B12" w:rsidTr="0056508A">
        <w:trPr>
          <w:jc w:val="center"/>
        </w:trPr>
        <w:tc>
          <w:tcPr>
            <w:tcW w:w="4014" w:type="dxa"/>
            <w:vAlign w:val="center"/>
          </w:tcPr>
          <w:p w:rsidR="00812FE4" w:rsidRPr="00A77F5F" w:rsidRDefault="00812FE4" w:rsidP="00812FE4">
            <w:pPr>
              <w:spacing w:before="120" w:after="120" w:line="240" w:lineRule="auto"/>
              <w:ind w:left="149"/>
              <w:rPr>
                <w:rFonts w:ascii="Times New Roman" w:hAnsi="Times New Roman" w:cs="Times New Roman"/>
                <w:sz w:val="24"/>
                <w:szCs w:val="24"/>
              </w:rPr>
            </w:pPr>
            <w:r w:rsidRPr="00A77F5F">
              <w:rPr>
                <w:rFonts w:ascii="Times New Roman" w:hAnsi="Times New Roman" w:cs="Times New Roman"/>
                <w:sz w:val="24"/>
                <w:szCs w:val="24"/>
              </w:rPr>
              <w:t>Парковые дороги</w:t>
            </w:r>
          </w:p>
        </w:tc>
        <w:tc>
          <w:tcPr>
            <w:tcW w:w="10082" w:type="dxa"/>
            <w:vAlign w:val="center"/>
          </w:tcPr>
          <w:p w:rsidR="00812FE4" w:rsidRPr="00A77F5F" w:rsidRDefault="00812FE4" w:rsidP="00812FE4">
            <w:pPr>
              <w:spacing w:after="0" w:line="240" w:lineRule="auto"/>
              <w:ind w:left="104"/>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Дороги предназначены для обслуживания посетителей и территории парка, проезда экологически чистого транспорта, велосипедов, а также спецтранспорта (уборочная техника, скорая помощь, полиция)</w:t>
            </w:r>
          </w:p>
        </w:tc>
      </w:tr>
      <w:tr w:rsidR="00812FE4" w:rsidRPr="00CA7B12" w:rsidTr="0056508A">
        <w:trPr>
          <w:jc w:val="center"/>
        </w:trPr>
        <w:tc>
          <w:tcPr>
            <w:tcW w:w="4014" w:type="dxa"/>
            <w:vAlign w:val="center"/>
          </w:tcPr>
          <w:p w:rsidR="00812FE4" w:rsidRPr="00A77F5F" w:rsidRDefault="00812FE4" w:rsidP="00812FE4">
            <w:pPr>
              <w:spacing w:before="120" w:after="120" w:line="240" w:lineRule="auto"/>
              <w:ind w:left="149"/>
              <w:rPr>
                <w:rFonts w:ascii="Times New Roman" w:hAnsi="Times New Roman" w:cs="Times New Roman"/>
                <w:sz w:val="24"/>
                <w:szCs w:val="24"/>
              </w:rPr>
            </w:pPr>
            <w:r w:rsidRPr="00A77F5F">
              <w:rPr>
                <w:rFonts w:ascii="Times New Roman" w:hAnsi="Times New Roman" w:cs="Times New Roman"/>
                <w:sz w:val="24"/>
                <w:szCs w:val="24"/>
              </w:rPr>
              <w:t>Проезды</w:t>
            </w:r>
          </w:p>
        </w:tc>
        <w:tc>
          <w:tcPr>
            <w:tcW w:w="10082" w:type="dxa"/>
            <w:vAlign w:val="center"/>
          </w:tcPr>
          <w:p w:rsidR="00812FE4" w:rsidRPr="00A77F5F" w:rsidRDefault="00812FE4" w:rsidP="00812FE4">
            <w:pPr>
              <w:spacing w:after="0" w:line="240" w:lineRule="auto"/>
              <w:ind w:left="104"/>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Подъезд транспортных сре</w:t>
            </w:r>
            <w:proofErr w:type="gramStart"/>
            <w:r w:rsidRPr="00A77F5F">
              <w:rPr>
                <w:rFonts w:ascii="Times New Roman" w:eastAsiaTheme="minorEastAsia" w:hAnsi="Times New Roman" w:cs="Times New Roman"/>
                <w:sz w:val="24"/>
                <w:szCs w:val="24"/>
                <w:lang w:eastAsia="ru-RU"/>
              </w:rPr>
              <w:t>дств к ж</w:t>
            </w:r>
            <w:proofErr w:type="gramEnd"/>
            <w:r w:rsidRPr="00A77F5F">
              <w:rPr>
                <w:rFonts w:ascii="Times New Roman" w:eastAsiaTheme="minorEastAsia" w:hAnsi="Times New Roman" w:cs="Times New Roman"/>
                <w:sz w:val="24"/>
                <w:szCs w:val="24"/>
                <w:lang w:eastAsia="ru-RU"/>
              </w:rPr>
              <w:t>илым и общественным зданиям, учреждениям, предприятиям и другим объектам застройки внутри районов, микрорайонов (кварталов)</w:t>
            </w:r>
          </w:p>
        </w:tc>
      </w:tr>
      <w:tr w:rsidR="00812FE4" w:rsidRPr="00CA7B12" w:rsidTr="0056508A">
        <w:trPr>
          <w:jc w:val="center"/>
        </w:trPr>
        <w:tc>
          <w:tcPr>
            <w:tcW w:w="4014" w:type="dxa"/>
            <w:vAlign w:val="center"/>
          </w:tcPr>
          <w:p w:rsidR="00812FE4" w:rsidRPr="00A77F5F" w:rsidRDefault="00812FE4" w:rsidP="00812FE4">
            <w:pPr>
              <w:spacing w:after="0" w:line="240" w:lineRule="auto"/>
              <w:ind w:left="149"/>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Велосипедные дорожки:</w:t>
            </w:r>
          </w:p>
        </w:tc>
        <w:tc>
          <w:tcPr>
            <w:tcW w:w="10082" w:type="dxa"/>
            <w:vAlign w:val="center"/>
          </w:tcPr>
          <w:p w:rsidR="00812FE4" w:rsidRPr="00A77F5F" w:rsidRDefault="00812FE4" w:rsidP="00812FE4">
            <w:pPr>
              <w:spacing w:after="0" w:line="240" w:lineRule="auto"/>
              <w:ind w:left="104"/>
              <w:rPr>
                <w:rFonts w:ascii="Times New Roman" w:eastAsiaTheme="minorEastAsia" w:hAnsi="Times New Roman" w:cs="Times New Roman"/>
                <w:sz w:val="24"/>
                <w:szCs w:val="24"/>
                <w:lang w:eastAsia="ru-RU"/>
              </w:rPr>
            </w:pPr>
          </w:p>
        </w:tc>
      </w:tr>
      <w:tr w:rsidR="00812FE4" w:rsidRPr="00CA7B12" w:rsidTr="0056508A">
        <w:trPr>
          <w:jc w:val="center"/>
        </w:trPr>
        <w:tc>
          <w:tcPr>
            <w:tcW w:w="4014" w:type="dxa"/>
            <w:vAlign w:val="center"/>
          </w:tcPr>
          <w:p w:rsidR="00812FE4" w:rsidRPr="00A77F5F" w:rsidRDefault="00812FE4" w:rsidP="00812FE4">
            <w:pPr>
              <w:spacing w:before="120" w:after="120" w:line="240" w:lineRule="auto"/>
              <w:ind w:left="149"/>
              <w:rPr>
                <w:rFonts w:ascii="Times New Roman" w:hAnsi="Times New Roman" w:cs="Times New Roman"/>
                <w:sz w:val="24"/>
                <w:szCs w:val="24"/>
              </w:rPr>
            </w:pPr>
            <w:r w:rsidRPr="00A77F5F">
              <w:rPr>
                <w:rFonts w:ascii="Times New Roman" w:hAnsi="Times New Roman" w:cs="Times New Roman"/>
                <w:sz w:val="24"/>
                <w:szCs w:val="24"/>
              </w:rPr>
              <w:t>- в составе поперечного профиля УДС</w:t>
            </w:r>
          </w:p>
        </w:tc>
        <w:tc>
          <w:tcPr>
            <w:tcW w:w="10082" w:type="dxa"/>
            <w:vAlign w:val="center"/>
          </w:tcPr>
          <w:p w:rsidR="00812FE4" w:rsidRPr="00A77F5F" w:rsidRDefault="00812FE4" w:rsidP="00812FE4">
            <w:pPr>
              <w:spacing w:after="0" w:line="240" w:lineRule="auto"/>
              <w:ind w:left="104"/>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Специально выделенная полоса, предназначенная для движения велосипедного транспорта. Может устраиваться на жилых улицах</w:t>
            </w:r>
          </w:p>
        </w:tc>
      </w:tr>
      <w:tr w:rsidR="00812FE4" w:rsidRPr="00CA7B12" w:rsidTr="0056508A">
        <w:trPr>
          <w:jc w:val="center"/>
        </w:trPr>
        <w:tc>
          <w:tcPr>
            <w:tcW w:w="4014" w:type="dxa"/>
            <w:vAlign w:val="center"/>
          </w:tcPr>
          <w:p w:rsidR="00812FE4" w:rsidRPr="00A77F5F" w:rsidRDefault="00812FE4" w:rsidP="00812FE4">
            <w:pPr>
              <w:spacing w:before="120" w:after="120" w:line="240" w:lineRule="auto"/>
              <w:ind w:left="149"/>
              <w:rPr>
                <w:rFonts w:ascii="Times New Roman" w:hAnsi="Times New Roman" w:cs="Times New Roman"/>
                <w:sz w:val="24"/>
                <w:szCs w:val="24"/>
              </w:rPr>
            </w:pPr>
            <w:r w:rsidRPr="00A77F5F">
              <w:rPr>
                <w:rFonts w:ascii="Times New Roman" w:hAnsi="Times New Roman" w:cs="Times New Roman"/>
                <w:sz w:val="24"/>
                <w:szCs w:val="24"/>
              </w:rPr>
              <w:t>- на рекреационных территориях, в жилых зонах и т.п.</w:t>
            </w:r>
          </w:p>
        </w:tc>
        <w:tc>
          <w:tcPr>
            <w:tcW w:w="10082" w:type="dxa"/>
            <w:vAlign w:val="center"/>
          </w:tcPr>
          <w:p w:rsidR="00812FE4" w:rsidRPr="00A77F5F" w:rsidRDefault="00812FE4" w:rsidP="00812FE4">
            <w:pPr>
              <w:spacing w:after="0" w:line="240" w:lineRule="auto"/>
              <w:ind w:left="104"/>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Специально выделенная полоса для проезда на велосипедах</w:t>
            </w:r>
          </w:p>
        </w:tc>
      </w:tr>
    </w:tbl>
    <w:p w:rsidR="00812FE4" w:rsidRPr="00CA7B12" w:rsidRDefault="00812FE4" w:rsidP="00812FE4">
      <w:pPr>
        <w:spacing w:after="0" w:line="240" w:lineRule="auto"/>
        <w:ind w:left="20" w:right="20" w:firstLine="547"/>
        <w:jc w:val="both"/>
        <w:rPr>
          <w:rFonts w:ascii="Times New Roman" w:eastAsiaTheme="minorEastAsia" w:hAnsi="Times New Roman" w:cs="Times New Roman"/>
          <w:sz w:val="28"/>
          <w:szCs w:val="28"/>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2044"/>
        <w:gridCol w:w="1363"/>
        <w:gridCol w:w="1276"/>
        <w:gridCol w:w="1701"/>
        <w:gridCol w:w="1701"/>
        <w:gridCol w:w="1559"/>
        <w:gridCol w:w="1701"/>
        <w:gridCol w:w="1843"/>
        <w:gridCol w:w="1500"/>
      </w:tblGrid>
      <w:tr w:rsidR="00812FE4" w:rsidRPr="007C7A37" w:rsidTr="007C7A37">
        <w:trPr>
          <w:cantSplit/>
          <w:tblHeader/>
          <w:jc w:val="center"/>
        </w:trPr>
        <w:tc>
          <w:tcPr>
            <w:tcW w:w="2044" w:type="dxa"/>
            <w:shd w:val="clear" w:color="auto" w:fill="CCFFCC"/>
            <w:vAlign w:val="center"/>
          </w:tcPr>
          <w:p w:rsidR="00812FE4" w:rsidRPr="007C7A37" w:rsidRDefault="00812FE4" w:rsidP="00812FE4">
            <w:pPr>
              <w:spacing w:after="0" w:line="240" w:lineRule="auto"/>
              <w:jc w:val="center"/>
              <w:rPr>
                <w:rFonts w:ascii="Times New Roman" w:eastAsiaTheme="minorEastAsia" w:hAnsi="Times New Roman" w:cs="Times New Roman"/>
                <w:b/>
                <w:lang w:eastAsia="ru-RU"/>
              </w:rPr>
            </w:pPr>
            <w:r w:rsidRPr="007C7A37">
              <w:rPr>
                <w:rFonts w:ascii="Times New Roman" w:eastAsiaTheme="minorEastAsia" w:hAnsi="Times New Roman" w:cs="Times New Roman"/>
                <w:b/>
                <w:lang w:eastAsia="ru-RU"/>
              </w:rPr>
              <w:t>Категория дорог и улиц</w:t>
            </w:r>
          </w:p>
        </w:tc>
        <w:tc>
          <w:tcPr>
            <w:tcW w:w="1363" w:type="dxa"/>
            <w:shd w:val="clear" w:color="auto" w:fill="CCFFCC"/>
            <w:vAlign w:val="center"/>
          </w:tcPr>
          <w:p w:rsidR="00812FE4" w:rsidRPr="007C7A37" w:rsidRDefault="00812FE4" w:rsidP="00812FE4">
            <w:pPr>
              <w:spacing w:after="0" w:line="240" w:lineRule="auto"/>
              <w:jc w:val="center"/>
              <w:rPr>
                <w:rFonts w:ascii="Times New Roman" w:eastAsiaTheme="minorEastAsia" w:hAnsi="Times New Roman" w:cs="Times New Roman"/>
                <w:b/>
                <w:lang w:eastAsia="ru-RU"/>
              </w:rPr>
            </w:pPr>
            <w:r w:rsidRPr="007C7A37">
              <w:rPr>
                <w:rFonts w:ascii="Times New Roman" w:eastAsiaTheme="minorEastAsia" w:hAnsi="Times New Roman" w:cs="Times New Roman"/>
                <w:b/>
                <w:lang w:eastAsia="ru-RU"/>
              </w:rPr>
              <w:t xml:space="preserve">Расчетная скорость движения, </w:t>
            </w:r>
            <w:proofErr w:type="gramStart"/>
            <w:r w:rsidRPr="007C7A37">
              <w:rPr>
                <w:rFonts w:ascii="Times New Roman" w:eastAsiaTheme="minorEastAsia" w:hAnsi="Times New Roman" w:cs="Times New Roman"/>
                <w:b/>
                <w:lang w:eastAsia="ru-RU"/>
              </w:rPr>
              <w:t>км</w:t>
            </w:r>
            <w:proofErr w:type="gramEnd"/>
            <w:r w:rsidRPr="007C7A37">
              <w:rPr>
                <w:rFonts w:ascii="Times New Roman" w:eastAsiaTheme="minorEastAsia" w:hAnsi="Times New Roman" w:cs="Times New Roman"/>
                <w:b/>
                <w:lang w:eastAsia="ru-RU"/>
              </w:rPr>
              <w:t>/ч</w:t>
            </w:r>
          </w:p>
        </w:tc>
        <w:tc>
          <w:tcPr>
            <w:tcW w:w="1276" w:type="dxa"/>
            <w:shd w:val="clear" w:color="auto" w:fill="CCFFCC"/>
            <w:vAlign w:val="center"/>
          </w:tcPr>
          <w:p w:rsidR="00812FE4" w:rsidRPr="007C7A37" w:rsidRDefault="00812FE4" w:rsidP="00812FE4">
            <w:pPr>
              <w:spacing w:after="0" w:line="240" w:lineRule="auto"/>
              <w:jc w:val="center"/>
              <w:rPr>
                <w:rFonts w:ascii="Times New Roman" w:eastAsiaTheme="minorEastAsia" w:hAnsi="Times New Roman" w:cs="Times New Roman"/>
                <w:b/>
                <w:lang w:eastAsia="ru-RU"/>
              </w:rPr>
            </w:pPr>
            <w:r w:rsidRPr="007C7A37">
              <w:rPr>
                <w:rFonts w:ascii="Times New Roman" w:eastAsiaTheme="minorEastAsia" w:hAnsi="Times New Roman" w:cs="Times New Roman"/>
                <w:b/>
                <w:lang w:eastAsia="ru-RU"/>
              </w:rPr>
              <w:t xml:space="preserve">Ширина полосы движения, </w:t>
            </w:r>
            <w:proofErr w:type="gramStart"/>
            <w:r w:rsidRPr="007C7A37">
              <w:rPr>
                <w:rFonts w:ascii="Times New Roman" w:eastAsiaTheme="minorEastAsia" w:hAnsi="Times New Roman" w:cs="Times New Roman"/>
                <w:b/>
                <w:lang w:eastAsia="ru-RU"/>
              </w:rPr>
              <w:t>м</w:t>
            </w:r>
            <w:proofErr w:type="gramEnd"/>
          </w:p>
        </w:tc>
        <w:tc>
          <w:tcPr>
            <w:tcW w:w="1701" w:type="dxa"/>
            <w:shd w:val="clear" w:color="auto" w:fill="CCFFCC"/>
            <w:vAlign w:val="center"/>
          </w:tcPr>
          <w:p w:rsidR="00812FE4" w:rsidRPr="007C7A37" w:rsidRDefault="00812FE4" w:rsidP="00812FE4">
            <w:pPr>
              <w:spacing w:after="0" w:line="240" w:lineRule="auto"/>
              <w:jc w:val="center"/>
              <w:rPr>
                <w:rFonts w:ascii="Times New Roman" w:eastAsiaTheme="minorEastAsia" w:hAnsi="Times New Roman" w:cs="Times New Roman"/>
                <w:b/>
                <w:lang w:eastAsia="ru-RU"/>
              </w:rPr>
            </w:pPr>
            <w:r w:rsidRPr="007C7A37">
              <w:rPr>
                <w:rFonts w:ascii="Times New Roman" w:eastAsiaTheme="minorEastAsia" w:hAnsi="Times New Roman" w:cs="Times New Roman"/>
                <w:b/>
                <w:lang w:eastAsia="ru-RU"/>
              </w:rPr>
              <w:t>Число полос движения (суммарно в двух направлениях)</w:t>
            </w:r>
          </w:p>
        </w:tc>
        <w:tc>
          <w:tcPr>
            <w:tcW w:w="1701" w:type="dxa"/>
            <w:shd w:val="clear" w:color="auto" w:fill="CCFFCC"/>
            <w:vAlign w:val="center"/>
          </w:tcPr>
          <w:p w:rsidR="00812FE4" w:rsidRPr="007C7A37" w:rsidRDefault="00812FE4" w:rsidP="00812FE4">
            <w:pPr>
              <w:spacing w:after="0" w:line="240" w:lineRule="auto"/>
              <w:jc w:val="center"/>
              <w:rPr>
                <w:rFonts w:ascii="Times New Roman" w:eastAsiaTheme="minorEastAsia" w:hAnsi="Times New Roman" w:cs="Times New Roman"/>
                <w:b/>
                <w:lang w:eastAsia="ru-RU"/>
              </w:rPr>
            </w:pPr>
            <w:r w:rsidRPr="007C7A37">
              <w:rPr>
                <w:rFonts w:ascii="Times New Roman" w:eastAsiaTheme="minorEastAsia" w:hAnsi="Times New Roman" w:cs="Times New Roman"/>
                <w:b/>
                <w:lang w:eastAsia="ru-RU"/>
              </w:rPr>
              <w:t xml:space="preserve">Наименьший радиус кривых в плане, </w:t>
            </w:r>
            <w:proofErr w:type="gramStart"/>
            <w:r w:rsidRPr="007C7A37">
              <w:rPr>
                <w:rFonts w:ascii="Times New Roman" w:eastAsiaTheme="minorEastAsia" w:hAnsi="Times New Roman" w:cs="Times New Roman"/>
                <w:b/>
                <w:lang w:eastAsia="ru-RU"/>
              </w:rPr>
              <w:t>м</w:t>
            </w:r>
            <w:proofErr w:type="gramEnd"/>
          </w:p>
        </w:tc>
        <w:tc>
          <w:tcPr>
            <w:tcW w:w="1559" w:type="dxa"/>
            <w:shd w:val="clear" w:color="auto" w:fill="CCFFCC"/>
            <w:vAlign w:val="center"/>
          </w:tcPr>
          <w:p w:rsidR="00812FE4" w:rsidRPr="007C7A37" w:rsidRDefault="007C7A37" w:rsidP="00812FE4">
            <w:pPr>
              <w:spacing w:after="0" w:line="240" w:lineRule="auto"/>
              <w:jc w:val="center"/>
              <w:rPr>
                <w:rFonts w:ascii="Times New Roman" w:eastAsiaTheme="minorEastAsia" w:hAnsi="Times New Roman" w:cs="Times New Roman"/>
                <w:b/>
                <w:lang w:eastAsia="ru-RU"/>
              </w:rPr>
            </w:pPr>
            <w:r>
              <w:rPr>
                <w:rFonts w:ascii="Times New Roman" w:eastAsiaTheme="minorEastAsia" w:hAnsi="Times New Roman" w:cs="Times New Roman"/>
                <w:b/>
                <w:lang w:eastAsia="ru-RU"/>
              </w:rPr>
              <w:t>Наибольший продоль</w:t>
            </w:r>
            <w:r w:rsidR="00812FE4" w:rsidRPr="007C7A37">
              <w:rPr>
                <w:rFonts w:ascii="Times New Roman" w:eastAsiaTheme="minorEastAsia" w:hAnsi="Times New Roman" w:cs="Times New Roman"/>
                <w:b/>
                <w:lang w:eastAsia="ru-RU"/>
              </w:rPr>
              <w:t>ный уклон, ‰</w:t>
            </w:r>
          </w:p>
        </w:tc>
        <w:tc>
          <w:tcPr>
            <w:tcW w:w="1701" w:type="dxa"/>
            <w:shd w:val="clear" w:color="auto" w:fill="CCFFCC"/>
            <w:vAlign w:val="center"/>
          </w:tcPr>
          <w:p w:rsidR="00812FE4" w:rsidRPr="007C7A37" w:rsidRDefault="00812FE4" w:rsidP="00812FE4">
            <w:pPr>
              <w:spacing w:after="0" w:line="240" w:lineRule="auto"/>
              <w:jc w:val="center"/>
              <w:rPr>
                <w:rFonts w:ascii="Times New Roman" w:eastAsiaTheme="minorEastAsia" w:hAnsi="Times New Roman" w:cs="Times New Roman"/>
                <w:b/>
                <w:lang w:eastAsia="ru-RU"/>
              </w:rPr>
            </w:pPr>
            <w:r w:rsidRPr="007C7A37">
              <w:rPr>
                <w:rFonts w:ascii="Times New Roman" w:eastAsiaTheme="minorEastAsia" w:hAnsi="Times New Roman" w:cs="Times New Roman"/>
                <w:b/>
                <w:lang w:eastAsia="ru-RU"/>
              </w:rPr>
              <w:t>Наим</w:t>
            </w:r>
            <w:r w:rsidR="007C7A37">
              <w:rPr>
                <w:rFonts w:ascii="Times New Roman" w:eastAsiaTheme="minorEastAsia" w:hAnsi="Times New Roman" w:cs="Times New Roman"/>
                <w:b/>
                <w:lang w:eastAsia="ru-RU"/>
              </w:rPr>
              <w:t>ень</w:t>
            </w:r>
            <w:r w:rsidRPr="007C7A37">
              <w:rPr>
                <w:rFonts w:ascii="Times New Roman" w:eastAsiaTheme="minorEastAsia" w:hAnsi="Times New Roman" w:cs="Times New Roman"/>
                <w:b/>
                <w:lang w:eastAsia="ru-RU"/>
              </w:rPr>
              <w:t xml:space="preserve">ший радиус вертикальной выпуклой кривой, </w:t>
            </w:r>
            <w:proofErr w:type="gramStart"/>
            <w:r w:rsidRPr="007C7A37">
              <w:rPr>
                <w:rFonts w:ascii="Times New Roman" w:eastAsiaTheme="minorEastAsia" w:hAnsi="Times New Roman" w:cs="Times New Roman"/>
                <w:b/>
                <w:lang w:eastAsia="ru-RU"/>
              </w:rPr>
              <w:t>м</w:t>
            </w:r>
            <w:proofErr w:type="gramEnd"/>
          </w:p>
        </w:tc>
        <w:tc>
          <w:tcPr>
            <w:tcW w:w="1843" w:type="dxa"/>
            <w:shd w:val="clear" w:color="auto" w:fill="CCFFCC"/>
            <w:vAlign w:val="center"/>
          </w:tcPr>
          <w:p w:rsidR="00812FE4" w:rsidRPr="007C7A37" w:rsidRDefault="007C7A37" w:rsidP="00812FE4">
            <w:pPr>
              <w:spacing w:after="0" w:line="240" w:lineRule="auto"/>
              <w:jc w:val="center"/>
              <w:rPr>
                <w:rFonts w:ascii="Times New Roman" w:eastAsiaTheme="minorEastAsia" w:hAnsi="Times New Roman" w:cs="Times New Roman"/>
                <w:b/>
                <w:lang w:eastAsia="ru-RU"/>
              </w:rPr>
            </w:pPr>
            <w:r>
              <w:rPr>
                <w:rFonts w:ascii="Times New Roman" w:eastAsiaTheme="minorEastAsia" w:hAnsi="Times New Roman" w:cs="Times New Roman"/>
                <w:b/>
                <w:lang w:eastAsia="ru-RU"/>
              </w:rPr>
              <w:t>Наименьший радиус вертикаль</w:t>
            </w:r>
            <w:r w:rsidR="00812FE4" w:rsidRPr="007C7A37">
              <w:rPr>
                <w:rFonts w:ascii="Times New Roman" w:eastAsiaTheme="minorEastAsia" w:hAnsi="Times New Roman" w:cs="Times New Roman"/>
                <w:b/>
                <w:lang w:eastAsia="ru-RU"/>
              </w:rPr>
              <w:t xml:space="preserve">ной вогнутой кривой, </w:t>
            </w:r>
            <w:proofErr w:type="gramStart"/>
            <w:r w:rsidR="00812FE4" w:rsidRPr="007C7A37">
              <w:rPr>
                <w:rFonts w:ascii="Times New Roman" w:eastAsiaTheme="minorEastAsia" w:hAnsi="Times New Roman" w:cs="Times New Roman"/>
                <w:b/>
                <w:lang w:eastAsia="ru-RU"/>
              </w:rPr>
              <w:t>м</w:t>
            </w:r>
            <w:proofErr w:type="gramEnd"/>
          </w:p>
        </w:tc>
        <w:tc>
          <w:tcPr>
            <w:tcW w:w="1500" w:type="dxa"/>
            <w:shd w:val="clear" w:color="auto" w:fill="CCFFCC"/>
            <w:vAlign w:val="center"/>
          </w:tcPr>
          <w:p w:rsidR="00812FE4" w:rsidRPr="007C7A37" w:rsidRDefault="00812FE4" w:rsidP="00812FE4">
            <w:pPr>
              <w:spacing w:after="0" w:line="240" w:lineRule="auto"/>
              <w:jc w:val="center"/>
              <w:rPr>
                <w:rFonts w:ascii="Times New Roman" w:eastAsiaTheme="minorEastAsia" w:hAnsi="Times New Roman" w:cs="Times New Roman"/>
                <w:b/>
                <w:lang w:eastAsia="ru-RU"/>
              </w:rPr>
            </w:pPr>
            <w:r w:rsidRPr="007C7A37">
              <w:rPr>
                <w:rFonts w:ascii="Times New Roman" w:eastAsiaTheme="minorEastAsia" w:hAnsi="Times New Roman" w:cs="Times New Roman"/>
                <w:b/>
                <w:lang w:eastAsia="ru-RU"/>
              </w:rPr>
              <w:t xml:space="preserve">Ширина пешеходной части тротуара, </w:t>
            </w:r>
            <w:proofErr w:type="gramStart"/>
            <w:r w:rsidRPr="007C7A37">
              <w:rPr>
                <w:rFonts w:ascii="Times New Roman" w:eastAsiaTheme="minorEastAsia" w:hAnsi="Times New Roman" w:cs="Times New Roman"/>
                <w:b/>
                <w:lang w:eastAsia="ru-RU"/>
              </w:rPr>
              <w:t>м</w:t>
            </w:r>
            <w:proofErr w:type="gramEnd"/>
          </w:p>
        </w:tc>
      </w:tr>
      <w:tr w:rsidR="00812FE4" w:rsidRPr="00CA7B12" w:rsidTr="007C7A37">
        <w:trPr>
          <w:jc w:val="center"/>
        </w:trPr>
        <w:tc>
          <w:tcPr>
            <w:tcW w:w="2044" w:type="dxa"/>
            <w:vAlign w:val="center"/>
          </w:tcPr>
          <w:p w:rsidR="00812FE4" w:rsidRPr="00A77F5F" w:rsidRDefault="00812FE4" w:rsidP="00812FE4">
            <w:pPr>
              <w:spacing w:after="0" w:line="240" w:lineRule="auto"/>
              <w:ind w:left="104"/>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Парковые дороги</w:t>
            </w:r>
          </w:p>
        </w:tc>
        <w:tc>
          <w:tcPr>
            <w:tcW w:w="1363"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40</w:t>
            </w:r>
          </w:p>
        </w:tc>
        <w:tc>
          <w:tcPr>
            <w:tcW w:w="1276"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3,0</w:t>
            </w:r>
          </w:p>
        </w:tc>
        <w:tc>
          <w:tcPr>
            <w:tcW w:w="1701"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2</w:t>
            </w:r>
          </w:p>
        </w:tc>
        <w:tc>
          <w:tcPr>
            <w:tcW w:w="1701"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75</w:t>
            </w:r>
          </w:p>
        </w:tc>
        <w:tc>
          <w:tcPr>
            <w:tcW w:w="1559"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80</w:t>
            </w:r>
          </w:p>
        </w:tc>
        <w:tc>
          <w:tcPr>
            <w:tcW w:w="1701"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600</w:t>
            </w:r>
          </w:p>
        </w:tc>
        <w:tc>
          <w:tcPr>
            <w:tcW w:w="1843"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250</w:t>
            </w:r>
          </w:p>
        </w:tc>
        <w:tc>
          <w:tcPr>
            <w:tcW w:w="1500"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w:t>
            </w:r>
          </w:p>
        </w:tc>
      </w:tr>
      <w:tr w:rsidR="00812FE4" w:rsidRPr="00CA7B12" w:rsidTr="007C7A37">
        <w:trPr>
          <w:jc w:val="center"/>
        </w:trPr>
        <w:tc>
          <w:tcPr>
            <w:tcW w:w="2044" w:type="dxa"/>
            <w:vAlign w:val="center"/>
          </w:tcPr>
          <w:p w:rsidR="00812FE4" w:rsidRPr="00A77F5F" w:rsidRDefault="00812FE4" w:rsidP="00812FE4">
            <w:pPr>
              <w:spacing w:after="0" w:line="240" w:lineRule="auto"/>
              <w:ind w:left="104"/>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Проезды:</w:t>
            </w:r>
          </w:p>
        </w:tc>
        <w:tc>
          <w:tcPr>
            <w:tcW w:w="1363"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p>
        </w:tc>
        <w:tc>
          <w:tcPr>
            <w:tcW w:w="1276"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p>
        </w:tc>
        <w:tc>
          <w:tcPr>
            <w:tcW w:w="1701"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p>
        </w:tc>
        <w:tc>
          <w:tcPr>
            <w:tcW w:w="1701"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p>
        </w:tc>
        <w:tc>
          <w:tcPr>
            <w:tcW w:w="1559"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p>
        </w:tc>
        <w:tc>
          <w:tcPr>
            <w:tcW w:w="1701"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p>
        </w:tc>
        <w:tc>
          <w:tcPr>
            <w:tcW w:w="1843"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p>
        </w:tc>
        <w:tc>
          <w:tcPr>
            <w:tcW w:w="1500"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p>
        </w:tc>
      </w:tr>
      <w:tr w:rsidR="00812FE4" w:rsidRPr="00CA7B12" w:rsidTr="007C7A37">
        <w:trPr>
          <w:jc w:val="center"/>
        </w:trPr>
        <w:tc>
          <w:tcPr>
            <w:tcW w:w="2044" w:type="dxa"/>
            <w:vAlign w:val="center"/>
          </w:tcPr>
          <w:p w:rsidR="00812FE4" w:rsidRPr="00A77F5F" w:rsidRDefault="00812FE4" w:rsidP="00812FE4">
            <w:pPr>
              <w:spacing w:after="0" w:line="240" w:lineRule="auto"/>
              <w:ind w:left="104"/>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 основные</w:t>
            </w:r>
          </w:p>
        </w:tc>
        <w:tc>
          <w:tcPr>
            <w:tcW w:w="1363"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40</w:t>
            </w:r>
          </w:p>
        </w:tc>
        <w:tc>
          <w:tcPr>
            <w:tcW w:w="1276"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3,0</w:t>
            </w:r>
          </w:p>
        </w:tc>
        <w:tc>
          <w:tcPr>
            <w:tcW w:w="1701"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2</w:t>
            </w:r>
          </w:p>
        </w:tc>
        <w:tc>
          <w:tcPr>
            <w:tcW w:w="1701"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50</w:t>
            </w:r>
          </w:p>
        </w:tc>
        <w:tc>
          <w:tcPr>
            <w:tcW w:w="1559"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70</w:t>
            </w:r>
          </w:p>
        </w:tc>
        <w:tc>
          <w:tcPr>
            <w:tcW w:w="1701"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600</w:t>
            </w:r>
          </w:p>
        </w:tc>
        <w:tc>
          <w:tcPr>
            <w:tcW w:w="1843"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250</w:t>
            </w:r>
          </w:p>
        </w:tc>
        <w:tc>
          <w:tcPr>
            <w:tcW w:w="1500"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1,0</w:t>
            </w:r>
          </w:p>
        </w:tc>
      </w:tr>
      <w:tr w:rsidR="00812FE4" w:rsidRPr="00CA7B12" w:rsidTr="007C7A37">
        <w:trPr>
          <w:jc w:val="center"/>
        </w:trPr>
        <w:tc>
          <w:tcPr>
            <w:tcW w:w="2044" w:type="dxa"/>
            <w:vAlign w:val="center"/>
          </w:tcPr>
          <w:p w:rsidR="00812FE4" w:rsidRPr="00A77F5F" w:rsidRDefault="00812FE4" w:rsidP="00812FE4">
            <w:pPr>
              <w:spacing w:after="0" w:line="240" w:lineRule="auto"/>
              <w:ind w:left="104"/>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 xml:space="preserve">- </w:t>
            </w:r>
            <w:proofErr w:type="spellStart"/>
            <w:proofErr w:type="gramStart"/>
            <w:r w:rsidRPr="00A77F5F">
              <w:rPr>
                <w:rFonts w:ascii="Times New Roman" w:eastAsiaTheme="minorEastAsia" w:hAnsi="Times New Roman" w:cs="Times New Roman"/>
                <w:sz w:val="24"/>
                <w:szCs w:val="24"/>
                <w:lang w:eastAsia="ru-RU"/>
              </w:rPr>
              <w:t>второсте-пенные</w:t>
            </w:r>
            <w:proofErr w:type="spellEnd"/>
            <w:proofErr w:type="gramEnd"/>
          </w:p>
        </w:tc>
        <w:tc>
          <w:tcPr>
            <w:tcW w:w="1363"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30</w:t>
            </w:r>
          </w:p>
        </w:tc>
        <w:tc>
          <w:tcPr>
            <w:tcW w:w="1276"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3,5</w:t>
            </w:r>
          </w:p>
        </w:tc>
        <w:tc>
          <w:tcPr>
            <w:tcW w:w="1701"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1</w:t>
            </w:r>
          </w:p>
        </w:tc>
        <w:tc>
          <w:tcPr>
            <w:tcW w:w="1701"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25</w:t>
            </w:r>
          </w:p>
        </w:tc>
        <w:tc>
          <w:tcPr>
            <w:tcW w:w="1559"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80</w:t>
            </w:r>
          </w:p>
        </w:tc>
        <w:tc>
          <w:tcPr>
            <w:tcW w:w="1701"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600</w:t>
            </w:r>
          </w:p>
        </w:tc>
        <w:tc>
          <w:tcPr>
            <w:tcW w:w="1843"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200</w:t>
            </w:r>
          </w:p>
        </w:tc>
        <w:tc>
          <w:tcPr>
            <w:tcW w:w="1500"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0,75</w:t>
            </w:r>
          </w:p>
        </w:tc>
      </w:tr>
      <w:tr w:rsidR="00812FE4" w:rsidRPr="00CA7B12" w:rsidTr="007C7A37">
        <w:trPr>
          <w:jc w:val="center"/>
        </w:trPr>
        <w:tc>
          <w:tcPr>
            <w:tcW w:w="2044" w:type="dxa"/>
            <w:vAlign w:val="center"/>
          </w:tcPr>
          <w:p w:rsidR="00812FE4" w:rsidRPr="00A77F5F" w:rsidRDefault="00812FE4" w:rsidP="00812FE4">
            <w:pPr>
              <w:spacing w:after="0" w:line="240" w:lineRule="auto"/>
              <w:ind w:left="104"/>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lastRenderedPageBreak/>
              <w:t>Велосипедные дорожки:</w:t>
            </w:r>
          </w:p>
        </w:tc>
        <w:tc>
          <w:tcPr>
            <w:tcW w:w="1363" w:type="dxa"/>
            <w:vAlign w:val="center"/>
          </w:tcPr>
          <w:p w:rsidR="00812FE4" w:rsidRPr="00A77F5F" w:rsidRDefault="00812FE4" w:rsidP="00812FE4">
            <w:pPr>
              <w:spacing w:before="120" w:after="120" w:line="240" w:lineRule="auto"/>
              <w:jc w:val="center"/>
              <w:rPr>
                <w:rFonts w:ascii="Helvetica" w:eastAsia="Times New Roman" w:hAnsi="Helvetica" w:cs="Times New Roman"/>
                <w:sz w:val="24"/>
                <w:szCs w:val="24"/>
                <w:lang w:eastAsia="ru-RU"/>
              </w:rPr>
            </w:pPr>
          </w:p>
        </w:tc>
        <w:tc>
          <w:tcPr>
            <w:tcW w:w="1276" w:type="dxa"/>
            <w:vAlign w:val="center"/>
          </w:tcPr>
          <w:p w:rsidR="00812FE4" w:rsidRPr="00A77F5F" w:rsidRDefault="00812FE4" w:rsidP="00812FE4">
            <w:pPr>
              <w:spacing w:before="120" w:after="120" w:line="240" w:lineRule="auto"/>
              <w:jc w:val="center"/>
              <w:rPr>
                <w:rFonts w:ascii="Helvetica" w:eastAsia="Times New Roman" w:hAnsi="Helvetica" w:cs="Times New Roman"/>
                <w:sz w:val="24"/>
                <w:szCs w:val="24"/>
                <w:lang w:eastAsia="ru-RU"/>
              </w:rPr>
            </w:pPr>
          </w:p>
        </w:tc>
        <w:tc>
          <w:tcPr>
            <w:tcW w:w="1701" w:type="dxa"/>
            <w:vAlign w:val="center"/>
          </w:tcPr>
          <w:p w:rsidR="00812FE4" w:rsidRPr="00A77F5F" w:rsidRDefault="00812FE4" w:rsidP="00812FE4">
            <w:pPr>
              <w:spacing w:before="120" w:after="120" w:line="240" w:lineRule="auto"/>
              <w:jc w:val="center"/>
              <w:rPr>
                <w:rFonts w:ascii="Helvetica" w:eastAsia="Times New Roman" w:hAnsi="Helvetica" w:cs="Times New Roman"/>
                <w:sz w:val="24"/>
                <w:szCs w:val="24"/>
                <w:lang w:eastAsia="ru-RU"/>
              </w:rPr>
            </w:pPr>
          </w:p>
        </w:tc>
        <w:tc>
          <w:tcPr>
            <w:tcW w:w="1701" w:type="dxa"/>
            <w:vAlign w:val="center"/>
          </w:tcPr>
          <w:p w:rsidR="00812FE4" w:rsidRPr="00A77F5F" w:rsidRDefault="00812FE4" w:rsidP="00812FE4">
            <w:pPr>
              <w:spacing w:before="120" w:after="120" w:line="240" w:lineRule="auto"/>
              <w:jc w:val="center"/>
              <w:rPr>
                <w:rFonts w:ascii="Helvetica" w:eastAsia="Times New Roman" w:hAnsi="Helvetica" w:cs="Times New Roman"/>
                <w:sz w:val="24"/>
                <w:szCs w:val="24"/>
                <w:lang w:eastAsia="ru-RU"/>
              </w:rPr>
            </w:pPr>
          </w:p>
        </w:tc>
        <w:tc>
          <w:tcPr>
            <w:tcW w:w="1559" w:type="dxa"/>
            <w:vAlign w:val="center"/>
          </w:tcPr>
          <w:p w:rsidR="00812FE4" w:rsidRPr="00A77F5F" w:rsidRDefault="00812FE4" w:rsidP="00812FE4">
            <w:pPr>
              <w:spacing w:before="120" w:after="120" w:line="240" w:lineRule="auto"/>
              <w:jc w:val="center"/>
              <w:rPr>
                <w:rFonts w:ascii="Helvetica" w:eastAsia="Times New Roman" w:hAnsi="Helvetica" w:cs="Times New Roman"/>
                <w:sz w:val="24"/>
                <w:szCs w:val="24"/>
                <w:lang w:eastAsia="ru-RU"/>
              </w:rPr>
            </w:pPr>
          </w:p>
        </w:tc>
        <w:tc>
          <w:tcPr>
            <w:tcW w:w="1701" w:type="dxa"/>
            <w:vAlign w:val="center"/>
          </w:tcPr>
          <w:p w:rsidR="00812FE4" w:rsidRPr="00A77F5F" w:rsidRDefault="00812FE4" w:rsidP="00812FE4">
            <w:pPr>
              <w:spacing w:before="120" w:after="120" w:line="240" w:lineRule="auto"/>
              <w:jc w:val="center"/>
              <w:rPr>
                <w:rFonts w:ascii="Helvetica" w:eastAsia="Times New Roman" w:hAnsi="Helvetica" w:cs="Times New Roman"/>
                <w:sz w:val="24"/>
                <w:szCs w:val="24"/>
                <w:lang w:eastAsia="ru-RU"/>
              </w:rPr>
            </w:pPr>
          </w:p>
        </w:tc>
        <w:tc>
          <w:tcPr>
            <w:tcW w:w="1843" w:type="dxa"/>
            <w:vAlign w:val="center"/>
          </w:tcPr>
          <w:p w:rsidR="00812FE4" w:rsidRPr="00A77F5F" w:rsidRDefault="00812FE4" w:rsidP="00812FE4">
            <w:pPr>
              <w:spacing w:before="120" w:after="120" w:line="240" w:lineRule="auto"/>
              <w:jc w:val="center"/>
              <w:rPr>
                <w:rFonts w:ascii="Helvetica" w:eastAsia="Times New Roman" w:hAnsi="Helvetica" w:cs="Times New Roman"/>
                <w:sz w:val="24"/>
                <w:szCs w:val="24"/>
                <w:lang w:eastAsia="ru-RU"/>
              </w:rPr>
            </w:pPr>
          </w:p>
        </w:tc>
        <w:tc>
          <w:tcPr>
            <w:tcW w:w="1500" w:type="dxa"/>
            <w:vAlign w:val="center"/>
          </w:tcPr>
          <w:p w:rsidR="00812FE4" w:rsidRPr="00A77F5F" w:rsidRDefault="00812FE4" w:rsidP="00812FE4">
            <w:pPr>
              <w:spacing w:before="120" w:after="120" w:line="240" w:lineRule="auto"/>
              <w:jc w:val="center"/>
              <w:rPr>
                <w:rFonts w:ascii="Helvetica" w:eastAsia="Times New Roman" w:hAnsi="Helvetica" w:cs="Times New Roman"/>
                <w:sz w:val="24"/>
                <w:szCs w:val="24"/>
                <w:lang w:eastAsia="ru-RU"/>
              </w:rPr>
            </w:pPr>
          </w:p>
        </w:tc>
      </w:tr>
      <w:tr w:rsidR="00812FE4" w:rsidRPr="00CA7B12" w:rsidTr="007C7A37">
        <w:trPr>
          <w:jc w:val="center"/>
        </w:trPr>
        <w:tc>
          <w:tcPr>
            <w:tcW w:w="2044" w:type="dxa"/>
            <w:vMerge w:val="restart"/>
            <w:vAlign w:val="center"/>
          </w:tcPr>
          <w:p w:rsidR="00812FE4" w:rsidRPr="00A77F5F" w:rsidRDefault="00812FE4" w:rsidP="00812FE4">
            <w:pPr>
              <w:spacing w:after="0" w:line="240" w:lineRule="auto"/>
              <w:ind w:left="104"/>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 в составе поперечного профиля УДС</w:t>
            </w:r>
          </w:p>
        </w:tc>
        <w:tc>
          <w:tcPr>
            <w:tcW w:w="1363"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w:t>
            </w:r>
          </w:p>
        </w:tc>
        <w:tc>
          <w:tcPr>
            <w:tcW w:w="1276"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1,50*</w:t>
            </w:r>
          </w:p>
        </w:tc>
        <w:tc>
          <w:tcPr>
            <w:tcW w:w="1701"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1 - 2</w:t>
            </w:r>
          </w:p>
        </w:tc>
        <w:tc>
          <w:tcPr>
            <w:tcW w:w="1701"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 </w:t>
            </w:r>
          </w:p>
        </w:tc>
        <w:tc>
          <w:tcPr>
            <w:tcW w:w="1559"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 </w:t>
            </w:r>
          </w:p>
        </w:tc>
        <w:tc>
          <w:tcPr>
            <w:tcW w:w="1701"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w:t>
            </w:r>
          </w:p>
        </w:tc>
        <w:tc>
          <w:tcPr>
            <w:tcW w:w="1843"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w:t>
            </w:r>
          </w:p>
        </w:tc>
        <w:tc>
          <w:tcPr>
            <w:tcW w:w="1500"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w:t>
            </w:r>
          </w:p>
        </w:tc>
      </w:tr>
      <w:tr w:rsidR="00812FE4" w:rsidRPr="00CA7B12" w:rsidTr="007C7A37">
        <w:trPr>
          <w:jc w:val="center"/>
        </w:trPr>
        <w:tc>
          <w:tcPr>
            <w:tcW w:w="2044" w:type="dxa"/>
            <w:vMerge/>
            <w:vAlign w:val="center"/>
          </w:tcPr>
          <w:p w:rsidR="00812FE4" w:rsidRPr="00A77F5F" w:rsidRDefault="00812FE4" w:rsidP="00812FE4">
            <w:pPr>
              <w:spacing w:after="0" w:line="240" w:lineRule="auto"/>
              <w:ind w:left="104"/>
              <w:rPr>
                <w:rFonts w:ascii="Times New Roman" w:eastAsiaTheme="minorEastAsia" w:hAnsi="Times New Roman" w:cs="Times New Roman"/>
                <w:sz w:val="24"/>
                <w:szCs w:val="24"/>
                <w:lang w:eastAsia="ru-RU"/>
              </w:rPr>
            </w:pPr>
          </w:p>
        </w:tc>
        <w:tc>
          <w:tcPr>
            <w:tcW w:w="1363"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 </w:t>
            </w:r>
          </w:p>
        </w:tc>
        <w:tc>
          <w:tcPr>
            <w:tcW w:w="1276"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1,0**</w:t>
            </w:r>
          </w:p>
        </w:tc>
        <w:tc>
          <w:tcPr>
            <w:tcW w:w="1701"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2</w:t>
            </w:r>
          </w:p>
        </w:tc>
        <w:tc>
          <w:tcPr>
            <w:tcW w:w="1701"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25</w:t>
            </w:r>
          </w:p>
        </w:tc>
        <w:tc>
          <w:tcPr>
            <w:tcW w:w="1559"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70</w:t>
            </w:r>
          </w:p>
        </w:tc>
        <w:tc>
          <w:tcPr>
            <w:tcW w:w="1701"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 </w:t>
            </w:r>
          </w:p>
        </w:tc>
        <w:tc>
          <w:tcPr>
            <w:tcW w:w="1843"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 </w:t>
            </w:r>
          </w:p>
        </w:tc>
        <w:tc>
          <w:tcPr>
            <w:tcW w:w="1500"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 </w:t>
            </w:r>
          </w:p>
        </w:tc>
      </w:tr>
      <w:tr w:rsidR="00812FE4" w:rsidRPr="00CA7B12" w:rsidTr="007C7A37">
        <w:trPr>
          <w:jc w:val="center"/>
        </w:trPr>
        <w:tc>
          <w:tcPr>
            <w:tcW w:w="2044" w:type="dxa"/>
            <w:vMerge w:val="restart"/>
            <w:vAlign w:val="center"/>
          </w:tcPr>
          <w:p w:rsidR="00812FE4" w:rsidRPr="00A77F5F" w:rsidRDefault="00812FE4" w:rsidP="00812FE4">
            <w:pPr>
              <w:spacing w:after="0" w:line="240" w:lineRule="auto"/>
              <w:ind w:left="104"/>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 на рекреационных территориях в жилых зонах и т.п.</w:t>
            </w:r>
          </w:p>
        </w:tc>
        <w:tc>
          <w:tcPr>
            <w:tcW w:w="1363"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20</w:t>
            </w:r>
          </w:p>
        </w:tc>
        <w:tc>
          <w:tcPr>
            <w:tcW w:w="1276"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1,50*</w:t>
            </w:r>
          </w:p>
        </w:tc>
        <w:tc>
          <w:tcPr>
            <w:tcW w:w="1701"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1 - 2</w:t>
            </w:r>
          </w:p>
        </w:tc>
        <w:tc>
          <w:tcPr>
            <w:tcW w:w="1701"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25</w:t>
            </w:r>
          </w:p>
        </w:tc>
        <w:tc>
          <w:tcPr>
            <w:tcW w:w="1559"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70</w:t>
            </w:r>
          </w:p>
        </w:tc>
        <w:tc>
          <w:tcPr>
            <w:tcW w:w="1701"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w:t>
            </w:r>
          </w:p>
        </w:tc>
        <w:tc>
          <w:tcPr>
            <w:tcW w:w="1843"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w:t>
            </w:r>
          </w:p>
        </w:tc>
        <w:tc>
          <w:tcPr>
            <w:tcW w:w="1500"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w:t>
            </w:r>
          </w:p>
        </w:tc>
      </w:tr>
      <w:tr w:rsidR="00812FE4" w:rsidRPr="00CA7B12" w:rsidTr="007C7A37">
        <w:trPr>
          <w:jc w:val="center"/>
        </w:trPr>
        <w:tc>
          <w:tcPr>
            <w:tcW w:w="2044" w:type="dxa"/>
            <w:vMerge/>
            <w:vAlign w:val="center"/>
          </w:tcPr>
          <w:p w:rsidR="00812FE4" w:rsidRPr="00A77F5F" w:rsidRDefault="00812FE4" w:rsidP="00812FE4">
            <w:pPr>
              <w:spacing w:before="120" w:after="120" w:line="240" w:lineRule="auto"/>
              <w:rPr>
                <w:rFonts w:ascii="Helvetica" w:eastAsia="Times New Roman" w:hAnsi="Helvetica" w:cs="Times New Roman"/>
                <w:sz w:val="24"/>
                <w:szCs w:val="24"/>
                <w:lang w:eastAsia="ru-RU"/>
              </w:rPr>
            </w:pPr>
          </w:p>
        </w:tc>
        <w:tc>
          <w:tcPr>
            <w:tcW w:w="1363"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 </w:t>
            </w:r>
          </w:p>
        </w:tc>
        <w:tc>
          <w:tcPr>
            <w:tcW w:w="1276"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1,0**</w:t>
            </w:r>
          </w:p>
        </w:tc>
        <w:tc>
          <w:tcPr>
            <w:tcW w:w="1701"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2</w:t>
            </w:r>
          </w:p>
        </w:tc>
        <w:tc>
          <w:tcPr>
            <w:tcW w:w="1701"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 </w:t>
            </w:r>
          </w:p>
        </w:tc>
        <w:tc>
          <w:tcPr>
            <w:tcW w:w="1559"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 </w:t>
            </w:r>
          </w:p>
        </w:tc>
        <w:tc>
          <w:tcPr>
            <w:tcW w:w="1701"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 </w:t>
            </w:r>
          </w:p>
        </w:tc>
        <w:tc>
          <w:tcPr>
            <w:tcW w:w="1843"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 </w:t>
            </w:r>
          </w:p>
        </w:tc>
        <w:tc>
          <w:tcPr>
            <w:tcW w:w="1500"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 </w:t>
            </w:r>
          </w:p>
        </w:tc>
      </w:tr>
    </w:tbl>
    <w:p w:rsidR="00812FE4" w:rsidRPr="00CA7B12" w:rsidRDefault="00812FE4" w:rsidP="00812FE4">
      <w:pPr>
        <w:spacing w:after="0" w:line="240" w:lineRule="auto"/>
        <w:ind w:left="20" w:right="20" w:firstLine="547"/>
        <w:jc w:val="both"/>
        <w:rPr>
          <w:rFonts w:ascii="Times New Roman" w:eastAsiaTheme="minorEastAsia" w:hAnsi="Times New Roman" w:cs="Times New Roman"/>
          <w:lang w:eastAsia="ru-RU"/>
        </w:rPr>
      </w:pPr>
      <w:r w:rsidRPr="00CA7B12">
        <w:rPr>
          <w:rFonts w:ascii="Times New Roman" w:eastAsiaTheme="minorEastAsia" w:hAnsi="Times New Roman" w:cs="Times New Roman"/>
          <w:lang w:eastAsia="ru-RU"/>
        </w:rPr>
        <w:t>____________</w:t>
      </w:r>
      <w:r w:rsidRPr="00CA7B12">
        <w:rPr>
          <w:rFonts w:ascii="Times New Roman" w:eastAsiaTheme="minorEastAsia" w:hAnsi="Times New Roman" w:cs="Times New Roman"/>
          <w:lang w:eastAsia="ru-RU"/>
        </w:rPr>
        <w:br/>
        <w:t xml:space="preserve">  * При движении в одном направлении.</w:t>
      </w:r>
    </w:p>
    <w:p w:rsidR="00812FE4" w:rsidRPr="00CA7B12" w:rsidRDefault="00812FE4" w:rsidP="00812FE4">
      <w:pPr>
        <w:spacing w:after="0" w:line="240" w:lineRule="auto"/>
        <w:ind w:right="20"/>
        <w:jc w:val="both"/>
        <w:rPr>
          <w:rFonts w:ascii="Times New Roman" w:eastAsiaTheme="minorEastAsia" w:hAnsi="Times New Roman" w:cs="Times New Roman"/>
          <w:lang w:eastAsia="ru-RU"/>
        </w:rPr>
      </w:pPr>
      <w:r w:rsidRPr="00CA7B12">
        <w:rPr>
          <w:rFonts w:ascii="Times New Roman" w:eastAsiaTheme="minorEastAsia" w:hAnsi="Times New Roman" w:cs="Times New Roman"/>
          <w:lang w:eastAsia="ru-RU"/>
        </w:rPr>
        <w:t>** При движении в двух направлениях.</w:t>
      </w:r>
    </w:p>
    <w:p w:rsidR="00812FE4" w:rsidRPr="007C7A37" w:rsidRDefault="00812FE4" w:rsidP="00812FE4">
      <w:pPr>
        <w:spacing w:after="0" w:line="240" w:lineRule="auto"/>
        <w:ind w:left="20" w:right="20" w:firstLine="547"/>
        <w:jc w:val="both"/>
        <w:rPr>
          <w:rFonts w:ascii="Times New Roman" w:eastAsiaTheme="minorEastAsia" w:hAnsi="Times New Roman" w:cs="Times New Roman"/>
          <w:sz w:val="16"/>
          <w:szCs w:val="16"/>
          <w:lang w:eastAsia="ru-RU"/>
        </w:rPr>
      </w:pPr>
    </w:p>
    <w:p w:rsidR="00812FE4" w:rsidRPr="00A77F5F" w:rsidRDefault="00812FE4" w:rsidP="00812FE4">
      <w:pPr>
        <w:spacing w:after="0" w:line="240" w:lineRule="auto"/>
        <w:ind w:left="20" w:right="20" w:firstLine="547"/>
        <w:jc w:val="both"/>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Поперечные уклоны элементов поперечного профиля следует принимать:</w:t>
      </w:r>
    </w:p>
    <w:p w:rsidR="00812FE4" w:rsidRPr="00A77F5F" w:rsidRDefault="00812FE4" w:rsidP="00A7730D">
      <w:pPr>
        <w:numPr>
          <w:ilvl w:val="0"/>
          <w:numId w:val="54"/>
        </w:numPr>
        <w:spacing w:after="0" w:line="240" w:lineRule="auto"/>
        <w:ind w:right="20"/>
        <w:contextualSpacing/>
        <w:jc w:val="both"/>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 xml:space="preserve">для проезжей части - </w:t>
      </w:r>
      <w:proofErr w:type="gramStart"/>
      <w:r w:rsidRPr="00A77F5F">
        <w:rPr>
          <w:rFonts w:ascii="Times New Roman" w:eastAsiaTheme="minorEastAsia" w:hAnsi="Times New Roman" w:cs="Times New Roman"/>
          <w:sz w:val="24"/>
          <w:szCs w:val="24"/>
          <w:lang w:eastAsia="ru-RU"/>
        </w:rPr>
        <w:t>минимальный</w:t>
      </w:r>
      <w:proofErr w:type="gramEnd"/>
      <w:r w:rsidRPr="00A77F5F">
        <w:rPr>
          <w:rFonts w:ascii="Times New Roman" w:eastAsiaTheme="minorEastAsia" w:hAnsi="Times New Roman" w:cs="Times New Roman"/>
          <w:sz w:val="24"/>
          <w:szCs w:val="24"/>
          <w:lang w:eastAsia="ru-RU"/>
        </w:rPr>
        <w:t xml:space="preserve"> - 10‰, максимальный - 30‰;</w:t>
      </w:r>
    </w:p>
    <w:p w:rsidR="00812FE4" w:rsidRPr="00A77F5F" w:rsidRDefault="00812FE4" w:rsidP="00A7730D">
      <w:pPr>
        <w:numPr>
          <w:ilvl w:val="0"/>
          <w:numId w:val="54"/>
        </w:numPr>
        <w:spacing w:after="0" w:line="240" w:lineRule="auto"/>
        <w:ind w:right="20"/>
        <w:contextualSpacing/>
        <w:jc w:val="both"/>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 xml:space="preserve">для тротуара - </w:t>
      </w:r>
      <w:proofErr w:type="gramStart"/>
      <w:r w:rsidRPr="00A77F5F">
        <w:rPr>
          <w:rFonts w:ascii="Times New Roman" w:eastAsiaTheme="minorEastAsia" w:hAnsi="Times New Roman" w:cs="Times New Roman"/>
          <w:sz w:val="24"/>
          <w:szCs w:val="24"/>
          <w:lang w:eastAsia="ru-RU"/>
        </w:rPr>
        <w:t>минимальный</w:t>
      </w:r>
      <w:proofErr w:type="gramEnd"/>
      <w:r w:rsidRPr="00A77F5F">
        <w:rPr>
          <w:rFonts w:ascii="Times New Roman" w:eastAsiaTheme="minorEastAsia" w:hAnsi="Times New Roman" w:cs="Times New Roman"/>
          <w:sz w:val="24"/>
          <w:szCs w:val="24"/>
          <w:lang w:eastAsia="ru-RU"/>
        </w:rPr>
        <w:t xml:space="preserve"> - 5‰, максимальный - 20‰;</w:t>
      </w:r>
    </w:p>
    <w:p w:rsidR="00812FE4" w:rsidRPr="00A77F5F" w:rsidRDefault="00812FE4" w:rsidP="00A7730D">
      <w:pPr>
        <w:numPr>
          <w:ilvl w:val="0"/>
          <w:numId w:val="54"/>
        </w:numPr>
        <w:spacing w:after="0" w:line="240" w:lineRule="auto"/>
        <w:ind w:right="20"/>
        <w:contextualSpacing/>
        <w:jc w:val="both"/>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 xml:space="preserve">для велодорожек - </w:t>
      </w:r>
      <w:proofErr w:type="gramStart"/>
      <w:r w:rsidRPr="00A77F5F">
        <w:rPr>
          <w:rFonts w:ascii="Times New Roman" w:eastAsiaTheme="minorEastAsia" w:hAnsi="Times New Roman" w:cs="Times New Roman"/>
          <w:sz w:val="24"/>
          <w:szCs w:val="24"/>
          <w:lang w:eastAsia="ru-RU"/>
        </w:rPr>
        <w:t>минимальный</w:t>
      </w:r>
      <w:proofErr w:type="gramEnd"/>
      <w:r w:rsidRPr="00A77F5F">
        <w:rPr>
          <w:rFonts w:ascii="Times New Roman" w:eastAsiaTheme="minorEastAsia" w:hAnsi="Times New Roman" w:cs="Times New Roman"/>
          <w:sz w:val="24"/>
          <w:szCs w:val="24"/>
          <w:lang w:eastAsia="ru-RU"/>
        </w:rPr>
        <w:t xml:space="preserve"> - 5‰, максимальный - 30‰.</w:t>
      </w:r>
    </w:p>
    <w:p w:rsidR="00812FE4" w:rsidRPr="00A77F5F" w:rsidRDefault="00812FE4" w:rsidP="00812FE4">
      <w:pPr>
        <w:spacing w:after="0" w:line="240" w:lineRule="auto"/>
        <w:ind w:left="20" w:right="20" w:firstLine="547"/>
        <w:jc w:val="both"/>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Расстояние от края основной проезжей части улиц, местных или боковых проездов до линии застройки следует принимать не более 25 м. 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w:t>
      </w:r>
    </w:p>
    <w:p w:rsidR="00812FE4" w:rsidRPr="00A77F5F" w:rsidRDefault="00812FE4" w:rsidP="00037E95">
      <w:pPr>
        <w:spacing w:after="0" w:line="240" w:lineRule="auto"/>
        <w:ind w:left="20" w:right="20" w:firstLine="547"/>
        <w:jc w:val="both"/>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В конце проезжих частей тупиковых улиц и дорог в соответствии с СП 4.13130 следует устраивать площадки с островками диаметром не менее 16 м для разворота автомобилей. Использование поворотных площадок для стоянки автомобилей не допускается.</w:t>
      </w:r>
    </w:p>
    <w:p w:rsidR="007C7A37" w:rsidRDefault="007C7A37" w:rsidP="00037E95">
      <w:pPr>
        <w:spacing w:after="0" w:line="240" w:lineRule="auto"/>
        <w:ind w:left="20" w:right="20" w:firstLine="547"/>
        <w:jc w:val="both"/>
        <w:rPr>
          <w:rFonts w:ascii="Times New Roman" w:eastAsiaTheme="minorEastAsia" w:hAnsi="Times New Roman" w:cs="Times New Roman"/>
          <w:b/>
          <w:sz w:val="24"/>
          <w:szCs w:val="24"/>
          <w:lang w:eastAsia="ru-RU"/>
        </w:rPr>
      </w:pPr>
    </w:p>
    <w:p w:rsidR="005B4382" w:rsidRDefault="005B4382" w:rsidP="00037E95">
      <w:pPr>
        <w:spacing w:after="0" w:line="240" w:lineRule="auto"/>
        <w:ind w:left="20" w:right="20" w:firstLine="547"/>
        <w:jc w:val="both"/>
        <w:rPr>
          <w:rFonts w:ascii="Times New Roman" w:eastAsiaTheme="minorEastAsia" w:hAnsi="Times New Roman" w:cs="Times New Roman"/>
          <w:b/>
          <w:sz w:val="24"/>
          <w:szCs w:val="24"/>
          <w:lang w:eastAsia="ru-RU"/>
        </w:rPr>
      </w:pPr>
    </w:p>
    <w:p w:rsidR="002750C6" w:rsidRDefault="002750C6" w:rsidP="00037E95">
      <w:pPr>
        <w:spacing w:after="0" w:line="240" w:lineRule="auto"/>
        <w:ind w:left="20" w:right="20" w:firstLine="547"/>
        <w:jc w:val="both"/>
        <w:rPr>
          <w:rFonts w:ascii="Times New Roman" w:eastAsiaTheme="minorEastAsia" w:hAnsi="Times New Roman" w:cs="Times New Roman"/>
          <w:b/>
          <w:sz w:val="24"/>
          <w:szCs w:val="24"/>
          <w:lang w:eastAsia="ru-RU"/>
        </w:rPr>
      </w:pPr>
    </w:p>
    <w:p w:rsidR="002750C6" w:rsidRDefault="002750C6" w:rsidP="00037E95">
      <w:pPr>
        <w:spacing w:after="0" w:line="240" w:lineRule="auto"/>
        <w:ind w:left="20" w:right="20" w:firstLine="547"/>
        <w:jc w:val="both"/>
        <w:rPr>
          <w:rFonts w:ascii="Times New Roman" w:eastAsiaTheme="minorEastAsia" w:hAnsi="Times New Roman" w:cs="Times New Roman"/>
          <w:b/>
          <w:sz w:val="24"/>
          <w:szCs w:val="24"/>
          <w:lang w:eastAsia="ru-RU"/>
        </w:rPr>
      </w:pPr>
    </w:p>
    <w:p w:rsidR="002750C6" w:rsidRDefault="002750C6" w:rsidP="00037E95">
      <w:pPr>
        <w:spacing w:after="0" w:line="240" w:lineRule="auto"/>
        <w:ind w:left="20" w:right="20" w:firstLine="547"/>
        <w:jc w:val="both"/>
        <w:rPr>
          <w:rFonts w:ascii="Times New Roman" w:eastAsiaTheme="minorEastAsia" w:hAnsi="Times New Roman" w:cs="Times New Roman"/>
          <w:b/>
          <w:sz w:val="24"/>
          <w:szCs w:val="24"/>
          <w:lang w:eastAsia="ru-RU"/>
        </w:rPr>
      </w:pPr>
    </w:p>
    <w:p w:rsidR="002750C6" w:rsidRDefault="002750C6" w:rsidP="00037E95">
      <w:pPr>
        <w:spacing w:after="0" w:line="240" w:lineRule="auto"/>
        <w:ind w:left="20" w:right="20" w:firstLine="547"/>
        <w:jc w:val="both"/>
        <w:rPr>
          <w:rFonts w:ascii="Times New Roman" w:eastAsiaTheme="minorEastAsia" w:hAnsi="Times New Roman" w:cs="Times New Roman"/>
          <w:b/>
          <w:sz w:val="24"/>
          <w:szCs w:val="24"/>
          <w:lang w:eastAsia="ru-RU"/>
        </w:rPr>
      </w:pPr>
    </w:p>
    <w:p w:rsidR="002750C6" w:rsidRDefault="002750C6" w:rsidP="00037E95">
      <w:pPr>
        <w:spacing w:after="0" w:line="240" w:lineRule="auto"/>
        <w:ind w:left="20" w:right="20" w:firstLine="547"/>
        <w:jc w:val="both"/>
        <w:rPr>
          <w:rFonts w:ascii="Times New Roman" w:eastAsiaTheme="minorEastAsia" w:hAnsi="Times New Roman" w:cs="Times New Roman"/>
          <w:b/>
          <w:sz w:val="24"/>
          <w:szCs w:val="24"/>
          <w:lang w:eastAsia="ru-RU"/>
        </w:rPr>
        <w:sectPr w:rsidR="002750C6" w:rsidSect="00812FE4">
          <w:pgSz w:w="16838" w:h="11906" w:orient="landscape"/>
          <w:pgMar w:top="89" w:right="1080" w:bottom="1440" w:left="1080" w:header="425" w:footer="726" w:gutter="0"/>
          <w:cols w:space="708"/>
          <w:docGrid w:linePitch="360"/>
        </w:sectPr>
      </w:pPr>
    </w:p>
    <w:p w:rsidR="002750C6" w:rsidRDefault="00812FE4" w:rsidP="002750C6">
      <w:pPr>
        <w:spacing w:after="0" w:line="240" w:lineRule="auto"/>
        <w:ind w:left="20" w:right="20" w:firstLine="547"/>
        <w:jc w:val="both"/>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b/>
          <w:sz w:val="24"/>
          <w:szCs w:val="24"/>
          <w:lang w:eastAsia="ru-RU"/>
        </w:rPr>
        <w:lastRenderedPageBreak/>
        <w:t>Внутрихозяйственные автомобильные дороги</w:t>
      </w:r>
      <w:r w:rsidRPr="00A77F5F">
        <w:rPr>
          <w:rFonts w:ascii="Times New Roman" w:eastAsiaTheme="minorEastAsia" w:hAnsi="Times New Roman" w:cs="Times New Roman"/>
          <w:sz w:val="24"/>
          <w:szCs w:val="24"/>
          <w:lang w:eastAsia="ru-RU"/>
        </w:rPr>
        <w:t xml:space="preserve"> в сельскохозяйственных предприятиях и организациях (далее внутрихозяйственные дороги) в зависимости от их назначения и расчетного объема грузовых перевозок следует подразделять на категории согласно таблице ниже.</w:t>
      </w:r>
    </w:p>
    <w:p w:rsidR="002750C6" w:rsidRPr="002750C6" w:rsidRDefault="002750C6" w:rsidP="002750C6">
      <w:pPr>
        <w:spacing w:after="0" w:line="240" w:lineRule="auto"/>
        <w:ind w:left="20" w:right="20" w:firstLine="547"/>
        <w:jc w:val="both"/>
        <w:rPr>
          <w:rFonts w:ascii="Times New Roman" w:eastAsiaTheme="minorEastAsia" w:hAnsi="Times New Roman" w:cs="Times New Roman"/>
          <w:b/>
          <w:sz w:val="16"/>
          <w:szCs w:val="16"/>
          <w:lang w:eastAsia="ru-RU"/>
        </w:rPr>
      </w:pPr>
    </w:p>
    <w:tbl>
      <w:tblPr>
        <w:tblW w:w="10009" w:type="dxa"/>
        <w:jc w:val="center"/>
        <w:tblInd w:w="-2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152"/>
        <w:gridCol w:w="2397"/>
        <w:gridCol w:w="1460"/>
      </w:tblGrid>
      <w:tr w:rsidR="00812FE4" w:rsidRPr="00CA7B12" w:rsidTr="005B4382">
        <w:trPr>
          <w:cantSplit/>
          <w:trHeight w:val="989"/>
          <w:tblHeader/>
          <w:jc w:val="center"/>
        </w:trPr>
        <w:tc>
          <w:tcPr>
            <w:tcW w:w="6152" w:type="dxa"/>
            <w:shd w:val="clear" w:color="auto" w:fill="CCFFCC"/>
            <w:vAlign w:val="center"/>
          </w:tcPr>
          <w:p w:rsidR="00812FE4" w:rsidRPr="007C7A37" w:rsidRDefault="002750C6" w:rsidP="00812FE4">
            <w:pPr>
              <w:overflowPunct w:val="0"/>
              <w:autoSpaceDE w:val="0"/>
              <w:autoSpaceDN w:val="0"/>
              <w:adjustRightInd w:val="0"/>
              <w:spacing w:line="239" w:lineRule="auto"/>
              <w:jc w:val="center"/>
              <w:rPr>
                <w:rFonts w:ascii="Times New Roman" w:eastAsiaTheme="minorEastAsia" w:hAnsi="Times New Roman" w:cs="Times New Roman"/>
                <w:b/>
                <w:lang w:eastAsia="ru-RU"/>
              </w:rPr>
            </w:pPr>
            <w:r>
              <w:rPr>
                <w:rFonts w:ascii="Times New Roman" w:eastAsiaTheme="minorEastAsia" w:hAnsi="Times New Roman" w:cs="Times New Roman"/>
                <w:lang w:eastAsia="ru-RU"/>
              </w:rPr>
              <w:tab/>
            </w:r>
            <w:r w:rsidR="00812FE4" w:rsidRPr="007C7A37">
              <w:rPr>
                <w:rFonts w:ascii="Times New Roman" w:eastAsiaTheme="minorEastAsia" w:hAnsi="Times New Roman" w:cs="Times New Roman"/>
                <w:b/>
                <w:lang w:eastAsia="ru-RU"/>
              </w:rPr>
              <w:t>Назначение внутрихозяйственных дорог</w:t>
            </w:r>
          </w:p>
        </w:tc>
        <w:tc>
          <w:tcPr>
            <w:tcW w:w="2397" w:type="dxa"/>
            <w:shd w:val="clear" w:color="auto" w:fill="CCFFCC"/>
            <w:vAlign w:val="center"/>
          </w:tcPr>
          <w:p w:rsidR="00812FE4" w:rsidRPr="007C7A37" w:rsidRDefault="00812FE4" w:rsidP="005B4382">
            <w:pPr>
              <w:overflowPunct w:val="0"/>
              <w:autoSpaceDE w:val="0"/>
              <w:autoSpaceDN w:val="0"/>
              <w:adjustRightInd w:val="0"/>
              <w:spacing w:line="239" w:lineRule="auto"/>
              <w:ind w:left="-57" w:right="-57"/>
              <w:jc w:val="center"/>
              <w:rPr>
                <w:rFonts w:ascii="Times New Roman" w:eastAsiaTheme="minorEastAsia" w:hAnsi="Times New Roman" w:cs="Times New Roman"/>
                <w:b/>
                <w:spacing w:val="-4"/>
                <w:lang w:eastAsia="ru-RU"/>
              </w:rPr>
            </w:pPr>
            <w:r w:rsidRPr="007C7A37">
              <w:rPr>
                <w:rFonts w:ascii="Times New Roman" w:eastAsiaTheme="minorEastAsia" w:hAnsi="Times New Roman" w:cs="Times New Roman"/>
                <w:b/>
                <w:spacing w:val="-4"/>
                <w:lang w:eastAsia="ru-RU"/>
              </w:rPr>
              <w:t xml:space="preserve">Расчетный объем грузовых перевозок, </w:t>
            </w:r>
            <w:r w:rsidR="007C7A37">
              <w:rPr>
                <w:rFonts w:ascii="Times New Roman" w:eastAsiaTheme="minorEastAsia" w:hAnsi="Times New Roman" w:cs="Times New Roman"/>
                <w:b/>
                <w:spacing w:val="-4"/>
                <w:lang w:eastAsia="ru-RU"/>
              </w:rPr>
              <w:t xml:space="preserve">  </w:t>
            </w:r>
            <w:r w:rsidR="005B4382">
              <w:rPr>
                <w:rFonts w:ascii="Times New Roman" w:eastAsiaTheme="minorEastAsia" w:hAnsi="Times New Roman" w:cs="Times New Roman"/>
                <w:b/>
                <w:spacing w:val="-4"/>
                <w:lang w:eastAsia="ru-RU"/>
              </w:rPr>
              <w:t xml:space="preserve">  </w:t>
            </w:r>
            <w:r w:rsidR="007C7A37">
              <w:rPr>
                <w:rFonts w:ascii="Times New Roman" w:eastAsiaTheme="minorEastAsia" w:hAnsi="Times New Roman" w:cs="Times New Roman"/>
                <w:b/>
                <w:spacing w:val="-4"/>
                <w:lang w:eastAsia="ru-RU"/>
              </w:rPr>
              <w:t xml:space="preserve"> </w:t>
            </w:r>
            <w:r w:rsidRPr="007C7A37">
              <w:rPr>
                <w:rFonts w:ascii="Times New Roman" w:eastAsiaTheme="minorEastAsia" w:hAnsi="Times New Roman" w:cs="Times New Roman"/>
                <w:b/>
                <w:spacing w:val="-4"/>
                <w:lang w:eastAsia="ru-RU"/>
              </w:rPr>
              <w:t>тыс. т нетто, в месяц «пик»</w:t>
            </w:r>
          </w:p>
        </w:tc>
        <w:tc>
          <w:tcPr>
            <w:tcW w:w="1460" w:type="dxa"/>
            <w:shd w:val="clear" w:color="auto" w:fill="CCFFCC"/>
            <w:vAlign w:val="center"/>
          </w:tcPr>
          <w:p w:rsidR="00812FE4" w:rsidRPr="007C7A37" w:rsidRDefault="00812FE4" w:rsidP="005B4382">
            <w:pPr>
              <w:overflowPunct w:val="0"/>
              <w:autoSpaceDE w:val="0"/>
              <w:autoSpaceDN w:val="0"/>
              <w:adjustRightInd w:val="0"/>
              <w:spacing w:line="239" w:lineRule="auto"/>
              <w:ind w:left="-113" w:right="-66"/>
              <w:jc w:val="center"/>
              <w:rPr>
                <w:rFonts w:ascii="Times New Roman" w:eastAsiaTheme="minorEastAsia" w:hAnsi="Times New Roman" w:cs="Times New Roman"/>
                <w:b/>
                <w:lang w:eastAsia="ru-RU"/>
              </w:rPr>
            </w:pPr>
            <w:r w:rsidRPr="007C7A37">
              <w:rPr>
                <w:rFonts w:ascii="Times New Roman" w:eastAsiaTheme="minorEastAsia" w:hAnsi="Times New Roman" w:cs="Times New Roman"/>
                <w:b/>
                <w:lang w:eastAsia="ru-RU"/>
              </w:rPr>
              <w:t>Категория дороги</w:t>
            </w:r>
          </w:p>
        </w:tc>
      </w:tr>
      <w:tr w:rsidR="00812FE4" w:rsidRPr="00CA7B12" w:rsidTr="005B4382">
        <w:trPr>
          <w:trHeight w:val="1001"/>
          <w:jc w:val="center"/>
        </w:trPr>
        <w:tc>
          <w:tcPr>
            <w:tcW w:w="6152" w:type="dxa"/>
            <w:vMerge w:val="restart"/>
          </w:tcPr>
          <w:p w:rsidR="00812FE4" w:rsidRPr="002750C6" w:rsidRDefault="00812FE4" w:rsidP="00812FE4">
            <w:pPr>
              <w:overflowPunct w:val="0"/>
              <w:autoSpaceDE w:val="0"/>
              <w:autoSpaceDN w:val="0"/>
              <w:adjustRightInd w:val="0"/>
              <w:spacing w:line="239" w:lineRule="auto"/>
              <w:rPr>
                <w:rFonts w:ascii="Times New Roman" w:eastAsiaTheme="minorEastAsia" w:hAnsi="Times New Roman" w:cs="Times New Roman"/>
                <w:b/>
                <w:bCs/>
                <w:spacing w:val="-2"/>
                <w:sz w:val="23"/>
                <w:szCs w:val="23"/>
                <w:lang w:eastAsia="ru-RU"/>
              </w:rPr>
            </w:pPr>
            <w:r w:rsidRPr="002750C6">
              <w:rPr>
                <w:rFonts w:ascii="Times New Roman" w:eastAsiaTheme="minorEastAsia" w:hAnsi="Times New Roman" w:cs="Times New Roman"/>
                <w:spacing w:val="-2"/>
                <w:sz w:val="23"/>
                <w:szCs w:val="23"/>
                <w:lang w:eastAsia="ru-RU"/>
              </w:rPr>
              <w:t>Дороги, соединяющие центральные усадьбы сельскохозяйственных предприятий и организаций с их отделениями, животноводческими комплексами, фермами, пунктами заготовки, хранения и первичной переработки продукции и другими сельскохозяйственными объектами, а также автомобильные дороги, соединяющие сельскохозяйственные объекты с дорогами общего пользования и между собой, за исключением полевых вспомогательных и внутриплощадочных дорог</w:t>
            </w:r>
          </w:p>
        </w:tc>
        <w:tc>
          <w:tcPr>
            <w:tcW w:w="2397" w:type="dxa"/>
            <w:vAlign w:val="center"/>
          </w:tcPr>
          <w:p w:rsidR="00812FE4" w:rsidRPr="002750C6" w:rsidRDefault="00812FE4" w:rsidP="00812FE4">
            <w:pPr>
              <w:overflowPunct w:val="0"/>
              <w:autoSpaceDE w:val="0"/>
              <w:autoSpaceDN w:val="0"/>
              <w:adjustRightInd w:val="0"/>
              <w:spacing w:line="239" w:lineRule="auto"/>
              <w:jc w:val="center"/>
              <w:rPr>
                <w:rFonts w:ascii="Times New Roman" w:eastAsiaTheme="minorEastAsia" w:hAnsi="Times New Roman" w:cs="Times New Roman"/>
                <w:b/>
                <w:bCs/>
                <w:sz w:val="23"/>
                <w:szCs w:val="23"/>
                <w:lang w:eastAsia="ru-RU"/>
              </w:rPr>
            </w:pPr>
            <w:r w:rsidRPr="002750C6">
              <w:rPr>
                <w:rFonts w:ascii="Times New Roman" w:eastAsiaTheme="minorEastAsia" w:hAnsi="Times New Roman" w:cs="Times New Roman"/>
                <w:sz w:val="23"/>
                <w:szCs w:val="23"/>
                <w:lang w:eastAsia="ru-RU"/>
              </w:rPr>
              <w:t>свыше 10</w:t>
            </w:r>
          </w:p>
        </w:tc>
        <w:tc>
          <w:tcPr>
            <w:tcW w:w="1460" w:type="dxa"/>
            <w:vAlign w:val="center"/>
          </w:tcPr>
          <w:p w:rsidR="00812FE4" w:rsidRPr="002750C6" w:rsidRDefault="00812FE4" w:rsidP="00812FE4">
            <w:pPr>
              <w:overflowPunct w:val="0"/>
              <w:autoSpaceDE w:val="0"/>
              <w:autoSpaceDN w:val="0"/>
              <w:adjustRightInd w:val="0"/>
              <w:spacing w:line="239" w:lineRule="auto"/>
              <w:jc w:val="center"/>
              <w:rPr>
                <w:rFonts w:ascii="Times New Roman" w:eastAsiaTheme="minorEastAsia" w:hAnsi="Times New Roman" w:cs="Times New Roman"/>
                <w:b/>
                <w:bCs/>
                <w:sz w:val="23"/>
                <w:szCs w:val="23"/>
                <w:lang w:eastAsia="ru-RU"/>
              </w:rPr>
            </w:pPr>
            <w:r w:rsidRPr="002750C6">
              <w:rPr>
                <w:rFonts w:ascii="Times New Roman" w:eastAsiaTheme="minorEastAsia" w:hAnsi="Times New Roman" w:cs="Times New Roman"/>
                <w:sz w:val="23"/>
                <w:szCs w:val="23"/>
                <w:lang w:eastAsia="ru-RU"/>
              </w:rPr>
              <w:t>I-с</w:t>
            </w:r>
          </w:p>
        </w:tc>
      </w:tr>
      <w:tr w:rsidR="00812FE4" w:rsidRPr="00CA7B12" w:rsidTr="00083615">
        <w:trPr>
          <w:trHeight w:val="1395"/>
          <w:jc w:val="center"/>
        </w:trPr>
        <w:tc>
          <w:tcPr>
            <w:tcW w:w="6152" w:type="dxa"/>
            <w:vMerge/>
          </w:tcPr>
          <w:p w:rsidR="00812FE4" w:rsidRPr="002750C6" w:rsidRDefault="00812FE4" w:rsidP="00812FE4">
            <w:pPr>
              <w:overflowPunct w:val="0"/>
              <w:autoSpaceDE w:val="0"/>
              <w:autoSpaceDN w:val="0"/>
              <w:adjustRightInd w:val="0"/>
              <w:spacing w:line="239" w:lineRule="auto"/>
              <w:rPr>
                <w:rFonts w:ascii="Times New Roman" w:eastAsiaTheme="minorEastAsia" w:hAnsi="Times New Roman" w:cs="Times New Roman"/>
                <w:b/>
                <w:bCs/>
                <w:spacing w:val="-2"/>
                <w:sz w:val="23"/>
                <w:szCs w:val="23"/>
                <w:lang w:eastAsia="ru-RU"/>
              </w:rPr>
            </w:pPr>
          </w:p>
        </w:tc>
        <w:tc>
          <w:tcPr>
            <w:tcW w:w="2397" w:type="dxa"/>
            <w:vAlign w:val="center"/>
          </w:tcPr>
          <w:p w:rsidR="00812FE4" w:rsidRPr="002750C6" w:rsidRDefault="00812FE4" w:rsidP="00812FE4">
            <w:pPr>
              <w:overflowPunct w:val="0"/>
              <w:autoSpaceDE w:val="0"/>
              <w:autoSpaceDN w:val="0"/>
              <w:adjustRightInd w:val="0"/>
              <w:spacing w:line="239" w:lineRule="auto"/>
              <w:jc w:val="center"/>
              <w:rPr>
                <w:rFonts w:ascii="Times New Roman" w:eastAsiaTheme="minorEastAsia" w:hAnsi="Times New Roman" w:cs="Times New Roman"/>
                <w:b/>
                <w:bCs/>
                <w:sz w:val="23"/>
                <w:szCs w:val="23"/>
                <w:lang w:eastAsia="ru-RU"/>
              </w:rPr>
            </w:pPr>
            <w:r w:rsidRPr="002750C6">
              <w:rPr>
                <w:rFonts w:ascii="Times New Roman" w:eastAsiaTheme="minorEastAsia" w:hAnsi="Times New Roman" w:cs="Times New Roman"/>
                <w:sz w:val="23"/>
                <w:szCs w:val="23"/>
                <w:lang w:eastAsia="ru-RU"/>
              </w:rPr>
              <w:t>до 10</w:t>
            </w:r>
          </w:p>
        </w:tc>
        <w:tc>
          <w:tcPr>
            <w:tcW w:w="1460" w:type="dxa"/>
            <w:vAlign w:val="center"/>
          </w:tcPr>
          <w:p w:rsidR="00812FE4" w:rsidRPr="002750C6" w:rsidRDefault="00812FE4" w:rsidP="00812FE4">
            <w:pPr>
              <w:overflowPunct w:val="0"/>
              <w:autoSpaceDE w:val="0"/>
              <w:autoSpaceDN w:val="0"/>
              <w:adjustRightInd w:val="0"/>
              <w:spacing w:line="239" w:lineRule="auto"/>
              <w:jc w:val="center"/>
              <w:rPr>
                <w:rFonts w:ascii="Times New Roman" w:eastAsiaTheme="minorEastAsia" w:hAnsi="Times New Roman" w:cs="Times New Roman"/>
                <w:b/>
                <w:bCs/>
                <w:sz w:val="23"/>
                <w:szCs w:val="23"/>
                <w:lang w:eastAsia="ru-RU"/>
              </w:rPr>
            </w:pPr>
            <w:r w:rsidRPr="002750C6">
              <w:rPr>
                <w:rFonts w:ascii="Times New Roman" w:eastAsiaTheme="minorEastAsia" w:hAnsi="Times New Roman" w:cs="Times New Roman"/>
                <w:sz w:val="23"/>
                <w:szCs w:val="23"/>
                <w:lang w:eastAsia="ru-RU"/>
              </w:rPr>
              <w:t>II-с</w:t>
            </w:r>
          </w:p>
        </w:tc>
      </w:tr>
      <w:tr w:rsidR="00812FE4" w:rsidRPr="00CA7B12" w:rsidTr="00083615">
        <w:trPr>
          <w:trHeight w:val="822"/>
          <w:jc w:val="center"/>
        </w:trPr>
        <w:tc>
          <w:tcPr>
            <w:tcW w:w="6152" w:type="dxa"/>
          </w:tcPr>
          <w:p w:rsidR="00812FE4" w:rsidRPr="002750C6" w:rsidRDefault="00812FE4" w:rsidP="00812FE4">
            <w:pPr>
              <w:overflowPunct w:val="0"/>
              <w:autoSpaceDE w:val="0"/>
              <w:autoSpaceDN w:val="0"/>
              <w:adjustRightInd w:val="0"/>
              <w:spacing w:line="239" w:lineRule="auto"/>
              <w:rPr>
                <w:rFonts w:ascii="Times New Roman" w:eastAsiaTheme="minorEastAsia" w:hAnsi="Times New Roman" w:cs="Times New Roman"/>
                <w:b/>
                <w:bCs/>
                <w:spacing w:val="-2"/>
                <w:sz w:val="23"/>
                <w:szCs w:val="23"/>
                <w:lang w:eastAsia="ru-RU"/>
              </w:rPr>
            </w:pPr>
            <w:r w:rsidRPr="002750C6">
              <w:rPr>
                <w:rFonts w:ascii="Times New Roman" w:eastAsiaTheme="minorEastAsia" w:hAnsi="Times New Roman" w:cs="Times New Roman"/>
                <w:spacing w:val="-2"/>
                <w:sz w:val="23"/>
                <w:szCs w:val="23"/>
                <w:lang w:eastAsia="ru-RU"/>
              </w:rPr>
              <w:t>Дороги полевые вспомогательные, предназначенные для транспортного обслуживания отдельных сельскохозяйственных угодий или их составных частей</w:t>
            </w:r>
          </w:p>
        </w:tc>
        <w:tc>
          <w:tcPr>
            <w:tcW w:w="2397" w:type="dxa"/>
            <w:vAlign w:val="center"/>
          </w:tcPr>
          <w:p w:rsidR="00812FE4" w:rsidRPr="002750C6" w:rsidRDefault="00812FE4" w:rsidP="00812FE4">
            <w:pPr>
              <w:overflowPunct w:val="0"/>
              <w:autoSpaceDE w:val="0"/>
              <w:autoSpaceDN w:val="0"/>
              <w:adjustRightInd w:val="0"/>
              <w:spacing w:line="239" w:lineRule="auto"/>
              <w:jc w:val="center"/>
              <w:rPr>
                <w:rFonts w:ascii="Times New Roman" w:eastAsiaTheme="minorEastAsia" w:hAnsi="Times New Roman" w:cs="Times New Roman"/>
                <w:b/>
                <w:bCs/>
                <w:sz w:val="23"/>
                <w:szCs w:val="23"/>
                <w:lang w:eastAsia="ru-RU"/>
              </w:rPr>
            </w:pPr>
            <w:r w:rsidRPr="002750C6">
              <w:rPr>
                <w:rFonts w:ascii="Times New Roman" w:eastAsiaTheme="minorEastAsia" w:hAnsi="Times New Roman" w:cs="Times New Roman"/>
                <w:sz w:val="23"/>
                <w:szCs w:val="23"/>
                <w:lang w:eastAsia="ru-RU"/>
              </w:rPr>
              <w:t>-</w:t>
            </w:r>
          </w:p>
        </w:tc>
        <w:tc>
          <w:tcPr>
            <w:tcW w:w="1460" w:type="dxa"/>
            <w:vAlign w:val="center"/>
          </w:tcPr>
          <w:p w:rsidR="00812FE4" w:rsidRPr="002750C6" w:rsidRDefault="00812FE4" w:rsidP="00812FE4">
            <w:pPr>
              <w:overflowPunct w:val="0"/>
              <w:autoSpaceDE w:val="0"/>
              <w:autoSpaceDN w:val="0"/>
              <w:adjustRightInd w:val="0"/>
              <w:spacing w:line="239" w:lineRule="auto"/>
              <w:jc w:val="center"/>
              <w:rPr>
                <w:rFonts w:ascii="Times New Roman" w:eastAsiaTheme="minorEastAsia" w:hAnsi="Times New Roman" w:cs="Times New Roman"/>
                <w:b/>
                <w:bCs/>
                <w:sz w:val="23"/>
                <w:szCs w:val="23"/>
                <w:lang w:eastAsia="ru-RU"/>
              </w:rPr>
            </w:pPr>
            <w:r w:rsidRPr="002750C6">
              <w:rPr>
                <w:rFonts w:ascii="Times New Roman" w:eastAsiaTheme="minorEastAsia" w:hAnsi="Times New Roman" w:cs="Times New Roman"/>
                <w:sz w:val="23"/>
                <w:szCs w:val="23"/>
                <w:lang w:eastAsia="ru-RU"/>
              </w:rPr>
              <w:t>III-с</w:t>
            </w:r>
          </w:p>
        </w:tc>
      </w:tr>
    </w:tbl>
    <w:p w:rsidR="00812FE4" w:rsidRPr="007C7A37" w:rsidRDefault="00812FE4" w:rsidP="007C7A37">
      <w:pPr>
        <w:spacing w:after="0" w:line="240" w:lineRule="auto"/>
        <w:ind w:firstLine="709"/>
        <w:rPr>
          <w:rFonts w:ascii="Times New Roman" w:eastAsiaTheme="minorEastAsia" w:hAnsi="Times New Roman" w:cs="Times New Roman"/>
          <w:b/>
          <w:bCs/>
          <w:sz w:val="16"/>
          <w:szCs w:val="16"/>
          <w:lang w:eastAsia="ru-RU"/>
        </w:rPr>
      </w:pPr>
    </w:p>
    <w:p w:rsidR="00812FE4" w:rsidRPr="00A77F5F" w:rsidRDefault="00812FE4" w:rsidP="007C7A37">
      <w:pPr>
        <w:spacing w:after="0" w:line="240" w:lineRule="auto"/>
        <w:ind w:firstLine="547"/>
        <w:jc w:val="both"/>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Расчетный объем грузовых перевозок суммарно в обоих направлениях в месяц «пик» для установления категории внутрихозяйственной дороги следует определять в соответствии с планами развития сельскохозяйственных предприятий и организаций на перспективу (не менее чем на 15 лет).</w:t>
      </w:r>
    </w:p>
    <w:p w:rsidR="00812FE4" w:rsidRPr="00A77F5F" w:rsidRDefault="00812FE4" w:rsidP="007C7A37">
      <w:pPr>
        <w:spacing w:after="0" w:line="240" w:lineRule="auto"/>
        <w:ind w:firstLine="547"/>
        <w:jc w:val="both"/>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 xml:space="preserve">Площадь сельскохозяйственных угодий, занимаемая внутрихозяйственной дорогой, должна быть минимальной и включать полосу, необходимую для размещения земляного полотна, водоотводных канав и предохранительных полос шириной </w:t>
      </w:r>
      <w:smartTag w:uri="urn:schemas-microsoft-com:office:smarttags" w:element="metricconverter">
        <w:smartTagPr>
          <w:attr w:name="ProductID" w:val="1 м"/>
        </w:smartTagPr>
        <w:r w:rsidRPr="00A77F5F">
          <w:rPr>
            <w:rFonts w:ascii="Times New Roman" w:eastAsiaTheme="minorEastAsia" w:hAnsi="Times New Roman" w:cs="Times New Roman"/>
            <w:sz w:val="24"/>
            <w:szCs w:val="24"/>
            <w:lang w:eastAsia="ru-RU"/>
          </w:rPr>
          <w:t>1 м</w:t>
        </w:r>
      </w:smartTag>
      <w:r w:rsidRPr="00A77F5F">
        <w:rPr>
          <w:rFonts w:ascii="Times New Roman" w:eastAsiaTheme="minorEastAsia" w:hAnsi="Times New Roman" w:cs="Times New Roman"/>
          <w:sz w:val="24"/>
          <w:szCs w:val="24"/>
          <w:lang w:eastAsia="ru-RU"/>
        </w:rPr>
        <w:t xml:space="preserve"> с каждой стороны дороги, откладываемых от подошвы насыпи или бровки выемки, либо от внешней кромки откоса водоотводной канавы.</w:t>
      </w:r>
    </w:p>
    <w:p w:rsidR="00812FE4" w:rsidRPr="005B4382" w:rsidRDefault="00812FE4" w:rsidP="00812FE4">
      <w:pPr>
        <w:spacing w:line="240" w:lineRule="auto"/>
        <w:ind w:firstLine="709"/>
        <w:contextualSpacing/>
        <w:jc w:val="both"/>
        <w:rPr>
          <w:rFonts w:ascii="Times New Roman" w:eastAsiaTheme="minorEastAsia" w:hAnsi="Times New Roman" w:cs="Times New Roman"/>
          <w:sz w:val="24"/>
          <w:szCs w:val="24"/>
          <w:lang w:eastAsia="ru-RU"/>
        </w:rPr>
      </w:pPr>
      <w:r w:rsidRPr="005B4382">
        <w:rPr>
          <w:rFonts w:ascii="Times New Roman" w:eastAsiaTheme="minorEastAsia" w:hAnsi="Times New Roman" w:cs="Times New Roman"/>
          <w:b/>
          <w:sz w:val="24"/>
          <w:szCs w:val="24"/>
          <w:lang w:eastAsia="ru-RU"/>
        </w:rPr>
        <w:t>Внутриплощадочные дороги</w:t>
      </w:r>
      <w:r w:rsidRPr="005B4382">
        <w:rPr>
          <w:rFonts w:ascii="Times New Roman" w:eastAsiaTheme="minorEastAsia" w:hAnsi="Times New Roman" w:cs="Times New Roman"/>
          <w:sz w:val="24"/>
          <w:szCs w:val="24"/>
          <w:lang w:eastAsia="ru-RU"/>
        </w:rPr>
        <w:t xml:space="preserve">, располагаемые в пределах животноводческих комплексов, птицефабрик, ферм, тепличных комбинатов и других подобных объектов, в зависимости от их назначения следует подразделять </w:t>
      </w:r>
      <w:proofErr w:type="gramStart"/>
      <w:r w:rsidRPr="005B4382">
        <w:rPr>
          <w:rFonts w:ascii="Times New Roman" w:eastAsiaTheme="minorEastAsia" w:hAnsi="Times New Roman" w:cs="Times New Roman"/>
          <w:sz w:val="24"/>
          <w:szCs w:val="24"/>
          <w:lang w:eastAsia="ru-RU"/>
        </w:rPr>
        <w:t>на</w:t>
      </w:r>
      <w:proofErr w:type="gramEnd"/>
      <w:r w:rsidRPr="005B4382">
        <w:rPr>
          <w:rFonts w:ascii="Times New Roman" w:eastAsiaTheme="minorEastAsia" w:hAnsi="Times New Roman" w:cs="Times New Roman"/>
          <w:sz w:val="24"/>
          <w:szCs w:val="24"/>
          <w:lang w:eastAsia="ru-RU"/>
        </w:rPr>
        <w:t>:</w:t>
      </w:r>
    </w:p>
    <w:p w:rsidR="00812FE4" w:rsidRPr="005B4382" w:rsidRDefault="00812FE4" w:rsidP="00812FE4">
      <w:pPr>
        <w:spacing w:line="240" w:lineRule="auto"/>
        <w:ind w:firstLine="709"/>
        <w:contextualSpacing/>
        <w:jc w:val="both"/>
        <w:rPr>
          <w:rFonts w:ascii="Times New Roman" w:eastAsiaTheme="minorEastAsia" w:hAnsi="Times New Roman" w:cs="Times New Roman"/>
          <w:sz w:val="24"/>
          <w:szCs w:val="24"/>
          <w:lang w:eastAsia="ru-RU"/>
        </w:rPr>
      </w:pPr>
      <w:r w:rsidRPr="005B4382">
        <w:rPr>
          <w:rFonts w:ascii="Times New Roman" w:eastAsiaTheme="minorEastAsia" w:hAnsi="Times New Roman" w:cs="Times New Roman"/>
          <w:sz w:val="24"/>
          <w:szCs w:val="24"/>
          <w:lang w:eastAsia="ru-RU"/>
        </w:rPr>
        <w:t>- производственные, обеспечивающие технологические и хозяйственные перевозки в пределах площадки сельскохозяйственного объекта, а также связь с внутрихозяйственными дорогами, расположенными за пределами ограждения территории площадки;</w:t>
      </w:r>
    </w:p>
    <w:p w:rsidR="00812FE4" w:rsidRPr="005B4382" w:rsidRDefault="00812FE4" w:rsidP="00812FE4">
      <w:pPr>
        <w:spacing w:line="240" w:lineRule="auto"/>
        <w:ind w:firstLine="709"/>
        <w:contextualSpacing/>
        <w:jc w:val="both"/>
        <w:rPr>
          <w:rFonts w:ascii="Times New Roman" w:eastAsiaTheme="minorEastAsia" w:hAnsi="Times New Roman" w:cs="Times New Roman"/>
          <w:sz w:val="24"/>
          <w:szCs w:val="24"/>
          <w:lang w:eastAsia="ru-RU"/>
        </w:rPr>
      </w:pPr>
      <w:r w:rsidRPr="005B4382">
        <w:rPr>
          <w:rFonts w:ascii="Times New Roman" w:eastAsiaTheme="minorEastAsia" w:hAnsi="Times New Roman" w:cs="Times New Roman"/>
          <w:sz w:val="24"/>
          <w:szCs w:val="24"/>
          <w:lang w:eastAsia="ru-RU"/>
        </w:rPr>
        <w:t>- вспомогательные, обеспечивающие нерегулярный проезд пожарных машин и других специальных транспортных средств (авто- и электрокаров, автопогрузчиков и др.).</w:t>
      </w:r>
    </w:p>
    <w:p w:rsidR="00812FE4" w:rsidRPr="005B4382" w:rsidRDefault="00812FE4" w:rsidP="00812FE4">
      <w:pPr>
        <w:spacing w:line="240" w:lineRule="auto"/>
        <w:ind w:firstLine="709"/>
        <w:contextualSpacing/>
        <w:jc w:val="both"/>
        <w:rPr>
          <w:rFonts w:ascii="Times New Roman" w:eastAsiaTheme="minorEastAsia" w:hAnsi="Times New Roman" w:cs="Times New Roman"/>
          <w:sz w:val="24"/>
          <w:szCs w:val="24"/>
          <w:lang w:eastAsia="ru-RU"/>
        </w:rPr>
      </w:pPr>
      <w:r w:rsidRPr="005B4382">
        <w:rPr>
          <w:rFonts w:ascii="Times New Roman" w:eastAsiaTheme="minorEastAsia" w:hAnsi="Times New Roman" w:cs="Times New Roman"/>
          <w:sz w:val="24"/>
          <w:szCs w:val="24"/>
          <w:lang w:eastAsia="ru-RU"/>
        </w:rPr>
        <w:t xml:space="preserve">Ширину проезжей части и </w:t>
      </w:r>
      <w:proofErr w:type="gramStart"/>
      <w:r w:rsidRPr="005B4382">
        <w:rPr>
          <w:rFonts w:ascii="Times New Roman" w:eastAsiaTheme="minorEastAsia" w:hAnsi="Times New Roman" w:cs="Times New Roman"/>
          <w:sz w:val="24"/>
          <w:szCs w:val="24"/>
          <w:lang w:eastAsia="ru-RU"/>
        </w:rPr>
        <w:t>обочин</w:t>
      </w:r>
      <w:proofErr w:type="gramEnd"/>
      <w:r w:rsidRPr="005B4382">
        <w:rPr>
          <w:rFonts w:ascii="Times New Roman" w:eastAsiaTheme="minorEastAsia" w:hAnsi="Times New Roman" w:cs="Times New Roman"/>
          <w:sz w:val="24"/>
          <w:szCs w:val="24"/>
          <w:lang w:eastAsia="ru-RU"/>
        </w:rPr>
        <w:t xml:space="preserve"> внутриплощадочных дорог следует принимать в зависимости от назначения дорог и организации движения транспортных средств по таблице ниже.</w:t>
      </w:r>
    </w:p>
    <w:p w:rsidR="00037E95" w:rsidRPr="005B4382" w:rsidRDefault="00037E95" w:rsidP="00812FE4">
      <w:pPr>
        <w:spacing w:line="240" w:lineRule="auto"/>
        <w:ind w:firstLine="709"/>
        <w:contextualSpacing/>
        <w:jc w:val="both"/>
        <w:rPr>
          <w:rFonts w:ascii="Times New Roman" w:eastAsiaTheme="minorEastAsia" w:hAnsi="Times New Roman" w:cs="Times New Roman"/>
          <w:sz w:val="16"/>
          <w:szCs w:val="16"/>
          <w:lang w:eastAsia="ru-RU"/>
        </w:rPr>
      </w:pPr>
    </w:p>
    <w:tbl>
      <w:tblPr>
        <w:tblW w:w="460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08"/>
        <w:gridCol w:w="11"/>
        <w:gridCol w:w="2511"/>
        <w:gridCol w:w="10"/>
        <w:gridCol w:w="2131"/>
        <w:gridCol w:w="35"/>
      </w:tblGrid>
      <w:tr w:rsidR="00812FE4" w:rsidRPr="005B4382" w:rsidTr="00083615">
        <w:trPr>
          <w:gridAfter w:val="1"/>
          <w:wAfter w:w="18" w:type="pct"/>
          <w:cantSplit/>
          <w:tblHeader/>
          <w:jc w:val="center"/>
        </w:trPr>
        <w:tc>
          <w:tcPr>
            <w:tcW w:w="2555" w:type="pct"/>
            <w:vMerge w:val="restart"/>
            <w:shd w:val="clear" w:color="auto" w:fill="CCFFCC"/>
            <w:vAlign w:val="center"/>
          </w:tcPr>
          <w:p w:rsidR="00812FE4" w:rsidRPr="005B4382" w:rsidRDefault="00812FE4" w:rsidP="00812FE4">
            <w:pPr>
              <w:overflowPunct w:val="0"/>
              <w:autoSpaceDE w:val="0"/>
              <w:autoSpaceDN w:val="0"/>
              <w:adjustRightInd w:val="0"/>
              <w:spacing w:line="240" w:lineRule="auto"/>
              <w:jc w:val="center"/>
              <w:rPr>
                <w:rFonts w:ascii="Times New Roman" w:eastAsiaTheme="minorEastAsia" w:hAnsi="Times New Roman" w:cs="Times New Roman"/>
                <w:b/>
                <w:lang w:eastAsia="ru-RU"/>
              </w:rPr>
            </w:pPr>
            <w:r w:rsidRPr="005B4382">
              <w:rPr>
                <w:rFonts w:ascii="Times New Roman" w:eastAsiaTheme="minorEastAsia" w:hAnsi="Times New Roman" w:cs="Times New Roman"/>
                <w:b/>
                <w:lang w:eastAsia="ru-RU"/>
              </w:rPr>
              <w:t>Параметры</w:t>
            </w:r>
          </w:p>
        </w:tc>
        <w:tc>
          <w:tcPr>
            <w:tcW w:w="2427" w:type="pct"/>
            <w:gridSpan w:val="4"/>
            <w:shd w:val="clear" w:color="auto" w:fill="CCFFCC"/>
            <w:vAlign w:val="center"/>
          </w:tcPr>
          <w:p w:rsidR="00812FE4" w:rsidRPr="005B4382" w:rsidRDefault="00812FE4" w:rsidP="00812FE4">
            <w:pPr>
              <w:overflowPunct w:val="0"/>
              <w:autoSpaceDE w:val="0"/>
              <w:autoSpaceDN w:val="0"/>
              <w:adjustRightInd w:val="0"/>
              <w:spacing w:line="240" w:lineRule="auto"/>
              <w:jc w:val="center"/>
              <w:rPr>
                <w:rFonts w:ascii="Times New Roman" w:eastAsiaTheme="minorEastAsia" w:hAnsi="Times New Roman" w:cs="Times New Roman"/>
                <w:b/>
                <w:lang w:eastAsia="ru-RU"/>
              </w:rPr>
            </w:pPr>
            <w:r w:rsidRPr="005B4382">
              <w:rPr>
                <w:rFonts w:ascii="Times New Roman" w:eastAsiaTheme="minorEastAsia" w:hAnsi="Times New Roman" w:cs="Times New Roman"/>
                <w:b/>
                <w:lang w:eastAsia="ru-RU"/>
              </w:rPr>
              <w:t xml:space="preserve">Значение параметров, </w:t>
            </w:r>
            <w:proofErr w:type="gramStart"/>
            <w:r w:rsidRPr="005B4382">
              <w:rPr>
                <w:rFonts w:ascii="Times New Roman" w:eastAsiaTheme="minorEastAsia" w:hAnsi="Times New Roman" w:cs="Times New Roman"/>
                <w:b/>
                <w:lang w:eastAsia="ru-RU"/>
              </w:rPr>
              <w:t>м</w:t>
            </w:r>
            <w:proofErr w:type="gramEnd"/>
            <w:r w:rsidRPr="005B4382">
              <w:rPr>
                <w:rFonts w:ascii="Times New Roman" w:eastAsiaTheme="minorEastAsia" w:hAnsi="Times New Roman" w:cs="Times New Roman"/>
                <w:b/>
                <w:lang w:eastAsia="ru-RU"/>
              </w:rPr>
              <w:t>, для дорог</w:t>
            </w:r>
          </w:p>
        </w:tc>
      </w:tr>
      <w:tr w:rsidR="00812FE4" w:rsidRPr="00CA7B12" w:rsidTr="00083615">
        <w:trPr>
          <w:gridAfter w:val="1"/>
          <w:wAfter w:w="18" w:type="pct"/>
          <w:cantSplit/>
          <w:trHeight w:val="227"/>
          <w:tblHeader/>
          <w:jc w:val="center"/>
        </w:trPr>
        <w:tc>
          <w:tcPr>
            <w:tcW w:w="2555" w:type="pct"/>
            <w:vMerge/>
            <w:shd w:val="clear" w:color="auto" w:fill="CCFFCC"/>
          </w:tcPr>
          <w:p w:rsidR="00812FE4" w:rsidRPr="005B4382" w:rsidRDefault="00812FE4" w:rsidP="00812FE4">
            <w:pPr>
              <w:spacing w:line="240" w:lineRule="auto"/>
              <w:rPr>
                <w:rFonts w:ascii="Times New Roman" w:eastAsiaTheme="minorEastAsia" w:hAnsi="Times New Roman" w:cs="Times New Roman"/>
                <w:b/>
                <w:bCs/>
                <w:sz w:val="24"/>
                <w:szCs w:val="24"/>
                <w:lang w:eastAsia="ru-RU"/>
              </w:rPr>
            </w:pPr>
          </w:p>
        </w:tc>
        <w:tc>
          <w:tcPr>
            <w:tcW w:w="1318" w:type="pct"/>
            <w:gridSpan w:val="3"/>
            <w:shd w:val="clear" w:color="auto" w:fill="CCFFCC"/>
            <w:vAlign w:val="center"/>
          </w:tcPr>
          <w:p w:rsidR="00812FE4" w:rsidRPr="005B4382" w:rsidRDefault="00812FE4" w:rsidP="00812FE4">
            <w:pPr>
              <w:overflowPunct w:val="0"/>
              <w:autoSpaceDE w:val="0"/>
              <w:autoSpaceDN w:val="0"/>
              <w:adjustRightInd w:val="0"/>
              <w:spacing w:line="240" w:lineRule="auto"/>
              <w:jc w:val="center"/>
              <w:rPr>
                <w:rFonts w:ascii="Times New Roman" w:eastAsiaTheme="minorEastAsia" w:hAnsi="Times New Roman" w:cs="Times New Roman"/>
                <w:b/>
                <w:bCs/>
                <w:lang w:eastAsia="ru-RU"/>
              </w:rPr>
            </w:pPr>
            <w:r w:rsidRPr="005B4382">
              <w:rPr>
                <w:rFonts w:ascii="Times New Roman" w:eastAsiaTheme="minorEastAsia" w:hAnsi="Times New Roman" w:cs="Times New Roman"/>
                <w:b/>
                <w:lang w:eastAsia="ru-RU"/>
              </w:rPr>
              <w:t>производственных</w:t>
            </w:r>
          </w:p>
        </w:tc>
        <w:tc>
          <w:tcPr>
            <w:tcW w:w="1109" w:type="pct"/>
            <w:shd w:val="clear" w:color="auto" w:fill="CCFFCC"/>
            <w:vAlign w:val="center"/>
          </w:tcPr>
          <w:p w:rsidR="00812FE4" w:rsidRPr="005B4382" w:rsidRDefault="00812FE4" w:rsidP="00812FE4">
            <w:pPr>
              <w:overflowPunct w:val="0"/>
              <w:autoSpaceDE w:val="0"/>
              <w:autoSpaceDN w:val="0"/>
              <w:adjustRightInd w:val="0"/>
              <w:spacing w:line="240" w:lineRule="auto"/>
              <w:jc w:val="center"/>
              <w:rPr>
                <w:rFonts w:ascii="Times New Roman" w:eastAsiaTheme="minorEastAsia" w:hAnsi="Times New Roman" w:cs="Times New Roman"/>
                <w:b/>
                <w:bCs/>
                <w:lang w:eastAsia="ru-RU"/>
              </w:rPr>
            </w:pPr>
            <w:r w:rsidRPr="005B4382">
              <w:rPr>
                <w:rFonts w:ascii="Times New Roman" w:eastAsiaTheme="minorEastAsia" w:hAnsi="Times New Roman" w:cs="Times New Roman"/>
                <w:b/>
                <w:lang w:eastAsia="ru-RU"/>
              </w:rPr>
              <w:t>вспомогательных</w:t>
            </w:r>
          </w:p>
        </w:tc>
      </w:tr>
      <w:tr w:rsidR="00812FE4" w:rsidRPr="00CA7B12" w:rsidTr="00083615">
        <w:trPr>
          <w:gridAfter w:val="1"/>
          <w:wAfter w:w="18" w:type="pct"/>
          <w:trHeight w:val="397"/>
          <w:jc w:val="center"/>
        </w:trPr>
        <w:tc>
          <w:tcPr>
            <w:tcW w:w="2555" w:type="pct"/>
            <w:tcBorders>
              <w:bottom w:val="nil"/>
            </w:tcBorders>
          </w:tcPr>
          <w:p w:rsidR="00812FE4" w:rsidRPr="005B4382" w:rsidRDefault="00812FE4" w:rsidP="00812FE4">
            <w:pPr>
              <w:overflowPunct w:val="0"/>
              <w:autoSpaceDE w:val="0"/>
              <w:autoSpaceDN w:val="0"/>
              <w:adjustRightInd w:val="0"/>
              <w:spacing w:line="240" w:lineRule="auto"/>
              <w:rPr>
                <w:rFonts w:ascii="Times New Roman" w:eastAsiaTheme="minorEastAsia" w:hAnsi="Times New Roman" w:cs="Times New Roman"/>
                <w:b/>
                <w:bCs/>
                <w:sz w:val="24"/>
                <w:szCs w:val="24"/>
                <w:lang w:eastAsia="ru-RU"/>
              </w:rPr>
            </w:pPr>
            <w:r w:rsidRPr="005B4382">
              <w:rPr>
                <w:rFonts w:ascii="Times New Roman" w:eastAsiaTheme="minorEastAsia" w:hAnsi="Times New Roman" w:cs="Times New Roman"/>
                <w:sz w:val="24"/>
                <w:szCs w:val="24"/>
                <w:lang w:eastAsia="ru-RU"/>
              </w:rPr>
              <w:t>Ширина проезжей части при движении транспортных средств:</w:t>
            </w:r>
          </w:p>
        </w:tc>
        <w:tc>
          <w:tcPr>
            <w:tcW w:w="1318" w:type="pct"/>
            <w:gridSpan w:val="3"/>
            <w:tcBorders>
              <w:bottom w:val="nil"/>
            </w:tcBorders>
            <w:vAlign w:val="center"/>
          </w:tcPr>
          <w:p w:rsidR="00812FE4" w:rsidRPr="005B4382" w:rsidRDefault="00812FE4" w:rsidP="00812FE4">
            <w:pPr>
              <w:overflowPunct w:val="0"/>
              <w:autoSpaceDE w:val="0"/>
              <w:autoSpaceDN w:val="0"/>
              <w:adjustRightInd w:val="0"/>
              <w:spacing w:line="240" w:lineRule="auto"/>
              <w:jc w:val="center"/>
              <w:rPr>
                <w:rFonts w:ascii="Times New Roman" w:eastAsiaTheme="minorEastAsia" w:hAnsi="Times New Roman" w:cs="Times New Roman"/>
                <w:b/>
                <w:bCs/>
                <w:sz w:val="24"/>
                <w:szCs w:val="24"/>
                <w:lang w:eastAsia="ru-RU"/>
              </w:rPr>
            </w:pPr>
          </w:p>
        </w:tc>
        <w:tc>
          <w:tcPr>
            <w:tcW w:w="1109" w:type="pct"/>
            <w:tcBorders>
              <w:bottom w:val="nil"/>
            </w:tcBorders>
            <w:vAlign w:val="center"/>
          </w:tcPr>
          <w:p w:rsidR="00812FE4" w:rsidRPr="005B4382" w:rsidRDefault="00812FE4" w:rsidP="00812FE4">
            <w:pPr>
              <w:overflowPunct w:val="0"/>
              <w:autoSpaceDE w:val="0"/>
              <w:autoSpaceDN w:val="0"/>
              <w:adjustRightInd w:val="0"/>
              <w:spacing w:line="240" w:lineRule="auto"/>
              <w:jc w:val="center"/>
              <w:rPr>
                <w:rFonts w:ascii="Times New Roman" w:eastAsiaTheme="minorEastAsia" w:hAnsi="Times New Roman" w:cs="Times New Roman"/>
                <w:b/>
                <w:bCs/>
                <w:sz w:val="24"/>
                <w:szCs w:val="24"/>
                <w:lang w:eastAsia="ru-RU"/>
              </w:rPr>
            </w:pPr>
          </w:p>
        </w:tc>
      </w:tr>
      <w:tr w:rsidR="00812FE4" w:rsidRPr="00CA7B12" w:rsidTr="00083615">
        <w:trPr>
          <w:gridAfter w:val="1"/>
          <w:wAfter w:w="18" w:type="pct"/>
          <w:jc w:val="center"/>
        </w:trPr>
        <w:tc>
          <w:tcPr>
            <w:tcW w:w="2555" w:type="pct"/>
            <w:tcBorders>
              <w:top w:val="nil"/>
              <w:bottom w:val="nil"/>
            </w:tcBorders>
          </w:tcPr>
          <w:p w:rsidR="00812FE4" w:rsidRPr="005B4382" w:rsidRDefault="00812FE4" w:rsidP="00812FE4">
            <w:pPr>
              <w:overflowPunct w:val="0"/>
              <w:autoSpaceDE w:val="0"/>
              <w:autoSpaceDN w:val="0"/>
              <w:adjustRightInd w:val="0"/>
              <w:spacing w:line="240" w:lineRule="auto"/>
              <w:ind w:firstLine="284"/>
              <w:rPr>
                <w:rFonts w:ascii="Times New Roman" w:eastAsiaTheme="minorEastAsia" w:hAnsi="Times New Roman" w:cs="Times New Roman"/>
                <w:b/>
                <w:bCs/>
                <w:sz w:val="24"/>
                <w:szCs w:val="24"/>
                <w:lang w:eastAsia="ru-RU"/>
              </w:rPr>
            </w:pPr>
            <w:r w:rsidRPr="005B4382">
              <w:rPr>
                <w:rFonts w:ascii="Times New Roman" w:eastAsiaTheme="minorEastAsia" w:hAnsi="Times New Roman" w:cs="Times New Roman"/>
                <w:sz w:val="24"/>
                <w:szCs w:val="24"/>
                <w:lang w:eastAsia="ru-RU"/>
              </w:rPr>
              <w:t>двухстороннем</w:t>
            </w:r>
          </w:p>
        </w:tc>
        <w:tc>
          <w:tcPr>
            <w:tcW w:w="1318" w:type="pct"/>
            <w:gridSpan w:val="3"/>
            <w:tcBorders>
              <w:top w:val="nil"/>
              <w:bottom w:val="nil"/>
            </w:tcBorders>
            <w:vAlign w:val="center"/>
          </w:tcPr>
          <w:p w:rsidR="00812FE4" w:rsidRPr="005B4382" w:rsidRDefault="00812FE4" w:rsidP="00812FE4">
            <w:pPr>
              <w:overflowPunct w:val="0"/>
              <w:autoSpaceDE w:val="0"/>
              <w:autoSpaceDN w:val="0"/>
              <w:adjustRightInd w:val="0"/>
              <w:spacing w:line="240" w:lineRule="auto"/>
              <w:jc w:val="center"/>
              <w:rPr>
                <w:rFonts w:ascii="Times New Roman" w:eastAsiaTheme="minorEastAsia" w:hAnsi="Times New Roman" w:cs="Times New Roman"/>
                <w:b/>
                <w:bCs/>
                <w:sz w:val="24"/>
                <w:szCs w:val="24"/>
                <w:lang w:eastAsia="ru-RU"/>
              </w:rPr>
            </w:pPr>
            <w:r w:rsidRPr="005B4382">
              <w:rPr>
                <w:rFonts w:ascii="Times New Roman" w:eastAsiaTheme="minorEastAsia" w:hAnsi="Times New Roman" w:cs="Times New Roman"/>
                <w:sz w:val="24"/>
                <w:szCs w:val="24"/>
                <w:lang w:eastAsia="ru-RU"/>
              </w:rPr>
              <w:t>6,0</w:t>
            </w:r>
          </w:p>
        </w:tc>
        <w:tc>
          <w:tcPr>
            <w:tcW w:w="1109" w:type="pct"/>
            <w:tcBorders>
              <w:top w:val="nil"/>
              <w:bottom w:val="nil"/>
            </w:tcBorders>
            <w:vAlign w:val="center"/>
          </w:tcPr>
          <w:p w:rsidR="00812FE4" w:rsidRPr="005B4382" w:rsidRDefault="00812FE4" w:rsidP="00812FE4">
            <w:pPr>
              <w:overflowPunct w:val="0"/>
              <w:autoSpaceDE w:val="0"/>
              <w:autoSpaceDN w:val="0"/>
              <w:adjustRightInd w:val="0"/>
              <w:spacing w:line="240" w:lineRule="auto"/>
              <w:jc w:val="center"/>
              <w:rPr>
                <w:rFonts w:ascii="Times New Roman" w:eastAsiaTheme="minorEastAsia" w:hAnsi="Times New Roman" w:cs="Times New Roman"/>
                <w:b/>
                <w:bCs/>
                <w:sz w:val="24"/>
                <w:szCs w:val="24"/>
                <w:lang w:eastAsia="ru-RU"/>
              </w:rPr>
            </w:pPr>
            <w:r w:rsidRPr="005B4382">
              <w:rPr>
                <w:rFonts w:ascii="Times New Roman" w:eastAsiaTheme="minorEastAsia" w:hAnsi="Times New Roman" w:cs="Times New Roman"/>
                <w:sz w:val="24"/>
                <w:szCs w:val="24"/>
                <w:lang w:eastAsia="ru-RU"/>
              </w:rPr>
              <w:t>-</w:t>
            </w:r>
          </w:p>
        </w:tc>
      </w:tr>
      <w:tr w:rsidR="00812FE4" w:rsidRPr="00CA7B12" w:rsidTr="00083615">
        <w:trPr>
          <w:gridAfter w:val="1"/>
          <w:wAfter w:w="18" w:type="pct"/>
          <w:jc w:val="center"/>
        </w:trPr>
        <w:tc>
          <w:tcPr>
            <w:tcW w:w="2555" w:type="pct"/>
            <w:tcBorders>
              <w:top w:val="nil"/>
            </w:tcBorders>
          </w:tcPr>
          <w:p w:rsidR="00812FE4" w:rsidRPr="005B4382" w:rsidRDefault="00812FE4" w:rsidP="00812FE4">
            <w:pPr>
              <w:overflowPunct w:val="0"/>
              <w:autoSpaceDE w:val="0"/>
              <w:autoSpaceDN w:val="0"/>
              <w:adjustRightInd w:val="0"/>
              <w:spacing w:line="240" w:lineRule="auto"/>
              <w:ind w:firstLine="284"/>
              <w:rPr>
                <w:rFonts w:ascii="Times New Roman" w:eastAsiaTheme="minorEastAsia" w:hAnsi="Times New Roman" w:cs="Times New Roman"/>
                <w:b/>
                <w:bCs/>
                <w:sz w:val="24"/>
                <w:szCs w:val="24"/>
                <w:lang w:eastAsia="ru-RU"/>
              </w:rPr>
            </w:pPr>
            <w:r w:rsidRPr="005B4382">
              <w:rPr>
                <w:rFonts w:ascii="Times New Roman" w:eastAsiaTheme="minorEastAsia" w:hAnsi="Times New Roman" w:cs="Times New Roman"/>
                <w:sz w:val="24"/>
                <w:szCs w:val="24"/>
                <w:lang w:eastAsia="ru-RU"/>
              </w:rPr>
              <w:lastRenderedPageBreak/>
              <w:t>одностороннем</w:t>
            </w:r>
          </w:p>
        </w:tc>
        <w:tc>
          <w:tcPr>
            <w:tcW w:w="1318" w:type="pct"/>
            <w:gridSpan w:val="3"/>
            <w:tcBorders>
              <w:top w:val="nil"/>
            </w:tcBorders>
            <w:vAlign w:val="center"/>
          </w:tcPr>
          <w:p w:rsidR="00812FE4" w:rsidRPr="005B4382" w:rsidRDefault="00812FE4" w:rsidP="00812FE4">
            <w:pPr>
              <w:overflowPunct w:val="0"/>
              <w:autoSpaceDE w:val="0"/>
              <w:autoSpaceDN w:val="0"/>
              <w:adjustRightInd w:val="0"/>
              <w:spacing w:line="240" w:lineRule="auto"/>
              <w:jc w:val="center"/>
              <w:rPr>
                <w:rFonts w:ascii="Times New Roman" w:eastAsiaTheme="minorEastAsia" w:hAnsi="Times New Roman" w:cs="Times New Roman"/>
                <w:b/>
                <w:bCs/>
                <w:sz w:val="24"/>
                <w:szCs w:val="24"/>
                <w:lang w:eastAsia="ru-RU"/>
              </w:rPr>
            </w:pPr>
            <w:r w:rsidRPr="005B4382">
              <w:rPr>
                <w:rFonts w:ascii="Times New Roman" w:eastAsiaTheme="minorEastAsia" w:hAnsi="Times New Roman" w:cs="Times New Roman"/>
                <w:sz w:val="24"/>
                <w:szCs w:val="24"/>
                <w:lang w:eastAsia="ru-RU"/>
              </w:rPr>
              <w:t>4,5</w:t>
            </w:r>
          </w:p>
        </w:tc>
        <w:tc>
          <w:tcPr>
            <w:tcW w:w="1109" w:type="pct"/>
            <w:tcBorders>
              <w:top w:val="nil"/>
            </w:tcBorders>
            <w:vAlign w:val="center"/>
          </w:tcPr>
          <w:p w:rsidR="00812FE4" w:rsidRPr="005B4382" w:rsidRDefault="00812FE4" w:rsidP="00812FE4">
            <w:pPr>
              <w:overflowPunct w:val="0"/>
              <w:autoSpaceDE w:val="0"/>
              <w:autoSpaceDN w:val="0"/>
              <w:adjustRightInd w:val="0"/>
              <w:spacing w:line="240" w:lineRule="auto"/>
              <w:jc w:val="center"/>
              <w:rPr>
                <w:rFonts w:ascii="Times New Roman" w:eastAsiaTheme="minorEastAsia" w:hAnsi="Times New Roman" w:cs="Times New Roman"/>
                <w:b/>
                <w:bCs/>
                <w:sz w:val="24"/>
                <w:szCs w:val="24"/>
                <w:lang w:eastAsia="ru-RU"/>
              </w:rPr>
            </w:pPr>
            <w:r w:rsidRPr="005B4382">
              <w:rPr>
                <w:rFonts w:ascii="Times New Roman" w:eastAsiaTheme="minorEastAsia" w:hAnsi="Times New Roman" w:cs="Times New Roman"/>
                <w:sz w:val="24"/>
                <w:szCs w:val="24"/>
                <w:lang w:eastAsia="ru-RU"/>
              </w:rPr>
              <w:t>3,5</w:t>
            </w:r>
          </w:p>
        </w:tc>
      </w:tr>
      <w:tr w:rsidR="00812FE4" w:rsidRPr="00CA7B12" w:rsidTr="00083615">
        <w:trPr>
          <w:gridAfter w:val="1"/>
          <w:wAfter w:w="18" w:type="pct"/>
          <w:jc w:val="center"/>
        </w:trPr>
        <w:tc>
          <w:tcPr>
            <w:tcW w:w="2555" w:type="pct"/>
          </w:tcPr>
          <w:p w:rsidR="00812FE4" w:rsidRPr="005B4382" w:rsidRDefault="00812FE4" w:rsidP="00812FE4">
            <w:pPr>
              <w:overflowPunct w:val="0"/>
              <w:autoSpaceDE w:val="0"/>
              <w:autoSpaceDN w:val="0"/>
              <w:adjustRightInd w:val="0"/>
              <w:spacing w:line="240" w:lineRule="auto"/>
              <w:rPr>
                <w:rFonts w:ascii="Times New Roman" w:eastAsiaTheme="minorEastAsia" w:hAnsi="Times New Roman" w:cs="Times New Roman"/>
                <w:b/>
                <w:bCs/>
                <w:sz w:val="24"/>
                <w:szCs w:val="24"/>
                <w:lang w:eastAsia="ru-RU"/>
              </w:rPr>
            </w:pPr>
            <w:r w:rsidRPr="005B4382">
              <w:rPr>
                <w:rFonts w:ascii="Times New Roman" w:eastAsiaTheme="minorEastAsia" w:hAnsi="Times New Roman" w:cs="Times New Roman"/>
                <w:sz w:val="24"/>
                <w:szCs w:val="24"/>
                <w:lang w:eastAsia="ru-RU"/>
              </w:rPr>
              <w:t>Ширина обочины</w:t>
            </w:r>
          </w:p>
        </w:tc>
        <w:tc>
          <w:tcPr>
            <w:tcW w:w="1318" w:type="pct"/>
            <w:gridSpan w:val="3"/>
            <w:vAlign w:val="center"/>
          </w:tcPr>
          <w:p w:rsidR="00812FE4" w:rsidRPr="005B4382" w:rsidRDefault="00812FE4" w:rsidP="00812FE4">
            <w:pPr>
              <w:overflowPunct w:val="0"/>
              <w:autoSpaceDE w:val="0"/>
              <w:autoSpaceDN w:val="0"/>
              <w:adjustRightInd w:val="0"/>
              <w:spacing w:line="240" w:lineRule="auto"/>
              <w:jc w:val="center"/>
              <w:rPr>
                <w:rFonts w:ascii="Times New Roman" w:eastAsiaTheme="minorEastAsia" w:hAnsi="Times New Roman" w:cs="Times New Roman"/>
                <w:b/>
                <w:bCs/>
                <w:sz w:val="24"/>
                <w:szCs w:val="24"/>
                <w:lang w:eastAsia="ru-RU"/>
              </w:rPr>
            </w:pPr>
            <w:r w:rsidRPr="005B4382">
              <w:rPr>
                <w:rFonts w:ascii="Times New Roman" w:eastAsiaTheme="minorEastAsia" w:hAnsi="Times New Roman" w:cs="Times New Roman"/>
                <w:sz w:val="24"/>
                <w:szCs w:val="24"/>
                <w:lang w:eastAsia="ru-RU"/>
              </w:rPr>
              <w:t>1,0</w:t>
            </w:r>
          </w:p>
        </w:tc>
        <w:tc>
          <w:tcPr>
            <w:tcW w:w="1109" w:type="pct"/>
            <w:vAlign w:val="center"/>
          </w:tcPr>
          <w:p w:rsidR="00812FE4" w:rsidRPr="005B4382" w:rsidRDefault="00812FE4" w:rsidP="00812FE4">
            <w:pPr>
              <w:overflowPunct w:val="0"/>
              <w:autoSpaceDE w:val="0"/>
              <w:autoSpaceDN w:val="0"/>
              <w:adjustRightInd w:val="0"/>
              <w:spacing w:line="240" w:lineRule="auto"/>
              <w:jc w:val="center"/>
              <w:rPr>
                <w:rFonts w:ascii="Times New Roman" w:eastAsiaTheme="minorEastAsia" w:hAnsi="Times New Roman" w:cs="Times New Roman"/>
                <w:b/>
                <w:bCs/>
                <w:sz w:val="24"/>
                <w:szCs w:val="24"/>
                <w:lang w:eastAsia="ru-RU"/>
              </w:rPr>
            </w:pPr>
            <w:r w:rsidRPr="005B4382">
              <w:rPr>
                <w:rFonts w:ascii="Times New Roman" w:eastAsiaTheme="minorEastAsia" w:hAnsi="Times New Roman" w:cs="Times New Roman"/>
                <w:sz w:val="24"/>
                <w:szCs w:val="24"/>
                <w:lang w:eastAsia="ru-RU"/>
              </w:rPr>
              <w:t>0,75</w:t>
            </w:r>
          </w:p>
        </w:tc>
      </w:tr>
      <w:tr w:rsidR="00812FE4" w:rsidRPr="00CA7B12" w:rsidTr="00083615">
        <w:trPr>
          <w:jc w:val="center"/>
        </w:trPr>
        <w:tc>
          <w:tcPr>
            <w:tcW w:w="2561" w:type="pct"/>
            <w:gridSpan w:val="2"/>
          </w:tcPr>
          <w:p w:rsidR="00812FE4" w:rsidRPr="005B4382" w:rsidRDefault="00812FE4" w:rsidP="00812FE4">
            <w:pPr>
              <w:overflowPunct w:val="0"/>
              <w:autoSpaceDE w:val="0"/>
              <w:autoSpaceDN w:val="0"/>
              <w:adjustRightInd w:val="0"/>
              <w:spacing w:line="240" w:lineRule="auto"/>
              <w:rPr>
                <w:rFonts w:ascii="Times New Roman" w:eastAsiaTheme="minorEastAsia" w:hAnsi="Times New Roman" w:cs="Times New Roman"/>
                <w:b/>
                <w:bCs/>
                <w:sz w:val="24"/>
                <w:szCs w:val="24"/>
                <w:lang w:eastAsia="ru-RU"/>
              </w:rPr>
            </w:pPr>
            <w:r w:rsidRPr="005B4382">
              <w:rPr>
                <w:rFonts w:ascii="Times New Roman" w:eastAsiaTheme="minorEastAsia" w:hAnsi="Times New Roman" w:cs="Times New Roman"/>
                <w:sz w:val="24"/>
                <w:szCs w:val="24"/>
                <w:lang w:eastAsia="ru-RU"/>
              </w:rPr>
              <w:t>Ширина укрепления обочины</w:t>
            </w:r>
          </w:p>
        </w:tc>
        <w:tc>
          <w:tcPr>
            <w:tcW w:w="1307" w:type="pct"/>
            <w:vAlign w:val="center"/>
          </w:tcPr>
          <w:p w:rsidR="00812FE4" w:rsidRPr="005B4382" w:rsidRDefault="00812FE4" w:rsidP="00812FE4">
            <w:pPr>
              <w:overflowPunct w:val="0"/>
              <w:autoSpaceDE w:val="0"/>
              <w:autoSpaceDN w:val="0"/>
              <w:adjustRightInd w:val="0"/>
              <w:spacing w:line="240" w:lineRule="auto"/>
              <w:jc w:val="center"/>
              <w:rPr>
                <w:rFonts w:ascii="Times New Roman" w:eastAsiaTheme="minorEastAsia" w:hAnsi="Times New Roman" w:cs="Times New Roman"/>
                <w:b/>
                <w:bCs/>
                <w:sz w:val="24"/>
                <w:szCs w:val="24"/>
                <w:lang w:eastAsia="ru-RU"/>
              </w:rPr>
            </w:pPr>
            <w:r w:rsidRPr="005B4382">
              <w:rPr>
                <w:rFonts w:ascii="Times New Roman" w:eastAsiaTheme="minorEastAsia" w:hAnsi="Times New Roman" w:cs="Times New Roman"/>
                <w:sz w:val="24"/>
                <w:szCs w:val="24"/>
                <w:lang w:eastAsia="ru-RU"/>
              </w:rPr>
              <w:t>0,5</w:t>
            </w:r>
          </w:p>
        </w:tc>
        <w:tc>
          <w:tcPr>
            <w:tcW w:w="1132" w:type="pct"/>
            <w:gridSpan w:val="3"/>
            <w:vAlign w:val="center"/>
          </w:tcPr>
          <w:p w:rsidR="00812FE4" w:rsidRPr="005B4382" w:rsidRDefault="00812FE4" w:rsidP="00812FE4">
            <w:pPr>
              <w:overflowPunct w:val="0"/>
              <w:autoSpaceDE w:val="0"/>
              <w:autoSpaceDN w:val="0"/>
              <w:adjustRightInd w:val="0"/>
              <w:spacing w:line="240" w:lineRule="auto"/>
              <w:jc w:val="center"/>
              <w:rPr>
                <w:rFonts w:ascii="Times New Roman" w:eastAsiaTheme="minorEastAsia" w:hAnsi="Times New Roman" w:cs="Times New Roman"/>
                <w:b/>
                <w:bCs/>
                <w:sz w:val="24"/>
                <w:szCs w:val="24"/>
                <w:lang w:eastAsia="ru-RU"/>
              </w:rPr>
            </w:pPr>
            <w:r w:rsidRPr="005B4382">
              <w:rPr>
                <w:rFonts w:ascii="Times New Roman" w:eastAsiaTheme="minorEastAsia" w:hAnsi="Times New Roman" w:cs="Times New Roman"/>
                <w:sz w:val="24"/>
                <w:szCs w:val="24"/>
                <w:lang w:eastAsia="ru-RU"/>
              </w:rPr>
              <w:t>0,5</w:t>
            </w:r>
          </w:p>
        </w:tc>
      </w:tr>
    </w:tbl>
    <w:p w:rsidR="00812FE4" w:rsidRPr="005B4382" w:rsidRDefault="00812FE4" w:rsidP="00812FE4">
      <w:pPr>
        <w:spacing w:line="240" w:lineRule="auto"/>
        <w:ind w:firstLine="709"/>
        <w:contextualSpacing/>
        <w:jc w:val="both"/>
        <w:rPr>
          <w:rFonts w:ascii="Times New Roman" w:eastAsiaTheme="minorEastAsia" w:hAnsi="Times New Roman" w:cs="Times New Roman"/>
          <w:sz w:val="24"/>
          <w:szCs w:val="24"/>
          <w:lang w:eastAsia="ru-RU"/>
        </w:rPr>
      </w:pPr>
      <w:r w:rsidRPr="005B4382">
        <w:rPr>
          <w:rFonts w:ascii="Times New Roman" w:eastAsiaTheme="minorEastAsia" w:hAnsi="Times New Roman" w:cs="Times New Roman"/>
          <w:sz w:val="24"/>
          <w:szCs w:val="24"/>
          <w:lang w:eastAsia="ru-RU"/>
        </w:rPr>
        <w:t xml:space="preserve">Ширину проезжей части производственных дорог допускается принимать, </w:t>
      </w:r>
      <w:proofErr w:type="gramStart"/>
      <w:r w:rsidRPr="005B4382">
        <w:rPr>
          <w:rFonts w:ascii="Times New Roman" w:eastAsiaTheme="minorEastAsia" w:hAnsi="Times New Roman" w:cs="Times New Roman"/>
          <w:sz w:val="24"/>
          <w:szCs w:val="24"/>
          <w:lang w:eastAsia="ru-RU"/>
        </w:rPr>
        <w:t>м</w:t>
      </w:r>
      <w:proofErr w:type="gramEnd"/>
      <w:r w:rsidRPr="005B4382">
        <w:rPr>
          <w:rFonts w:ascii="Times New Roman" w:eastAsiaTheme="minorEastAsia" w:hAnsi="Times New Roman" w:cs="Times New Roman"/>
          <w:sz w:val="24"/>
          <w:szCs w:val="24"/>
          <w:lang w:eastAsia="ru-RU"/>
        </w:rPr>
        <w:t>:</w:t>
      </w:r>
    </w:p>
    <w:p w:rsidR="00812FE4" w:rsidRPr="005B4382" w:rsidRDefault="00812FE4" w:rsidP="00812FE4">
      <w:pPr>
        <w:spacing w:line="240" w:lineRule="auto"/>
        <w:ind w:firstLine="709"/>
        <w:contextualSpacing/>
        <w:jc w:val="both"/>
        <w:rPr>
          <w:rFonts w:ascii="Times New Roman" w:eastAsiaTheme="minorEastAsia" w:hAnsi="Times New Roman" w:cs="Times New Roman"/>
          <w:sz w:val="24"/>
          <w:szCs w:val="24"/>
          <w:lang w:eastAsia="ru-RU"/>
        </w:rPr>
      </w:pPr>
      <w:r w:rsidRPr="005B4382">
        <w:rPr>
          <w:rFonts w:ascii="Times New Roman" w:eastAsiaTheme="minorEastAsia" w:hAnsi="Times New Roman" w:cs="Times New Roman"/>
          <w:sz w:val="24"/>
          <w:szCs w:val="24"/>
          <w:lang w:eastAsia="ru-RU"/>
        </w:rPr>
        <w:t>- 3,5 с обочинами, укрепленными на полную ширину, – в стесненных условиях существующей застройки;</w:t>
      </w:r>
    </w:p>
    <w:p w:rsidR="00812FE4" w:rsidRPr="005B4382" w:rsidRDefault="00812FE4" w:rsidP="00812FE4">
      <w:pPr>
        <w:spacing w:line="240" w:lineRule="auto"/>
        <w:ind w:firstLine="709"/>
        <w:contextualSpacing/>
        <w:jc w:val="both"/>
        <w:rPr>
          <w:rFonts w:ascii="Times New Roman" w:eastAsiaTheme="minorEastAsia" w:hAnsi="Times New Roman" w:cs="Times New Roman"/>
          <w:sz w:val="24"/>
          <w:szCs w:val="24"/>
          <w:lang w:eastAsia="ru-RU"/>
        </w:rPr>
      </w:pPr>
      <w:r w:rsidRPr="005B4382">
        <w:rPr>
          <w:rFonts w:ascii="Times New Roman" w:eastAsiaTheme="minorEastAsia" w:hAnsi="Times New Roman" w:cs="Times New Roman"/>
          <w:sz w:val="24"/>
          <w:szCs w:val="24"/>
          <w:lang w:eastAsia="ru-RU"/>
        </w:rPr>
        <w:t>- 3,5 с обочинами, укрепленными согласно таблице выше, – при кольцевом движении, отсутствии встречного движения и обгона транспортных средств;</w:t>
      </w:r>
    </w:p>
    <w:p w:rsidR="00812FE4" w:rsidRPr="005B4382" w:rsidRDefault="00812FE4" w:rsidP="00812FE4">
      <w:pPr>
        <w:spacing w:line="240" w:lineRule="auto"/>
        <w:ind w:firstLine="709"/>
        <w:contextualSpacing/>
        <w:jc w:val="both"/>
        <w:rPr>
          <w:rFonts w:ascii="Times New Roman" w:eastAsiaTheme="minorEastAsia" w:hAnsi="Times New Roman" w:cs="Times New Roman"/>
          <w:sz w:val="24"/>
          <w:szCs w:val="24"/>
          <w:lang w:eastAsia="ru-RU"/>
        </w:rPr>
      </w:pPr>
      <w:r w:rsidRPr="005B4382">
        <w:rPr>
          <w:rFonts w:ascii="Times New Roman" w:eastAsiaTheme="minorEastAsia" w:hAnsi="Times New Roman" w:cs="Times New Roman"/>
          <w:sz w:val="24"/>
          <w:szCs w:val="24"/>
          <w:lang w:eastAsia="ru-RU"/>
        </w:rPr>
        <w:t xml:space="preserve">- 4,5 с одной укрепленной обочиной шириной </w:t>
      </w:r>
      <w:smartTag w:uri="urn:schemas-microsoft-com:office:smarttags" w:element="metricconverter">
        <w:smartTagPr>
          <w:attr w:name="ProductID" w:val="1,5 м"/>
        </w:smartTagPr>
        <w:r w:rsidRPr="005B4382">
          <w:rPr>
            <w:rFonts w:ascii="Times New Roman" w:eastAsiaTheme="minorEastAsia" w:hAnsi="Times New Roman" w:cs="Times New Roman"/>
            <w:sz w:val="24"/>
            <w:szCs w:val="24"/>
            <w:lang w:eastAsia="ru-RU"/>
          </w:rPr>
          <w:t>1,5 м</w:t>
        </w:r>
      </w:smartTag>
      <w:r w:rsidRPr="005B4382">
        <w:rPr>
          <w:rFonts w:ascii="Times New Roman" w:eastAsiaTheme="minorEastAsia" w:hAnsi="Times New Roman" w:cs="Times New Roman"/>
          <w:sz w:val="24"/>
          <w:szCs w:val="24"/>
          <w:lang w:eastAsia="ru-RU"/>
        </w:rPr>
        <w:t xml:space="preserve"> и бортовым камнем с другой стороны – при возможности встречного движения или обгона транспортных средств и необходимости устройства одностороннего тротуара.</w:t>
      </w:r>
    </w:p>
    <w:p w:rsidR="00812FE4" w:rsidRPr="005B4382" w:rsidRDefault="00812FE4" w:rsidP="00812FE4">
      <w:pPr>
        <w:spacing w:line="240" w:lineRule="auto"/>
        <w:ind w:firstLine="709"/>
        <w:contextualSpacing/>
        <w:jc w:val="both"/>
        <w:rPr>
          <w:rFonts w:ascii="Times New Roman" w:eastAsiaTheme="minorEastAsia" w:hAnsi="Times New Roman" w:cs="Times New Roman"/>
          <w:sz w:val="24"/>
          <w:szCs w:val="24"/>
          <w:lang w:eastAsia="ru-RU"/>
        </w:rPr>
      </w:pPr>
      <w:r w:rsidRPr="005B4382">
        <w:rPr>
          <w:rFonts w:ascii="Times New Roman" w:eastAsiaTheme="minorEastAsia" w:hAnsi="Times New Roman" w:cs="Times New Roman"/>
          <w:sz w:val="24"/>
          <w:szCs w:val="24"/>
          <w:lang w:eastAsia="ru-RU"/>
        </w:rPr>
        <w:t xml:space="preserve">Примечание: Проезжую часть дорог со стороны каждого бортового камня следует дополнительно уширять не менее чем на </w:t>
      </w:r>
      <w:smartTag w:uri="urn:schemas-microsoft-com:office:smarttags" w:element="metricconverter">
        <w:smartTagPr>
          <w:attr w:name="ProductID" w:val="0,5 м"/>
        </w:smartTagPr>
        <w:r w:rsidRPr="005B4382">
          <w:rPr>
            <w:rFonts w:ascii="Times New Roman" w:eastAsiaTheme="minorEastAsia" w:hAnsi="Times New Roman" w:cs="Times New Roman"/>
            <w:sz w:val="24"/>
            <w:szCs w:val="24"/>
            <w:lang w:eastAsia="ru-RU"/>
          </w:rPr>
          <w:t>0,5 м</w:t>
        </w:r>
      </w:smartTag>
      <w:r w:rsidRPr="005B4382">
        <w:rPr>
          <w:rFonts w:ascii="Times New Roman" w:eastAsiaTheme="minorEastAsia" w:hAnsi="Times New Roman" w:cs="Times New Roman"/>
          <w:sz w:val="24"/>
          <w:szCs w:val="24"/>
          <w:lang w:eastAsia="ru-RU"/>
        </w:rPr>
        <w:t>.</w:t>
      </w:r>
    </w:p>
    <w:p w:rsidR="00812FE4" w:rsidRPr="005B4382" w:rsidRDefault="00812FE4" w:rsidP="00812FE4">
      <w:pPr>
        <w:spacing w:line="240" w:lineRule="auto"/>
        <w:ind w:firstLine="709"/>
        <w:contextualSpacing/>
        <w:jc w:val="both"/>
        <w:rPr>
          <w:rFonts w:ascii="Times New Roman" w:eastAsiaTheme="minorEastAsia" w:hAnsi="Times New Roman" w:cs="Times New Roman"/>
          <w:sz w:val="24"/>
          <w:szCs w:val="24"/>
          <w:lang w:eastAsia="ru-RU"/>
        </w:rPr>
      </w:pPr>
      <w:r w:rsidRPr="005B4382">
        <w:rPr>
          <w:rFonts w:ascii="Times New Roman" w:eastAsiaTheme="minorEastAsia" w:hAnsi="Times New Roman" w:cs="Times New Roman"/>
          <w:sz w:val="24"/>
          <w:szCs w:val="24"/>
          <w:lang w:eastAsia="ru-RU"/>
        </w:rPr>
        <w:t>Внутрихозяйственные дороги для движения тракторов, тракторных поездов, сельскохозяйственных, строительных и других самоходных машин на гусеничном ходу (тракторные дороги) следует проектировать на отдельном земляном полотне. Эти дороги должны располагаться рядом с соответствующими внутрихозяйственными автомобильными дорогами с подветренной стороны для господствующих ветров в летний период.</w:t>
      </w:r>
    </w:p>
    <w:p w:rsidR="00812FE4" w:rsidRPr="005B4382" w:rsidRDefault="00812FE4" w:rsidP="00812FE4">
      <w:pPr>
        <w:spacing w:line="240" w:lineRule="auto"/>
        <w:ind w:firstLine="709"/>
        <w:contextualSpacing/>
        <w:jc w:val="both"/>
        <w:rPr>
          <w:rFonts w:ascii="Times New Roman" w:eastAsiaTheme="minorEastAsia" w:hAnsi="Times New Roman" w:cs="Times New Roman"/>
          <w:sz w:val="24"/>
          <w:szCs w:val="24"/>
          <w:lang w:eastAsia="ru-RU"/>
        </w:rPr>
      </w:pPr>
      <w:r w:rsidRPr="005B4382">
        <w:rPr>
          <w:rFonts w:ascii="Times New Roman" w:eastAsiaTheme="minorEastAsia" w:hAnsi="Times New Roman" w:cs="Times New Roman"/>
          <w:sz w:val="24"/>
          <w:szCs w:val="24"/>
          <w:lang w:eastAsia="ru-RU"/>
        </w:rPr>
        <w:t xml:space="preserve">Ширина полосы движения и обособленного земляного полотна тракторной дороги должна устанавливаться согласно таблице ниже в зависимости от ширины колеи обращающегося подвижного состава.  </w:t>
      </w:r>
    </w:p>
    <w:p w:rsidR="00037E95" w:rsidRPr="005B4382" w:rsidRDefault="00037E95" w:rsidP="00812FE4">
      <w:pPr>
        <w:spacing w:line="240" w:lineRule="auto"/>
        <w:ind w:firstLine="709"/>
        <w:contextualSpacing/>
        <w:jc w:val="both"/>
        <w:rPr>
          <w:rFonts w:ascii="Times New Roman" w:eastAsiaTheme="minorEastAsia" w:hAnsi="Times New Roman" w:cs="Times New Roman"/>
          <w:sz w:val="16"/>
          <w:szCs w:val="16"/>
          <w:lang w:eastAsia="ru-RU"/>
        </w:rPr>
      </w:pPr>
    </w:p>
    <w:tbl>
      <w:tblPr>
        <w:tblW w:w="46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70"/>
        <w:gridCol w:w="2372"/>
        <w:gridCol w:w="2649"/>
      </w:tblGrid>
      <w:tr w:rsidR="00812FE4" w:rsidRPr="005B4382" w:rsidTr="005B4382">
        <w:trPr>
          <w:cantSplit/>
          <w:tblHeader/>
          <w:jc w:val="center"/>
        </w:trPr>
        <w:tc>
          <w:tcPr>
            <w:tcW w:w="2382" w:type="pct"/>
            <w:shd w:val="clear" w:color="auto" w:fill="CCFFCC"/>
            <w:vAlign w:val="center"/>
          </w:tcPr>
          <w:p w:rsidR="00812FE4" w:rsidRPr="005B4382" w:rsidRDefault="00812FE4" w:rsidP="00812FE4">
            <w:pPr>
              <w:overflowPunct w:val="0"/>
              <w:autoSpaceDE w:val="0"/>
              <w:autoSpaceDN w:val="0"/>
              <w:adjustRightInd w:val="0"/>
              <w:spacing w:line="240" w:lineRule="auto"/>
              <w:jc w:val="center"/>
              <w:rPr>
                <w:rFonts w:ascii="Times New Roman" w:eastAsiaTheme="minorEastAsia" w:hAnsi="Times New Roman" w:cs="Times New Roman"/>
                <w:b/>
                <w:lang w:eastAsia="ru-RU"/>
              </w:rPr>
            </w:pPr>
            <w:r w:rsidRPr="005B4382">
              <w:rPr>
                <w:rFonts w:ascii="Times New Roman" w:eastAsiaTheme="minorEastAsia" w:hAnsi="Times New Roman" w:cs="Times New Roman"/>
                <w:b/>
                <w:lang w:eastAsia="ru-RU"/>
              </w:rPr>
              <w:t xml:space="preserve">Ширина колеи транспортных средств, </w:t>
            </w:r>
          </w:p>
          <w:p w:rsidR="00812FE4" w:rsidRPr="005B4382" w:rsidRDefault="00812FE4" w:rsidP="00812FE4">
            <w:pPr>
              <w:overflowPunct w:val="0"/>
              <w:autoSpaceDE w:val="0"/>
              <w:autoSpaceDN w:val="0"/>
              <w:adjustRightInd w:val="0"/>
              <w:spacing w:line="240" w:lineRule="auto"/>
              <w:jc w:val="center"/>
              <w:rPr>
                <w:rFonts w:ascii="Times New Roman" w:eastAsiaTheme="minorEastAsia" w:hAnsi="Times New Roman" w:cs="Times New Roman"/>
                <w:b/>
                <w:lang w:eastAsia="ru-RU"/>
              </w:rPr>
            </w:pPr>
            <w:r w:rsidRPr="005B4382">
              <w:rPr>
                <w:rFonts w:ascii="Times New Roman" w:eastAsiaTheme="minorEastAsia" w:hAnsi="Times New Roman" w:cs="Times New Roman"/>
                <w:b/>
                <w:lang w:eastAsia="ru-RU"/>
              </w:rPr>
              <w:t xml:space="preserve">самоходных и прицепных машин, </w:t>
            </w:r>
            <w:proofErr w:type="gramStart"/>
            <w:r w:rsidRPr="005B4382">
              <w:rPr>
                <w:rFonts w:ascii="Times New Roman" w:eastAsiaTheme="minorEastAsia" w:hAnsi="Times New Roman" w:cs="Times New Roman"/>
                <w:b/>
                <w:lang w:eastAsia="ru-RU"/>
              </w:rPr>
              <w:t>м</w:t>
            </w:r>
            <w:proofErr w:type="gramEnd"/>
          </w:p>
        </w:tc>
        <w:tc>
          <w:tcPr>
            <w:tcW w:w="1236" w:type="pct"/>
            <w:shd w:val="clear" w:color="auto" w:fill="CCFFCC"/>
            <w:vAlign w:val="center"/>
          </w:tcPr>
          <w:p w:rsidR="00812FE4" w:rsidRPr="005B4382" w:rsidRDefault="00812FE4" w:rsidP="00812FE4">
            <w:pPr>
              <w:overflowPunct w:val="0"/>
              <w:autoSpaceDE w:val="0"/>
              <w:autoSpaceDN w:val="0"/>
              <w:adjustRightInd w:val="0"/>
              <w:spacing w:line="240" w:lineRule="auto"/>
              <w:jc w:val="center"/>
              <w:rPr>
                <w:rFonts w:ascii="Times New Roman" w:eastAsiaTheme="minorEastAsia" w:hAnsi="Times New Roman" w:cs="Times New Roman"/>
                <w:b/>
                <w:lang w:eastAsia="ru-RU"/>
              </w:rPr>
            </w:pPr>
            <w:r w:rsidRPr="005B4382">
              <w:rPr>
                <w:rFonts w:ascii="Times New Roman" w:eastAsiaTheme="minorEastAsia" w:hAnsi="Times New Roman" w:cs="Times New Roman"/>
                <w:b/>
                <w:lang w:eastAsia="ru-RU"/>
              </w:rPr>
              <w:t xml:space="preserve">Ширина полосы </w:t>
            </w:r>
          </w:p>
          <w:p w:rsidR="00812FE4" w:rsidRPr="005B4382" w:rsidRDefault="00812FE4" w:rsidP="00812FE4">
            <w:pPr>
              <w:overflowPunct w:val="0"/>
              <w:autoSpaceDE w:val="0"/>
              <w:autoSpaceDN w:val="0"/>
              <w:adjustRightInd w:val="0"/>
              <w:spacing w:line="240" w:lineRule="auto"/>
              <w:jc w:val="center"/>
              <w:rPr>
                <w:rFonts w:ascii="Times New Roman" w:eastAsiaTheme="minorEastAsia" w:hAnsi="Times New Roman" w:cs="Times New Roman"/>
                <w:b/>
                <w:lang w:eastAsia="ru-RU"/>
              </w:rPr>
            </w:pPr>
            <w:r w:rsidRPr="005B4382">
              <w:rPr>
                <w:rFonts w:ascii="Times New Roman" w:eastAsiaTheme="minorEastAsia" w:hAnsi="Times New Roman" w:cs="Times New Roman"/>
                <w:b/>
                <w:lang w:eastAsia="ru-RU"/>
              </w:rPr>
              <w:t xml:space="preserve">движения, </w:t>
            </w:r>
            <w:proofErr w:type="gramStart"/>
            <w:r w:rsidRPr="005B4382">
              <w:rPr>
                <w:rFonts w:ascii="Times New Roman" w:eastAsiaTheme="minorEastAsia" w:hAnsi="Times New Roman" w:cs="Times New Roman"/>
                <w:b/>
                <w:lang w:eastAsia="ru-RU"/>
              </w:rPr>
              <w:t>м</w:t>
            </w:r>
            <w:proofErr w:type="gramEnd"/>
          </w:p>
        </w:tc>
        <w:tc>
          <w:tcPr>
            <w:tcW w:w="1381" w:type="pct"/>
            <w:shd w:val="clear" w:color="auto" w:fill="CCFFCC"/>
            <w:vAlign w:val="center"/>
          </w:tcPr>
          <w:p w:rsidR="00812FE4" w:rsidRPr="005B4382" w:rsidRDefault="00812FE4" w:rsidP="00812FE4">
            <w:pPr>
              <w:overflowPunct w:val="0"/>
              <w:autoSpaceDE w:val="0"/>
              <w:autoSpaceDN w:val="0"/>
              <w:adjustRightInd w:val="0"/>
              <w:spacing w:line="240" w:lineRule="auto"/>
              <w:jc w:val="center"/>
              <w:rPr>
                <w:rFonts w:ascii="Times New Roman" w:eastAsiaTheme="minorEastAsia" w:hAnsi="Times New Roman" w:cs="Times New Roman"/>
                <w:b/>
                <w:lang w:eastAsia="ru-RU"/>
              </w:rPr>
            </w:pPr>
            <w:r w:rsidRPr="005B4382">
              <w:rPr>
                <w:rFonts w:ascii="Times New Roman" w:eastAsiaTheme="minorEastAsia" w:hAnsi="Times New Roman" w:cs="Times New Roman"/>
                <w:b/>
                <w:lang w:eastAsia="ru-RU"/>
              </w:rPr>
              <w:t xml:space="preserve">Ширина земляного полотна, </w:t>
            </w:r>
            <w:proofErr w:type="gramStart"/>
            <w:r w:rsidRPr="005B4382">
              <w:rPr>
                <w:rFonts w:ascii="Times New Roman" w:eastAsiaTheme="minorEastAsia" w:hAnsi="Times New Roman" w:cs="Times New Roman"/>
                <w:b/>
                <w:lang w:eastAsia="ru-RU"/>
              </w:rPr>
              <w:t>м</w:t>
            </w:r>
            <w:proofErr w:type="gramEnd"/>
          </w:p>
        </w:tc>
      </w:tr>
      <w:tr w:rsidR="00812FE4" w:rsidRPr="005B4382" w:rsidTr="005B4382">
        <w:trPr>
          <w:jc w:val="center"/>
        </w:trPr>
        <w:tc>
          <w:tcPr>
            <w:tcW w:w="2382" w:type="pct"/>
          </w:tcPr>
          <w:p w:rsidR="00812FE4" w:rsidRPr="005B4382" w:rsidRDefault="00812FE4" w:rsidP="00812FE4">
            <w:pPr>
              <w:overflowPunct w:val="0"/>
              <w:autoSpaceDE w:val="0"/>
              <w:autoSpaceDN w:val="0"/>
              <w:adjustRightInd w:val="0"/>
              <w:spacing w:line="240" w:lineRule="auto"/>
              <w:jc w:val="center"/>
              <w:rPr>
                <w:rFonts w:ascii="Times New Roman" w:eastAsiaTheme="minorEastAsia" w:hAnsi="Times New Roman" w:cs="Times New Roman"/>
                <w:b/>
                <w:bCs/>
                <w:sz w:val="24"/>
                <w:szCs w:val="24"/>
                <w:lang w:eastAsia="ru-RU"/>
              </w:rPr>
            </w:pPr>
            <w:r w:rsidRPr="005B4382">
              <w:rPr>
                <w:rFonts w:ascii="Times New Roman" w:eastAsiaTheme="minorEastAsia" w:hAnsi="Times New Roman" w:cs="Times New Roman"/>
                <w:sz w:val="24"/>
                <w:szCs w:val="24"/>
                <w:lang w:eastAsia="ru-RU"/>
              </w:rPr>
              <w:t>2,7 и менее</w:t>
            </w:r>
          </w:p>
        </w:tc>
        <w:tc>
          <w:tcPr>
            <w:tcW w:w="1236" w:type="pct"/>
          </w:tcPr>
          <w:p w:rsidR="00812FE4" w:rsidRPr="005B4382" w:rsidRDefault="00812FE4" w:rsidP="00812FE4">
            <w:pPr>
              <w:overflowPunct w:val="0"/>
              <w:autoSpaceDE w:val="0"/>
              <w:autoSpaceDN w:val="0"/>
              <w:adjustRightInd w:val="0"/>
              <w:spacing w:line="240" w:lineRule="auto"/>
              <w:jc w:val="center"/>
              <w:rPr>
                <w:rFonts w:ascii="Times New Roman" w:eastAsiaTheme="minorEastAsia" w:hAnsi="Times New Roman" w:cs="Times New Roman"/>
                <w:b/>
                <w:bCs/>
                <w:sz w:val="24"/>
                <w:szCs w:val="24"/>
                <w:lang w:eastAsia="ru-RU"/>
              </w:rPr>
            </w:pPr>
            <w:r w:rsidRPr="005B4382">
              <w:rPr>
                <w:rFonts w:ascii="Times New Roman" w:eastAsiaTheme="minorEastAsia" w:hAnsi="Times New Roman" w:cs="Times New Roman"/>
                <w:sz w:val="24"/>
                <w:szCs w:val="24"/>
                <w:lang w:eastAsia="ru-RU"/>
              </w:rPr>
              <w:t>3,5</w:t>
            </w:r>
          </w:p>
        </w:tc>
        <w:tc>
          <w:tcPr>
            <w:tcW w:w="1381" w:type="pct"/>
          </w:tcPr>
          <w:p w:rsidR="00812FE4" w:rsidRPr="005B4382" w:rsidRDefault="00812FE4" w:rsidP="00812FE4">
            <w:pPr>
              <w:overflowPunct w:val="0"/>
              <w:autoSpaceDE w:val="0"/>
              <w:autoSpaceDN w:val="0"/>
              <w:adjustRightInd w:val="0"/>
              <w:spacing w:line="240" w:lineRule="auto"/>
              <w:jc w:val="center"/>
              <w:rPr>
                <w:rFonts w:ascii="Times New Roman" w:eastAsiaTheme="minorEastAsia" w:hAnsi="Times New Roman" w:cs="Times New Roman"/>
                <w:b/>
                <w:bCs/>
                <w:sz w:val="24"/>
                <w:szCs w:val="24"/>
                <w:lang w:eastAsia="ru-RU"/>
              </w:rPr>
            </w:pPr>
            <w:r w:rsidRPr="005B4382">
              <w:rPr>
                <w:rFonts w:ascii="Times New Roman" w:eastAsiaTheme="minorEastAsia" w:hAnsi="Times New Roman" w:cs="Times New Roman"/>
                <w:sz w:val="24"/>
                <w:szCs w:val="24"/>
                <w:lang w:eastAsia="ru-RU"/>
              </w:rPr>
              <w:t>4,5</w:t>
            </w:r>
          </w:p>
        </w:tc>
      </w:tr>
      <w:tr w:rsidR="00812FE4" w:rsidRPr="005B4382" w:rsidTr="005B4382">
        <w:trPr>
          <w:jc w:val="center"/>
        </w:trPr>
        <w:tc>
          <w:tcPr>
            <w:tcW w:w="2382" w:type="pct"/>
          </w:tcPr>
          <w:p w:rsidR="00812FE4" w:rsidRPr="005B4382" w:rsidRDefault="00812FE4" w:rsidP="00812FE4">
            <w:pPr>
              <w:overflowPunct w:val="0"/>
              <w:autoSpaceDE w:val="0"/>
              <w:autoSpaceDN w:val="0"/>
              <w:adjustRightInd w:val="0"/>
              <w:spacing w:line="240" w:lineRule="auto"/>
              <w:jc w:val="center"/>
              <w:rPr>
                <w:rFonts w:ascii="Times New Roman" w:eastAsiaTheme="minorEastAsia" w:hAnsi="Times New Roman" w:cs="Times New Roman"/>
                <w:b/>
                <w:bCs/>
                <w:sz w:val="24"/>
                <w:szCs w:val="24"/>
                <w:lang w:eastAsia="ru-RU"/>
              </w:rPr>
            </w:pPr>
            <w:r w:rsidRPr="005B4382">
              <w:rPr>
                <w:rFonts w:ascii="Times New Roman" w:eastAsiaTheme="minorEastAsia" w:hAnsi="Times New Roman" w:cs="Times New Roman"/>
                <w:sz w:val="24"/>
                <w:szCs w:val="24"/>
                <w:lang w:eastAsia="ru-RU"/>
              </w:rPr>
              <w:t>свыше 2,7 до 3,1</w:t>
            </w:r>
          </w:p>
        </w:tc>
        <w:tc>
          <w:tcPr>
            <w:tcW w:w="1236" w:type="pct"/>
          </w:tcPr>
          <w:p w:rsidR="00812FE4" w:rsidRPr="005B4382" w:rsidRDefault="00812FE4" w:rsidP="00812FE4">
            <w:pPr>
              <w:overflowPunct w:val="0"/>
              <w:autoSpaceDE w:val="0"/>
              <w:autoSpaceDN w:val="0"/>
              <w:adjustRightInd w:val="0"/>
              <w:spacing w:line="240" w:lineRule="auto"/>
              <w:jc w:val="center"/>
              <w:rPr>
                <w:rFonts w:ascii="Times New Roman" w:eastAsiaTheme="minorEastAsia" w:hAnsi="Times New Roman" w:cs="Times New Roman"/>
                <w:b/>
                <w:bCs/>
                <w:sz w:val="24"/>
                <w:szCs w:val="24"/>
                <w:lang w:eastAsia="ru-RU"/>
              </w:rPr>
            </w:pPr>
            <w:r w:rsidRPr="005B4382">
              <w:rPr>
                <w:rFonts w:ascii="Times New Roman" w:eastAsiaTheme="minorEastAsia" w:hAnsi="Times New Roman" w:cs="Times New Roman"/>
                <w:sz w:val="24"/>
                <w:szCs w:val="24"/>
                <w:lang w:eastAsia="ru-RU"/>
              </w:rPr>
              <w:t>4</w:t>
            </w:r>
          </w:p>
        </w:tc>
        <w:tc>
          <w:tcPr>
            <w:tcW w:w="1381" w:type="pct"/>
          </w:tcPr>
          <w:p w:rsidR="00812FE4" w:rsidRPr="005B4382" w:rsidRDefault="00812FE4" w:rsidP="00812FE4">
            <w:pPr>
              <w:overflowPunct w:val="0"/>
              <w:autoSpaceDE w:val="0"/>
              <w:autoSpaceDN w:val="0"/>
              <w:adjustRightInd w:val="0"/>
              <w:spacing w:line="240" w:lineRule="auto"/>
              <w:jc w:val="center"/>
              <w:rPr>
                <w:rFonts w:ascii="Times New Roman" w:eastAsiaTheme="minorEastAsia" w:hAnsi="Times New Roman" w:cs="Times New Roman"/>
                <w:b/>
                <w:bCs/>
                <w:sz w:val="24"/>
                <w:szCs w:val="24"/>
                <w:lang w:eastAsia="ru-RU"/>
              </w:rPr>
            </w:pPr>
            <w:r w:rsidRPr="005B4382">
              <w:rPr>
                <w:rFonts w:ascii="Times New Roman" w:eastAsiaTheme="minorEastAsia" w:hAnsi="Times New Roman" w:cs="Times New Roman"/>
                <w:sz w:val="24"/>
                <w:szCs w:val="24"/>
                <w:lang w:eastAsia="ru-RU"/>
              </w:rPr>
              <w:t>5</w:t>
            </w:r>
          </w:p>
        </w:tc>
      </w:tr>
      <w:tr w:rsidR="00812FE4" w:rsidRPr="005B4382" w:rsidTr="005B4382">
        <w:trPr>
          <w:jc w:val="center"/>
        </w:trPr>
        <w:tc>
          <w:tcPr>
            <w:tcW w:w="2382" w:type="pct"/>
          </w:tcPr>
          <w:p w:rsidR="00812FE4" w:rsidRPr="005B4382" w:rsidRDefault="00812FE4" w:rsidP="00812FE4">
            <w:pPr>
              <w:overflowPunct w:val="0"/>
              <w:autoSpaceDE w:val="0"/>
              <w:autoSpaceDN w:val="0"/>
              <w:adjustRightInd w:val="0"/>
              <w:spacing w:line="240" w:lineRule="auto"/>
              <w:jc w:val="center"/>
              <w:rPr>
                <w:rFonts w:ascii="Times New Roman" w:eastAsiaTheme="minorEastAsia" w:hAnsi="Times New Roman" w:cs="Times New Roman"/>
                <w:b/>
                <w:bCs/>
                <w:sz w:val="24"/>
                <w:szCs w:val="24"/>
                <w:lang w:eastAsia="ru-RU"/>
              </w:rPr>
            </w:pPr>
            <w:r w:rsidRPr="005B4382">
              <w:rPr>
                <w:rFonts w:ascii="Times New Roman" w:eastAsiaTheme="minorEastAsia" w:hAnsi="Times New Roman" w:cs="Times New Roman"/>
                <w:sz w:val="24"/>
                <w:szCs w:val="24"/>
                <w:lang w:eastAsia="ru-RU"/>
              </w:rPr>
              <w:t>свыше 3,1 до 3,6</w:t>
            </w:r>
          </w:p>
        </w:tc>
        <w:tc>
          <w:tcPr>
            <w:tcW w:w="1236" w:type="pct"/>
          </w:tcPr>
          <w:p w:rsidR="00812FE4" w:rsidRPr="005B4382" w:rsidRDefault="00812FE4" w:rsidP="00812FE4">
            <w:pPr>
              <w:overflowPunct w:val="0"/>
              <w:autoSpaceDE w:val="0"/>
              <w:autoSpaceDN w:val="0"/>
              <w:adjustRightInd w:val="0"/>
              <w:spacing w:line="240" w:lineRule="auto"/>
              <w:jc w:val="center"/>
              <w:rPr>
                <w:rFonts w:ascii="Times New Roman" w:eastAsiaTheme="minorEastAsia" w:hAnsi="Times New Roman" w:cs="Times New Roman"/>
                <w:b/>
                <w:bCs/>
                <w:sz w:val="24"/>
                <w:szCs w:val="24"/>
                <w:lang w:eastAsia="ru-RU"/>
              </w:rPr>
            </w:pPr>
            <w:r w:rsidRPr="005B4382">
              <w:rPr>
                <w:rFonts w:ascii="Times New Roman" w:eastAsiaTheme="minorEastAsia" w:hAnsi="Times New Roman" w:cs="Times New Roman"/>
                <w:sz w:val="24"/>
                <w:szCs w:val="24"/>
                <w:lang w:eastAsia="ru-RU"/>
              </w:rPr>
              <w:t>4,5</w:t>
            </w:r>
          </w:p>
        </w:tc>
        <w:tc>
          <w:tcPr>
            <w:tcW w:w="1381" w:type="pct"/>
          </w:tcPr>
          <w:p w:rsidR="00812FE4" w:rsidRPr="005B4382" w:rsidRDefault="00812FE4" w:rsidP="00812FE4">
            <w:pPr>
              <w:overflowPunct w:val="0"/>
              <w:autoSpaceDE w:val="0"/>
              <w:autoSpaceDN w:val="0"/>
              <w:adjustRightInd w:val="0"/>
              <w:spacing w:line="240" w:lineRule="auto"/>
              <w:jc w:val="center"/>
              <w:rPr>
                <w:rFonts w:ascii="Times New Roman" w:eastAsiaTheme="minorEastAsia" w:hAnsi="Times New Roman" w:cs="Times New Roman"/>
                <w:b/>
                <w:bCs/>
                <w:sz w:val="24"/>
                <w:szCs w:val="24"/>
                <w:lang w:eastAsia="ru-RU"/>
              </w:rPr>
            </w:pPr>
            <w:r w:rsidRPr="005B4382">
              <w:rPr>
                <w:rFonts w:ascii="Times New Roman" w:eastAsiaTheme="minorEastAsia" w:hAnsi="Times New Roman" w:cs="Times New Roman"/>
                <w:sz w:val="24"/>
                <w:szCs w:val="24"/>
                <w:lang w:eastAsia="ru-RU"/>
              </w:rPr>
              <w:t>5,5</w:t>
            </w:r>
          </w:p>
        </w:tc>
      </w:tr>
      <w:tr w:rsidR="00812FE4" w:rsidRPr="005B4382" w:rsidTr="005B4382">
        <w:trPr>
          <w:jc w:val="center"/>
        </w:trPr>
        <w:tc>
          <w:tcPr>
            <w:tcW w:w="2382" w:type="pct"/>
          </w:tcPr>
          <w:p w:rsidR="00812FE4" w:rsidRPr="005B4382" w:rsidRDefault="00812FE4" w:rsidP="00812FE4">
            <w:pPr>
              <w:overflowPunct w:val="0"/>
              <w:autoSpaceDE w:val="0"/>
              <w:autoSpaceDN w:val="0"/>
              <w:adjustRightInd w:val="0"/>
              <w:spacing w:line="240" w:lineRule="auto"/>
              <w:jc w:val="center"/>
              <w:rPr>
                <w:rFonts w:ascii="Times New Roman" w:eastAsiaTheme="minorEastAsia" w:hAnsi="Times New Roman" w:cs="Times New Roman"/>
                <w:b/>
                <w:bCs/>
                <w:sz w:val="24"/>
                <w:szCs w:val="24"/>
                <w:lang w:eastAsia="ru-RU"/>
              </w:rPr>
            </w:pPr>
            <w:r w:rsidRPr="005B4382">
              <w:rPr>
                <w:rFonts w:ascii="Times New Roman" w:eastAsiaTheme="minorEastAsia" w:hAnsi="Times New Roman" w:cs="Times New Roman"/>
                <w:sz w:val="24"/>
                <w:szCs w:val="24"/>
                <w:lang w:eastAsia="ru-RU"/>
              </w:rPr>
              <w:t>свыше 3,6 до 5</w:t>
            </w:r>
          </w:p>
        </w:tc>
        <w:tc>
          <w:tcPr>
            <w:tcW w:w="1236" w:type="pct"/>
          </w:tcPr>
          <w:p w:rsidR="00812FE4" w:rsidRPr="005B4382" w:rsidRDefault="00812FE4" w:rsidP="00812FE4">
            <w:pPr>
              <w:overflowPunct w:val="0"/>
              <w:autoSpaceDE w:val="0"/>
              <w:autoSpaceDN w:val="0"/>
              <w:adjustRightInd w:val="0"/>
              <w:spacing w:line="240" w:lineRule="auto"/>
              <w:jc w:val="center"/>
              <w:rPr>
                <w:rFonts w:ascii="Times New Roman" w:eastAsiaTheme="minorEastAsia" w:hAnsi="Times New Roman" w:cs="Times New Roman"/>
                <w:b/>
                <w:bCs/>
                <w:sz w:val="24"/>
                <w:szCs w:val="24"/>
                <w:lang w:eastAsia="ru-RU"/>
              </w:rPr>
            </w:pPr>
            <w:r w:rsidRPr="005B4382">
              <w:rPr>
                <w:rFonts w:ascii="Times New Roman" w:eastAsiaTheme="minorEastAsia" w:hAnsi="Times New Roman" w:cs="Times New Roman"/>
                <w:sz w:val="24"/>
                <w:szCs w:val="24"/>
                <w:lang w:eastAsia="ru-RU"/>
              </w:rPr>
              <w:t>5,5</w:t>
            </w:r>
          </w:p>
        </w:tc>
        <w:tc>
          <w:tcPr>
            <w:tcW w:w="1381" w:type="pct"/>
          </w:tcPr>
          <w:p w:rsidR="00812FE4" w:rsidRPr="005B4382" w:rsidRDefault="00812FE4" w:rsidP="00812FE4">
            <w:pPr>
              <w:overflowPunct w:val="0"/>
              <w:autoSpaceDE w:val="0"/>
              <w:autoSpaceDN w:val="0"/>
              <w:adjustRightInd w:val="0"/>
              <w:spacing w:line="240" w:lineRule="auto"/>
              <w:jc w:val="center"/>
              <w:rPr>
                <w:rFonts w:ascii="Times New Roman" w:eastAsiaTheme="minorEastAsia" w:hAnsi="Times New Roman" w:cs="Times New Roman"/>
                <w:b/>
                <w:bCs/>
                <w:sz w:val="24"/>
                <w:szCs w:val="24"/>
                <w:lang w:eastAsia="ru-RU"/>
              </w:rPr>
            </w:pPr>
            <w:r w:rsidRPr="005B4382">
              <w:rPr>
                <w:rFonts w:ascii="Times New Roman" w:eastAsiaTheme="minorEastAsia" w:hAnsi="Times New Roman" w:cs="Times New Roman"/>
                <w:sz w:val="24"/>
                <w:szCs w:val="24"/>
                <w:lang w:eastAsia="ru-RU"/>
              </w:rPr>
              <w:t>6,5</w:t>
            </w:r>
          </w:p>
        </w:tc>
      </w:tr>
    </w:tbl>
    <w:p w:rsidR="00812FE4" w:rsidRPr="005B4382" w:rsidRDefault="00812FE4" w:rsidP="00037E95">
      <w:pPr>
        <w:spacing w:line="240" w:lineRule="auto"/>
        <w:ind w:firstLine="709"/>
        <w:contextualSpacing/>
        <w:rPr>
          <w:rFonts w:ascii="Times New Roman" w:eastAsiaTheme="minorEastAsia" w:hAnsi="Times New Roman" w:cs="Times New Roman"/>
          <w:b/>
          <w:bCs/>
          <w:sz w:val="16"/>
          <w:szCs w:val="16"/>
          <w:lang w:eastAsia="ru-RU"/>
        </w:rPr>
      </w:pPr>
    </w:p>
    <w:p w:rsidR="00812FE4" w:rsidRPr="005B4382" w:rsidRDefault="00812FE4" w:rsidP="00037E95">
      <w:pPr>
        <w:spacing w:line="240" w:lineRule="auto"/>
        <w:ind w:firstLine="709"/>
        <w:contextualSpacing/>
        <w:jc w:val="both"/>
        <w:rPr>
          <w:rFonts w:ascii="Times New Roman" w:eastAsiaTheme="minorEastAsia" w:hAnsi="Times New Roman" w:cs="Times New Roman"/>
          <w:sz w:val="24"/>
          <w:szCs w:val="24"/>
          <w:lang w:eastAsia="ru-RU"/>
        </w:rPr>
      </w:pPr>
      <w:r w:rsidRPr="005B4382">
        <w:rPr>
          <w:rFonts w:ascii="Times New Roman" w:eastAsiaTheme="minorEastAsia" w:hAnsi="Times New Roman" w:cs="Times New Roman"/>
          <w:sz w:val="24"/>
          <w:szCs w:val="24"/>
          <w:lang w:eastAsia="ru-RU"/>
        </w:rPr>
        <w:t xml:space="preserve">На тракторных дорогах допускается (при необходимости) устройство площадок для разъезда. </w:t>
      </w:r>
      <w:proofErr w:type="gramStart"/>
      <w:r w:rsidRPr="005B4382">
        <w:rPr>
          <w:rFonts w:ascii="Times New Roman" w:eastAsiaTheme="minorEastAsia" w:hAnsi="Times New Roman" w:cs="Times New Roman"/>
          <w:sz w:val="24"/>
          <w:szCs w:val="24"/>
          <w:lang w:eastAsia="ru-RU"/>
        </w:rPr>
        <w:t xml:space="preserve">Ширину площадок для разъезда по верху земляного полотна следует принимать 8, 10 и </w:t>
      </w:r>
      <w:smartTag w:uri="urn:schemas-microsoft-com:office:smarttags" w:element="metricconverter">
        <w:smartTagPr>
          <w:attr w:name="ProductID" w:val="13 м"/>
        </w:smartTagPr>
        <w:r w:rsidRPr="005B4382">
          <w:rPr>
            <w:rFonts w:ascii="Times New Roman" w:eastAsiaTheme="minorEastAsia" w:hAnsi="Times New Roman" w:cs="Times New Roman"/>
            <w:sz w:val="24"/>
            <w:szCs w:val="24"/>
            <w:lang w:eastAsia="ru-RU"/>
          </w:rPr>
          <w:t>13 м</w:t>
        </w:r>
      </w:smartTag>
      <w:r w:rsidRPr="005B4382">
        <w:rPr>
          <w:rFonts w:ascii="Times New Roman" w:eastAsiaTheme="minorEastAsia" w:hAnsi="Times New Roman" w:cs="Times New Roman"/>
          <w:sz w:val="24"/>
          <w:szCs w:val="24"/>
          <w:lang w:eastAsia="ru-RU"/>
        </w:rPr>
        <w:t xml:space="preserve"> при предполагаемом движении сельскохозяйственных машин и транспортных средств шириной соответственно до </w:t>
      </w:r>
      <w:smartTag w:uri="urn:schemas-microsoft-com:office:smarttags" w:element="metricconverter">
        <w:smartTagPr>
          <w:attr w:name="ProductID" w:val="3 м"/>
        </w:smartTagPr>
        <w:r w:rsidRPr="005B4382">
          <w:rPr>
            <w:rFonts w:ascii="Times New Roman" w:eastAsiaTheme="minorEastAsia" w:hAnsi="Times New Roman" w:cs="Times New Roman"/>
            <w:sz w:val="24"/>
            <w:szCs w:val="24"/>
            <w:lang w:eastAsia="ru-RU"/>
          </w:rPr>
          <w:t>3 м</w:t>
        </w:r>
      </w:smartTag>
      <w:r w:rsidRPr="005B4382">
        <w:rPr>
          <w:rFonts w:ascii="Times New Roman" w:eastAsiaTheme="minorEastAsia" w:hAnsi="Times New Roman" w:cs="Times New Roman"/>
          <w:sz w:val="24"/>
          <w:szCs w:val="24"/>
          <w:lang w:eastAsia="ru-RU"/>
        </w:rPr>
        <w:t xml:space="preserve">, свыше 3 до </w:t>
      </w:r>
      <w:smartTag w:uri="urn:schemas-microsoft-com:office:smarttags" w:element="metricconverter">
        <w:smartTagPr>
          <w:attr w:name="ProductID" w:val="6 м"/>
        </w:smartTagPr>
        <w:r w:rsidRPr="005B4382">
          <w:rPr>
            <w:rFonts w:ascii="Times New Roman" w:eastAsiaTheme="minorEastAsia" w:hAnsi="Times New Roman" w:cs="Times New Roman"/>
            <w:sz w:val="24"/>
            <w:szCs w:val="24"/>
            <w:lang w:eastAsia="ru-RU"/>
          </w:rPr>
          <w:t>6 м</w:t>
        </w:r>
      </w:smartTag>
      <w:r w:rsidRPr="005B4382">
        <w:rPr>
          <w:rFonts w:ascii="Times New Roman" w:eastAsiaTheme="minorEastAsia" w:hAnsi="Times New Roman" w:cs="Times New Roman"/>
          <w:sz w:val="24"/>
          <w:szCs w:val="24"/>
          <w:lang w:eastAsia="ru-RU"/>
        </w:rPr>
        <w:t xml:space="preserve"> и свыше 6 до </w:t>
      </w:r>
      <w:smartTag w:uri="urn:schemas-microsoft-com:office:smarttags" w:element="metricconverter">
        <w:smartTagPr>
          <w:attr w:name="ProductID" w:val="8 м"/>
        </w:smartTagPr>
        <w:r w:rsidRPr="005B4382">
          <w:rPr>
            <w:rFonts w:ascii="Times New Roman" w:eastAsiaTheme="minorEastAsia" w:hAnsi="Times New Roman" w:cs="Times New Roman"/>
            <w:sz w:val="24"/>
            <w:szCs w:val="24"/>
            <w:lang w:eastAsia="ru-RU"/>
          </w:rPr>
          <w:t>8 м</w:t>
        </w:r>
      </w:smartTag>
      <w:r w:rsidRPr="005B4382">
        <w:rPr>
          <w:rFonts w:ascii="Times New Roman" w:eastAsiaTheme="minorEastAsia" w:hAnsi="Times New Roman" w:cs="Times New Roman"/>
          <w:sz w:val="24"/>
          <w:szCs w:val="24"/>
          <w:lang w:eastAsia="ru-RU"/>
        </w:rPr>
        <w:t xml:space="preserve">, а длину – в зависимости от длины машин и транспортных средств (включая автопоезда), но не менее </w:t>
      </w:r>
      <w:smartTag w:uri="urn:schemas-microsoft-com:office:smarttags" w:element="metricconverter">
        <w:smartTagPr>
          <w:attr w:name="ProductID" w:val="15 м"/>
        </w:smartTagPr>
        <w:r w:rsidRPr="005B4382">
          <w:rPr>
            <w:rFonts w:ascii="Times New Roman" w:eastAsiaTheme="minorEastAsia" w:hAnsi="Times New Roman" w:cs="Times New Roman"/>
            <w:sz w:val="24"/>
            <w:szCs w:val="24"/>
            <w:lang w:eastAsia="ru-RU"/>
          </w:rPr>
          <w:t>15 м</w:t>
        </w:r>
      </w:smartTag>
      <w:r w:rsidRPr="005B4382">
        <w:rPr>
          <w:rFonts w:ascii="Times New Roman" w:eastAsiaTheme="minorEastAsia" w:hAnsi="Times New Roman" w:cs="Times New Roman"/>
          <w:sz w:val="24"/>
          <w:szCs w:val="24"/>
          <w:lang w:eastAsia="ru-RU"/>
        </w:rPr>
        <w:t>. Участки перехода от однополосной</w:t>
      </w:r>
      <w:proofErr w:type="gramEnd"/>
      <w:r w:rsidRPr="005B4382">
        <w:rPr>
          <w:rFonts w:ascii="Times New Roman" w:eastAsiaTheme="minorEastAsia" w:hAnsi="Times New Roman" w:cs="Times New Roman"/>
          <w:sz w:val="24"/>
          <w:szCs w:val="24"/>
          <w:lang w:eastAsia="ru-RU"/>
        </w:rPr>
        <w:t xml:space="preserve"> проезжей части к площадке для разъезда должны быть длиной не менее </w:t>
      </w:r>
      <w:smartTag w:uri="urn:schemas-microsoft-com:office:smarttags" w:element="metricconverter">
        <w:smartTagPr>
          <w:attr w:name="ProductID" w:val="15 м"/>
        </w:smartTagPr>
        <w:r w:rsidRPr="005B4382">
          <w:rPr>
            <w:rFonts w:ascii="Times New Roman" w:eastAsiaTheme="minorEastAsia" w:hAnsi="Times New Roman" w:cs="Times New Roman"/>
            <w:sz w:val="24"/>
            <w:szCs w:val="24"/>
            <w:lang w:eastAsia="ru-RU"/>
          </w:rPr>
          <w:t>15 м</w:t>
        </w:r>
      </w:smartTag>
      <w:r w:rsidRPr="005B4382">
        <w:rPr>
          <w:rFonts w:ascii="Times New Roman" w:eastAsiaTheme="minorEastAsia" w:hAnsi="Times New Roman" w:cs="Times New Roman"/>
          <w:sz w:val="24"/>
          <w:szCs w:val="24"/>
          <w:lang w:eastAsia="ru-RU"/>
        </w:rPr>
        <w:t xml:space="preserve">, а для </w:t>
      </w:r>
      <w:proofErr w:type="spellStart"/>
      <w:r w:rsidRPr="005B4382">
        <w:rPr>
          <w:rFonts w:ascii="Times New Roman" w:eastAsiaTheme="minorEastAsia" w:hAnsi="Times New Roman" w:cs="Times New Roman"/>
          <w:sz w:val="24"/>
          <w:szCs w:val="24"/>
          <w:lang w:eastAsia="ru-RU"/>
        </w:rPr>
        <w:t>двухполосной</w:t>
      </w:r>
      <w:proofErr w:type="spellEnd"/>
      <w:r w:rsidRPr="005B4382">
        <w:rPr>
          <w:rFonts w:ascii="Times New Roman" w:eastAsiaTheme="minorEastAsia" w:hAnsi="Times New Roman" w:cs="Times New Roman"/>
          <w:sz w:val="24"/>
          <w:szCs w:val="24"/>
          <w:lang w:eastAsia="ru-RU"/>
        </w:rPr>
        <w:t xml:space="preserve"> проезжей части – не менее </w:t>
      </w:r>
      <w:smartTag w:uri="urn:schemas-microsoft-com:office:smarttags" w:element="metricconverter">
        <w:smartTagPr>
          <w:attr w:name="ProductID" w:val="10 м"/>
        </w:smartTagPr>
        <w:r w:rsidRPr="005B4382">
          <w:rPr>
            <w:rFonts w:ascii="Times New Roman" w:eastAsiaTheme="minorEastAsia" w:hAnsi="Times New Roman" w:cs="Times New Roman"/>
            <w:sz w:val="24"/>
            <w:szCs w:val="24"/>
            <w:lang w:eastAsia="ru-RU"/>
          </w:rPr>
          <w:t>10 м</w:t>
        </w:r>
      </w:smartTag>
      <w:r w:rsidRPr="005B4382">
        <w:rPr>
          <w:rFonts w:ascii="Times New Roman" w:eastAsiaTheme="minorEastAsia" w:hAnsi="Times New Roman" w:cs="Times New Roman"/>
          <w:sz w:val="24"/>
          <w:szCs w:val="24"/>
          <w:lang w:eastAsia="ru-RU"/>
        </w:rPr>
        <w:t>.</w:t>
      </w:r>
    </w:p>
    <w:p w:rsidR="00AA1AEC" w:rsidRPr="005B4382" w:rsidRDefault="00812FE4" w:rsidP="00083615">
      <w:pPr>
        <w:spacing w:after="0" w:line="240" w:lineRule="auto"/>
        <w:ind w:firstLine="709"/>
        <w:jc w:val="both"/>
        <w:rPr>
          <w:rFonts w:ascii="Times New Roman" w:eastAsiaTheme="minorEastAsia" w:hAnsi="Times New Roman" w:cs="Times New Roman"/>
          <w:sz w:val="24"/>
          <w:szCs w:val="24"/>
          <w:lang w:eastAsia="ru-RU"/>
        </w:rPr>
      </w:pPr>
      <w:r w:rsidRPr="005B4382">
        <w:rPr>
          <w:rFonts w:ascii="Times New Roman" w:eastAsiaTheme="minorEastAsia" w:hAnsi="Times New Roman" w:cs="Times New Roman"/>
          <w:sz w:val="24"/>
          <w:szCs w:val="24"/>
          <w:lang w:eastAsia="ru-RU"/>
        </w:rPr>
        <w:t>Пересечения, примыкания и обустройство внутрихозяйственных дорог следует проектировать в соответствии с требованиями СП 99.13330.2016.</w:t>
      </w:r>
    </w:p>
    <w:p w:rsidR="00AA1AEC" w:rsidRPr="005B4382" w:rsidRDefault="00AA1AEC" w:rsidP="00083615">
      <w:pPr>
        <w:spacing w:after="0" w:line="240" w:lineRule="auto"/>
        <w:ind w:firstLine="709"/>
        <w:contextualSpacing/>
        <w:jc w:val="both"/>
        <w:rPr>
          <w:rFonts w:ascii="Times New Roman" w:eastAsiaTheme="minorEastAsia" w:hAnsi="Times New Roman" w:cs="Times New Roman"/>
          <w:sz w:val="24"/>
          <w:szCs w:val="24"/>
          <w:lang w:eastAsia="ru-RU"/>
        </w:rPr>
      </w:pPr>
      <w:r w:rsidRPr="005B4382">
        <w:rPr>
          <w:rFonts w:ascii="Times New Roman" w:eastAsiaTheme="minorEastAsia" w:hAnsi="Times New Roman" w:cs="Times New Roman"/>
          <w:sz w:val="24"/>
          <w:szCs w:val="24"/>
          <w:lang w:eastAsia="ru-RU"/>
        </w:rPr>
        <w:t xml:space="preserve">Инфраструктура </w:t>
      </w:r>
      <w:r w:rsidRPr="005B4382">
        <w:rPr>
          <w:rFonts w:ascii="Times New Roman" w:eastAsiaTheme="minorEastAsia" w:hAnsi="Times New Roman" w:cs="Times New Roman"/>
          <w:b/>
          <w:sz w:val="24"/>
          <w:szCs w:val="24"/>
          <w:lang w:eastAsia="ru-RU"/>
        </w:rPr>
        <w:t>для велосипедного движения</w:t>
      </w:r>
      <w:r w:rsidRPr="005B4382">
        <w:rPr>
          <w:rFonts w:ascii="Times New Roman" w:eastAsiaTheme="minorEastAsia" w:hAnsi="Times New Roman" w:cs="Times New Roman"/>
          <w:sz w:val="24"/>
          <w:szCs w:val="24"/>
          <w:lang w:eastAsia="ru-RU"/>
        </w:rPr>
        <w:t xml:space="preserve"> формируется в виде взаимоувязанной сети велосипедных путей (велосипедных дорожек и (или) полос для движения велосипедного транспорта) на территориях различного функционального назначения.</w:t>
      </w:r>
    </w:p>
    <w:p w:rsidR="00AA1AEC" w:rsidRPr="005B4382" w:rsidRDefault="00AA1AEC" w:rsidP="00177205">
      <w:pPr>
        <w:spacing w:line="240" w:lineRule="auto"/>
        <w:ind w:firstLine="709"/>
        <w:contextualSpacing/>
        <w:jc w:val="both"/>
        <w:rPr>
          <w:rFonts w:ascii="Times New Roman" w:eastAsiaTheme="minorEastAsia" w:hAnsi="Times New Roman" w:cs="Times New Roman"/>
          <w:sz w:val="24"/>
          <w:szCs w:val="24"/>
          <w:lang w:eastAsia="ru-RU"/>
        </w:rPr>
      </w:pPr>
      <w:r w:rsidRPr="005B4382">
        <w:rPr>
          <w:rFonts w:ascii="Times New Roman" w:eastAsiaTheme="minorEastAsia" w:hAnsi="Times New Roman" w:cs="Times New Roman"/>
          <w:sz w:val="24"/>
          <w:szCs w:val="24"/>
          <w:lang w:eastAsia="ru-RU"/>
        </w:rPr>
        <w:lastRenderedPageBreak/>
        <w:t>При организации велосипедных путей доступ велосипедистов на иные транспортные коммуникации ограничивается.</w:t>
      </w:r>
    </w:p>
    <w:p w:rsidR="00AA1AEC" w:rsidRPr="005B4382" w:rsidRDefault="00AA1AEC" w:rsidP="00177205">
      <w:pPr>
        <w:spacing w:line="240" w:lineRule="auto"/>
        <w:ind w:firstLine="709"/>
        <w:contextualSpacing/>
        <w:jc w:val="both"/>
        <w:rPr>
          <w:rFonts w:ascii="Times New Roman" w:eastAsiaTheme="minorEastAsia" w:hAnsi="Times New Roman" w:cs="Times New Roman"/>
          <w:sz w:val="24"/>
          <w:szCs w:val="24"/>
          <w:lang w:eastAsia="ru-RU"/>
        </w:rPr>
      </w:pPr>
      <w:r w:rsidRPr="005B4382">
        <w:rPr>
          <w:rFonts w:ascii="Times New Roman" w:eastAsiaTheme="minorEastAsia" w:hAnsi="Times New Roman" w:cs="Times New Roman"/>
          <w:sz w:val="24"/>
          <w:szCs w:val="24"/>
          <w:lang w:eastAsia="ru-RU"/>
        </w:rPr>
        <w:t>Расчетную скорость для велосипедистов следует принимать 20 км/ч. На подъездах к пересечениям или подземным проходам расчетная скорость может быть снижена до 10 км/ч.</w:t>
      </w:r>
    </w:p>
    <w:p w:rsidR="00AA1AEC" w:rsidRPr="005B4382" w:rsidRDefault="00AA1AEC" w:rsidP="00177205">
      <w:pPr>
        <w:spacing w:line="240" w:lineRule="auto"/>
        <w:ind w:firstLine="709"/>
        <w:contextualSpacing/>
        <w:jc w:val="both"/>
        <w:rPr>
          <w:rFonts w:ascii="Times New Roman" w:eastAsiaTheme="minorEastAsia" w:hAnsi="Times New Roman" w:cs="Times New Roman"/>
          <w:sz w:val="24"/>
          <w:szCs w:val="24"/>
          <w:lang w:eastAsia="ru-RU"/>
        </w:rPr>
      </w:pPr>
      <w:r w:rsidRPr="005B4382">
        <w:rPr>
          <w:rFonts w:ascii="Times New Roman" w:eastAsiaTheme="minorEastAsia" w:hAnsi="Times New Roman" w:cs="Times New Roman"/>
          <w:sz w:val="24"/>
          <w:szCs w:val="24"/>
          <w:lang w:eastAsia="ru-RU"/>
        </w:rPr>
        <w:t>Количество полос движения назначается в зависимости от прогнозируемой интенсивности велосипедного движения из расчета 1500 вел</w:t>
      </w:r>
      <w:proofErr w:type="gramStart"/>
      <w:r w:rsidRPr="005B4382">
        <w:rPr>
          <w:rFonts w:ascii="Times New Roman" w:eastAsiaTheme="minorEastAsia" w:hAnsi="Times New Roman" w:cs="Times New Roman"/>
          <w:sz w:val="24"/>
          <w:szCs w:val="24"/>
          <w:lang w:eastAsia="ru-RU"/>
        </w:rPr>
        <w:t>.</w:t>
      </w:r>
      <w:proofErr w:type="gramEnd"/>
      <w:r w:rsidRPr="005B4382">
        <w:rPr>
          <w:rFonts w:ascii="Times New Roman" w:eastAsiaTheme="minorEastAsia" w:hAnsi="Times New Roman" w:cs="Times New Roman"/>
          <w:sz w:val="24"/>
          <w:szCs w:val="24"/>
          <w:lang w:eastAsia="ru-RU"/>
        </w:rPr>
        <w:t>/</w:t>
      </w:r>
      <w:proofErr w:type="gramStart"/>
      <w:r w:rsidRPr="005B4382">
        <w:rPr>
          <w:rFonts w:ascii="Times New Roman" w:eastAsiaTheme="minorEastAsia" w:hAnsi="Times New Roman" w:cs="Times New Roman"/>
          <w:sz w:val="24"/>
          <w:szCs w:val="24"/>
          <w:lang w:eastAsia="ru-RU"/>
        </w:rPr>
        <w:t>ч</w:t>
      </w:r>
      <w:proofErr w:type="gramEnd"/>
      <w:r w:rsidRPr="005B4382">
        <w:rPr>
          <w:rFonts w:ascii="Times New Roman" w:eastAsiaTheme="minorEastAsia" w:hAnsi="Times New Roman" w:cs="Times New Roman"/>
          <w:sz w:val="24"/>
          <w:szCs w:val="24"/>
          <w:lang w:eastAsia="ru-RU"/>
        </w:rPr>
        <w:t xml:space="preserve"> на одну велосипедную полосу при одностороннем движении, 1000 вел./ч на одну велосипедную полосу при двухстороннем движении.</w:t>
      </w:r>
    </w:p>
    <w:p w:rsidR="00AA1AEC" w:rsidRPr="005B4382" w:rsidRDefault="00AA1AEC" w:rsidP="00AA1AEC">
      <w:pPr>
        <w:spacing w:line="240" w:lineRule="auto"/>
        <w:ind w:firstLine="709"/>
        <w:contextualSpacing/>
        <w:jc w:val="both"/>
        <w:rPr>
          <w:rFonts w:ascii="Times New Roman" w:eastAsiaTheme="minorEastAsia" w:hAnsi="Times New Roman" w:cs="Times New Roman"/>
          <w:sz w:val="24"/>
          <w:szCs w:val="24"/>
          <w:lang w:eastAsia="ru-RU"/>
        </w:rPr>
      </w:pPr>
      <w:r w:rsidRPr="005B4382">
        <w:rPr>
          <w:rFonts w:ascii="Times New Roman" w:eastAsiaTheme="minorEastAsia" w:hAnsi="Times New Roman" w:cs="Times New Roman"/>
          <w:sz w:val="24"/>
          <w:szCs w:val="24"/>
          <w:lang w:eastAsia="ru-RU"/>
        </w:rPr>
        <w:t xml:space="preserve">Минимальные расстояния от велосипедных дорожек и полос до боковых препятствий </w:t>
      </w:r>
      <w:r w:rsidR="00177205" w:rsidRPr="005B4382">
        <w:rPr>
          <w:rFonts w:ascii="Times New Roman" w:eastAsiaTheme="minorEastAsia" w:hAnsi="Times New Roman" w:cs="Times New Roman"/>
          <w:sz w:val="24"/>
          <w:szCs w:val="24"/>
          <w:lang w:eastAsia="ru-RU"/>
        </w:rPr>
        <w:t xml:space="preserve">в соответствии с СП 396.1325800.2018 «Улицы и дороги населенных пунктов. Правила градостроительного проектирования» </w:t>
      </w:r>
      <w:r w:rsidRPr="005B4382">
        <w:rPr>
          <w:rFonts w:ascii="Times New Roman" w:eastAsiaTheme="minorEastAsia" w:hAnsi="Times New Roman" w:cs="Times New Roman"/>
          <w:sz w:val="24"/>
          <w:szCs w:val="24"/>
          <w:lang w:eastAsia="ru-RU"/>
        </w:rPr>
        <w:t>следует принимать по таблице ниже.</w:t>
      </w:r>
    </w:p>
    <w:p w:rsidR="00AA1AEC" w:rsidRPr="005B4382" w:rsidRDefault="00AA1AEC" w:rsidP="00AA1AEC">
      <w:pPr>
        <w:suppressAutoHyphens/>
        <w:spacing w:after="0"/>
        <w:ind w:firstLine="709"/>
        <w:jc w:val="both"/>
        <w:rPr>
          <w:rFonts w:ascii="Century Gothic" w:eastAsia="Times New Roman" w:hAnsi="Century Gothic" w:cs="Times New Roman"/>
          <w:sz w:val="16"/>
          <w:szCs w:val="16"/>
          <w:lang w:eastAsia="ar-SA"/>
        </w:rPr>
      </w:pPr>
    </w:p>
    <w:tbl>
      <w:tblPr>
        <w:tblW w:w="4718" w:type="pct"/>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5817"/>
        <w:gridCol w:w="2268"/>
        <w:gridCol w:w="1826"/>
      </w:tblGrid>
      <w:tr w:rsidR="00AA1AEC" w:rsidRPr="005B4382" w:rsidTr="00083615">
        <w:tc>
          <w:tcPr>
            <w:tcW w:w="2935" w:type="pct"/>
            <w:shd w:val="clear" w:color="auto" w:fill="CCFFCC"/>
            <w:tcMar>
              <w:top w:w="0" w:type="dxa"/>
              <w:left w:w="149" w:type="dxa"/>
              <w:bottom w:w="0" w:type="dxa"/>
              <w:right w:w="149" w:type="dxa"/>
            </w:tcMar>
            <w:vAlign w:val="center"/>
            <w:hideMark/>
          </w:tcPr>
          <w:p w:rsidR="00AA1AEC" w:rsidRPr="005B4382" w:rsidRDefault="00AA1AEC" w:rsidP="00AA1AEC">
            <w:pPr>
              <w:spacing w:after="0" w:line="240" w:lineRule="auto"/>
              <w:jc w:val="center"/>
              <w:textAlignment w:val="baseline"/>
              <w:rPr>
                <w:rFonts w:ascii="Times New Roman" w:eastAsia="Times New Roman" w:hAnsi="Times New Roman" w:cs="Times New Roman"/>
                <w:b/>
                <w:lang w:eastAsia="ru-RU"/>
              </w:rPr>
            </w:pPr>
            <w:r w:rsidRPr="005B4382">
              <w:rPr>
                <w:rFonts w:ascii="Times New Roman" w:eastAsia="Times New Roman" w:hAnsi="Times New Roman" w:cs="Times New Roman"/>
                <w:b/>
                <w:lang w:eastAsia="ru-RU"/>
              </w:rPr>
              <w:t>Минимальное расстояние</w:t>
            </w:r>
          </w:p>
        </w:tc>
        <w:tc>
          <w:tcPr>
            <w:tcW w:w="1144" w:type="pct"/>
            <w:shd w:val="clear" w:color="auto" w:fill="CCFFCC"/>
            <w:tcMar>
              <w:top w:w="0" w:type="dxa"/>
              <w:left w:w="149" w:type="dxa"/>
              <w:bottom w:w="0" w:type="dxa"/>
              <w:right w:w="149" w:type="dxa"/>
            </w:tcMar>
            <w:vAlign w:val="center"/>
            <w:hideMark/>
          </w:tcPr>
          <w:p w:rsidR="00AA1AEC" w:rsidRPr="005B4382" w:rsidRDefault="00AA1AEC" w:rsidP="00AA1AEC">
            <w:pPr>
              <w:spacing w:after="0" w:line="240" w:lineRule="auto"/>
              <w:jc w:val="center"/>
              <w:textAlignment w:val="baseline"/>
              <w:rPr>
                <w:rFonts w:ascii="Times New Roman" w:eastAsia="Times New Roman" w:hAnsi="Times New Roman" w:cs="Times New Roman"/>
                <w:b/>
                <w:lang w:eastAsia="ru-RU"/>
              </w:rPr>
            </w:pPr>
            <w:r w:rsidRPr="005B4382">
              <w:rPr>
                <w:rFonts w:ascii="Times New Roman" w:eastAsia="Times New Roman" w:hAnsi="Times New Roman" w:cs="Times New Roman"/>
                <w:b/>
                <w:lang w:eastAsia="ru-RU"/>
              </w:rPr>
              <w:t xml:space="preserve">Велосипедная дорожка, </w:t>
            </w:r>
            <w:proofErr w:type="gramStart"/>
            <w:r w:rsidRPr="005B4382">
              <w:rPr>
                <w:rFonts w:ascii="Times New Roman" w:eastAsia="Times New Roman" w:hAnsi="Times New Roman" w:cs="Times New Roman"/>
                <w:b/>
                <w:lang w:eastAsia="ru-RU"/>
              </w:rPr>
              <w:t>м</w:t>
            </w:r>
            <w:proofErr w:type="gramEnd"/>
          </w:p>
        </w:tc>
        <w:tc>
          <w:tcPr>
            <w:tcW w:w="921" w:type="pct"/>
            <w:shd w:val="clear" w:color="auto" w:fill="CCFFCC"/>
            <w:tcMar>
              <w:top w:w="0" w:type="dxa"/>
              <w:left w:w="149" w:type="dxa"/>
              <w:bottom w:w="0" w:type="dxa"/>
              <w:right w:w="149" w:type="dxa"/>
            </w:tcMar>
            <w:vAlign w:val="center"/>
            <w:hideMark/>
          </w:tcPr>
          <w:p w:rsidR="00AA1AEC" w:rsidRPr="005B4382" w:rsidRDefault="00AA1AEC" w:rsidP="00AA1AEC">
            <w:pPr>
              <w:spacing w:after="0" w:line="240" w:lineRule="auto"/>
              <w:jc w:val="center"/>
              <w:textAlignment w:val="baseline"/>
              <w:rPr>
                <w:rFonts w:ascii="Times New Roman" w:eastAsia="Times New Roman" w:hAnsi="Times New Roman" w:cs="Times New Roman"/>
                <w:b/>
                <w:lang w:eastAsia="ru-RU"/>
              </w:rPr>
            </w:pPr>
            <w:r w:rsidRPr="005B4382">
              <w:rPr>
                <w:rFonts w:ascii="Times New Roman" w:eastAsia="Times New Roman" w:hAnsi="Times New Roman" w:cs="Times New Roman"/>
                <w:b/>
                <w:lang w:eastAsia="ru-RU"/>
              </w:rPr>
              <w:t xml:space="preserve">Велосипедная полоса, </w:t>
            </w:r>
            <w:proofErr w:type="gramStart"/>
            <w:r w:rsidRPr="005B4382">
              <w:rPr>
                <w:rFonts w:ascii="Times New Roman" w:eastAsia="Times New Roman" w:hAnsi="Times New Roman" w:cs="Times New Roman"/>
                <w:b/>
                <w:lang w:eastAsia="ru-RU"/>
              </w:rPr>
              <w:t>м</w:t>
            </w:r>
            <w:proofErr w:type="gramEnd"/>
          </w:p>
        </w:tc>
      </w:tr>
      <w:tr w:rsidR="00AA1AEC" w:rsidRPr="005B4382" w:rsidTr="00083615">
        <w:tc>
          <w:tcPr>
            <w:tcW w:w="2935" w:type="pct"/>
            <w:shd w:val="clear" w:color="auto" w:fill="auto"/>
            <w:tcMar>
              <w:top w:w="0" w:type="dxa"/>
              <w:left w:w="149" w:type="dxa"/>
              <w:bottom w:w="0" w:type="dxa"/>
              <w:right w:w="149" w:type="dxa"/>
            </w:tcMar>
            <w:hideMark/>
          </w:tcPr>
          <w:p w:rsidR="00AA1AEC" w:rsidRPr="005B4382" w:rsidRDefault="00AA1AEC" w:rsidP="00AA1AEC">
            <w:pPr>
              <w:spacing w:after="0" w:line="240" w:lineRule="auto"/>
              <w:textAlignment w:val="baseline"/>
              <w:rPr>
                <w:rFonts w:ascii="Times New Roman" w:eastAsia="Times New Roman" w:hAnsi="Times New Roman" w:cs="Times New Roman"/>
                <w:sz w:val="24"/>
                <w:szCs w:val="24"/>
                <w:lang w:eastAsia="ru-RU"/>
              </w:rPr>
            </w:pPr>
            <w:r w:rsidRPr="005B4382">
              <w:rPr>
                <w:rFonts w:ascii="Times New Roman" w:eastAsia="Times New Roman" w:hAnsi="Times New Roman" w:cs="Times New Roman"/>
                <w:sz w:val="24"/>
                <w:szCs w:val="24"/>
                <w:lang w:eastAsia="ru-RU"/>
              </w:rPr>
              <w:t>До проезжей части, опор, деревьев</w:t>
            </w:r>
          </w:p>
        </w:tc>
        <w:tc>
          <w:tcPr>
            <w:tcW w:w="1144" w:type="pct"/>
            <w:shd w:val="clear" w:color="auto" w:fill="auto"/>
            <w:tcMar>
              <w:top w:w="0" w:type="dxa"/>
              <w:left w:w="149" w:type="dxa"/>
              <w:bottom w:w="0" w:type="dxa"/>
              <w:right w:w="149" w:type="dxa"/>
            </w:tcMar>
            <w:vAlign w:val="center"/>
            <w:hideMark/>
          </w:tcPr>
          <w:p w:rsidR="00AA1AEC" w:rsidRPr="005B4382" w:rsidRDefault="00AA1AEC" w:rsidP="00AA1AEC">
            <w:pPr>
              <w:spacing w:after="0" w:line="240" w:lineRule="auto"/>
              <w:jc w:val="center"/>
              <w:textAlignment w:val="baseline"/>
              <w:rPr>
                <w:rFonts w:ascii="Times New Roman" w:eastAsia="Times New Roman" w:hAnsi="Times New Roman" w:cs="Times New Roman"/>
                <w:sz w:val="24"/>
                <w:szCs w:val="24"/>
                <w:lang w:eastAsia="ru-RU"/>
              </w:rPr>
            </w:pPr>
            <w:r w:rsidRPr="005B4382">
              <w:rPr>
                <w:rFonts w:ascii="Times New Roman" w:eastAsia="Times New Roman" w:hAnsi="Times New Roman" w:cs="Times New Roman"/>
                <w:sz w:val="24"/>
                <w:szCs w:val="24"/>
                <w:lang w:eastAsia="ru-RU"/>
              </w:rPr>
              <w:t>0,75</w:t>
            </w:r>
          </w:p>
        </w:tc>
        <w:tc>
          <w:tcPr>
            <w:tcW w:w="921" w:type="pct"/>
            <w:shd w:val="clear" w:color="auto" w:fill="auto"/>
            <w:tcMar>
              <w:top w:w="0" w:type="dxa"/>
              <w:left w:w="149" w:type="dxa"/>
              <w:bottom w:w="0" w:type="dxa"/>
              <w:right w:w="149" w:type="dxa"/>
            </w:tcMar>
            <w:vAlign w:val="center"/>
            <w:hideMark/>
          </w:tcPr>
          <w:p w:rsidR="00AA1AEC" w:rsidRPr="005B4382" w:rsidRDefault="00AA1AEC" w:rsidP="00AA1AEC">
            <w:pPr>
              <w:spacing w:after="0" w:line="240" w:lineRule="auto"/>
              <w:jc w:val="center"/>
              <w:textAlignment w:val="baseline"/>
              <w:rPr>
                <w:rFonts w:ascii="Times New Roman" w:eastAsia="Times New Roman" w:hAnsi="Times New Roman" w:cs="Times New Roman"/>
                <w:sz w:val="24"/>
                <w:szCs w:val="24"/>
                <w:lang w:eastAsia="ru-RU"/>
              </w:rPr>
            </w:pPr>
            <w:r w:rsidRPr="005B4382">
              <w:rPr>
                <w:rFonts w:ascii="Times New Roman" w:eastAsia="Times New Roman" w:hAnsi="Times New Roman" w:cs="Times New Roman"/>
                <w:sz w:val="24"/>
                <w:szCs w:val="24"/>
                <w:lang w:eastAsia="ru-RU"/>
              </w:rPr>
              <w:t>0,50</w:t>
            </w:r>
          </w:p>
        </w:tc>
      </w:tr>
      <w:tr w:rsidR="00AA1AEC" w:rsidRPr="005B4382" w:rsidTr="00083615">
        <w:tc>
          <w:tcPr>
            <w:tcW w:w="2935" w:type="pct"/>
            <w:shd w:val="clear" w:color="auto" w:fill="auto"/>
            <w:tcMar>
              <w:top w:w="0" w:type="dxa"/>
              <w:left w:w="149" w:type="dxa"/>
              <w:bottom w:w="0" w:type="dxa"/>
              <w:right w:w="149" w:type="dxa"/>
            </w:tcMar>
            <w:hideMark/>
          </w:tcPr>
          <w:p w:rsidR="00AA1AEC" w:rsidRPr="005B4382" w:rsidRDefault="00AA1AEC" w:rsidP="00AA1AEC">
            <w:pPr>
              <w:spacing w:after="0" w:line="240" w:lineRule="auto"/>
              <w:textAlignment w:val="baseline"/>
              <w:rPr>
                <w:rFonts w:ascii="Times New Roman" w:eastAsia="Times New Roman" w:hAnsi="Times New Roman" w:cs="Times New Roman"/>
                <w:sz w:val="24"/>
                <w:szCs w:val="24"/>
                <w:lang w:eastAsia="ru-RU"/>
              </w:rPr>
            </w:pPr>
            <w:r w:rsidRPr="005B4382">
              <w:rPr>
                <w:rFonts w:ascii="Times New Roman" w:eastAsia="Times New Roman" w:hAnsi="Times New Roman" w:cs="Times New Roman"/>
                <w:sz w:val="24"/>
                <w:szCs w:val="24"/>
                <w:lang w:eastAsia="ru-RU"/>
              </w:rPr>
              <w:t>До стоянок автомобилей (параллельных/под углом)</w:t>
            </w:r>
          </w:p>
        </w:tc>
        <w:tc>
          <w:tcPr>
            <w:tcW w:w="2065" w:type="pct"/>
            <w:gridSpan w:val="2"/>
            <w:shd w:val="clear" w:color="auto" w:fill="auto"/>
            <w:tcMar>
              <w:top w:w="0" w:type="dxa"/>
              <w:left w:w="149" w:type="dxa"/>
              <w:bottom w:w="0" w:type="dxa"/>
              <w:right w:w="149" w:type="dxa"/>
            </w:tcMar>
            <w:vAlign w:val="center"/>
            <w:hideMark/>
          </w:tcPr>
          <w:p w:rsidR="00AA1AEC" w:rsidRPr="005B4382" w:rsidRDefault="00AA1AEC" w:rsidP="00AA1AEC">
            <w:pPr>
              <w:spacing w:after="0" w:line="240" w:lineRule="auto"/>
              <w:jc w:val="center"/>
              <w:textAlignment w:val="baseline"/>
              <w:rPr>
                <w:rFonts w:ascii="Times New Roman" w:eastAsia="Times New Roman" w:hAnsi="Times New Roman" w:cs="Times New Roman"/>
                <w:sz w:val="24"/>
                <w:szCs w:val="24"/>
                <w:lang w:eastAsia="ru-RU"/>
              </w:rPr>
            </w:pPr>
            <w:r w:rsidRPr="005B4382">
              <w:rPr>
                <w:rFonts w:ascii="Times New Roman" w:eastAsia="Times New Roman" w:hAnsi="Times New Roman" w:cs="Times New Roman"/>
                <w:sz w:val="24"/>
                <w:szCs w:val="24"/>
                <w:lang w:eastAsia="ru-RU"/>
              </w:rPr>
              <w:t>0,75/0,25</w:t>
            </w:r>
          </w:p>
        </w:tc>
      </w:tr>
      <w:tr w:rsidR="00AA1AEC" w:rsidRPr="005B4382" w:rsidTr="00083615">
        <w:tc>
          <w:tcPr>
            <w:tcW w:w="2935" w:type="pct"/>
            <w:shd w:val="clear" w:color="auto" w:fill="auto"/>
            <w:tcMar>
              <w:top w:w="0" w:type="dxa"/>
              <w:left w:w="149" w:type="dxa"/>
              <w:bottom w:w="0" w:type="dxa"/>
              <w:right w:w="149" w:type="dxa"/>
            </w:tcMar>
            <w:hideMark/>
          </w:tcPr>
          <w:p w:rsidR="00AA1AEC" w:rsidRPr="005B4382" w:rsidRDefault="00AA1AEC" w:rsidP="00AA1AEC">
            <w:pPr>
              <w:spacing w:after="0" w:line="240" w:lineRule="auto"/>
              <w:textAlignment w:val="baseline"/>
              <w:rPr>
                <w:rFonts w:ascii="Times New Roman" w:eastAsia="Times New Roman" w:hAnsi="Times New Roman" w:cs="Times New Roman"/>
                <w:sz w:val="24"/>
                <w:szCs w:val="24"/>
                <w:lang w:eastAsia="ru-RU"/>
              </w:rPr>
            </w:pPr>
            <w:r w:rsidRPr="005B4382">
              <w:rPr>
                <w:rFonts w:ascii="Times New Roman" w:eastAsia="Times New Roman" w:hAnsi="Times New Roman" w:cs="Times New Roman"/>
                <w:sz w:val="24"/>
                <w:szCs w:val="24"/>
                <w:lang w:eastAsia="ru-RU"/>
              </w:rPr>
              <w:t>Тротуаров</w:t>
            </w:r>
          </w:p>
        </w:tc>
        <w:tc>
          <w:tcPr>
            <w:tcW w:w="1144" w:type="pct"/>
            <w:shd w:val="clear" w:color="auto" w:fill="auto"/>
            <w:tcMar>
              <w:top w:w="0" w:type="dxa"/>
              <w:left w:w="149" w:type="dxa"/>
              <w:bottom w:w="0" w:type="dxa"/>
              <w:right w:w="149" w:type="dxa"/>
            </w:tcMar>
            <w:vAlign w:val="center"/>
            <w:hideMark/>
          </w:tcPr>
          <w:p w:rsidR="00AA1AEC" w:rsidRPr="005B4382" w:rsidRDefault="00AA1AEC" w:rsidP="00AA1AEC">
            <w:pPr>
              <w:spacing w:after="0" w:line="240" w:lineRule="auto"/>
              <w:jc w:val="center"/>
              <w:textAlignment w:val="baseline"/>
              <w:rPr>
                <w:rFonts w:ascii="Times New Roman" w:eastAsia="Times New Roman" w:hAnsi="Times New Roman" w:cs="Times New Roman"/>
                <w:sz w:val="24"/>
                <w:szCs w:val="24"/>
                <w:lang w:eastAsia="ru-RU"/>
              </w:rPr>
            </w:pPr>
            <w:r w:rsidRPr="005B4382">
              <w:rPr>
                <w:rFonts w:ascii="Times New Roman" w:eastAsia="Times New Roman" w:hAnsi="Times New Roman" w:cs="Times New Roman"/>
                <w:sz w:val="24"/>
                <w:szCs w:val="24"/>
                <w:lang w:eastAsia="ru-RU"/>
              </w:rPr>
              <w:t>0,50</w:t>
            </w:r>
          </w:p>
        </w:tc>
        <w:tc>
          <w:tcPr>
            <w:tcW w:w="921" w:type="pct"/>
            <w:shd w:val="clear" w:color="auto" w:fill="auto"/>
            <w:tcMar>
              <w:top w:w="0" w:type="dxa"/>
              <w:left w:w="149" w:type="dxa"/>
              <w:bottom w:w="0" w:type="dxa"/>
              <w:right w:w="149" w:type="dxa"/>
            </w:tcMar>
            <w:vAlign w:val="center"/>
            <w:hideMark/>
          </w:tcPr>
          <w:p w:rsidR="00AA1AEC" w:rsidRPr="005B4382" w:rsidRDefault="00AA1AEC" w:rsidP="00AA1AEC">
            <w:pPr>
              <w:spacing w:after="0" w:line="240" w:lineRule="auto"/>
              <w:jc w:val="center"/>
              <w:textAlignment w:val="baseline"/>
              <w:rPr>
                <w:rFonts w:ascii="Times New Roman" w:eastAsia="Times New Roman" w:hAnsi="Times New Roman" w:cs="Times New Roman"/>
                <w:sz w:val="24"/>
                <w:szCs w:val="24"/>
                <w:lang w:eastAsia="ru-RU"/>
              </w:rPr>
            </w:pPr>
            <w:r w:rsidRPr="005B4382">
              <w:rPr>
                <w:rFonts w:ascii="Times New Roman" w:eastAsia="Times New Roman" w:hAnsi="Times New Roman" w:cs="Times New Roman"/>
                <w:sz w:val="24"/>
                <w:szCs w:val="24"/>
                <w:lang w:eastAsia="ru-RU"/>
              </w:rPr>
              <w:t>0,25</w:t>
            </w:r>
          </w:p>
        </w:tc>
      </w:tr>
      <w:tr w:rsidR="00AA1AEC" w:rsidRPr="005B4382" w:rsidTr="00083615">
        <w:tc>
          <w:tcPr>
            <w:tcW w:w="2935" w:type="pct"/>
            <w:shd w:val="clear" w:color="auto" w:fill="auto"/>
            <w:tcMar>
              <w:top w:w="0" w:type="dxa"/>
              <w:left w:w="149" w:type="dxa"/>
              <w:bottom w:w="0" w:type="dxa"/>
              <w:right w:w="149" w:type="dxa"/>
            </w:tcMar>
            <w:hideMark/>
          </w:tcPr>
          <w:p w:rsidR="00AA1AEC" w:rsidRPr="005B4382" w:rsidRDefault="00AA1AEC" w:rsidP="00AA1AEC">
            <w:pPr>
              <w:spacing w:after="0" w:line="240" w:lineRule="auto"/>
              <w:textAlignment w:val="baseline"/>
              <w:rPr>
                <w:rFonts w:ascii="Times New Roman" w:eastAsia="Times New Roman" w:hAnsi="Times New Roman" w:cs="Times New Roman"/>
                <w:sz w:val="24"/>
                <w:szCs w:val="24"/>
                <w:lang w:eastAsia="ru-RU"/>
              </w:rPr>
            </w:pPr>
            <w:r w:rsidRPr="005B4382">
              <w:rPr>
                <w:rFonts w:ascii="Times New Roman" w:eastAsia="Times New Roman" w:hAnsi="Times New Roman" w:cs="Times New Roman"/>
                <w:sz w:val="24"/>
                <w:szCs w:val="24"/>
                <w:lang w:eastAsia="ru-RU"/>
              </w:rPr>
              <w:t>Зданий, оград и других построек и сооружений</w:t>
            </w:r>
          </w:p>
        </w:tc>
        <w:tc>
          <w:tcPr>
            <w:tcW w:w="2065" w:type="pct"/>
            <w:gridSpan w:val="2"/>
            <w:shd w:val="clear" w:color="auto" w:fill="auto"/>
            <w:tcMar>
              <w:top w:w="0" w:type="dxa"/>
              <w:left w:w="149" w:type="dxa"/>
              <w:bottom w:w="0" w:type="dxa"/>
              <w:right w:w="149" w:type="dxa"/>
            </w:tcMar>
            <w:vAlign w:val="center"/>
            <w:hideMark/>
          </w:tcPr>
          <w:p w:rsidR="00AA1AEC" w:rsidRPr="005B4382" w:rsidRDefault="00AA1AEC" w:rsidP="00AA1AEC">
            <w:pPr>
              <w:spacing w:after="0" w:line="240" w:lineRule="auto"/>
              <w:jc w:val="center"/>
              <w:textAlignment w:val="baseline"/>
              <w:rPr>
                <w:rFonts w:ascii="Times New Roman" w:eastAsia="Times New Roman" w:hAnsi="Times New Roman" w:cs="Times New Roman"/>
                <w:sz w:val="24"/>
                <w:szCs w:val="24"/>
                <w:lang w:eastAsia="ru-RU"/>
              </w:rPr>
            </w:pPr>
            <w:r w:rsidRPr="005B4382">
              <w:rPr>
                <w:rFonts w:ascii="Times New Roman" w:eastAsia="Times New Roman" w:hAnsi="Times New Roman" w:cs="Times New Roman"/>
                <w:sz w:val="24"/>
                <w:szCs w:val="24"/>
                <w:lang w:eastAsia="ru-RU"/>
              </w:rPr>
              <w:t>0,25</w:t>
            </w:r>
          </w:p>
        </w:tc>
      </w:tr>
    </w:tbl>
    <w:p w:rsidR="00AA1AEC" w:rsidRPr="005B4382" w:rsidRDefault="00AA1AEC" w:rsidP="00AA1AEC">
      <w:pPr>
        <w:suppressAutoHyphens/>
        <w:spacing w:after="0"/>
        <w:ind w:firstLine="709"/>
        <w:jc w:val="both"/>
        <w:rPr>
          <w:rFonts w:ascii="Century Gothic" w:eastAsia="Times New Roman" w:hAnsi="Century Gothic" w:cs="Times New Roman"/>
          <w:sz w:val="16"/>
          <w:szCs w:val="16"/>
          <w:lang w:eastAsia="ar-SA"/>
        </w:rPr>
      </w:pPr>
    </w:p>
    <w:p w:rsidR="0056508A" w:rsidRPr="005B4382" w:rsidRDefault="0056508A" w:rsidP="0056508A">
      <w:pPr>
        <w:spacing w:after="0" w:line="240" w:lineRule="auto"/>
        <w:ind w:right="111" w:firstLine="709"/>
        <w:jc w:val="both"/>
        <w:rPr>
          <w:rFonts w:ascii="Times New Roman" w:eastAsia="Times New Roman" w:hAnsi="Times New Roman" w:cs="Times New Roman"/>
          <w:sz w:val="24"/>
          <w:szCs w:val="24"/>
          <w:lang w:eastAsia="ru-RU"/>
        </w:rPr>
      </w:pPr>
      <w:r w:rsidRPr="005B4382">
        <w:rPr>
          <w:rFonts w:ascii="Times New Roman" w:eastAsia="Times New Roman" w:hAnsi="Times New Roman" w:cs="Times New Roman"/>
          <w:sz w:val="24"/>
          <w:szCs w:val="24"/>
          <w:lang w:eastAsia="ru-RU"/>
        </w:rPr>
        <w:t xml:space="preserve">На территории застройки объектами индивидуального жилищного строительства и усадебными жилыми домами следует предусматривать 100-процентную обеспеченность </w:t>
      </w:r>
      <w:proofErr w:type="spellStart"/>
      <w:r w:rsidRPr="005B4382">
        <w:rPr>
          <w:rFonts w:ascii="Times New Roman" w:eastAsia="Times New Roman" w:hAnsi="Times New Roman" w:cs="Times New Roman"/>
          <w:sz w:val="24"/>
          <w:szCs w:val="24"/>
          <w:lang w:eastAsia="ru-RU"/>
        </w:rPr>
        <w:t>машино-местами</w:t>
      </w:r>
      <w:proofErr w:type="spellEnd"/>
      <w:r w:rsidRPr="005B4382">
        <w:rPr>
          <w:rFonts w:ascii="Times New Roman" w:eastAsia="Times New Roman" w:hAnsi="Times New Roman" w:cs="Times New Roman"/>
          <w:sz w:val="24"/>
          <w:szCs w:val="24"/>
          <w:lang w:eastAsia="ru-RU"/>
        </w:rPr>
        <w:t xml:space="preserve"> для хранения и парковки индивидуальных легковых автомобилей, принадлежащих жителям, проживающим на данной территории.</w:t>
      </w:r>
    </w:p>
    <w:p w:rsidR="0056508A" w:rsidRPr="005B4382" w:rsidRDefault="0056508A" w:rsidP="0056508A">
      <w:pPr>
        <w:widowControl w:val="0"/>
        <w:spacing w:after="0" w:line="240" w:lineRule="auto"/>
        <w:ind w:right="111" w:firstLine="709"/>
        <w:jc w:val="both"/>
        <w:rPr>
          <w:rFonts w:ascii="Times New Roman" w:eastAsia="Times New Roman" w:hAnsi="Times New Roman" w:cs="Times New Roman"/>
          <w:sz w:val="24"/>
          <w:szCs w:val="24"/>
          <w:lang w:eastAsia="ru-RU"/>
        </w:rPr>
      </w:pPr>
      <w:r w:rsidRPr="005B4382">
        <w:rPr>
          <w:rFonts w:ascii="Times New Roman" w:eastAsia="Times New Roman" w:hAnsi="Times New Roman" w:cs="Times New Roman"/>
          <w:sz w:val="24"/>
          <w:szCs w:val="24"/>
          <w:lang w:eastAsia="ru-RU"/>
        </w:rPr>
        <w:t xml:space="preserve">В населенных пунктах </w:t>
      </w:r>
      <w:r w:rsidR="000364DC">
        <w:rPr>
          <w:rFonts w:ascii="Times New Roman" w:eastAsia="Times New Roman" w:hAnsi="Times New Roman" w:cs="Times New Roman"/>
          <w:sz w:val="24"/>
          <w:szCs w:val="24"/>
          <w:lang w:eastAsia="ru-RU"/>
        </w:rPr>
        <w:t>Гоголевского</w:t>
      </w:r>
      <w:r w:rsidRPr="005B4382">
        <w:rPr>
          <w:rFonts w:ascii="Times New Roman" w:eastAsia="Times New Roman" w:hAnsi="Times New Roman" w:cs="Times New Roman"/>
          <w:sz w:val="24"/>
          <w:szCs w:val="24"/>
          <w:lang w:eastAsia="ru-RU"/>
        </w:rPr>
        <w:t xml:space="preserve"> сельского поселения должны быть предусмотрены территории для постоянного, временного хранения и технического обслуживания легковых автомобилей всех категорий, исходя из уровня автомобилизации в соответствии с требованиями данного раздела.</w:t>
      </w:r>
    </w:p>
    <w:p w:rsidR="0056508A" w:rsidRPr="005B4382" w:rsidRDefault="0056508A" w:rsidP="0056508A">
      <w:pPr>
        <w:widowControl w:val="0"/>
        <w:spacing w:after="0" w:line="240" w:lineRule="auto"/>
        <w:ind w:right="111" w:firstLine="709"/>
        <w:jc w:val="both"/>
        <w:rPr>
          <w:rFonts w:ascii="Times New Roman" w:eastAsia="Times New Roman" w:hAnsi="Times New Roman" w:cs="Times New Roman"/>
          <w:sz w:val="24"/>
          <w:szCs w:val="24"/>
          <w:lang w:eastAsia="ru-RU"/>
        </w:rPr>
      </w:pPr>
      <w:r w:rsidRPr="005B4382">
        <w:rPr>
          <w:rFonts w:ascii="Times New Roman" w:eastAsia="Times New Roman" w:hAnsi="Times New Roman" w:cs="Times New Roman"/>
          <w:sz w:val="24"/>
          <w:szCs w:val="24"/>
          <w:lang w:eastAsia="ru-RU"/>
        </w:rPr>
        <w:t>Сооружения для хранения и обслуживания легковых автомобилей (далее автостоянки, гаражи) следует размещать с соблюдением нормативных радиусов доступности от обслуживаемых объектов, с учетом требований эффективного использования территорий, с обеспечением экологической безопасности.</w:t>
      </w:r>
    </w:p>
    <w:p w:rsidR="0056508A" w:rsidRPr="005B4382" w:rsidRDefault="0056508A" w:rsidP="0056508A">
      <w:pPr>
        <w:widowControl w:val="0"/>
        <w:spacing w:after="0" w:line="240" w:lineRule="auto"/>
        <w:ind w:right="111" w:firstLine="709"/>
        <w:jc w:val="both"/>
        <w:rPr>
          <w:rFonts w:ascii="Times New Roman" w:eastAsia="Times New Roman" w:hAnsi="Times New Roman" w:cs="Times New Roman"/>
          <w:sz w:val="24"/>
          <w:szCs w:val="24"/>
          <w:lang w:eastAsia="ru-RU"/>
        </w:rPr>
      </w:pPr>
      <w:r w:rsidRPr="005B4382">
        <w:rPr>
          <w:rFonts w:ascii="Times New Roman" w:eastAsia="Times New Roman" w:hAnsi="Times New Roman" w:cs="Times New Roman"/>
          <w:sz w:val="24"/>
          <w:szCs w:val="24"/>
          <w:lang w:eastAsia="ru-RU"/>
        </w:rPr>
        <w:t>Общая обеспеченность закрытыми и открытыми автостоянками для постоянного хранения автомобилей должна составлять 100 % расчетного количества индивидуальных легковых автомобилей.</w:t>
      </w:r>
    </w:p>
    <w:p w:rsidR="0056508A" w:rsidRPr="005B4382" w:rsidRDefault="0056508A" w:rsidP="0056508A">
      <w:pPr>
        <w:widowControl w:val="0"/>
        <w:spacing w:after="0" w:line="240" w:lineRule="auto"/>
        <w:ind w:right="111" w:firstLine="709"/>
        <w:jc w:val="both"/>
        <w:rPr>
          <w:rFonts w:ascii="Times New Roman" w:eastAsia="Times New Roman" w:hAnsi="Times New Roman" w:cs="Times New Roman"/>
          <w:sz w:val="24"/>
          <w:szCs w:val="24"/>
          <w:lang w:eastAsia="ru-RU"/>
        </w:rPr>
      </w:pPr>
      <w:r w:rsidRPr="005B4382">
        <w:rPr>
          <w:rFonts w:ascii="Times New Roman" w:eastAsia="Times New Roman" w:hAnsi="Times New Roman" w:cs="Times New Roman"/>
          <w:sz w:val="24"/>
          <w:szCs w:val="24"/>
          <w:lang w:eastAsia="ru-RU"/>
        </w:rPr>
        <w:t xml:space="preserve">Требуемое количество </w:t>
      </w:r>
      <w:proofErr w:type="spellStart"/>
      <w:r w:rsidRPr="005B4382">
        <w:rPr>
          <w:rFonts w:ascii="Times New Roman" w:eastAsia="Times New Roman" w:hAnsi="Times New Roman" w:cs="Times New Roman"/>
          <w:sz w:val="24"/>
          <w:szCs w:val="24"/>
          <w:lang w:eastAsia="ru-RU"/>
        </w:rPr>
        <w:t>машино-мест</w:t>
      </w:r>
      <w:proofErr w:type="spellEnd"/>
      <w:r w:rsidRPr="005B4382">
        <w:rPr>
          <w:rFonts w:ascii="Times New Roman" w:eastAsia="Times New Roman" w:hAnsi="Times New Roman" w:cs="Times New Roman"/>
          <w:sz w:val="24"/>
          <w:szCs w:val="24"/>
          <w:lang w:eastAsia="ru-RU"/>
        </w:rPr>
        <w:t xml:space="preserve"> в местах организованного хранения (временного – до 12 часов и постоянного – более 12 часов) автотранспортных сре</w:t>
      </w:r>
      <w:proofErr w:type="gramStart"/>
      <w:r w:rsidRPr="005B4382">
        <w:rPr>
          <w:rFonts w:ascii="Times New Roman" w:eastAsia="Times New Roman" w:hAnsi="Times New Roman" w:cs="Times New Roman"/>
          <w:sz w:val="24"/>
          <w:szCs w:val="24"/>
          <w:lang w:eastAsia="ru-RU"/>
        </w:rPr>
        <w:t>дств сл</w:t>
      </w:r>
      <w:proofErr w:type="gramEnd"/>
      <w:r w:rsidRPr="005B4382">
        <w:rPr>
          <w:rFonts w:ascii="Times New Roman" w:eastAsia="Times New Roman" w:hAnsi="Times New Roman" w:cs="Times New Roman"/>
          <w:sz w:val="24"/>
          <w:szCs w:val="24"/>
          <w:lang w:eastAsia="ru-RU"/>
        </w:rPr>
        <w:t>едует определять из расчета 450 легковых автомобилей на 1000 жителей, в том числе:</w:t>
      </w:r>
    </w:p>
    <w:p w:rsidR="0056508A" w:rsidRPr="005B4382" w:rsidRDefault="0056508A" w:rsidP="0056508A">
      <w:pPr>
        <w:widowControl w:val="0"/>
        <w:spacing w:after="0" w:line="240" w:lineRule="auto"/>
        <w:ind w:right="111" w:firstLine="709"/>
        <w:jc w:val="both"/>
        <w:rPr>
          <w:rFonts w:ascii="Times New Roman" w:eastAsia="Times New Roman" w:hAnsi="Times New Roman" w:cs="Times New Roman"/>
          <w:sz w:val="24"/>
          <w:szCs w:val="24"/>
          <w:lang w:eastAsia="ru-RU"/>
        </w:rPr>
      </w:pPr>
      <w:r w:rsidRPr="005B4382">
        <w:rPr>
          <w:rFonts w:ascii="Times New Roman" w:eastAsia="Times New Roman" w:hAnsi="Times New Roman" w:cs="Times New Roman"/>
          <w:sz w:val="24"/>
          <w:szCs w:val="24"/>
          <w:lang w:eastAsia="ru-RU"/>
        </w:rPr>
        <w:t>- для хранения легковых автомобилей ведомственной принадлежности – 12;</w:t>
      </w:r>
    </w:p>
    <w:p w:rsidR="0056508A" w:rsidRPr="005B4382" w:rsidRDefault="0056508A" w:rsidP="0056508A">
      <w:pPr>
        <w:widowControl w:val="0"/>
        <w:spacing w:after="0" w:line="240" w:lineRule="auto"/>
        <w:ind w:right="111" w:firstLine="709"/>
        <w:jc w:val="both"/>
        <w:rPr>
          <w:rFonts w:ascii="Times New Roman" w:eastAsia="Times New Roman" w:hAnsi="Times New Roman" w:cs="Times New Roman"/>
          <w:sz w:val="24"/>
          <w:szCs w:val="24"/>
          <w:lang w:eastAsia="ru-RU"/>
        </w:rPr>
      </w:pPr>
      <w:r w:rsidRPr="005B4382">
        <w:rPr>
          <w:rFonts w:ascii="Times New Roman" w:eastAsia="Times New Roman" w:hAnsi="Times New Roman" w:cs="Times New Roman"/>
          <w:sz w:val="24"/>
          <w:szCs w:val="24"/>
          <w:lang w:eastAsia="ru-RU"/>
        </w:rPr>
        <w:t>- для таксомоторного парка – 9.</w:t>
      </w:r>
    </w:p>
    <w:p w:rsidR="0056508A" w:rsidRPr="005B4382" w:rsidRDefault="0056508A" w:rsidP="0056508A">
      <w:pPr>
        <w:widowControl w:val="0"/>
        <w:spacing w:after="0" w:line="240" w:lineRule="auto"/>
        <w:ind w:right="111" w:firstLine="709"/>
        <w:jc w:val="both"/>
        <w:rPr>
          <w:rFonts w:ascii="Times New Roman" w:eastAsia="Times New Roman" w:hAnsi="Times New Roman" w:cs="Times New Roman"/>
          <w:sz w:val="24"/>
          <w:szCs w:val="24"/>
          <w:lang w:eastAsia="ru-RU"/>
        </w:rPr>
      </w:pPr>
      <w:r w:rsidRPr="005B4382">
        <w:rPr>
          <w:rFonts w:ascii="Times New Roman" w:eastAsia="Times New Roman" w:hAnsi="Times New Roman" w:cs="Times New Roman"/>
          <w:sz w:val="24"/>
          <w:szCs w:val="24"/>
          <w:lang w:eastAsia="ru-RU"/>
        </w:rPr>
        <w:t xml:space="preserve">При определении общей потребности в местах для хранения следует также учитывать другие индивидуальные транспортные средства (мотоциклы, мотороллеры, мотоколяски, мопеды) с приведением их к одному расчетному виду (легковому автомобилю) с применением следующих коэффициентов: </w:t>
      </w:r>
    </w:p>
    <w:p w:rsidR="0056508A" w:rsidRPr="005B4382" w:rsidRDefault="0056508A" w:rsidP="0056508A">
      <w:pPr>
        <w:widowControl w:val="0"/>
        <w:spacing w:after="0" w:line="240" w:lineRule="auto"/>
        <w:ind w:right="111" w:firstLine="709"/>
        <w:jc w:val="both"/>
        <w:rPr>
          <w:rFonts w:ascii="Times New Roman" w:eastAsia="Times New Roman" w:hAnsi="Times New Roman" w:cs="Times New Roman"/>
          <w:sz w:val="24"/>
          <w:szCs w:val="24"/>
          <w:lang w:eastAsia="ru-RU"/>
        </w:rPr>
      </w:pPr>
      <w:r w:rsidRPr="005B4382">
        <w:rPr>
          <w:rFonts w:ascii="Times New Roman" w:eastAsia="Times New Roman" w:hAnsi="Times New Roman" w:cs="Times New Roman"/>
          <w:sz w:val="24"/>
          <w:szCs w:val="24"/>
          <w:lang w:eastAsia="ru-RU"/>
        </w:rPr>
        <w:t xml:space="preserve">- мотоциклы и мотороллеры с колясками, мотоколяски – 0,5; </w:t>
      </w:r>
    </w:p>
    <w:p w:rsidR="0056508A" w:rsidRPr="005B4382" w:rsidRDefault="0056508A" w:rsidP="0056508A">
      <w:pPr>
        <w:widowControl w:val="0"/>
        <w:spacing w:after="0" w:line="240" w:lineRule="auto"/>
        <w:ind w:right="111" w:firstLine="709"/>
        <w:jc w:val="both"/>
        <w:rPr>
          <w:rFonts w:ascii="Times New Roman" w:eastAsia="Times New Roman" w:hAnsi="Times New Roman" w:cs="Times New Roman"/>
          <w:sz w:val="24"/>
          <w:szCs w:val="24"/>
          <w:lang w:eastAsia="ru-RU"/>
        </w:rPr>
      </w:pPr>
      <w:r w:rsidRPr="005B4382">
        <w:rPr>
          <w:rFonts w:ascii="Times New Roman" w:eastAsia="Times New Roman" w:hAnsi="Times New Roman" w:cs="Times New Roman"/>
          <w:sz w:val="24"/>
          <w:szCs w:val="24"/>
          <w:lang w:eastAsia="ru-RU"/>
        </w:rPr>
        <w:t xml:space="preserve">- мотоциклы и мотороллеры без колясок – 0,25; </w:t>
      </w:r>
    </w:p>
    <w:p w:rsidR="0056508A" w:rsidRPr="005B4382" w:rsidRDefault="0056508A" w:rsidP="0056508A">
      <w:pPr>
        <w:widowControl w:val="0"/>
        <w:spacing w:after="0" w:line="240" w:lineRule="auto"/>
        <w:ind w:right="111" w:firstLine="709"/>
        <w:jc w:val="both"/>
        <w:rPr>
          <w:rFonts w:ascii="Times New Roman" w:eastAsia="Times New Roman" w:hAnsi="Times New Roman" w:cs="Times New Roman"/>
          <w:sz w:val="24"/>
          <w:szCs w:val="24"/>
          <w:lang w:eastAsia="ru-RU"/>
        </w:rPr>
      </w:pPr>
      <w:r w:rsidRPr="005B4382">
        <w:rPr>
          <w:rFonts w:ascii="Times New Roman" w:eastAsia="Times New Roman" w:hAnsi="Times New Roman" w:cs="Times New Roman"/>
          <w:sz w:val="24"/>
          <w:szCs w:val="24"/>
          <w:lang w:eastAsia="ru-RU"/>
        </w:rPr>
        <w:t>- мопеды и велосипеды – 0,1.</w:t>
      </w:r>
    </w:p>
    <w:p w:rsidR="0056508A" w:rsidRPr="005B4382" w:rsidRDefault="0056508A" w:rsidP="0056508A">
      <w:pPr>
        <w:widowControl w:val="0"/>
        <w:spacing w:after="0" w:line="240" w:lineRule="auto"/>
        <w:ind w:right="111" w:firstLine="709"/>
        <w:jc w:val="both"/>
        <w:rPr>
          <w:rFonts w:ascii="Times New Roman" w:eastAsia="Times New Roman" w:hAnsi="Times New Roman" w:cs="Times New Roman"/>
          <w:sz w:val="24"/>
          <w:szCs w:val="24"/>
          <w:lang w:eastAsia="ru-RU"/>
        </w:rPr>
      </w:pPr>
      <w:r w:rsidRPr="005B4382">
        <w:rPr>
          <w:rFonts w:ascii="Times New Roman" w:eastAsia="Times New Roman" w:hAnsi="Times New Roman" w:cs="Times New Roman"/>
          <w:sz w:val="24"/>
          <w:szCs w:val="24"/>
          <w:lang w:eastAsia="ru-RU"/>
        </w:rPr>
        <w:t xml:space="preserve">Сооружения для постоянного хранения легковых автомобилей следует проектировать в радиусе пешеходной доступности не более </w:t>
      </w:r>
      <w:smartTag w:uri="urn:schemas-microsoft-com:office:smarttags" w:element="metricconverter">
        <w:smartTagPr>
          <w:attr w:name="ProductID" w:val="800 м"/>
        </w:smartTagPr>
        <w:r w:rsidRPr="005B4382">
          <w:rPr>
            <w:rFonts w:ascii="Times New Roman" w:eastAsia="Times New Roman" w:hAnsi="Times New Roman" w:cs="Times New Roman"/>
            <w:sz w:val="24"/>
            <w:szCs w:val="24"/>
            <w:lang w:eastAsia="ru-RU"/>
          </w:rPr>
          <w:t>800 м</w:t>
        </w:r>
      </w:smartTag>
      <w:r w:rsidRPr="005B4382">
        <w:rPr>
          <w:rFonts w:ascii="Times New Roman" w:eastAsia="Times New Roman" w:hAnsi="Times New Roman" w:cs="Times New Roman"/>
          <w:sz w:val="24"/>
          <w:szCs w:val="24"/>
          <w:lang w:eastAsia="ru-RU"/>
        </w:rPr>
        <w:t xml:space="preserve">, в районах реконструкции или с неблагоприятной гидрогеологической обстановкой – не более </w:t>
      </w:r>
      <w:smartTag w:uri="urn:schemas-microsoft-com:office:smarttags" w:element="metricconverter">
        <w:smartTagPr>
          <w:attr w:name="ProductID" w:val="1500 м"/>
        </w:smartTagPr>
        <w:r w:rsidRPr="005B4382">
          <w:rPr>
            <w:rFonts w:ascii="Times New Roman" w:eastAsia="Times New Roman" w:hAnsi="Times New Roman" w:cs="Times New Roman"/>
            <w:sz w:val="24"/>
            <w:szCs w:val="24"/>
            <w:lang w:eastAsia="ru-RU"/>
          </w:rPr>
          <w:t>1500 м</w:t>
        </w:r>
      </w:smartTag>
      <w:r w:rsidRPr="005B4382">
        <w:rPr>
          <w:rFonts w:ascii="Times New Roman" w:eastAsia="Times New Roman" w:hAnsi="Times New Roman" w:cs="Times New Roman"/>
          <w:sz w:val="24"/>
          <w:szCs w:val="24"/>
          <w:lang w:eastAsia="ru-RU"/>
        </w:rPr>
        <w:t xml:space="preserve">. </w:t>
      </w:r>
    </w:p>
    <w:p w:rsidR="0056508A" w:rsidRPr="005B4382" w:rsidRDefault="0056508A" w:rsidP="0056508A">
      <w:pPr>
        <w:widowControl w:val="0"/>
        <w:spacing w:after="0" w:line="240" w:lineRule="auto"/>
        <w:ind w:right="111" w:firstLine="709"/>
        <w:jc w:val="both"/>
        <w:rPr>
          <w:rFonts w:ascii="Times New Roman" w:eastAsia="Times New Roman" w:hAnsi="Times New Roman" w:cs="Times New Roman"/>
          <w:sz w:val="24"/>
          <w:szCs w:val="24"/>
          <w:lang w:eastAsia="ru-RU"/>
        </w:rPr>
      </w:pPr>
      <w:r w:rsidRPr="005B4382">
        <w:rPr>
          <w:rFonts w:ascii="Times New Roman" w:eastAsia="Times New Roman" w:hAnsi="Times New Roman" w:cs="Times New Roman"/>
          <w:sz w:val="24"/>
          <w:szCs w:val="24"/>
          <w:lang w:eastAsia="ru-RU"/>
        </w:rPr>
        <w:t>Сооружения для постоянного хранения легковых автомобилей всех категорий следует проектировать:</w:t>
      </w:r>
    </w:p>
    <w:p w:rsidR="0056508A" w:rsidRPr="005B4382" w:rsidRDefault="0056508A" w:rsidP="0056508A">
      <w:pPr>
        <w:widowControl w:val="0"/>
        <w:spacing w:after="0" w:line="240" w:lineRule="auto"/>
        <w:ind w:right="111" w:firstLine="709"/>
        <w:jc w:val="both"/>
        <w:rPr>
          <w:rFonts w:ascii="Times New Roman" w:eastAsia="Times New Roman" w:hAnsi="Times New Roman" w:cs="Times New Roman"/>
          <w:sz w:val="24"/>
          <w:szCs w:val="24"/>
          <w:lang w:eastAsia="ru-RU"/>
        </w:rPr>
      </w:pPr>
      <w:r w:rsidRPr="005B4382">
        <w:rPr>
          <w:rFonts w:ascii="Times New Roman" w:eastAsia="Times New Roman" w:hAnsi="Times New Roman" w:cs="Times New Roman"/>
          <w:sz w:val="24"/>
          <w:szCs w:val="24"/>
          <w:lang w:eastAsia="ru-RU"/>
        </w:rPr>
        <w:t>- на территориях жилых районов и кварталов (микрорайонов).</w:t>
      </w:r>
    </w:p>
    <w:p w:rsidR="0056508A" w:rsidRPr="005B4382" w:rsidRDefault="0056508A" w:rsidP="0056508A">
      <w:pPr>
        <w:widowControl w:val="0"/>
        <w:spacing w:after="0" w:line="240" w:lineRule="auto"/>
        <w:ind w:right="111" w:firstLine="709"/>
        <w:jc w:val="both"/>
        <w:rPr>
          <w:rFonts w:ascii="Times New Roman" w:eastAsia="Times New Roman" w:hAnsi="Times New Roman" w:cs="Times New Roman"/>
          <w:sz w:val="24"/>
          <w:szCs w:val="24"/>
          <w:lang w:eastAsia="ru-RU"/>
        </w:rPr>
      </w:pPr>
      <w:r w:rsidRPr="005B4382">
        <w:rPr>
          <w:rFonts w:ascii="Times New Roman" w:eastAsia="Times New Roman" w:hAnsi="Times New Roman" w:cs="Times New Roman"/>
          <w:sz w:val="24"/>
          <w:szCs w:val="24"/>
          <w:lang w:eastAsia="ru-RU"/>
        </w:rPr>
        <w:lastRenderedPageBreak/>
        <w:t xml:space="preserve">При подготовке генеральных планов поселений обеспеченность местами для постоянного хранения легковых автомобилей, находящихся в собственности граждан, следует принимать 429 </w:t>
      </w:r>
      <w:proofErr w:type="spellStart"/>
      <w:r w:rsidRPr="005B4382">
        <w:rPr>
          <w:rFonts w:ascii="Times New Roman" w:eastAsia="Times New Roman" w:hAnsi="Times New Roman" w:cs="Times New Roman"/>
          <w:sz w:val="24"/>
          <w:szCs w:val="24"/>
          <w:lang w:eastAsia="ru-RU"/>
        </w:rPr>
        <w:t>машино-мест</w:t>
      </w:r>
      <w:proofErr w:type="spellEnd"/>
      <w:r w:rsidRPr="005B4382">
        <w:rPr>
          <w:rFonts w:ascii="Times New Roman" w:eastAsia="Times New Roman" w:hAnsi="Times New Roman" w:cs="Times New Roman"/>
          <w:sz w:val="24"/>
          <w:szCs w:val="24"/>
          <w:lang w:eastAsia="ru-RU"/>
        </w:rPr>
        <w:t xml:space="preserve"> на 1000 жителей.</w:t>
      </w:r>
    </w:p>
    <w:p w:rsidR="0056508A" w:rsidRPr="005B4382" w:rsidRDefault="0056508A" w:rsidP="0056508A">
      <w:pPr>
        <w:widowControl w:val="0"/>
        <w:spacing w:after="0" w:line="240" w:lineRule="auto"/>
        <w:ind w:right="111" w:firstLine="709"/>
        <w:jc w:val="both"/>
        <w:rPr>
          <w:rFonts w:ascii="Times New Roman" w:eastAsia="Times New Roman" w:hAnsi="Times New Roman" w:cs="Times New Roman"/>
          <w:sz w:val="24"/>
          <w:szCs w:val="24"/>
          <w:lang w:eastAsia="ru-RU"/>
        </w:rPr>
      </w:pPr>
      <w:r w:rsidRPr="005B4382">
        <w:rPr>
          <w:rFonts w:ascii="Times New Roman" w:eastAsia="Times New Roman" w:hAnsi="Times New Roman" w:cs="Times New Roman"/>
          <w:sz w:val="24"/>
          <w:szCs w:val="24"/>
          <w:lang w:eastAsia="ru-RU"/>
        </w:rPr>
        <w:t xml:space="preserve">При этом удельный показатель территории, требуемой для данных сооружений, следует принимать из расчета </w:t>
      </w:r>
      <w:r w:rsidR="000D0BDE" w:rsidRPr="005B4382">
        <w:rPr>
          <w:rFonts w:ascii="Times New Roman" w:eastAsia="Times New Roman" w:hAnsi="Times New Roman" w:cs="Times New Roman"/>
          <w:sz w:val="24"/>
          <w:szCs w:val="24"/>
          <w:lang w:eastAsia="ru-RU"/>
        </w:rPr>
        <w:t xml:space="preserve"> </w:t>
      </w:r>
      <w:r w:rsidRPr="005B4382">
        <w:rPr>
          <w:rFonts w:ascii="Times New Roman" w:eastAsia="Times New Roman" w:hAnsi="Times New Roman" w:cs="Times New Roman"/>
          <w:sz w:val="24"/>
          <w:szCs w:val="24"/>
          <w:lang w:eastAsia="ru-RU"/>
        </w:rPr>
        <w:t>10,7 м</w:t>
      </w:r>
      <w:proofErr w:type="gramStart"/>
      <w:r w:rsidRPr="005B4382">
        <w:rPr>
          <w:rFonts w:ascii="Times New Roman" w:eastAsia="Times New Roman" w:hAnsi="Times New Roman" w:cs="Times New Roman"/>
          <w:sz w:val="24"/>
          <w:szCs w:val="24"/>
          <w:vertAlign w:val="superscript"/>
          <w:lang w:eastAsia="ru-RU"/>
        </w:rPr>
        <w:t>2</w:t>
      </w:r>
      <w:proofErr w:type="gramEnd"/>
      <w:r w:rsidRPr="005B4382">
        <w:rPr>
          <w:rFonts w:ascii="Times New Roman" w:eastAsia="Times New Roman" w:hAnsi="Times New Roman" w:cs="Times New Roman"/>
          <w:sz w:val="24"/>
          <w:szCs w:val="24"/>
          <w:lang w:eastAsia="ru-RU"/>
        </w:rPr>
        <w:t xml:space="preserve">/чел. </w:t>
      </w:r>
    </w:p>
    <w:p w:rsidR="0056508A" w:rsidRPr="005B4382" w:rsidRDefault="0056508A" w:rsidP="0056508A">
      <w:pPr>
        <w:widowControl w:val="0"/>
        <w:spacing w:after="0" w:line="240" w:lineRule="auto"/>
        <w:ind w:right="111" w:firstLine="709"/>
        <w:jc w:val="both"/>
        <w:rPr>
          <w:rFonts w:ascii="Times New Roman" w:eastAsia="Times New Roman" w:hAnsi="Times New Roman" w:cs="Times New Roman"/>
          <w:sz w:val="24"/>
          <w:szCs w:val="24"/>
          <w:lang w:eastAsia="ru-RU"/>
        </w:rPr>
      </w:pPr>
      <w:r w:rsidRPr="005B4382">
        <w:rPr>
          <w:rFonts w:ascii="Times New Roman" w:eastAsia="Times New Roman" w:hAnsi="Times New Roman" w:cs="Times New Roman"/>
          <w:sz w:val="24"/>
          <w:szCs w:val="24"/>
          <w:lang w:eastAsia="ru-RU"/>
        </w:rPr>
        <w:t>При подготовке генеральных планов поселений показатели обеспеченности местами для постоянного хранения легковых автомобилей, находящихся в собственности граждан, на расчетные сроки корректируется на основании фактически достигнутого уровня автомобилизации.</w:t>
      </w:r>
    </w:p>
    <w:p w:rsidR="0056508A" w:rsidRPr="005B4382" w:rsidRDefault="0056508A" w:rsidP="0056508A">
      <w:pPr>
        <w:widowControl w:val="0"/>
        <w:spacing w:after="0" w:line="240" w:lineRule="auto"/>
        <w:ind w:right="111" w:firstLine="709"/>
        <w:jc w:val="both"/>
        <w:rPr>
          <w:rFonts w:ascii="Times New Roman" w:eastAsia="Times New Roman" w:hAnsi="Times New Roman" w:cs="Times New Roman"/>
          <w:sz w:val="24"/>
          <w:szCs w:val="24"/>
          <w:lang w:eastAsia="ru-RU"/>
        </w:rPr>
      </w:pPr>
      <w:r w:rsidRPr="005B4382">
        <w:rPr>
          <w:rFonts w:ascii="Times New Roman" w:eastAsia="Times New Roman" w:hAnsi="Times New Roman" w:cs="Times New Roman"/>
          <w:sz w:val="24"/>
          <w:szCs w:val="24"/>
          <w:lang w:eastAsia="ru-RU"/>
        </w:rPr>
        <w:t xml:space="preserve">При подготовке генеральных планов поселений общее расчетное количество </w:t>
      </w:r>
      <w:proofErr w:type="spellStart"/>
      <w:r w:rsidRPr="005B4382">
        <w:rPr>
          <w:rFonts w:ascii="Times New Roman" w:eastAsia="Times New Roman" w:hAnsi="Times New Roman" w:cs="Times New Roman"/>
          <w:sz w:val="24"/>
          <w:szCs w:val="24"/>
          <w:lang w:eastAsia="ru-RU"/>
        </w:rPr>
        <w:t>машино-мест</w:t>
      </w:r>
      <w:proofErr w:type="spellEnd"/>
      <w:r w:rsidRPr="005B4382">
        <w:rPr>
          <w:rFonts w:ascii="Times New Roman" w:eastAsia="Times New Roman" w:hAnsi="Times New Roman" w:cs="Times New Roman"/>
          <w:sz w:val="24"/>
          <w:szCs w:val="24"/>
          <w:lang w:eastAsia="ru-RU"/>
        </w:rPr>
        <w:t xml:space="preserve"> для постоянного хранения автомобилей рекомендуется принимать в зависимости от категории жилого фонда по уровню комфорта на среднесрочную перспективу и на расчетный срок в соответствии с таблицей ниже.</w:t>
      </w:r>
    </w:p>
    <w:tbl>
      <w:tblPr>
        <w:tblW w:w="455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04"/>
        <w:gridCol w:w="4687"/>
      </w:tblGrid>
      <w:tr w:rsidR="0056508A" w:rsidRPr="005B4382" w:rsidTr="00B37E4B">
        <w:trPr>
          <w:cantSplit/>
          <w:tblHeader/>
          <w:jc w:val="center"/>
        </w:trPr>
        <w:tc>
          <w:tcPr>
            <w:tcW w:w="2531" w:type="pct"/>
            <w:shd w:val="clear" w:color="auto" w:fill="CCFFCC"/>
            <w:vAlign w:val="center"/>
          </w:tcPr>
          <w:p w:rsidR="0056508A" w:rsidRPr="005B4382" w:rsidRDefault="0056508A" w:rsidP="0056508A">
            <w:pPr>
              <w:widowControl w:val="0"/>
              <w:spacing w:after="0" w:line="240" w:lineRule="auto"/>
              <w:jc w:val="center"/>
              <w:rPr>
                <w:rFonts w:ascii="Times New Roman" w:eastAsiaTheme="minorEastAsia" w:hAnsi="Times New Roman" w:cs="Times New Roman"/>
                <w:b/>
                <w:bCs/>
                <w:sz w:val="24"/>
                <w:szCs w:val="24"/>
                <w:lang w:eastAsia="ru-RU"/>
              </w:rPr>
            </w:pPr>
            <w:r w:rsidRPr="005B4382">
              <w:rPr>
                <w:rFonts w:ascii="Times New Roman" w:eastAsiaTheme="minorEastAsia" w:hAnsi="Times New Roman" w:cs="Times New Roman"/>
                <w:b/>
                <w:bCs/>
                <w:sz w:val="24"/>
                <w:szCs w:val="24"/>
                <w:lang w:eastAsia="ru-RU"/>
              </w:rPr>
              <w:t>Тип жилого дома по уровню комфорта</w:t>
            </w:r>
          </w:p>
        </w:tc>
        <w:tc>
          <w:tcPr>
            <w:tcW w:w="2469" w:type="pct"/>
            <w:shd w:val="clear" w:color="auto" w:fill="CCFFCC"/>
            <w:vAlign w:val="center"/>
          </w:tcPr>
          <w:p w:rsidR="0056508A" w:rsidRPr="005B4382" w:rsidRDefault="0056508A" w:rsidP="0056508A">
            <w:pPr>
              <w:widowControl w:val="0"/>
              <w:spacing w:after="0" w:line="240" w:lineRule="auto"/>
              <w:jc w:val="center"/>
              <w:rPr>
                <w:rFonts w:ascii="Times New Roman" w:eastAsiaTheme="minorEastAsia" w:hAnsi="Times New Roman" w:cs="Times New Roman"/>
                <w:b/>
                <w:bCs/>
                <w:sz w:val="24"/>
                <w:szCs w:val="24"/>
                <w:lang w:eastAsia="ru-RU"/>
              </w:rPr>
            </w:pPr>
            <w:r w:rsidRPr="005B4382">
              <w:rPr>
                <w:rFonts w:ascii="Times New Roman" w:eastAsiaTheme="minorEastAsia" w:hAnsi="Times New Roman" w:cs="Times New Roman"/>
                <w:b/>
                <w:bCs/>
                <w:sz w:val="24"/>
                <w:szCs w:val="24"/>
                <w:lang w:eastAsia="ru-RU"/>
              </w:rPr>
              <w:t xml:space="preserve">Количество мест для постоянного хранения автотранспорта, </w:t>
            </w:r>
            <w:proofErr w:type="spellStart"/>
            <w:r w:rsidRPr="005B4382">
              <w:rPr>
                <w:rFonts w:ascii="Times New Roman" w:eastAsiaTheme="minorEastAsia" w:hAnsi="Times New Roman" w:cs="Times New Roman"/>
                <w:b/>
                <w:bCs/>
                <w:sz w:val="24"/>
                <w:szCs w:val="24"/>
                <w:lang w:eastAsia="ru-RU"/>
              </w:rPr>
              <w:t>машино-мест</w:t>
            </w:r>
            <w:proofErr w:type="spellEnd"/>
            <w:r w:rsidRPr="005B4382">
              <w:rPr>
                <w:rFonts w:ascii="Times New Roman" w:eastAsiaTheme="minorEastAsia" w:hAnsi="Times New Roman" w:cs="Times New Roman"/>
                <w:b/>
                <w:bCs/>
                <w:sz w:val="24"/>
                <w:szCs w:val="24"/>
                <w:lang w:eastAsia="ru-RU"/>
              </w:rPr>
              <w:t xml:space="preserve"> на 1 квартиру</w:t>
            </w:r>
          </w:p>
        </w:tc>
      </w:tr>
      <w:tr w:rsidR="0056508A" w:rsidRPr="005B4382" w:rsidTr="00B37E4B">
        <w:trPr>
          <w:jc w:val="center"/>
        </w:trPr>
        <w:tc>
          <w:tcPr>
            <w:tcW w:w="2531" w:type="pct"/>
          </w:tcPr>
          <w:p w:rsidR="0056508A" w:rsidRPr="005B4382" w:rsidRDefault="0056508A" w:rsidP="0056508A">
            <w:pPr>
              <w:widowControl w:val="0"/>
              <w:spacing w:after="0" w:line="240" w:lineRule="auto"/>
              <w:rPr>
                <w:rFonts w:ascii="Times New Roman" w:eastAsiaTheme="minorEastAsia" w:hAnsi="Times New Roman" w:cs="Times New Roman"/>
                <w:sz w:val="24"/>
                <w:szCs w:val="24"/>
                <w:lang w:eastAsia="ru-RU"/>
              </w:rPr>
            </w:pPr>
            <w:r w:rsidRPr="005B4382">
              <w:rPr>
                <w:rFonts w:ascii="Times New Roman" w:eastAsiaTheme="minorEastAsia" w:hAnsi="Times New Roman" w:cs="Times New Roman"/>
                <w:sz w:val="24"/>
                <w:szCs w:val="24"/>
                <w:lang w:eastAsia="ru-RU"/>
              </w:rPr>
              <w:t>Массовый</w:t>
            </w:r>
          </w:p>
        </w:tc>
        <w:tc>
          <w:tcPr>
            <w:tcW w:w="2469" w:type="pct"/>
          </w:tcPr>
          <w:p w:rsidR="0056508A" w:rsidRPr="005B4382" w:rsidRDefault="0056508A" w:rsidP="0056508A">
            <w:pPr>
              <w:widowControl w:val="0"/>
              <w:spacing w:after="0" w:line="240" w:lineRule="auto"/>
              <w:jc w:val="center"/>
              <w:rPr>
                <w:rFonts w:ascii="Times New Roman" w:eastAsiaTheme="minorEastAsia" w:hAnsi="Times New Roman" w:cs="Times New Roman"/>
                <w:sz w:val="24"/>
                <w:szCs w:val="24"/>
                <w:lang w:eastAsia="ru-RU"/>
              </w:rPr>
            </w:pPr>
            <w:r w:rsidRPr="005B4382">
              <w:rPr>
                <w:rFonts w:ascii="Times New Roman" w:eastAsiaTheme="minorEastAsia" w:hAnsi="Times New Roman" w:cs="Times New Roman"/>
                <w:sz w:val="24"/>
                <w:szCs w:val="24"/>
                <w:lang w:eastAsia="ru-RU"/>
              </w:rPr>
              <w:t>1,5</w:t>
            </w:r>
          </w:p>
        </w:tc>
      </w:tr>
      <w:tr w:rsidR="0056508A" w:rsidRPr="005B4382" w:rsidTr="00B37E4B">
        <w:trPr>
          <w:jc w:val="center"/>
        </w:trPr>
        <w:tc>
          <w:tcPr>
            <w:tcW w:w="2531" w:type="pct"/>
          </w:tcPr>
          <w:p w:rsidR="0056508A" w:rsidRPr="005B4382" w:rsidRDefault="0056508A" w:rsidP="0056508A">
            <w:pPr>
              <w:widowControl w:val="0"/>
              <w:spacing w:after="0" w:line="240" w:lineRule="auto"/>
              <w:rPr>
                <w:rFonts w:ascii="Times New Roman" w:eastAsiaTheme="minorEastAsia" w:hAnsi="Times New Roman" w:cs="Times New Roman"/>
                <w:sz w:val="24"/>
                <w:szCs w:val="24"/>
                <w:lang w:eastAsia="ru-RU"/>
              </w:rPr>
            </w:pPr>
            <w:r w:rsidRPr="005B4382">
              <w:rPr>
                <w:rFonts w:ascii="Times New Roman" w:eastAsiaTheme="minorEastAsia" w:hAnsi="Times New Roman" w:cs="Times New Roman"/>
                <w:sz w:val="24"/>
                <w:szCs w:val="24"/>
                <w:lang w:eastAsia="ru-RU"/>
              </w:rPr>
              <w:t>Социальный</w:t>
            </w:r>
          </w:p>
        </w:tc>
        <w:tc>
          <w:tcPr>
            <w:tcW w:w="2469" w:type="pct"/>
          </w:tcPr>
          <w:p w:rsidR="0056508A" w:rsidRPr="005B4382" w:rsidRDefault="0056508A" w:rsidP="0056508A">
            <w:pPr>
              <w:widowControl w:val="0"/>
              <w:spacing w:after="0" w:line="240" w:lineRule="auto"/>
              <w:jc w:val="center"/>
              <w:rPr>
                <w:rFonts w:ascii="Times New Roman" w:eastAsiaTheme="minorEastAsia" w:hAnsi="Times New Roman" w:cs="Times New Roman"/>
                <w:sz w:val="24"/>
                <w:szCs w:val="24"/>
                <w:lang w:eastAsia="ru-RU"/>
              </w:rPr>
            </w:pPr>
            <w:r w:rsidRPr="005B4382">
              <w:rPr>
                <w:rFonts w:ascii="Times New Roman" w:eastAsiaTheme="minorEastAsia" w:hAnsi="Times New Roman" w:cs="Times New Roman"/>
                <w:sz w:val="24"/>
                <w:szCs w:val="24"/>
                <w:lang w:eastAsia="ru-RU"/>
              </w:rPr>
              <w:t>0,8</w:t>
            </w:r>
          </w:p>
        </w:tc>
      </w:tr>
      <w:tr w:rsidR="0056508A" w:rsidRPr="005B4382" w:rsidTr="00B37E4B">
        <w:trPr>
          <w:jc w:val="center"/>
        </w:trPr>
        <w:tc>
          <w:tcPr>
            <w:tcW w:w="2531" w:type="pct"/>
          </w:tcPr>
          <w:p w:rsidR="0056508A" w:rsidRPr="005B4382" w:rsidRDefault="0056508A" w:rsidP="0056508A">
            <w:pPr>
              <w:widowControl w:val="0"/>
              <w:spacing w:after="0" w:line="240" w:lineRule="auto"/>
              <w:rPr>
                <w:rFonts w:ascii="Times New Roman" w:eastAsiaTheme="minorEastAsia" w:hAnsi="Times New Roman" w:cs="Times New Roman"/>
                <w:sz w:val="24"/>
                <w:szCs w:val="24"/>
                <w:lang w:eastAsia="ru-RU"/>
              </w:rPr>
            </w:pPr>
            <w:r w:rsidRPr="005B4382">
              <w:rPr>
                <w:rFonts w:ascii="Times New Roman" w:eastAsiaTheme="minorEastAsia" w:hAnsi="Times New Roman" w:cs="Times New Roman"/>
                <w:sz w:val="24"/>
                <w:szCs w:val="24"/>
                <w:lang w:eastAsia="ru-RU"/>
              </w:rPr>
              <w:t>Специализированный,</w:t>
            </w:r>
          </w:p>
        </w:tc>
        <w:tc>
          <w:tcPr>
            <w:tcW w:w="2469" w:type="pct"/>
          </w:tcPr>
          <w:p w:rsidR="0056508A" w:rsidRPr="005B4382" w:rsidRDefault="0056508A" w:rsidP="0056508A">
            <w:pPr>
              <w:widowControl w:val="0"/>
              <w:spacing w:after="0" w:line="240" w:lineRule="auto"/>
              <w:jc w:val="center"/>
              <w:rPr>
                <w:rFonts w:ascii="Times New Roman" w:eastAsiaTheme="minorEastAsia" w:hAnsi="Times New Roman" w:cs="Times New Roman"/>
                <w:sz w:val="24"/>
                <w:szCs w:val="24"/>
                <w:lang w:eastAsia="ru-RU"/>
              </w:rPr>
            </w:pPr>
            <w:r w:rsidRPr="005B4382">
              <w:rPr>
                <w:rFonts w:ascii="Times New Roman" w:eastAsiaTheme="minorEastAsia" w:hAnsi="Times New Roman" w:cs="Times New Roman"/>
                <w:sz w:val="24"/>
                <w:szCs w:val="24"/>
                <w:lang w:eastAsia="ru-RU"/>
              </w:rPr>
              <w:t>1</w:t>
            </w:r>
          </w:p>
        </w:tc>
      </w:tr>
      <w:tr w:rsidR="0056508A" w:rsidRPr="005B4382" w:rsidTr="00B37E4B">
        <w:trPr>
          <w:jc w:val="center"/>
        </w:trPr>
        <w:tc>
          <w:tcPr>
            <w:tcW w:w="2531" w:type="pct"/>
          </w:tcPr>
          <w:p w:rsidR="0056508A" w:rsidRPr="005B4382" w:rsidRDefault="0056508A" w:rsidP="0056508A">
            <w:pPr>
              <w:widowControl w:val="0"/>
              <w:spacing w:after="0" w:line="240" w:lineRule="auto"/>
              <w:rPr>
                <w:rFonts w:ascii="Times New Roman" w:eastAsiaTheme="minorEastAsia" w:hAnsi="Times New Roman" w:cs="Times New Roman"/>
                <w:sz w:val="24"/>
                <w:szCs w:val="24"/>
                <w:lang w:eastAsia="ru-RU"/>
              </w:rPr>
            </w:pPr>
            <w:r w:rsidRPr="005B4382">
              <w:rPr>
                <w:rFonts w:ascii="Times New Roman" w:eastAsiaTheme="minorEastAsia" w:hAnsi="Times New Roman" w:cs="Times New Roman"/>
                <w:sz w:val="24"/>
                <w:szCs w:val="24"/>
                <w:lang w:eastAsia="ru-RU"/>
              </w:rPr>
              <w:t xml:space="preserve">в том </w:t>
            </w:r>
            <w:proofErr w:type="gramStart"/>
            <w:r w:rsidRPr="005B4382">
              <w:rPr>
                <w:rFonts w:ascii="Times New Roman" w:eastAsiaTheme="minorEastAsia" w:hAnsi="Times New Roman" w:cs="Times New Roman"/>
                <w:sz w:val="24"/>
                <w:szCs w:val="24"/>
                <w:lang w:eastAsia="ru-RU"/>
              </w:rPr>
              <w:t>числе</w:t>
            </w:r>
            <w:proofErr w:type="gramEnd"/>
            <w:r w:rsidRPr="005B4382">
              <w:rPr>
                <w:rFonts w:ascii="Times New Roman" w:eastAsiaTheme="minorEastAsia" w:hAnsi="Times New Roman" w:cs="Times New Roman"/>
                <w:sz w:val="24"/>
                <w:szCs w:val="24"/>
                <w:lang w:eastAsia="ru-RU"/>
              </w:rPr>
              <w:t xml:space="preserve"> временный</w:t>
            </w:r>
          </w:p>
        </w:tc>
        <w:tc>
          <w:tcPr>
            <w:tcW w:w="2469" w:type="pct"/>
          </w:tcPr>
          <w:p w:rsidR="0056508A" w:rsidRPr="005B4382" w:rsidRDefault="0056508A" w:rsidP="0056508A">
            <w:pPr>
              <w:widowControl w:val="0"/>
              <w:spacing w:after="0" w:line="240" w:lineRule="auto"/>
              <w:jc w:val="center"/>
              <w:rPr>
                <w:rFonts w:ascii="Times New Roman" w:eastAsiaTheme="minorEastAsia" w:hAnsi="Times New Roman" w:cs="Times New Roman"/>
                <w:sz w:val="24"/>
                <w:szCs w:val="24"/>
                <w:lang w:eastAsia="ru-RU"/>
              </w:rPr>
            </w:pPr>
            <w:r w:rsidRPr="005B4382">
              <w:rPr>
                <w:rFonts w:ascii="Times New Roman" w:eastAsiaTheme="minorEastAsia" w:hAnsi="Times New Roman" w:cs="Times New Roman"/>
                <w:sz w:val="24"/>
                <w:szCs w:val="24"/>
                <w:lang w:eastAsia="ru-RU"/>
              </w:rPr>
              <w:t>0,5</w:t>
            </w:r>
          </w:p>
        </w:tc>
      </w:tr>
    </w:tbl>
    <w:p w:rsidR="0056508A" w:rsidRPr="00B37E4B" w:rsidRDefault="0056508A" w:rsidP="0056508A">
      <w:pPr>
        <w:widowControl w:val="0"/>
        <w:spacing w:after="0" w:line="240" w:lineRule="auto"/>
        <w:ind w:right="111" w:firstLine="709"/>
        <w:jc w:val="both"/>
        <w:rPr>
          <w:rFonts w:ascii="Times New Roman" w:eastAsia="Times New Roman" w:hAnsi="Times New Roman" w:cs="Times New Roman"/>
          <w:sz w:val="16"/>
          <w:szCs w:val="16"/>
          <w:lang w:eastAsia="ru-RU"/>
        </w:rPr>
      </w:pPr>
    </w:p>
    <w:p w:rsidR="0056508A" w:rsidRPr="005B4382" w:rsidRDefault="0056508A" w:rsidP="0056508A">
      <w:pPr>
        <w:widowControl w:val="0"/>
        <w:spacing w:after="0" w:line="240" w:lineRule="auto"/>
        <w:ind w:right="111" w:firstLine="709"/>
        <w:jc w:val="both"/>
        <w:rPr>
          <w:rFonts w:ascii="Times New Roman" w:eastAsia="Times New Roman" w:hAnsi="Times New Roman" w:cs="Times New Roman"/>
          <w:sz w:val="24"/>
          <w:szCs w:val="24"/>
          <w:lang w:eastAsia="ru-RU"/>
        </w:rPr>
      </w:pPr>
      <w:r w:rsidRPr="005B4382">
        <w:rPr>
          <w:rFonts w:ascii="Times New Roman" w:eastAsia="Times New Roman" w:hAnsi="Times New Roman" w:cs="Times New Roman"/>
          <w:sz w:val="24"/>
          <w:szCs w:val="24"/>
          <w:lang w:eastAsia="ru-RU"/>
        </w:rPr>
        <w:t>Автостоянки проектируются открытого и закрытого типа, отдельно стоящие (боксового типа), встроенные, пристроенные и встроено-пристроенные</w:t>
      </w:r>
      <w:r w:rsidR="00B37E4B">
        <w:rPr>
          <w:rFonts w:ascii="Times New Roman" w:eastAsia="Times New Roman" w:hAnsi="Times New Roman" w:cs="Times New Roman"/>
          <w:sz w:val="24"/>
          <w:szCs w:val="24"/>
          <w:lang w:eastAsia="ru-RU"/>
        </w:rPr>
        <w:t>.</w:t>
      </w:r>
    </w:p>
    <w:p w:rsidR="0056508A" w:rsidRPr="00B37E4B" w:rsidRDefault="0056508A" w:rsidP="0056508A">
      <w:pPr>
        <w:widowControl w:val="0"/>
        <w:spacing w:after="0" w:line="240" w:lineRule="auto"/>
        <w:ind w:right="111" w:firstLine="709"/>
        <w:jc w:val="both"/>
        <w:rPr>
          <w:rFonts w:ascii="Times New Roman" w:eastAsia="Times New Roman" w:hAnsi="Times New Roman" w:cs="Times New Roman"/>
          <w:sz w:val="24"/>
          <w:szCs w:val="24"/>
          <w:lang w:eastAsia="ru-RU"/>
        </w:rPr>
      </w:pPr>
      <w:r w:rsidRPr="00B37E4B">
        <w:rPr>
          <w:rFonts w:ascii="Times New Roman" w:eastAsia="Times New Roman" w:hAnsi="Times New Roman" w:cs="Times New Roman"/>
          <w:b/>
          <w:sz w:val="24"/>
          <w:szCs w:val="24"/>
          <w:lang w:eastAsia="ru-RU"/>
        </w:rPr>
        <w:t>Автостоянки открытого типа (открытые площадки) для хранения легковых автомобилей</w:t>
      </w:r>
      <w:r w:rsidRPr="00B37E4B">
        <w:rPr>
          <w:rFonts w:ascii="Times New Roman" w:eastAsia="Times New Roman" w:hAnsi="Times New Roman" w:cs="Times New Roman"/>
          <w:sz w:val="24"/>
          <w:szCs w:val="24"/>
          <w:lang w:eastAsia="ru-RU"/>
        </w:rPr>
        <w:t>, принадлежащих постоянному населению населенного пункта, целесообразно временно размещать на участках, резервируемых для перспективного строительства объектов и сооружений различного функционального назначения, включая многоярусные механизированные автостоянки.</w:t>
      </w:r>
    </w:p>
    <w:p w:rsidR="0056508A" w:rsidRPr="00B37E4B" w:rsidRDefault="0056508A" w:rsidP="0056508A">
      <w:pPr>
        <w:widowControl w:val="0"/>
        <w:spacing w:after="0" w:line="240" w:lineRule="auto"/>
        <w:ind w:right="111" w:firstLine="709"/>
        <w:jc w:val="both"/>
        <w:rPr>
          <w:rFonts w:ascii="Times New Roman" w:eastAsia="Times New Roman" w:hAnsi="Times New Roman" w:cs="Times New Roman"/>
          <w:sz w:val="24"/>
          <w:szCs w:val="24"/>
          <w:lang w:eastAsia="ru-RU"/>
        </w:rPr>
      </w:pPr>
      <w:r w:rsidRPr="00B37E4B">
        <w:rPr>
          <w:rFonts w:ascii="Times New Roman" w:eastAsia="Times New Roman" w:hAnsi="Times New Roman" w:cs="Times New Roman"/>
          <w:sz w:val="24"/>
          <w:szCs w:val="24"/>
          <w:lang w:eastAsia="ru-RU"/>
        </w:rPr>
        <w:t>Допускается предусматривать открытые стоянки для постоянного хранения автомобилей в пределах улиц и дорог, граничащих с жилыми районами и микрорайонами.</w:t>
      </w:r>
    </w:p>
    <w:p w:rsidR="0056508A" w:rsidRPr="00B37E4B" w:rsidRDefault="0056508A" w:rsidP="0056508A">
      <w:pPr>
        <w:widowControl w:val="0"/>
        <w:spacing w:after="0" w:line="240" w:lineRule="auto"/>
        <w:ind w:right="111" w:firstLine="709"/>
        <w:jc w:val="both"/>
        <w:rPr>
          <w:rFonts w:ascii="Times New Roman" w:eastAsia="Times New Roman" w:hAnsi="Times New Roman" w:cs="Times New Roman"/>
          <w:sz w:val="24"/>
          <w:szCs w:val="24"/>
          <w:lang w:eastAsia="ru-RU"/>
        </w:rPr>
      </w:pPr>
      <w:r w:rsidRPr="00B37E4B">
        <w:rPr>
          <w:rFonts w:ascii="Times New Roman" w:eastAsia="Times New Roman" w:hAnsi="Times New Roman" w:cs="Times New Roman"/>
          <w:sz w:val="24"/>
          <w:szCs w:val="24"/>
          <w:lang w:eastAsia="ru-RU"/>
        </w:rPr>
        <w:t xml:space="preserve">Наземные автостоянки вместимостью более 500 </w:t>
      </w:r>
      <w:proofErr w:type="spellStart"/>
      <w:r w:rsidRPr="00B37E4B">
        <w:rPr>
          <w:rFonts w:ascii="Times New Roman" w:eastAsia="Times New Roman" w:hAnsi="Times New Roman" w:cs="Times New Roman"/>
          <w:sz w:val="24"/>
          <w:szCs w:val="24"/>
          <w:lang w:eastAsia="ru-RU"/>
        </w:rPr>
        <w:t>машино-мест</w:t>
      </w:r>
      <w:proofErr w:type="spellEnd"/>
      <w:r w:rsidRPr="00B37E4B">
        <w:rPr>
          <w:rFonts w:ascii="Times New Roman" w:eastAsia="Times New Roman" w:hAnsi="Times New Roman" w:cs="Times New Roman"/>
          <w:sz w:val="24"/>
          <w:szCs w:val="24"/>
          <w:lang w:eastAsia="ru-RU"/>
        </w:rPr>
        <w:t xml:space="preserve"> следует размещать на территориях производственных и коммунально-складских зон.</w:t>
      </w:r>
    </w:p>
    <w:p w:rsidR="0056508A" w:rsidRPr="00B37E4B" w:rsidRDefault="0056508A" w:rsidP="0056508A">
      <w:pPr>
        <w:widowControl w:val="0"/>
        <w:spacing w:after="0" w:line="240" w:lineRule="auto"/>
        <w:ind w:right="111" w:firstLine="709"/>
        <w:jc w:val="both"/>
        <w:rPr>
          <w:rFonts w:ascii="Times New Roman" w:eastAsia="Times New Roman" w:hAnsi="Times New Roman" w:cs="Times New Roman"/>
          <w:sz w:val="24"/>
          <w:szCs w:val="24"/>
          <w:lang w:eastAsia="ru-RU"/>
        </w:rPr>
      </w:pPr>
      <w:r w:rsidRPr="00B37E4B">
        <w:rPr>
          <w:rFonts w:ascii="Times New Roman" w:eastAsia="Times New Roman" w:hAnsi="Times New Roman" w:cs="Times New Roman"/>
          <w:sz w:val="24"/>
          <w:szCs w:val="24"/>
          <w:lang w:eastAsia="ru-RU"/>
        </w:rPr>
        <w:t xml:space="preserve">Открытые автостоянки и паркинги допускается размещать в жилых зонах при условии соблюдения санитарных разрывов (по </w:t>
      </w:r>
      <w:proofErr w:type="spellStart"/>
      <w:r w:rsidRPr="00B37E4B">
        <w:rPr>
          <w:rFonts w:ascii="Times New Roman" w:eastAsia="Times New Roman" w:hAnsi="Times New Roman" w:cs="Times New Roman"/>
          <w:sz w:val="24"/>
          <w:szCs w:val="24"/>
          <w:lang w:eastAsia="ru-RU"/>
        </w:rPr>
        <w:t>СанПиН</w:t>
      </w:r>
      <w:proofErr w:type="spellEnd"/>
      <w:r w:rsidRPr="00B37E4B">
        <w:rPr>
          <w:rFonts w:ascii="Times New Roman" w:eastAsia="Times New Roman" w:hAnsi="Times New Roman" w:cs="Times New Roman"/>
          <w:sz w:val="24"/>
          <w:szCs w:val="24"/>
          <w:lang w:eastAsia="ru-RU"/>
        </w:rPr>
        <w:t xml:space="preserve"> 2.2.1/2.1.1.1200-03) от автостоянок до объектов, указанных в таблице ниже. </w:t>
      </w:r>
    </w:p>
    <w:p w:rsidR="0056508A" w:rsidRPr="00B37E4B" w:rsidRDefault="0056508A" w:rsidP="0056508A">
      <w:pPr>
        <w:widowControl w:val="0"/>
        <w:spacing w:after="0" w:line="240" w:lineRule="auto"/>
        <w:ind w:right="111" w:firstLine="709"/>
        <w:jc w:val="both"/>
        <w:rPr>
          <w:rFonts w:ascii="Times New Roman" w:eastAsia="Times New Roman" w:hAnsi="Times New Roman" w:cs="Times New Roman"/>
          <w:sz w:val="16"/>
          <w:szCs w:val="16"/>
          <w:lang w:eastAsia="ru-RU"/>
        </w:rPr>
      </w:pPr>
    </w:p>
    <w:tbl>
      <w:tblPr>
        <w:tblW w:w="9960" w:type="dxa"/>
        <w:jc w:val="center"/>
        <w:tblInd w:w="-20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21"/>
        <w:gridCol w:w="851"/>
        <w:gridCol w:w="1134"/>
        <w:gridCol w:w="850"/>
        <w:gridCol w:w="851"/>
        <w:gridCol w:w="1353"/>
      </w:tblGrid>
      <w:tr w:rsidR="0056508A" w:rsidRPr="00B37E4B" w:rsidTr="00B37E4B">
        <w:trPr>
          <w:cantSplit/>
          <w:trHeight w:val="184"/>
          <w:tblHeader/>
          <w:jc w:val="center"/>
        </w:trPr>
        <w:tc>
          <w:tcPr>
            <w:tcW w:w="4921" w:type="dxa"/>
            <w:vMerge w:val="restart"/>
            <w:shd w:val="clear" w:color="auto" w:fill="CCFFCC"/>
            <w:vAlign w:val="center"/>
          </w:tcPr>
          <w:p w:rsidR="0056508A" w:rsidRPr="00B37E4B" w:rsidRDefault="0056508A" w:rsidP="0056508A">
            <w:pPr>
              <w:spacing w:after="0" w:line="240" w:lineRule="auto"/>
              <w:jc w:val="center"/>
              <w:rPr>
                <w:rFonts w:ascii="Times New Roman" w:eastAsiaTheme="minorEastAsia" w:hAnsi="Times New Roman" w:cs="Times New Roman"/>
                <w:sz w:val="24"/>
                <w:szCs w:val="24"/>
                <w:lang w:eastAsia="ru-RU"/>
              </w:rPr>
            </w:pPr>
            <w:r w:rsidRPr="00B37E4B">
              <w:rPr>
                <w:rFonts w:ascii="Times New Roman" w:eastAsiaTheme="minorEastAsia" w:hAnsi="Times New Roman" w:cs="Times New Roman"/>
                <w:sz w:val="24"/>
                <w:szCs w:val="24"/>
                <w:lang w:eastAsia="ru-RU"/>
              </w:rPr>
              <w:t xml:space="preserve">Объекты, </w:t>
            </w:r>
          </w:p>
          <w:p w:rsidR="0056508A" w:rsidRPr="00B37E4B" w:rsidRDefault="0056508A" w:rsidP="0056508A">
            <w:pPr>
              <w:spacing w:after="0" w:line="240" w:lineRule="auto"/>
              <w:jc w:val="center"/>
              <w:rPr>
                <w:rFonts w:ascii="Times New Roman" w:eastAsiaTheme="minorEastAsia" w:hAnsi="Times New Roman" w:cs="Times New Roman"/>
                <w:sz w:val="24"/>
                <w:szCs w:val="24"/>
                <w:lang w:eastAsia="ru-RU"/>
              </w:rPr>
            </w:pPr>
            <w:r w:rsidRPr="00B37E4B">
              <w:rPr>
                <w:rFonts w:ascii="Times New Roman" w:eastAsiaTheme="minorEastAsia" w:hAnsi="Times New Roman" w:cs="Times New Roman"/>
                <w:sz w:val="24"/>
                <w:szCs w:val="24"/>
                <w:lang w:eastAsia="ru-RU"/>
              </w:rPr>
              <w:t xml:space="preserve">до </w:t>
            </w:r>
            <w:proofErr w:type="gramStart"/>
            <w:r w:rsidRPr="00B37E4B">
              <w:rPr>
                <w:rFonts w:ascii="Times New Roman" w:eastAsiaTheme="minorEastAsia" w:hAnsi="Times New Roman" w:cs="Times New Roman"/>
                <w:sz w:val="24"/>
                <w:szCs w:val="24"/>
                <w:lang w:eastAsia="ru-RU"/>
              </w:rPr>
              <w:t>которых</w:t>
            </w:r>
            <w:proofErr w:type="gramEnd"/>
            <w:r w:rsidRPr="00B37E4B">
              <w:rPr>
                <w:rFonts w:ascii="Times New Roman" w:eastAsiaTheme="minorEastAsia" w:hAnsi="Times New Roman" w:cs="Times New Roman"/>
                <w:sz w:val="24"/>
                <w:szCs w:val="24"/>
                <w:lang w:eastAsia="ru-RU"/>
              </w:rPr>
              <w:t xml:space="preserve"> определяется разрыв</w:t>
            </w:r>
          </w:p>
        </w:tc>
        <w:tc>
          <w:tcPr>
            <w:tcW w:w="5039" w:type="dxa"/>
            <w:gridSpan w:val="5"/>
            <w:shd w:val="clear" w:color="auto" w:fill="CCFFCC"/>
            <w:vAlign w:val="center"/>
          </w:tcPr>
          <w:p w:rsidR="0056508A" w:rsidRPr="00B37E4B" w:rsidRDefault="0056508A" w:rsidP="0056508A">
            <w:pPr>
              <w:suppressAutoHyphens/>
              <w:spacing w:after="0" w:line="240" w:lineRule="auto"/>
              <w:jc w:val="center"/>
              <w:rPr>
                <w:rFonts w:ascii="Times New Roman" w:eastAsiaTheme="minorEastAsia" w:hAnsi="Times New Roman" w:cs="Times New Roman"/>
                <w:sz w:val="24"/>
                <w:szCs w:val="24"/>
                <w:lang w:eastAsia="ru-RU"/>
              </w:rPr>
            </w:pPr>
            <w:r w:rsidRPr="00B37E4B">
              <w:rPr>
                <w:rFonts w:ascii="Times New Roman" w:eastAsiaTheme="minorEastAsia" w:hAnsi="Times New Roman" w:cs="Times New Roman"/>
                <w:sz w:val="24"/>
                <w:szCs w:val="24"/>
                <w:lang w:eastAsia="ru-RU"/>
              </w:rPr>
              <w:t xml:space="preserve">Расстояние, </w:t>
            </w:r>
            <w:proofErr w:type="gramStart"/>
            <w:r w:rsidRPr="00B37E4B">
              <w:rPr>
                <w:rFonts w:ascii="Times New Roman" w:eastAsiaTheme="minorEastAsia" w:hAnsi="Times New Roman" w:cs="Times New Roman"/>
                <w:sz w:val="24"/>
                <w:szCs w:val="24"/>
                <w:lang w:eastAsia="ru-RU"/>
              </w:rPr>
              <w:t>м</w:t>
            </w:r>
            <w:proofErr w:type="gramEnd"/>
            <w:r w:rsidRPr="00B37E4B">
              <w:rPr>
                <w:rFonts w:ascii="Times New Roman" w:eastAsiaTheme="minorEastAsia" w:hAnsi="Times New Roman" w:cs="Times New Roman"/>
                <w:sz w:val="24"/>
                <w:szCs w:val="24"/>
                <w:lang w:eastAsia="ru-RU"/>
              </w:rPr>
              <w:t>, не менее</w:t>
            </w:r>
          </w:p>
        </w:tc>
      </w:tr>
      <w:tr w:rsidR="0056508A" w:rsidRPr="00B37E4B" w:rsidTr="00B37E4B">
        <w:trPr>
          <w:cantSplit/>
          <w:tblHeader/>
          <w:jc w:val="center"/>
        </w:trPr>
        <w:tc>
          <w:tcPr>
            <w:tcW w:w="4921" w:type="dxa"/>
            <w:vMerge/>
            <w:shd w:val="clear" w:color="auto" w:fill="CCFFCC"/>
            <w:vAlign w:val="center"/>
          </w:tcPr>
          <w:p w:rsidR="0056508A" w:rsidRPr="00B37E4B" w:rsidRDefault="0056508A" w:rsidP="0056508A">
            <w:pPr>
              <w:spacing w:after="0" w:line="240" w:lineRule="auto"/>
              <w:jc w:val="center"/>
              <w:rPr>
                <w:rFonts w:ascii="Times New Roman" w:eastAsiaTheme="minorEastAsia" w:hAnsi="Times New Roman" w:cs="Times New Roman"/>
                <w:sz w:val="24"/>
                <w:szCs w:val="24"/>
                <w:lang w:eastAsia="ru-RU"/>
              </w:rPr>
            </w:pPr>
          </w:p>
        </w:tc>
        <w:tc>
          <w:tcPr>
            <w:tcW w:w="5039" w:type="dxa"/>
            <w:gridSpan w:val="5"/>
            <w:shd w:val="clear" w:color="auto" w:fill="CCFFCC"/>
          </w:tcPr>
          <w:p w:rsidR="0056508A" w:rsidRPr="00B37E4B" w:rsidRDefault="0056508A" w:rsidP="0056508A">
            <w:pPr>
              <w:suppressAutoHyphens/>
              <w:adjustRightInd w:val="0"/>
              <w:spacing w:after="0" w:line="240" w:lineRule="auto"/>
              <w:jc w:val="center"/>
              <w:rPr>
                <w:rFonts w:ascii="Times New Roman" w:eastAsiaTheme="minorEastAsia" w:hAnsi="Times New Roman" w:cs="Times New Roman"/>
                <w:sz w:val="24"/>
                <w:szCs w:val="24"/>
                <w:lang w:eastAsia="ru-RU"/>
              </w:rPr>
            </w:pPr>
            <w:r w:rsidRPr="00B37E4B">
              <w:rPr>
                <w:rFonts w:ascii="Times New Roman" w:eastAsiaTheme="minorEastAsia" w:hAnsi="Times New Roman" w:cs="Times New Roman"/>
                <w:sz w:val="24"/>
                <w:szCs w:val="24"/>
                <w:lang w:eastAsia="ru-RU"/>
              </w:rPr>
              <w:t xml:space="preserve">Открытые автостоянки и паркинги вместимостью, </w:t>
            </w:r>
            <w:proofErr w:type="spellStart"/>
            <w:r w:rsidRPr="00B37E4B">
              <w:rPr>
                <w:rFonts w:ascii="Times New Roman" w:eastAsiaTheme="minorEastAsia" w:hAnsi="Times New Roman" w:cs="Times New Roman"/>
                <w:sz w:val="24"/>
                <w:szCs w:val="24"/>
                <w:lang w:eastAsia="ru-RU"/>
              </w:rPr>
              <w:t>машино-мест</w:t>
            </w:r>
            <w:proofErr w:type="spellEnd"/>
          </w:p>
        </w:tc>
      </w:tr>
      <w:tr w:rsidR="0056508A" w:rsidRPr="00B37E4B" w:rsidTr="00B37E4B">
        <w:trPr>
          <w:cantSplit/>
          <w:trHeight w:val="227"/>
          <w:tblHeader/>
          <w:jc w:val="center"/>
        </w:trPr>
        <w:tc>
          <w:tcPr>
            <w:tcW w:w="4921" w:type="dxa"/>
            <w:vMerge/>
            <w:shd w:val="clear" w:color="auto" w:fill="CCFFCC"/>
            <w:vAlign w:val="center"/>
          </w:tcPr>
          <w:p w:rsidR="0056508A" w:rsidRPr="00B37E4B" w:rsidRDefault="0056508A" w:rsidP="0056508A">
            <w:pPr>
              <w:spacing w:after="0" w:line="240" w:lineRule="auto"/>
              <w:jc w:val="center"/>
              <w:rPr>
                <w:rFonts w:ascii="Times New Roman" w:eastAsiaTheme="minorEastAsia" w:hAnsi="Times New Roman" w:cs="Times New Roman"/>
                <w:sz w:val="24"/>
                <w:szCs w:val="24"/>
                <w:lang w:eastAsia="ru-RU"/>
              </w:rPr>
            </w:pPr>
          </w:p>
        </w:tc>
        <w:tc>
          <w:tcPr>
            <w:tcW w:w="851" w:type="dxa"/>
            <w:shd w:val="clear" w:color="auto" w:fill="CCFFCC"/>
            <w:vAlign w:val="center"/>
          </w:tcPr>
          <w:p w:rsidR="0056508A" w:rsidRPr="00B37E4B" w:rsidRDefault="0056508A" w:rsidP="0056508A">
            <w:pPr>
              <w:suppressAutoHyphens/>
              <w:adjustRightInd w:val="0"/>
              <w:spacing w:after="0" w:line="240" w:lineRule="auto"/>
              <w:ind w:left="-57" w:right="-57"/>
              <w:jc w:val="center"/>
              <w:rPr>
                <w:rFonts w:ascii="Times New Roman" w:eastAsiaTheme="minorEastAsia" w:hAnsi="Times New Roman" w:cs="Times New Roman"/>
                <w:sz w:val="24"/>
                <w:szCs w:val="24"/>
                <w:lang w:eastAsia="ru-RU"/>
              </w:rPr>
            </w:pPr>
            <w:r w:rsidRPr="00B37E4B">
              <w:rPr>
                <w:rFonts w:ascii="Times New Roman" w:eastAsiaTheme="minorEastAsia" w:hAnsi="Times New Roman" w:cs="Times New Roman"/>
                <w:sz w:val="24"/>
                <w:szCs w:val="24"/>
                <w:lang w:eastAsia="ru-RU"/>
              </w:rPr>
              <w:t>10 и менее</w:t>
            </w:r>
          </w:p>
        </w:tc>
        <w:tc>
          <w:tcPr>
            <w:tcW w:w="1134" w:type="dxa"/>
            <w:shd w:val="clear" w:color="auto" w:fill="CCFFCC"/>
            <w:vAlign w:val="center"/>
          </w:tcPr>
          <w:p w:rsidR="0056508A" w:rsidRPr="00B37E4B" w:rsidRDefault="0056508A" w:rsidP="0056508A">
            <w:pPr>
              <w:suppressAutoHyphens/>
              <w:adjustRightInd w:val="0"/>
              <w:spacing w:after="0" w:line="240" w:lineRule="auto"/>
              <w:ind w:left="-57" w:right="-57"/>
              <w:jc w:val="center"/>
              <w:rPr>
                <w:rFonts w:ascii="Times New Roman" w:eastAsiaTheme="minorEastAsia" w:hAnsi="Times New Roman" w:cs="Times New Roman"/>
                <w:sz w:val="24"/>
                <w:szCs w:val="24"/>
                <w:lang w:eastAsia="ru-RU"/>
              </w:rPr>
            </w:pPr>
            <w:r w:rsidRPr="00B37E4B">
              <w:rPr>
                <w:rFonts w:ascii="Times New Roman" w:eastAsiaTheme="minorEastAsia" w:hAnsi="Times New Roman" w:cs="Times New Roman"/>
                <w:sz w:val="24"/>
                <w:szCs w:val="24"/>
                <w:lang w:eastAsia="ru-RU"/>
              </w:rPr>
              <w:t>11-50</w:t>
            </w:r>
          </w:p>
        </w:tc>
        <w:tc>
          <w:tcPr>
            <w:tcW w:w="850" w:type="dxa"/>
            <w:shd w:val="clear" w:color="auto" w:fill="CCFFCC"/>
            <w:vAlign w:val="center"/>
          </w:tcPr>
          <w:p w:rsidR="0056508A" w:rsidRPr="00B37E4B" w:rsidRDefault="0056508A" w:rsidP="0056508A">
            <w:pPr>
              <w:suppressAutoHyphens/>
              <w:adjustRightInd w:val="0"/>
              <w:spacing w:after="0" w:line="240" w:lineRule="auto"/>
              <w:jc w:val="center"/>
              <w:rPr>
                <w:rFonts w:ascii="Times New Roman" w:eastAsiaTheme="minorEastAsia" w:hAnsi="Times New Roman" w:cs="Times New Roman"/>
                <w:sz w:val="24"/>
                <w:szCs w:val="24"/>
                <w:lang w:eastAsia="ru-RU"/>
              </w:rPr>
            </w:pPr>
            <w:r w:rsidRPr="00B37E4B">
              <w:rPr>
                <w:rFonts w:ascii="Times New Roman" w:eastAsiaTheme="minorEastAsia" w:hAnsi="Times New Roman" w:cs="Times New Roman"/>
                <w:sz w:val="24"/>
                <w:szCs w:val="24"/>
                <w:lang w:eastAsia="ru-RU"/>
              </w:rPr>
              <w:t>51-100</w:t>
            </w:r>
          </w:p>
        </w:tc>
        <w:tc>
          <w:tcPr>
            <w:tcW w:w="851" w:type="dxa"/>
            <w:shd w:val="clear" w:color="auto" w:fill="CCFFCC"/>
            <w:vAlign w:val="center"/>
          </w:tcPr>
          <w:p w:rsidR="0056508A" w:rsidRPr="00B37E4B" w:rsidRDefault="0056508A" w:rsidP="0056508A">
            <w:pPr>
              <w:suppressAutoHyphens/>
              <w:adjustRightInd w:val="0"/>
              <w:spacing w:after="0" w:line="240" w:lineRule="auto"/>
              <w:jc w:val="center"/>
              <w:rPr>
                <w:rFonts w:ascii="Times New Roman" w:eastAsiaTheme="minorEastAsia" w:hAnsi="Times New Roman" w:cs="Times New Roman"/>
                <w:sz w:val="24"/>
                <w:szCs w:val="24"/>
                <w:lang w:eastAsia="ru-RU"/>
              </w:rPr>
            </w:pPr>
            <w:r w:rsidRPr="00B37E4B">
              <w:rPr>
                <w:rFonts w:ascii="Times New Roman" w:eastAsiaTheme="minorEastAsia" w:hAnsi="Times New Roman" w:cs="Times New Roman"/>
                <w:sz w:val="24"/>
                <w:szCs w:val="24"/>
                <w:lang w:eastAsia="ru-RU"/>
              </w:rPr>
              <w:t>101-300</w:t>
            </w:r>
          </w:p>
        </w:tc>
        <w:tc>
          <w:tcPr>
            <w:tcW w:w="1353" w:type="dxa"/>
            <w:shd w:val="clear" w:color="auto" w:fill="CCFFCC"/>
            <w:vAlign w:val="center"/>
          </w:tcPr>
          <w:p w:rsidR="0056508A" w:rsidRPr="00B37E4B" w:rsidRDefault="0056508A" w:rsidP="0056508A">
            <w:pPr>
              <w:suppressAutoHyphens/>
              <w:adjustRightInd w:val="0"/>
              <w:spacing w:after="0" w:line="240" w:lineRule="auto"/>
              <w:ind w:left="-57" w:right="-57"/>
              <w:jc w:val="center"/>
              <w:rPr>
                <w:rFonts w:ascii="Times New Roman" w:eastAsiaTheme="minorEastAsia" w:hAnsi="Times New Roman" w:cs="Times New Roman"/>
                <w:sz w:val="24"/>
                <w:szCs w:val="24"/>
                <w:lang w:eastAsia="ru-RU"/>
              </w:rPr>
            </w:pPr>
            <w:r w:rsidRPr="00B37E4B">
              <w:rPr>
                <w:rFonts w:ascii="Times New Roman" w:eastAsiaTheme="minorEastAsia" w:hAnsi="Times New Roman" w:cs="Times New Roman"/>
                <w:sz w:val="24"/>
                <w:szCs w:val="24"/>
                <w:lang w:eastAsia="ru-RU"/>
              </w:rPr>
              <w:t>свыше 300</w:t>
            </w:r>
          </w:p>
        </w:tc>
      </w:tr>
      <w:tr w:rsidR="0056508A" w:rsidRPr="00B37E4B" w:rsidTr="00B37E4B">
        <w:trPr>
          <w:jc w:val="center"/>
        </w:trPr>
        <w:tc>
          <w:tcPr>
            <w:tcW w:w="4921" w:type="dxa"/>
          </w:tcPr>
          <w:p w:rsidR="0056508A" w:rsidRPr="00B37E4B" w:rsidRDefault="0056508A" w:rsidP="0056508A">
            <w:pPr>
              <w:adjustRightInd w:val="0"/>
              <w:spacing w:line="240" w:lineRule="auto"/>
              <w:rPr>
                <w:rFonts w:ascii="Times New Roman" w:eastAsiaTheme="minorEastAsia" w:hAnsi="Times New Roman" w:cs="Times New Roman"/>
                <w:sz w:val="24"/>
                <w:szCs w:val="24"/>
                <w:lang w:eastAsia="ru-RU"/>
              </w:rPr>
            </w:pPr>
            <w:r w:rsidRPr="00B37E4B">
              <w:rPr>
                <w:rFonts w:ascii="Times New Roman" w:eastAsiaTheme="minorEastAsia" w:hAnsi="Times New Roman" w:cs="Times New Roman"/>
                <w:sz w:val="24"/>
                <w:szCs w:val="24"/>
                <w:lang w:eastAsia="ru-RU"/>
              </w:rPr>
              <w:t>Фасады жилых зданий и торцы с окнами</w:t>
            </w:r>
          </w:p>
        </w:tc>
        <w:tc>
          <w:tcPr>
            <w:tcW w:w="851" w:type="dxa"/>
            <w:vAlign w:val="center"/>
          </w:tcPr>
          <w:p w:rsidR="0056508A" w:rsidRPr="00B37E4B" w:rsidRDefault="0056508A" w:rsidP="0056508A">
            <w:pPr>
              <w:suppressAutoHyphens/>
              <w:adjustRightInd w:val="0"/>
              <w:spacing w:line="240" w:lineRule="auto"/>
              <w:jc w:val="center"/>
              <w:rPr>
                <w:rFonts w:ascii="Times New Roman" w:eastAsiaTheme="minorEastAsia" w:hAnsi="Times New Roman" w:cs="Times New Roman"/>
                <w:b/>
                <w:bCs/>
                <w:sz w:val="24"/>
                <w:szCs w:val="24"/>
                <w:lang w:eastAsia="ru-RU"/>
              </w:rPr>
            </w:pPr>
            <w:r w:rsidRPr="00B37E4B">
              <w:rPr>
                <w:rFonts w:ascii="Times New Roman" w:eastAsiaTheme="minorEastAsia" w:hAnsi="Times New Roman" w:cs="Times New Roman"/>
                <w:sz w:val="24"/>
                <w:szCs w:val="24"/>
                <w:lang w:eastAsia="ru-RU"/>
              </w:rPr>
              <w:t>10</w:t>
            </w:r>
          </w:p>
        </w:tc>
        <w:tc>
          <w:tcPr>
            <w:tcW w:w="1134" w:type="dxa"/>
            <w:vAlign w:val="center"/>
          </w:tcPr>
          <w:p w:rsidR="0056508A" w:rsidRPr="00B37E4B" w:rsidRDefault="0056508A" w:rsidP="0056508A">
            <w:pPr>
              <w:suppressAutoHyphens/>
              <w:adjustRightInd w:val="0"/>
              <w:spacing w:line="240" w:lineRule="auto"/>
              <w:jc w:val="center"/>
              <w:rPr>
                <w:rFonts w:ascii="Times New Roman" w:eastAsiaTheme="minorEastAsia" w:hAnsi="Times New Roman" w:cs="Times New Roman"/>
                <w:b/>
                <w:bCs/>
                <w:sz w:val="24"/>
                <w:szCs w:val="24"/>
                <w:lang w:eastAsia="ru-RU"/>
              </w:rPr>
            </w:pPr>
            <w:r w:rsidRPr="00B37E4B">
              <w:rPr>
                <w:rFonts w:ascii="Times New Roman" w:eastAsiaTheme="minorEastAsia" w:hAnsi="Times New Roman" w:cs="Times New Roman"/>
                <w:sz w:val="24"/>
                <w:szCs w:val="24"/>
                <w:lang w:eastAsia="ru-RU"/>
              </w:rPr>
              <w:t>15</w:t>
            </w:r>
          </w:p>
        </w:tc>
        <w:tc>
          <w:tcPr>
            <w:tcW w:w="850" w:type="dxa"/>
            <w:vAlign w:val="center"/>
          </w:tcPr>
          <w:p w:rsidR="0056508A" w:rsidRPr="00B37E4B" w:rsidRDefault="0056508A" w:rsidP="0056508A">
            <w:pPr>
              <w:suppressAutoHyphens/>
              <w:adjustRightInd w:val="0"/>
              <w:spacing w:line="240" w:lineRule="auto"/>
              <w:jc w:val="center"/>
              <w:rPr>
                <w:rFonts w:ascii="Times New Roman" w:eastAsiaTheme="minorEastAsia" w:hAnsi="Times New Roman" w:cs="Times New Roman"/>
                <w:b/>
                <w:bCs/>
                <w:sz w:val="24"/>
                <w:szCs w:val="24"/>
                <w:lang w:eastAsia="ru-RU"/>
              </w:rPr>
            </w:pPr>
            <w:r w:rsidRPr="00B37E4B">
              <w:rPr>
                <w:rFonts w:ascii="Times New Roman" w:eastAsiaTheme="minorEastAsia" w:hAnsi="Times New Roman" w:cs="Times New Roman"/>
                <w:sz w:val="24"/>
                <w:szCs w:val="24"/>
                <w:lang w:eastAsia="ru-RU"/>
              </w:rPr>
              <w:t>25</w:t>
            </w:r>
          </w:p>
        </w:tc>
        <w:tc>
          <w:tcPr>
            <w:tcW w:w="851" w:type="dxa"/>
            <w:vAlign w:val="center"/>
          </w:tcPr>
          <w:p w:rsidR="0056508A" w:rsidRPr="00B37E4B" w:rsidRDefault="0056508A" w:rsidP="0056508A">
            <w:pPr>
              <w:suppressAutoHyphens/>
              <w:adjustRightInd w:val="0"/>
              <w:spacing w:line="240" w:lineRule="auto"/>
              <w:jc w:val="center"/>
              <w:rPr>
                <w:rFonts w:ascii="Times New Roman" w:eastAsiaTheme="minorEastAsia" w:hAnsi="Times New Roman" w:cs="Times New Roman"/>
                <w:b/>
                <w:bCs/>
                <w:sz w:val="24"/>
                <w:szCs w:val="24"/>
                <w:lang w:eastAsia="ru-RU"/>
              </w:rPr>
            </w:pPr>
            <w:r w:rsidRPr="00B37E4B">
              <w:rPr>
                <w:rFonts w:ascii="Times New Roman" w:eastAsiaTheme="minorEastAsia" w:hAnsi="Times New Roman" w:cs="Times New Roman"/>
                <w:sz w:val="24"/>
                <w:szCs w:val="24"/>
                <w:lang w:eastAsia="ru-RU"/>
              </w:rPr>
              <w:t>35</w:t>
            </w:r>
          </w:p>
        </w:tc>
        <w:tc>
          <w:tcPr>
            <w:tcW w:w="1353" w:type="dxa"/>
            <w:vAlign w:val="center"/>
          </w:tcPr>
          <w:p w:rsidR="0056508A" w:rsidRPr="00B37E4B" w:rsidRDefault="0056508A" w:rsidP="0056508A">
            <w:pPr>
              <w:suppressAutoHyphens/>
              <w:adjustRightInd w:val="0"/>
              <w:spacing w:line="240" w:lineRule="auto"/>
              <w:jc w:val="center"/>
              <w:rPr>
                <w:rFonts w:ascii="Times New Roman" w:eastAsiaTheme="minorEastAsia" w:hAnsi="Times New Roman" w:cs="Times New Roman"/>
                <w:sz w:val="24"/>
                <w:szCs w:val="24"/>
                <w:lang w:eastAsia="ru-RU"/>
              </w:rPr>
            </w:pPr>
            <w:r w:rsidRPr="00B37E4B">
              <w:rPr>
                <w:rFonts w:ascii="Times New Roman" w:eastAsiaTheme="minorEastAsia" w:hAnsi="Times New Roman" w:cs="Times New Roman"/>
                <w:sz w:val="24"/>
                <w:szCs w:val="24"/>
                <w:lang w:eastAsia="ru-RU"/>
              </w:rPr>
              <w:t>50</w:t>
            </w:r>
          </w:p>
        </w:tc>
      </w:tr>
      <w:tr w:rsidR="0056508A" w:rsidRPr="00B37E4B" w:rsidTr="00B37E4B">
        <w:trPr>
          <w:jc w:val="center"/>
        </w:trPr>
        <w:tc>
          <w:tcPr>
            <w:tcW w:w="4921" w:type="dxa"/>
          </w:tcPr>
          <w:p w:rsidR="0056508A" w:rsidRPr="00B37E4B" w:rsidRDefault="0056508A" w:rsidP="0056508A">
            <w:pPr>
              <w:adjustRightInd w:val="0"/>
              <w:spacing w:line="240" w:lineRule="auto"/>
              <w:rPr>
                <w:rFonts w:ascii="Times New Roman" w:eastAsiaTheme="minorEastAsia" w:hAnsi="Times New Roman" w:cs="Times New Roman"/>
                <w:sz w:val="24"/>
                <w:szCs w:val="24"/>
                <w:lang w:eastAsia="ru-RU"/>
              </w:rPr>
            </w:pPr>
            <w:r w:rsidRPr="00B37E4B">
              <w:rPr>
                <w:rFonts w:ascii="Times New Roman" w:eastAsiaTheme="minorEastAsia" w:hAnsi="Times New Roman" w:cs="Times New Roman"/>
                <w:sz w:val="24"/>
                <w:szCs w:val="24"/>
                <w:lang w:eastAsia="ru-RU"/>
              </w:rPr>
              <w:t>Торцы жилых зданий без окон</w:t>
            </w:r>
          </w:p>
        </w:tc>
        <w:tc>
          <w:tcPr>
            <w:tcW w:w="851" w:type="dxa"/>
            <w:vAlign w:val="center"/>
          </w:tcPr>
          <w:p w:rsidR="0056508A" w:rsidRPr="00B37E4B" w:rsidRDefault="0056508A" w:rsidP="0056508A">
            <w:pPr>
              <w:suppressAutoHyphens/>
              <w:adjustRightInd w:val="0"/>
              <w:spacing w:line="240" w:lineRule="auto"/>
              <w:jc w:val="center"/>
              <w:rPr>
                <w:rFonts w:ascii="Times New Roman" w:eastAsiaTheme="minorEastAsia" w:hAnsi="Times New Roman" w:cs="Times New Roman"/>
                <w:b/>
                <w:bCs/>
                <w:sz w:val="24"/>
                <w:szCs w:val="24"/>
                <w:lang w:eastAsia="ru-RU"/>
              </w:rPr>
            </w:pPr>
            <w:r w:rsidRPr="00B37E4B">
              <w:rPr>
                <w:rFonts w:ascii="Times New Roman" w:eastAsiaTheme="minorEastAsia" w:hAnsi="Times New Roman" w:cs="Times New Roman"/>
                <w:sz w:val="24"/>
                <w:szCs w:val="24"/>
                <w:lang w:eastAsia="ru-RU"/>
              </w:rPr>
              <w:t>10</w:t>
            </w:r>
          </w:p>
        </w:tc>
        <w:tc>
          <w:tcPr>
            <w:tcW w:w="1134" w:type="dxa"/>
            <w:vAlign w:val="center"/>
          </w:tcPr>
          <w:p w:rsidR="0056508A" w:rsidRPr="00B37E4B" w:rsidRDefault="0056508A" w:rsidP="0056508A">
            <w:pPr>
              <w:suppressAutoHyphens/>
              <w:adjustRightInd w:val="0"/>
              <w:spacing w:line="240" w:lineRule="auto"/>
              <w:jc w:val="center"/>
              <w:rPr>
                <w:rFonts w:ascii="Times New Roman" w:eastAsiaTheme="minorEastAsia" w:hAnsi="Times New Roman" w:cs="Times New Roman"/>
                <w:b/>
                <w:bCs/>
                <w:sz w:val="24"/>
                <w:szCs w:val="24"/>
                <w:lang w:eastAsia="ru-RU"/>
              </w:rPr>
            </w:pPr>
            <w:r w:rsidRPr="00B37E4B">
              <w:rPr>
                <w:rFonts w:ascii="Times New Roman" w:eastAsiaTheme="minorEastAsia" w:hAnsi="Times New Roman" w:cs="Times New Roman"/>
                <w:sz w:val="24"/>
                <w:szCs w:val="24"/>
                <w:lang w:eastAsia="ru-RU"/>
              </w:rPr>
              <w:t>10</w:t>
            </w:r>
          </w:p>
        </w:tc>
        <w:tc>
          <w:tcPr>
            <w:tcW w:w="850" w:type="dxa"/>
            <w:vAlign w:val="center"/>
          </w:tcPr>
          <w:p w:rsidR="0056508A" w:rsidRPr="00B37E4B" w:rsidRDefault="0056508A" w:rsidP="0056508A">
            <w:pPr>
              <w:suppressAutoHyphens/>
              <w:adjustRightInd w:val="0"/>
              <w:spacing w:line="240" w:lineRule="auto"/>
              <w:jc w:val="center"/>
              <w:rPr>
                <w:rFonts w:ascii="Times New Roman" w:eastAsiaTheme="minorEastAsia" w:hAnsi="Times New Roman" w:cs="Times New Roman"/>
                <w:b/>
                <w:bCs/>
                <w:sz w:val="24"/>
                <w:szCs w:val="24"/>
                <w:lang w:eastAsia="ru-RU"/>
              </w:rPr>
            </w:pPr>
            <w:r w:rsidRPr="00B37E4B">
              <w:rPr>
                <w:rFonts w:ascii="Times New Roman" w:eastAsiaTheme="minorEastAsia" w:hAnsi="Times New Roman" w:cs="Times New Roman"/>
                <w:sz w:val="24"/>
                <w:szCs w:val="24"/>
                <w:lang w:eastAsia="ru-RU"/>
              </w:rPr>
              <w:t>15</w:t>
            </w:r>
          </w:p>
        </w:tc>
        <w:tc>
          <w:tcPr>
            <w:tcW w:w="851" w:type="dxa"/>
            <w:vAlign w:val="center"/>
          </w:tcPr>
          <w:p w:rsidR="0056508A" w:rsidRPr="00B37E4B" w:rsidRDefault="0056508A" w:rsidP="0056508A">
            <w:pPr>
              <w:suppressAutoHyphens/>
              <w:adjustRightInd w:val="0"/>
              <w:spacing w:line="240" w:lineRule="auto"/>
              <w:jc w:val="center"/>
              <w:rPr>
                <w:rFonts w:ascii="Times New Roman" w:eastAsiaTheme="minorEastAsia" w:hAnsi="Times New Roman" w:cs="Times New Roman"/>
                <w:b/>
                <w:bCs/>
                <w:sz w:val="24"/>
                <w:szCs w:val="24"/>
                <w:lang w:eastAsia="ru-RU"/>
              </w:rPr>
            </w:pPr>
            <w:r w:rsidRPr="00B37E4B">
              <w:rPr>
                <w:rFonts w:ascii="Times New Roman" w:eastAsiaTheme="minorEastAsia" w:hAnsi="Times New Roman" w:cs="Times New Roman"/>
                <w:sz w:val="24"/>
                <w:szCs w:val="24"/>
                <w:lang w:eastAsia="ru-RU"/>
              </w:rPr>
              <w:t>25</w:t>
            </w:r>
          </w:p>
        </w:tc>
        <w:tc>
          <w:tcPr>
            <w:tcW w:w="1353" w:type="dxa"/>
            <w:vAlign w:val="center"/>
          </w:tcPr>
          <w:p w:rsidR="0056508A" w:rsidRPr="00B37E4B" w:rsidRDefault="0056508A" w:rsidP="0056508A">
            <w:pPr>
              <w:suppressAutoHyphens/>
              <w:adjustRightInd w:val="0"/>
              <w:spacing w:line="240" w:lineRule="auto"/>
              <w:jc w:val="center"/>
              <w:rPr>
                <w:rFonts w:ascii="Times New Roman" w:eastAsiaTheme="minorEastAsia" w:hAnsi="Times New Roman" w:cs="Times New Roman"/>
                <w:sz w:val="24"/>
                <w:szCs w:val="24"/>
                <w:lang w:eastAsia="ru-RU"/>
              </w:rPr>
            </w:pPr>
            <w:r w:rsidRPr="00B37E4B">
              <w:rPr>
                <w:rFonts w:ascii="Times New Roman" w:eastAsiaTheme="minorEastAsia" w:hAnsi="Times New Roman" w:cs="Times New Roman"/>
                <w:sz w:val="24"/>
                <w:szCs w:val="24"/>
                <w:lang w:eastAsia="ru-RU"/>
              </w:rPr>
              <w:t>35</w:t>
            </w:r>
          </w:p>
        </w:tc>
      </w:tr>
      <w:tr w:rsidR="0056508A" w:rsidRPr="00B37E4B" w:rsidTr="00B37E4B">
        <w:trPr>
          <w:jc w:val="center"/>
        </w:trPr>
        <w:tc>
          <w:tcPr>
            <w:tcW w:w="4921" w:type="dxa"/>
          </w:tcPr>
          <w:p w:rsidR="0056508A" w:rsidRPr="00B37E4B" w:rsidRDefault="0056508A" w:rsidP="00B37E4B">
            <w:pPr>
              <w:adjustRightInd w:val="0"/>
              <w:spacing w:line="240" w:lineRule="auto"/>
              <w:rPr>
                <w:rFonts w:ascii="Times New Roman" w:eastAsiaTheme="minorEastAsia" w:hAnsi="Times New Roman" w:cs="Times New Roman"/>
                <w:sz w:val="24"/>
                <w:szCs w:val="24"/>
                <w:lang w:eastAsia="ru-RU"/>
              </w:rPr>
            </w:pPr>
            <w:r w:rsidRPr="00B37E4B">
              <w:rPr>
                <w:rFonts w:ascii="Times New Roman" w:eastAsiaTheme="minorEastAsia" w:hAnsi="Times New Roman" w:cs="Times New Roman"/>
                <w:sz w:val="24"/>
                <w:szCs w:val="24"/>
                <w:lang w:eastAsia="ru-RU"/>
              </w:rPr>
              <w:t>Территории школ, детских учреждений, площадок для отдыха, игр и спорта, детских</w:t>
            </w:r>
          </w:p>
        </w:tc>
        <w:tc>
          <w:tcPr>
            <w:tcW w:w="851" w:type="dxa"/>
            <w:vAlign w:val="center"/>
          </w:tcPr>
          <w:p w:rsidR="0056508A" w:rsidRPr="00B37E4B" w:rsidRDefault="0056508A" w:rsidP="0056508A">
            <w:pPr>
              <w:suppressAutoHyphens/>
              <w:adjustRightInd w:val="0"/>
              <w:spacing w:line="240" w:lineRule="auto"/>
              <w:jc w:val="center"/>
              <w:rPr>
                <w:rFonts w:ascii="Times New Roman" w:eastAsiaTheme="minorEastAsia" w:hAnsi="Times New Roman" w:cs="Times New Roman"/>
                <w:b/>
                <w:bCs/>
                <w:sz w:val="24"/>
                <w:szCs w:val="24"/>
                <w:lang w:eastAsia="ru-RU"/>
              </w:rPr>
            </w:pPr>
            <w:r w:rsidRPr="00B37E4B">
              <w:rPr>
                <w:rFonts w:ascii="Times New Roman" w:eastAsiaTheme="minorEastAsia" w:hAnsi="Times New Roman" w:cs="Times New Roman"/>
                <w:sz w:val="24"/>
                <w:szCs w:val="24"/>
                <w:lang w:eastAsia="ru-RU"/>
              </w:rPr>
              <w:t>25</w:t>
            </w:r>
          </w:p>
        </w:tc>
        <w:tc>
          <w:tcPr>
            <w:tcW w:w="1134" w:type="dxa"/>
            <w:vAlign w:val="center"/>
          </w:tcPr>
          <w:p w:rsidR="0056508A" w:rsidRPr="00B37E4B" w:rsidRDefault="0056508A" w:rsidP="0056508A">
            <w:pPr>
              <w:suppressAutoHyphens/>
              <w:adjustRightInd w:val="0"/>
              <w:spacing w:line="240" w:lineRule="auto"/>
              <w:jc w:val="center"/>
              <w:rPr>
                <w:rFonts w:ascii="Times New Roman" w:eastAsiaTheme="minorEastAsia" w:hAnsi="Times New Roman" w:cs="Times New Roman"/>
                <w:b/>
                <w:bCs/>
                <w:sz w:val="24"/>
                <w:szCs w:val="24"/>
                <w:lang w:eastAsia="ru-RU"/>
              </w:rPr>
            </w:pPr>
            <w:r w:rsidRPr="00B37E4B">
              <w:rPr>
                <w:rFonts w:ascii="Times New Roman" w:eastAsiaTheme="minorEastAsia" w:hAnsi="Times New Roman" w:cs="Times New Roman"/>
                <w:sz w:val="24"/>
                <w:szCs w:val="24"/>
                <w:lang w:eastAsia="ru-RU"/>
              </w:rPr>
              <w:t>50</w:t>
            </w:r>
          </w:p>
        </w:tc>
        <w:tc>
          <w:tcPr>
            <w:tcW w:w="850" w:type="dxa"/>
            <w:vAlign w:val="center"/>
          </w:tcPr>
          <w:p w:rsidR="0056508A" w:rsidRPr="00B37E4B" w:rsidRDefault="0056508A" w:rsidP="0056508A">
            <w:pPr>
              <w:suppressAutoHyphens/>
              <w:adjustRightInd w:val="0"/>
              <w:spacing w:line="240" w:lineRule="auto"/>
              <w:jc w:val="center"/>
              <w:rPr>
                <w:rFonts w:ascii="Times New Roman" w:eastAsiaTheme="minorEastAsia" w:hAnsi="Times New Roman" w:cs="Times New Roman"/>
                <w:b/>
                <w:bCs/>
                <w:sz w:val="24"/>
                <w:szCs w:val="24"/>
                <w:lang w:eastAsia="ru-RU"/>
              </w:rPr>
            </w:pPr>
            <w:r w:rsidRPr="00B37E4B">
              <w:rPr>
                <w:rFonts w:ascii="Times New Roman" w:eastAsiaTheme="minorEastAsia" w:hAnsi="Times New Roman" w:cs="Times New Roman"/>
                <w:sz w:val="24"/>
                <w:szCs w:val="24"/>
                <w:lang w:eastAsia="ru-RU"/>
              </w:rPr>
              <w:t>50</w:t>
            </w:r>
          </w:p>
        </w:tc>
        <w:tc>
          <w:tcPr>
            <w:tcW w:w="851" w:type="dxa"/>
            <w:vAlign w:val="center"/>
          </w:tcPr>
          <w:p w:rsidR="0056508A" w:rsidRPr="00B37E4B" w:rsidRDefault="0056508A" w:rsidP="0056508A">
            <w:pPr>
              <w:suppressAutoHyphens/>
              <w:adjustRightInd w:val="0"/>
              <w:spacing w:line="240" w:lineRule="auto"/>
              <w:jc w:val="center"/>
              <w:rPr>
                <w:rFonts w:ascii="Times New Roman" w:eastAsiaTheme="minorEastAsia" w:hAnsi="Times New Roman" w:cs="Times New Roman"/>
                <w:b/>
                <w:bCs/>
                <w:sz w:val="24"/>
                <w:szCs w:val="24"/>
                <w:lang w:eastAsia="ru-RU"/>
              </w:rPr>
            </w:pPr>
            <w:r w:rsidRPr="00B37E4B">
              <w:rPr>
                <w:rFonts w:ascii="Times New Roman" w:eastAsiaTheme="minorEastAsia" w:hAnsi="Times New Roman" w:cs="Times New Roman"/>
                <w:sz w:val="24"/>
                <w:szCs w:val="24"/>
                <w:lang w:eastAsia="ru-RU"/>
              </w:rPr>
              <w:t>50</w:t>
            </w:r>
          </w:p>
        </w:tc>
        <w:tc>
          <w:tcPr>
            <w:tcW w:w="1353" w:type="dxa"/>
            <w:vAlign w:val="center"/>
          </w:tcPr>
          <w:p w:rsidR="0056508A" w:rsidRPr="00B37E4B" w:rsidRDefault="0056508A" w:rsidP="0056508A">
            <w:pPr>
              <w:suppressAutoHyphens/>
              <w:adjustRightInd w:val="0"/>
              <w:spacing w:line="240" w:lineRule="auto"/>
              <w:jc w:val="center"/>
              <w:rPr>
                <w:rFonts w:ascii="Times New Roman" w:eastAsiaTheme="minorEastAsia" w:hAnsi="Times New Roman" w:cs="Times New Roman"/>
                <w:sz w:val="24"/>
                <w:szCs w:val="24"/>
                <w:lang w:eastAsia="ru-RU"/>
              </w:rPr>
            </w:pPr>
            <w:r w:rsidRPr="00B37E4B">
              <w:rPr>
                <w:rFonts w:ascii="Times New Roman" w:eastAsiaTheme="minorEastAsia" w:hAnsi="Times New Roman" w:cs="Times New Roman"/>
                <w:sz w:val="24"/>
                <w:szCs w:val="24"/>
                <w:lang w:eastAsia="ru-RU"/>
              </w:rPr>
              <w:t>50</w:t>
            </w:r>
          </w:p>
        </w:tc>
      </w:tr>
      <w:tr w:rsidR="0056508A" w:rsidRPr="00B37E4B" w:rsidTr="00B37E4B">
        <w:trPr>
          <w:jc w:val="center"/>
        </w:trPr>
        <w:tc>
          <w:tcPr>
            <w:tcW w:w="4921" w:type="dxa"/>
          </w:tcPr>
          <w:p w:rsidR="0056508A" w:rsidRPr="00B37E4B" w:rsidRDefault="00B37E4B" w:rsidP="0056508A">
            <w:pPr>
              <w:adjustRightInd w:val="0"/>
              <w:spacing w:line="240" w:lineRule="auto"/>
              <w:ind w:right="-57"/>
              <w:rPr>
                <w:rFonts w:ascii="Times New Roman" w:eastAsiaTheme="minorEastAsia" w:hAnsi="Times New Roman" w:cs="Times New Roman"/>
                <w:b/>
                <w:bCs/>
                <w:sz w:val="24"/>
                <w:szCs w:val="24"/>
                <w:lang w:eastAsia="ru-RU"/>
              </w:rPr>
            </w:pPr>
            <w:r>
              <w:rPr>
                <w:rFonts w:ascii="Times New Roman" w:eastAsiaTheme="minorEastAsia" w:hAnsi="Times New Roman" w:cs="Times New Roman"/>
                <w:sz w:val="24"/>
                <w:szCs w:val="24"/>
                <w:lang w:eastAsia="ru-RU"/>
              </w:rPr>
              <w:t>О</w:t>
            </w:r>
            <w:r w:rsidR="0056508A" w:rsidRPr="00B37E4B">
              <w:rPr>
                <w:rFonts w:ascii="Times New Roman" w:eastAsiaTheme="minorEastAsia" w:hAnsi="Times New Roman" w:cs="Times New Roman"/>
                <w:sz w:val="24"/>
                <w:szCs w:val="24"/>
                <w:lang w:eastAsia="ru-RU"/>
              </w:rPr>
              <w:t>ткрытые спортивные сооружения общего пользования, места отдыха населения (сады, скверы, парки)</w:t>
            </w:r>
          </w:p>
        </w:tc>
        <w:tc>
          <w:tcPr>
            <w:tcW w:w="851" w:type="dxa"/>
            <w:vAlign w:val="center"/>
          </w:tcPr>
          <w:p w:rsidR="0056508A" w:rsidRPr="00B37E4B" w:rsidRDefault="0056508A" w:rsidP="0056508A">
            <w:pPr>
              <w:suppressAutoHyphens/>
              <w:adjustRightInd w:val="0"/>
              <w:spacing w:line="240" w:lineRule="auto"/>
              <w:jc w:val="center"/>
              <w:rPr>
                <w:rFonts w:ascii="Times New Roman" w:eastAsiaTheme="minorEastAsia" w:hAnsi="Times New Roman" w:cs="Times New Roman"/>
                <w:b/>
                <w:bCs/>
                <w:sz w:val="24"/>
                <w:szCs w:val="24"/>
                <w:lang w:eastAsia="ru-RU"/>
              </w:rPr>
            </w:pPr>
            <w:r w:rsidRPr="00B37E4B">
              <w:rPr>
                <w:rFonts w:ascii="Times New Roman" w:eastAsiaTheme="minorEastAsia" w:hAnsi="Times New Roman" w:cs="Times New Roman"/>
                <w:sz w:val="24"/>
                <w:szCs w:val="24"/>
                <w:lang w:eastAsia="ru-RU"/>
              </w:rPr>
              <w:t>25</w:t>
            </w:r>
          </w:p>
        </w:tc>
        <w:tc>
          <w:tcPr>
            <w:tcW w:w="1134" w:type="dxa"/>
            <w:vAlign w:val="center"/>
          </w:tcPr>
          <w:p w:rsidR="0056508A" w:rsidRPr="00B37E4B" w:rsidRDefault="0056508A" w:rsidP="0056508A">
            <w:pPr>
              <w:suppressAutoHyphens/>
              <w:adjustRightInd w:val="0"/>
              <w:spacing w:line="240" w:lineRule="auto"/>
              <w:jc w:val="center"/>
              <w:rPr>
                <w:rFonts w:ascii="Times New Roman" w:eastAsiaTheme="minorEastAsia" w:hAnsi="Times New Roman" w:cs="Times New Roman"/>
                <w:b/>
                <w:bCs/>
                <w:sz w:val="24"/>
                <w:szCs w:val="24"/>
                <w:lang w:eastAsia="ru-RU"/>
              </w:rPr>
            </w:pPr>
            <w:r w:rsidRPr="00B37E4B">
              <w:rPr>
                <w:rFonts w:ascii="Times New Roman" w:eastAsiaTheme="minorEastAsia" w:hAnsi="Times New Roman" w:cs="Times New Roman"/>
                <w:sz w:val="24"/>
                <w:szCs w:val="24"/>
                <w:lang w:eastAsia="ru-RU"/>
              </w:rPr>
              <w:t>50</w:t>
            </w:r>
          </w:p>
        </w:tc>
        <w:tc>
          <w:tcPr>
            <w:tcW w:w="850" w:type="dxa"/>
            <w:vAlign w:val="center"/>
          </w:tcPr>
          <w:p w:rsidR="0056508A" w:rsidRPr="00B37E4B" w:rsidRDefault="0056508A" w:rsidP="0056508A">
            <w:pPr>
              <w:suppressAutoHyphens/>
              <w:adjustRightInd w:val="0"/>
              <w:spacing w:line="240" w:lineRule="auto"/>
              <w:jc w:val="center"/>
              <w:rPr>
                <w:rFonts w:ascii="Times New Roman" w:eastAsiaTheme="minorEastAsia" w:hAnsi="Times New Roman" w:cs="Times New Roman"/>
                <w:b/>
                <w:bCs/>
                <w:sz w:val="24"/>
                <w:szCs w:val="24"/>
                <w:lang w:eastAsia="ru-RU"/>
              </w:rPr>
            </w:pPr>
            <w:r w:rsidRPr="00B37E4B">
              <w:rPr>
                <w:rFonts w:ascii="Times New Roman" w:eastAsiaTheme="minorEastAsia" w:hAnsi="Times New Roman" w:cs="Times New Roman"/>
                <w:sz w:val="24"/>
                <w:szCs w:val="24"/>
                <w:lang w:eastAsia="ru-RU"/>
              </w:rPr>
              <w:t>по расчету</w:t>
            </w:r>
          </w:p>
        </w:tc>
        <w:tc>
          <w:tcPr>
            <w:tcW w:w="851" w:type="dxa"/>
            <w:vAlign w:val="center"/>
          </w:tcPr>
          <w:p w:rsidR="0056508A" w:rsidRPr="00B37E4B" w:rsidRDefault="0056508A" w:rsidP="0056508A">
            <w:pPr>
              <w:suppressAutoHyphens/>
              <w:adjustRightInd w:val="0"/>
              <w:spacing w:line="240" w:lineRule="auto"/>
              <w:jc w:val="center"/>
              <w:rPr>
                <w:rFonts w:ascii="Times New Roman" w:eastAsiaTheme="minorEastAsia" w:hAnsi="Times New Roman" w:cs="Times New Roman"/>
                <w:b/>
                <w:bCs/>
                <w:sz w:val="24"/>
                <w:szCs w:val="24"/>
                <w:lang w:eastAsia="ru-RU"/>
              </w:rPr>
            </w:pPr>
            <w:r w:rsidRPr="00B37E4B">
              <w:rPr>
                <w:rFonts w:ascii="Times New Roman" w:eastAsiaTheme="minorEastAsia" w:hAnsi="Times New Roman" w:cs="Times New Roman"/>
                <w:sz w:val="24"/>
                <w:szCs w:val="24"/>
                <w:lang w:eastAsia="ru-RU"/>
              </w:rPr>
              <w:t>по расчету</w:t>
            </w:r>
          </w:p>
        </w:tc>
        <w:tc>
          <w:tcPr>
            <w:tcW w:w="1353" w:type="dxa"/>
            <w:vAlign w:val="center"/>
          </w:tcPr>
          <w:p w:rsidR="0056508A" w:rsidRPr="00B37E4B" w:rsidRDefault="0056508A" w:rsidP="0056508A">
            <w:pPr>
              <w:suppressAutoHyphens/>
              <w:adjustRightInd w:val="0"/>
              <w:spacing w:line="240" w:lineRule="auto"/>
              <w:jc w:val="center"/>
              <w:rPr>
                <w:rFonts w:ascii="Times New Roman" w:eastAsiaTheme="minorEastAsia" w:hAnsi="Times New Roman" w:cs="Times New Roman"/>
                <w:sz w:val="24"/>
                <w:szCs w:val="24"/>
                <w:lang w:eastAsia="ru-RU"/>
              </w:rPr>
            </w:pPr>
            <w:r w:rsidRPr="00B37E4B">
              <w:rPr>
                <w:rFonts w:ascii="Times New Roman" w:eastAsiaTheme="minorEastAsia" w:hAnsi="Times New Roman" w:cs="Times New Roman"/>
                <w:sz w:val="24"/>
                <w:szCs w:val="24"/>
                <w:lang w:eastAsia="ru-RU"/>
              </w:rPr>
              <w:t>по</w:t>
            </w:r>
          </w:p>
          <w:p w:rsidR="0056508A" w:rsidRPr="00B37E4B" w:rsidRDefault="0056508A" w:rsidP="0056508A">
            <w:pPr>
              <w:suppressAutoHyphens/>
              <w:adjustRightInd w:val="0"/>
              <w:spacing w:line="240" w:lineRule="auto"/>
              <w:jc w:val="center"/>
              <w:rPr>
                <w:rFonts w:ascii="Times New Roman" w:eastAsiaTheme="minorEastAsia" w:hAnsi="Times New Roman" w:cs="Times New Roman"/>
                <w:sz w:val="24"/>
                <w:szCs w:val="24"/>
                <w:lang w:eastAsia="ru-RU"/>
              </w:rPr>
            </w:pPr>
            <w:r w:rsidRPr="00B37E4B">
              <w:rPr>
                <w:rFonts w:ascii="Times New Roman" w:eastAsiaTheme="minorEastAsia" w:hAnsi="Times New Roman" w:cs="Times New Roman"/>
                <w:sz w:val="24"/>
                <w:szCs w:val="24"/>
                <w:lang w:eastAsia="ru-RU"/>
              </w:rPr>
              <w:t>расчету</w:t>
            </w:r>
          </w:p>
        </w:tc>
      </w:tr>
    </w:tbl>
    <w:p w:rsidR="0056508A" w:rsidRPr="00B37E4B" w:rsidRDefault="0056508A" w:rsidP="0056508A">
      <w:pPr>
        <w:widowControl w:val="0"/>
        <w:spacing w:before="100" w:after="0" w:line="239" w:lineRule="auto"/>
        <w:ind w:firstLine="709"/>
        <w:jc w:val="both"/>
        <w:rPr>
          <w:rFonts w:ascii="Times New Roman" w:eastAsia="Times New Roman" w:hAnsi="Times New Roman" w:cs="Times New Roman"/>
          <w:i/>
          <w:iCs/>
          <w:spacing w:val="40"/>
          <w:lang w:eastAsia="ru-RU"/>
        </w:rPr>
      </w:pPr>
      <w:r w:rsidRPr="00B37E4B">
        <w:rPr>
          <w:rFonts w:ascii="Times New Roman" w:eastAsia="Times New Roman" w:hAnsi="Times New Roman" w:cs="Times New Roman"/>
          <w:i/>
          <w:iCs/>
          <w:spacing w:val="40"/>
          <w:lang w:eastAsia="ru-RU"/>
        </w:rPr>
        <w:lastRenderedPageBreak/>
        <w:t xml:space="preserve">Примечания: </w:t>
      </w:r>
    </w:p>
    <w:p w:rsidR="0056508A" w:rsidRPr="00B37E4B" w:rsidRDefault="0056508A" w:rsidP="0056508A">
      <w:pPr>
        <w:widowControl w:val="0"/>
        <w:spacing w:after="0" w:line="239" w:lineRule="auto"/>
        <w:ind w:firstLine="709"/>
        <w:jc w:val="both"/>
        <w:rPr>
          <w:rFonts w:ascii="Times New Roman" w:eastAsia="Times New Roman" w:hAnsi="Times New Roman" w:cs="Times New Roman"/>
          <w:lang w:eastAsia="ru-RU"/>
        </w:rPr>
      </w:pPr>
      <w:r w:rsidRPr="00B37E4B">
        <w:rPr>
          <w:rFonts w:ascii="Times New Roman" w:eastAsia="Times New Roman" w:hAnsi="Times New Roman" w:cs="Times New Roman"/>
          <w:lang w:eastAsia="ru-RU"/>
        </w:rPr>
        <w:t xml:space="preserve">1. Разрыв от наземных автостоянок, паркингов закрытого типа принимается на основании результатов расчетов рассеивания загрязнений в атмосферном воздухе и уровней физического воздействия. </w:t>
      </w:r>
    </w:p>
    <w:p w:rsidR="0056508A" w:rsidRPr="00B37E4B" w:rsidRDefault="0056508A" w:rsidP="0056508A">
      <w:pPr>
        <w:widowControl w:val="0"/>
        <w:spacing w:after="0" w:line="239" w:lineRule="auto"/>
        <w:ind w:firstLine="709"/>
        <w:jc w:val="both"/>
        <w:rPr>
          <w:rFonts w:ascii="Times New Roman" w:eastAsia="Times New Roman" w:hAnsi="Times New Roman" w:cs="Times New Roman"/>
          <w:lang w:eastAsia="ru-RU"/>
        </w:rPr>
      </w:pPr>
      <w:r w:rsidRPr="00B37E4B">
        <w:rPr>
          <w:rFonts w:ascii="Times New Roman" w:eastAsia="Times New Roman" w:hAnsi="Times New Roman" w:cs="Times New Roman"/>
          <w:lang w:eastAsia="ru-RU"/>
        </w:rPr>
        <w:t xml:space="preserve">2. </w:t>
      </w:r>
      <w:proofErr w:type="gramStart"/>
      <w:r w:rsidRPr="00B37E4B">
        <w:rPr>
          <w:rFonts w:ascii="Times New Roman" w:eastAsia="Times New Roman" w:hAnsi="Times New Roman" w:cs="Times New Roman"/>
          <w:lang w:eastAsia="ru-RU"/>
        </w:rPr>
        <w:t xml:space="preserve">В случае размещения во внутриквартальной жилой застройке на смежных участках нескольких автостоянок (открытых площадок), расположенных с разрывом между ними, не превышающим </w:t>
      </w:r>
      <w:smartTag w:uri="urn:schemas-microsoft-com:office:smarttags" w:element="metricconverter">
        <w:smartTagPr>
          <w:attr w:name="ProductID" w:val="25 м"/>
        </w:smartTagPr>
        <w:r w:rsidRPr="00B37E4B">
          <w:rPr>
            <w:rFonts w:ascii="Times New Roman" w:eastAsia="Times New Roman" w:hAnsi="Times New Roman" w:cs="Times New Roman"/>
            <w:lang w:eastAsia="ru-RU"/>
          </w:rPr>
          <w:t>25 м</w:t>
        </w:r>
      </w:smartTag>
      <w:r w:rsidRPr="00B37E4B">
        <w:rPr>
          <w:rFonts w:ascii="Times New Roman" w:eastAsia="Times New Roman" w:hAnsi="Times New Roman" w:cs="Times New Roman"/>
          <w:lang w:eastAsia="ru-RU"/>
        </w:rPr>
        <w:t xml:space="preserve">, расстояние от этих автостоянок до жилых домов и других зданий следует принимать с учетом общего количества </w:t>
      </w:r>
      <w:proofErr w:type="spellStart"/>
      <w:r w:rsidRPr="00B37E4B">
        <w:rPr>
          <w:rFonts w:ascii="Times New Roman" w:eastAsia="Times New Roman" w:hAnsi="Times New Roman" w:cs="Times New Roman"/>
          <w:lang w:eastAsia="ru-RU"/>
        </w:rPr>
        <w:t>машино-мест</w:t>
      </w:r>
      <w:proofErr w:type="spellEnd"/>
      <w:r w:rsidRPr="00B37E4B">
        <w:rPr>
          <w:rFonts w:ascii="Times New Roman" w:eastAsia="Times New Roman" w:hAnsi="Times New Roman" w:cs="Times New Roman"/>
          <w:lang w:eastAsia="ru-RU"/>
        </w:rPr>
        <w:t xml:space="preserve"> на всех автостоянках, но во всех случаях не допуская размещения в данной застройке автостоянок вместимостью более 300 </w:t>
      </w:r>
      <w:proofErr w:type="spellStart"/>
      <w:r w:rsidRPr="00B37E4B">
        <w:rPr>
          <w:rFonts w:ascii="Times New Roman" w:eastAsia="Times New Roman" w:hAnsi="Times New Roman" w:cs="Times New Roman"/>
          <w:lang w:eastAsia="ru-RU"/>
        </w:rPr>
        <w:t>машино-мест</w:t>
      </w:r>
      <w:proofErr w:type="spellEnd"/>
      <w:r w:rsidRPr="00B37E4B">
        <w:rPr>
          <w:rFonts w:ascii="Times New Roman" w:eastAsia="Times New Roman" w:hAnsi="Times New Roman" w:cs="Times New Roman"/>
          <w:lang w:eastAsia="ru-RU"/>
        </w:rPr>
        <w:t xml:space="preserve">. </w:t>
      </w:r>
      <w:proofErr w:type="gramEnd"/>
    </w:p>
    <w:p w:rsidR="0056508A" w:rsidRPr="00B37E4B" w:rsidRDefault="0056508A" w:rsidP="0056508A">
      <w:pPr>
        <w:widowControl w:val="0"/>
        <w:spacing w:after="0" w:line="239" w:lineRule="auto"/>
        <w:ind w:firstLine="709"/>
        <w:jc w:val="both"/>
        <w:rPr>
          <w:rFonts w:ascii="Times New Roman" w:eastAsia="Times New Roman" w:hAnsi="Times New Roman" w:cs="Times New Roman"/>
          <w:lang w:eastAsia="ru-RU"/>
        </w:rPr>
      </w:pPr>
      <w:r w:rsidRPr="00B37E4B">
        <w:rPr>
          <w:rFonts w:ascii="Times New Roman" w:eastAsia="Times New Roman" w:hAnsi="Times New Roman" w:cs="Times New Roman"/>
          <w:lang w:eastAsia="ru-RU"/>
        </w:rPr>
        <w:t>3. Разрывы, приведенные в таблице выше, могут приниматься с учетом интерполяции.</w:t>
      </w:r>
    </w:p>
    <w:p w:rsidR="0056508A" w:rsidRPr="00B37E4B" w:rsidRDefault="0056508A" w:rsidP="00AB77CA">
      <w:pPr>
        <w:spacing w:line="240" w:lineRule="auto"/>
        <w:ind w:firstLine="720"/>
        <w:contextualSpacing/>
        <w:jc w:val="both"/>
        <w:rPr>
          <w:rFonts w:ascii="Times New Roman" w:eastAsia="Times New Roman" w:hAnsi="Times New Roman" w:cs="Times New Roman"/>
          <w:sz w:val="16"/>
          <w:szCs w:val="16"/>
          <w:lang w:eastAsia="ru-RU"/>
        </w:rPr>
      </w:pPr>
    </w:p>
    <w:p w:rsidR="0056508A" w:rsidRPr="00B37E4B" w:rsidRDefault="0056508A" w:rsidP="00AB77CA">
      <w:pPr>
        <w:spacing w:line="240" w:lineRule="auto"/>
        <w:ind w:firstLine="720"/>
        <w:contextualSpacing/>
        <w:jc w:val="both"/>
        <w:rPr>
          <w:rFonts w:ascii="Times New Roman" w:eastAsia="Times New Roman" w:hAnsi="Times New Roman" w:cs="Times New Roman"/>
          <w:sz w:val="24"/>
          <w:szCs w:val="24"/>
          <w:lang w:eastAsia="ru-RU"/>
        </w:rPr>
      </w:pPr>
      <w:r w:rsidRPr="00B37E4B">
        <w:rPr>
          <w:rFonts w:ascii="Times New Roman" w:eastAsia="Times New Roman" w:hAnsi="Times New Roman" w:cs="Times New Roman"/>
          <w:sz w:val="24"/>
          <w:szCs w:val="24"/>
          <w:lang w:eastAsia="ru-RU"/>
        </w:rPr>
        <w:t>Противопожарные расстояния от мест организованного хранения автомобилей должны обеспечивать нераспространение пожара на соседние здания, сооружения в соответствии с требованиями Федерального закона от 22.07.2008 № 123-ФЗ «Технический регламент о требованиях пожарной безопасности».</w:t>
      </w:r>
    </w:p>
    <w:p w:rsidR="0056508A" w:rsidRPr="00B37E4B" w:rsidRDefault="0056508A" w:rsidP="00B37E4B">
      <w:pPr>
        <w:spacing w:after="0" w:line="240" w:lineRule="auto"/>
        <w:ind w:firstLine="709"/>
        <w:jc w:val="both"/>
        <w:rPr>
          <w:rFonts w:ascii="Times New Roman" w:eastAsia="Times New Roman" w:hAnsi="Times New Roman" w:cs="Times New Roman"/>
          <w:sz w:val="24"/>
          <w:szCs w:val="24"/>
          <w:lang w:eastAsia="ru-RU"/>
        </w:rPr>
      </w:pPr>
      <w:r w:rsidRPr="00B37E4B">
        <w:rPr>
          <w:rFonts w:ascii="Times New Roman" w:eastAsia="Times New Roman" w:hAnsi="Times New Roman" w:cs="Times New Roman"/>
          <w:b/>
          <w:sz w:val="24"/>
          <w:szCs w:val="24"/>
          <w:lang w:eastAsia="ru-RU"/>
        </w:rPr>
        <w:t>Отдельно стоящие автостоянки закрытого типа (боксового типа)</w:t>
      </w:r>
      <w:r w:rsidRPr="00B37E4B">
        <w:rPr>
          <w:rFonts w:ascii="Times New Roman" w:eastAsia="Times New Roman" w:hAnsi="Times New Roman" w:cs="Times New Roman"/>
          <w:sz w:val="24"/>
          <w:szCs w:val="24"/>
          <w:lang w:eastAsia="ru-RU"/>
        </w:rPr>
        <w:t xml:space="preserve"> следует размещать группами, на специальных территориях, с соблюдением действующих противопожарных норм и требований безопасности движения пешеходов и транспортных средств. Размещение автостоянок не должно нарушать архитектурный облик застройки.</w:t>
      </w:r>
    </w:p>
    <w:p w:rsidR="0056508A" w:rsidRPr="00B37E4B" w:rsidRDefault="0056508A" w:rsidP="00B37E4B">
      <w:pPr>
        <w:spacing w:after="0" w:line="240" w:lineRule="auto"/>
        <w:ind w:firstLine="709"/>
        <w:jc w:val="both"/>
        <w:rPr>
          <w:rFonts w:ascii="Times New Roman" w:eastAsia="Times New Roman" w:hAnsi="Times New Roman" w:cs="Times New Roman"/>
          <w:sz w:val="24"/>
          <w:szCs w:val="24"/>
          <w:lang w:eastAsia="ru-RU"/>
        </w:rPr>
      </w:pPr>
      <w:r w:rsidRPr="00B37E4B">
        <w:rPr>
          <w:rFonts w:ascii="Times New Roman" w:eastAsia="Times New Roman" w:hAnsi="Times New Roman" w:cs="Times New Roman"/>
          <w:sz w:val="24"/>
          <w:szCs w:val="24"/>
          <w:lang w:eastAsia="ru-RU"/>
        </w:rPr>
        <w:t xml:space="preserve">Отдельно стоящие автостоянки закрытого типа (боксового типа) проектируются в жилой застройке, как правило, для инвалидов и других </w:t>
      </w:r>
      <w:proofErr w:type="spellStart"/>
      <w:r w:rsidRPr="00B37E4B">
        <w:rPr>
          <w:rFonts w:ascii="Times New Roman" w:eastAsia="Times New Roman" w:hAnsi="Times New Roman" w:cs="Times New Roman"/>
          <w:sz w:val="24"/>
          <w:szCs w:val="24"/>
          <w:lang w:eastAsia="ru-RU"/>
        </w:rPr>
        <w:t>маломобильных</w:t>
      </w:r>
      <w:proofErr w:type="spellEnd"/>
      <w:r w:rsidRPr="00B37E4B">
        <w:rPr>
          <w:rFonts w:ascii="Times New Roman" w:eastAsia="Times New Roman" w:hAnsi="Times New Roman" w:cs="Times New Roman"/>
          <w:sz w:val="24"/>
          <w:szCs w:val="24"/>
          <w:lang w:eastAsia="ru-RU"/>
        </w:rPr>
        <w:t xml:space="preserve"> групп населения.</w:t>
      </w:r>
    </w:p>
    <w:p w:rsidR="0056508A" w:rsidRPr="00B37E4B" w:rsidRDefault="0056508A" w:rsidP="00B37E4B">
      <w:pPr>
        <w:spacing w:after="0" w:line="240" w:lineRule="auto"/>
        <w:ind w:firstLine="709"/>
        <w:jc w:val="both"/>
        <w:rPr>
          <w:rFonts w:ascii="Times New Roman" w:eastAsia="Times New Roman" w:hAnsi="Times New Roman" w:cs="Times New Roman"/>
          <w:sz w:val="24"/>
          <w:szCs w:val="24"/>
          <w:lang w:eastAsia="ru-RU"/>
        </w:rPr>
      </w:pPr>
      <w:r w:rsidRPr="00B37E4B">
        <w:rPr>
          <w:rFonts w:ascii="Times New Roman" w:eastAsia="Times New Roman" w:hAnsi="Times New Roman" w:cs="Times New Roman"/>
          <w:sz w:val="24"/>
          <w:szCs w:val="24"/>
          <w:lang w:eastAsia="ru-RU"/>
        </w:rPr>
        <w:t xml:space="preserve">Автостоянки боксового типа для постоянного хранения автомобилей и других транспортных средств, принадлежащих инвалидам, следует предусматривать в радиусе пешеходной доступности не более </w:t>
      </w:r>
      <w:smartTag w:uri="urn:schemas-microsoft-com:office:smarttags" w:element="metricconverter">
        <w:smartTagPr>
          <w:attr w:name="ProductID" w:val="200 м"/>
        </w:smartTagPr>
        <w:r w:rsidRPr="00B37E4B">
          <w:rPr>
            <w:rFonts w:ascii="Times New Roman" w:eastAsia="Times New Roman" w:hAnsi="Times New Roman" w:cs="Times New Roman"/>
            <w:sz w:val="24"/>
            <w:szCs w:val="24"/>
            <w:lang w:eastAsia="ru-RU"/>
          </w:rPr>
          <w:t>200 м</w:t>
        </w:r>
      </w:smartTag>
      <w:r w:rsidRPr="00B37E4B">
        <w:rPr>
          <w:rFonts w:ascii="Times New Roman" w:eastAsia="Times New Roman" w:hAnsi="Times New Roman" w:cs="Times New Roman"/>
          <w:sz w:val="24"/>
          <w:szCs w:val="24"/>
          <w:lang w:eastAsia="ru-RU"/>
        </w:rPr>
        <w:t xml:space="preserve"> от входов в жилые дома. Количество мест устанавливается заданием на проектирование в соответствии с требованиями МДС 35-2.2000.</w:t>
      </w:r>
    </w:p>
    <w:p w:rsidR="0056508A" w:rsidRPr="00B37E4B" w:rsidRDefault="0056508A" w:rsidP="00B37E4B">
      <w:pPr>
        <w:adjustRightInd w:val="0"/>
        <w:spacing w:after="0" w:line="240" w:lineRule="auto"/>
        <w:ind w:firstLine="709"/>
        <w:jc w:val="both"/>
        <w:rPr>
          <w:rFonts w:ascii="Times New Roman" w:eastAsia="Times New Roman" w:hAnsi="Times New Roman" w:cs="Times New Roman"/>
          <w:sz w:val="24"/>
          <w:szCs w:val="24"/>
          <w:lang w:eastAsia="ru-RU"/>
        </w:rPr>
      </w:pPr>
      <w:r w:rsidRPr="00B37E4B">
        <w:rPr>
          <w:rFonts w:ascii="Times New Roman" w:eastAsia="Times New Roman" w:hAnsi="Times New Roman" w:cs="Times New Roman"/>
          <w:sz w:val="24"/>
          <w:szCs w:val="24"/>
          <w:lang w:eastAsia="ru-RU"/>
        </w:rPr>
        <w:t xml:space="preserve">Проектирование </w:t>
      </w:r>
      <w:r w:rsidRPr="00B37E4B">
        <w:rPr>
          <w:rFonts w:ascii="Times New Roman" w:eastAsia="Times New Roman" w:hAnsi="Times New Roman" w:cs="Times New Roman"/>
          <w:b/>
          <w:sz w:val="24"/>
          <w:szCs w:val="24"/>
          <w:lang w:eastAsia="ru-RU"/>
        </w:rPr>
        <w:t xml:space="preserve">встроенных, пристроенных и встроено-пристроенных автостоянок </w:t>
      </w:r>
      <w:r w:rsidRPr="00B37E4B">
        <w:rPr>
          <w:rFonts w:ascii="Times New Roman" w:eastAsia="Times New Roman" w:hAnsi="Times New Roman" w:cs="Times New Roman"/>
          <w:sz w:val="24"/>
          <w:szCs w:val="24"/>
          <w:lang w:eastAsia="ru-RU"/>
        </w:rPr>
        <w:t>следует осуществлять в соответствии с требованиями СП 54.13330.2016, СП 55.13330.2016, СП 118.13330.2012, СП 113.13330.2016 и настоящих нормативов.</w:t>
      </w:r>
    </w:p>
    <w:p w:rsidR="0056508A" w:rsidRPr="00B37E4B" w:rsidRDefault="0056508A" w:rsidP="00B37E4B">
      <w:pPr>
        <w:adjustRightInd w:val="0"/>
        <w:spacing w:after="0" w:line="240" w:lineRule="auto"/>
        <w:ind w:firstLine="709"/>
        <w:jc w:val="both"/>
        <w:rPr>
          <w:rFonts w:ascii="Times New Roman" w:eastAsia="Times New Roman" w:hAnsi="Times New Roman" w:cs="Times New Roman"/>
          <w:sz w:val="24"/>
          <w:szCs w:val="24"/>
          <w:lang w:eastAsia="ru-RU"/>
        </w:rPr>
      </w:pPr>
      <w:r w:rsidRPr="00B37E4B">
        <w:rPr>
          <w:rFonts w:ascii="Times New Roman" w:eastAsia="Times New Roman" w:hAnsi="Times New Roman" w:cs="Times New Roman"/>
          <w:sz w:val="24"/>
          <w:szCs w:val="24"/>
          <w:lang w:eastAsia="ru-RU"/>
        </w:rPr>
        <w:t>Автостоянки допускается проектировать пристроенными к зданиям другого функционального назначения, за исключением жилых зданий, зданий дошкольных организаций и школьных образовательных учреждений, в том числе спальных корпусов, внешкольных учебных заведений, больниц, , производственных и складских помещений категорий</w:t>
      </w:r>
      <w:proofErr w:type="gramStart"/>
      <w:r w:rsidRPr="00B37E4B">
        <w:rPr>
          <w:rFonts w:ascii="Times New Roman" w:eastAsia="Times New Roman" w:hAnsi="Times New Roman" w:cs="Times New Roman"/>
          <w:sz w:val="24"/>
          <w:szCs w:val="24"/>
          <w:lang w:eastAsia="ru-RU"/>
        </w:rPr>
        <w:t xml:space="preserve"> А</w:t>
      </w:r>
      <w:proofErr w:type="gramEnd"/>
      <w:r w:rsidRPr="00B37E4B">
        <w:rPr>
          <w:rFonts w:ascii="Times New Roman" w:eastAsia="Times New Roman" w:hAnsi="Times New Roman" w:cs="Times New Roman"/>
          <w:sz w:val="24"/>
          <w:szCs w:val="24"/>
          <w:lang w:eastAsia="ru-RU"/>
        </w:rPr>
        <w:t xml:space="preserve"> и Б.</w:t>
      </w:r>
    </w:p>
    <w:p w:rsidR="0056508A" w:rsidRPr="00B37E4B" w:rsidRDefault="0056508A" w:rsidP="00B37E4B">
      <w:pPr>
        <w:adjustRightInd w:val="0"/>
        <w:spacing w:after="0" w:line="240" w:lineRule="auto"/>
        <w:ind w:firstLine="709"/>
        <w:jc w:val="both"/>
        <w:rPr>
          <w:rFonts w:ascii="Times New Roman" w:eastAsia="Times New Roman" w:hAnsi="Times New Roman" w:cs="Times New Roman"/>
          <w:sz w:val="24"/>
          <w:szCs w:val="24"/>
          <w:lang w:eastAsia="ru-RU"/>
        </w:rPr>
      </w:pPr>
      <w:r w:rsidRPr="00B37E4B">
        <w:rPr>
          <w:rFonts w:ascii="Times New Roman" w:eastAsia="Times New Roman" w:hAnsi="Times New Roman" w:cs="Times New Roman"/>
          <w:sz w:val="24"/>
          <w:szCs w:val="24"/>
          <w:lang w:eastAsia="ru-RU"/>
        </w:rPr>
        <w:t>Автостоянки, пристраиваемые к зданиям другого назначения, должны быть отделены от этих зданий противопожарными стенами 1-го типа.</w:t>
      </w:r>
    </w:p>
    <w:p w:rsidR="0056508A" w:rsidRPr="00B37E4B" w:rsidRDefault="0056508A" w:rsidP="00B37E4B">
      <w:pPr>
        <w:adjustRightInd w:val="0"/>
        <w:spacing w:after="0" w:line="240" w:lineRule="auto"/>
        <w:ind w:firstLine="709"/>
        <w:jc w:val="both"/>
        <w:rPr>
          <w:rFonts w:ascii="Times New Roman" w:eastAsia="Times New Roman" w:hAnsi="Times New Roman" w:cs="Times New Roman"/>
          <w:sz w:val="24"/>
          <w:szCs w:val="24"/>
          <w:lang w:eastAsia="ru-RU"/>
        </w:rPr>
      </w:pPr>
      <w:r w:rsidRPr="00B37E4B">
        <w:rPr>
          <w:rFonts w:ascii="Times New Roman" w:eastAsia="Times New Roman" w:hAnsi="Times New Roman" w:cs="Times New Roman"/>
          <w:sz w:val="24"/>
          <w:szCs w:val="24"/>
          <w:lang w:eastAsia="ru-RU"/>
        </w:rPr>
        <w:t>Автостоянки допускается проектировать встроенными в здания другого функционального назначения I и II степеней огнестойкости класса С0 и С1, за исключением жилых зданий, зданий дошкольных организаций и школьных образовательных учреждений, в том числе спальных корпусов, внешкольных учебных заведений, больниц, производственных и складских помещений категорий</w:t>
      </w:r>
      <w:proofErr w:type="gramStart"/>
      <w:r w:rsidRPr="00B37E4B">
        <w:rPr>
          <w:rFonts w:ascii="Times New Roman" w:eastAsia="Times New Roman" w:hAnsi="Times New Roman" w:cs="Times New Roman"/>
          <w:sz w:val="24"/>
          <w:szCs w:val="24"/>
          <w:lang w:eastAsia="ru-RU"/>
        </w:rPr>
        <w:t xml:space="preserve"> А</w:t>
      </w:r>
      <w:proofErr w:type="gramEnd"/>
      <w:r w:rsidRPr="00B37E4B">
        <w:rPr>
          <w:rFonts w:ascii="Times New Roman" w:eastAsia="Times New Roman" w:hAnsi="Times New Roman" w:cs="Times New Roman"/>
          <w:sz w:val="24"/>
          <w:szCs w:val="24"/>
          <w:lang w:eastAsia="ru-RU"/>
        </w:rPr>
        <w:t xml:space="preserve"> и Б.</w:t>
      </w:r>
    </w:p>
    <w:p w:rsidR="0056508A" w:rsidRPr="00B37E4B" w:rsidRDefault="0056508A" w:rsidP="00B37E4B">
      <w:pPr>
        <w:adjustRightInd w:val="0"/>
        <w:spacing w:after="0" w:line="240" w:lineRule="auto"/>
        <w:ind w:firstLine="709"/>
        <w:jc w:val="both"/>
        <w:rPr>
          <w:rFonts w:ascii="Times New Roman" w:eastAsia="Times New Roman" w:hAnsi="Times New Roman" w:cs="Times New Roman"/>
          <w:sz w:val="24"/>
          <w:szCs w:val="24"/>
          <w:lang w:eastAsia="ru-RU"/>
        </w:rPr>
      </w:pPr>
      <w:r w:rsidRPr="00B37E4B">
        <w:rPr>
          <w:rFonts w:ascii="Times New Roman" w:eastAsia="Times New Roman" w:hAnsi="Times New Roman" w:cs="Times New Roman"/>
          <w:sz w:val="24"/>
          <w:szCs w:val="24"/>
          <w:lang w:eastAsia="ru-RU"/>
        </w:rPr>
        <w:t xml:space="preserve">Автостоянки допускается проектировать </w:t>
      </w:r>
      <w:proofErr w:type="gramStart"/>
      <w:r w:rsidRPr="00B37E4B">
        <w:rPr>
          <w:rFonts w:ascii="Times New Roman" w:eastAsia="Times New Roman" w:hAnsi="Times New Roman" w:cs="Times New Roman"/>
          <w:sz w:val="24"/>
          <w:szCs w:val="24"/>
          <w:lang w:eastAsia="ru-RU"/>
        </w:rPr>
        <w:t>встроенными</w:t>
      </w:r>
      <w:proofErr w:type="gramEnd"/>
      <w:r w:rsidRPr="00B37E4B">
        <w:rPr>
          <w:rFonts w:ascii="Times New Roman" w:eastAsia="Times New Roman" w:hAnsi="Times New Roman" w:cs="Times New Roman"/>
          <w:sz w:val="24"/>
          <w:szCs w:val="24"/>
          <w:lang w:eastAsia="ru-RU"/>
        </w:rPr>
        <w:t xml:space="preserve"> в одноквартирные, блокированные, жилые здания независимо от их степени огнестойкости.</w:t>
      </w:r>
    </w:p>
    <w:p w:rsidR="0056508A" w:rsidRPr="00B37E4B" w:rsidRDefault="0056508A" w:rsidP="0056508A">
      <w:pPr>
        <w:widowControl w:val="0"/>
        <w:spacing w:after="0" w:line="238" w:lineRule="auto"/>
        <w:ind w:firstLine="709"/>
        <w:jc w:val="both"/>
        <w:rPr>
          <w:rFonts w:ascii="Times New Roman" w:eastAsia="Times New Roman" w:hAnsi="Times New Roman" w:cs="Times New Roman"/>
          <w:sz w:val="24"/>
          <w:szCs w:val="24"/>
        </w:rPr>
      </w:pPr>
      <w:r w:rsidRPr="00B37E4B">
        <w:rPr>
          <w:rFonts w:ascii="Times New Roman" w:eastAsia="Times New Roman" w:hAnsi="Times New Roman" w:cs="Times New Roman"/>
          <w:sz w:val="24"/>
          <w:szCs w:val="24"/>
        </w:rPr>
        <w:t>Автостоянки закрытого типа для автомобилей с двигателями, работающими на сжатом природном газе и сжиженном нефтяном газе, запрещается проектировать встроенными и пристроенными к зданиям иного назначения, а также ниже уровня земли.</w:t>
      </w:r>
    </w:p>
    <w:p w:rsidR="0056508A" w:rsidRPr="00B37E4B" w:rsidRDefault="0056508A" w:rsidP="00B37E4B">
      <w:pPr>
        <w:adjustRightInd w:val="0"/>
        <w:spacing w:after="0" w:line="240" w:lineRule="auto"/>
        <w:ind w:firstLine="709"/>
        <w:jc w:val="both"/>
        <w:rPr>
          <w:rFonts w:ascii="Times New Roman" w:eastAsia="Times New Roman" w:hAnsi="Times New Roman" w:cs="Times New Roman"/>
          <w:sz w:val="24"/>
          <w:szCs w:val="24"/>
          <w:lang w:eastAsia="ru-RU"/>
        </w:rPr>
      </w:pPr>
      <w:r w:rsidRPr="00B37E4B">
        <w:rPr>
          <w:rFonts w:ascii="Times New Roman" w:eastAsia="Times New Roman" w:hAnsi="Times New Roman" w:cs="Times New Roman"/>
          <w:sz w:val="24"/>
          <w:szCs w:val="24"/>
          <w:lang w:eastAsia="ru-RU"/>
        </w:rPr>
        <w:t>Подъезды к автостоянкам не должны пересекать основные пешеходные пути, должны быть изолированы от площадок для отдыха, игровых и спортивных площадок.</w:t>
      </w:r>
    </w:p>
    <w:p w:rsidR="0056508A" w:rsidRPr="00B37E4B" w:rsidRDefault="0056508A" w:rsidP="00B37E4B">
      <w:pPr>
        <w:spacing w:after="0" w:line="240" w:lineRule="auto"/>
        <w:ind w:firstLine="720"/>
        <w:jc w:val="both"/>
        <w:rPr>
          <w:rFonts w:ascii="Times New Roman" w:eastAsia="Times New Roman" w:hAnsi="Times New Roman" w:cs="Times New Roman"/>
          <w:sz w:val="24"/>
          <w:szCs w:val="24"/>
          <w:lang w:eastAsia="ru-RU"/>
        </w:rPr>
      </w:pPr>
      <w:r w:rsidRPr="00B37E4B">
        <w:rPr>
          <w:rFonts w:ascii="Times New Roman" w:eastAsia="Times New Roman" w:hAnsi="Times New Roman" w:cs="Times New Roman"/>
          <w:sz w:val="24"/>
          <w:szCs w:val="24"/>
          <w:lang w:eastAsia="ru-RU"/>
        </w:rPr>
        <w:t xml:space="preserve">Наименьшие расстояния до въездов в автостоянки и выездов из них следует принимать: от улиц местного значения – </w:t>
      </w:r>
      <w:smartTag w:uri="urn:schemas-microsoft-com:office:smarttags" w:element="metricconverter">
        <w:smartTagPr>
          <w:attr w:name="ProductID" w:val="20 м"/>
        </w:smartTagPr>
        <w:r w:rsidRPr="00B37E4B">
          <w:rPr>
            <w:rFonts w:ascii="Times New Roman" w:eastAsia="Times New Roman" w:hAnsi="Times New Roman" w:cs="Times New Roman"/>
            <w:sz w:val="24"/>
            <w:szCs w:val="24"/>
            <w:lang w:eastAsia="ru-RU"/>
          </w:rPr>
          <w:t>20 м</w:t>
        </w:r>
        <w:r w:rsidR="00B37E4B" w:rsidRPr="00B37E4B">
          <w:rPr>
            <w:rFonts w:ascii="Times New Roman" w:eastAsia="Times New Roman" w:hAnsi="Times New Roman" w:cs="Times New Roman"/>
            <w:sz w:val="24"/>
            <w:szCs w:val="24"/>
            <w:lang w:eastAsia="ru-RU"/>
          </w:rPr>
          <w:t>.</w:t>
        </w:r>
      </w:smartTag>
    </w:p>
    <w:p w:rsidR="0056508A" w:rsidRPr="00B37E4B" w:rsidRDefault="0056508A" w:rsidP="00B37E4B">
      <w:pPr>
        <w:spacing w:after="0" w:line="240" w:lineRule="auto"/>
        <w:ind w:firstLine="709"/>
        <w:jc w:val="both"/>
        <w:rPr>
          <w:rFonts w:ascii="Times New Roman" w:eastAsia="Times New Roman" w:hAnsi="Times New Roman" w:cs="Times New Roman"/>
          <w:sz w:val="24"/>
          <w:szCs w:val="24"/>
          <w:lang w:eastAsia="ru-RU"/>
        </w:rPr>
      </w:pPr>
      <w:r w:rsidRPr="00B37E4B">
        <w:rPr>
          <w:rFonts w:ascii="Times New Roman" w:eastAsia="Times New Roman" w:hAnsi="Times New Roman" w:cs="Times New Roman"/>
          <w:sz w:val="24"/>
          <w:szCs w:val="24"/>
          <w:lang w:eastAsia="ru-RU"/>
        </w:rPr>
        <w:t xml:space="preserve">Расстояние от проездов автотранспорта из автостоянок всех типов до нормируемых объектов должно быть не менее </w:t>
      </w:r>
      <w:smartTag w:uri="urn:schemas-microsoft-com:office:smarttags" w:element="metricconverter">
        <w:smartTagPr>
          <w:attr w:name="ProductID" w:val="7 м"/>
        </w:smartTagPr>
        <w:r w:rsidRPr="00B37E4B">
          <w:rPr>
            <w:rFonts w:ascii="Times New Roman" w:eastAsia="Times New Roman" w:hAnsi="Times New Roman" w:cs="Times New Roman"/>
            <w:sz w:val="24"/>
            <w:szCs w:val="24"/>
            <w:lang w:eastAsia="ru-RU"/>
          </w:rPr>
          <w:t>7 м</w:t>
        </w:r>
      </w:smartTag>
      <w:r w:rsidRPr="00B37E4B">
        <w:rPr>
          <w:rFonts w:ascii="Times New Roman" w:eastAsia="Times New Roman" w:hAnsi="Times New Roman" w:cs="Times New Roman"/>
          <w:sz w:val="24"/>
          <w:szCs w:val="24"/>
          <w:lang w:eastAsia="ru-RU"/>
        </w:rPr>
        <w:t>.</w:t>
      </w:r>
    </w:p>
    <w:p w:rsidR="0056508A" w:rsidRDefault="0056508A" w:rsidP="00B37E4B">
      <w:pPr>
        <w:spacing w:after="0" w:line="240" w:lineRule="auto"/>
        <w:ind w:firstLine="709"/>
        <w:jc w:val="both"/>
        <w:rPr>
          <w:rFonts w:ascii="Times New Roman" w:eastAsia="Times New Roman" w:hAnsi="Times New Roman" w:cs="Times New Roman"/>
          <w:sz w:val="28"/>
          <w:szCs w:val="28"/>
          <w:lang w:eastAsia="ru-RU"/>
        </w:rPr>
      </w:pPr>
      <w:r w:rsidRPr="00B37E4B">
        <w:rPr>
          <w:rFonts w:ascii="Times New Roman" w:eastAsia="Times New Roman" w:hAnsi="Times New Roman" w:cs="Times New Roman"/>
          <w:sz w:val="24"/>
          <w:szCs w:val="24"/>
          <w:lang w:eastAsia="ru-RU"/>
        </w:rPr>
        <w:t xml:space="preserve">В пределах жилых территорий и на придомовых территориях следует предусматривать </w:t>
      </w:r>
      <w:r w:rsidRPr="00B37E4B">
        <w:rPr>
          <w:rFonts w:ascii="Times New Roman" w:eastAsia="Times New Roman" w:hAnsi="Times New Roman" w:cs="Times New Roman"/>
          <w:b/>
          <w:sz w:val="24"/>
          <w:szCs w:val="24"/>
          <w:lang w:eastAsia="ru-RU"/>
        </w:rPr>
        <w:t>открытые площадки (гостевые автостоянки) для временного хранения легковых автомобилей</w:t>
      </w:r>
      <w:r w:rsidRPr="00B37E4B">
        <w:rPr>
          <w:rFonts w:ascii="Times New Roman" w:eastAsia="Times New Roman" w:hAnsi="Times New Roman" w:cs="Times New Roman"/>
          <w:sz w:val="24"/>
          <w:szCs w:val="24"/>
          <w:lang w:eastAsia="ru-RU"/>
        </w:rPr>
        <w:t xml:space="preserve">, удаленные от подъездов жилых зданий не более чем на </w:t>
      </w:r>
      <w:smartTag w:uri="urn:schemas-microsoft-com:office:smarttags" w:element="metricconverter">
        <w:smartTagPr>
          <w:attr w:name="ProductID" w:val="200 м"/>
        </w:smartTagPr>
        <w:r w:rsidRPr="00B37E4B">
          <w:rPr>
            <w:rFonts w:ascii="Times New Roman" w:eastAsia="Times New Roman" w:hAnsi="Times New Roman" w:cs="Times New Roman"/>
            <w:sz w:val="24"/>
            <w:szCs w:val="24"/>
            <w:lang w:eastAsia="ru-RU"/>
          </w:rPr>
          <w:t>200 м</w:t>
        </w:r>
      </w:smartTag>
      <w:r w:rsidRPr="00B37E4B">
        <w:rPr>
          <w:rFonts w:ascii="Times New Roman" w:eastAsia="Times New Roman" w:hAnsi="Times New Roman" w:cs="Times New Roman"/>
          <w:sz w:val="24"/>
          <w:szCs w:val="24"/>
          <w:lang w:eastAsia="ru-RU"/>
        </w:rPr>
        <w:t xml:space="preserve">. Расчетное </w:t>
      </w:r>
      <w:r w:rsidRPr="00B37E4B">
        <w:rPr>
          <w:rFonts w:ascii="Times New Roman" w:eastAsia="Times New Roman" w:hAnsi="Times New Roman" w:cs="Times New Roman"/>
          <w:sz w:val="24"/>
          <w:szCs w:val="24"/>
          <w:lang w:eastAsia="ru-RU"/>
        </w:rPr>
        <w:lastRenderedPageBreak/>
        <w:t xml:space="preserve">количество </w:t>
      </w:r>
      <w:proofErr w:type="spellStart"/>
      <w:r w:rsidRPr="00B37E4B">
        <w:rPr>
          <w:rFonts w:ascii="Times New Roman" w:eastAsia="Times New Roman" w:hAnsi="Times New Roman" w:cs="Times New Roman"/>
          <w:sz w:val="24"/>
          <w:szCs w:val="24"/>
          <w:lang w:eastAsia="ru-RU"/>
        </w:rPr>
        <w:t>машино-мест</w:t>
      </w:r>
      <w:proofErr w:type="spellEnd"/>
      <w:r w:rsidRPr="00B37E4B">
        <w:rPr>
          <w:rFonts w:ascii="Times New Roman" w:eastAsia="Times New Roman" w:hAnsi="Times New Roman" w:cs="Times New Roman"/>
          <w:sz w:val="24"/>
          <w:szCs w:val="24"/>
          <w:lang w:eastAsia="ru-RU"/>
        </w:rPr>
        <w:t xml:space="preserve"> в зависимости от категории жилого фонда по уровню комфортности следует принимать в соответствии с таблицей ниже</w:t>
      </w:r>
      <w:r w:rsidRPr="00CA7B12">
        <w:rPr>
          <w:rFonts w:ascii="Times New Roman" w:eastAsia="Times New Roman" w:hAnsi="Times New Roman" w:cs="Times New Roman"/>
          <w:sz w:val="28"/>
          <w:szCs w:val="28"/>
          <w:lang w:eastAsia="ru-RU"/>
        </w:rPr>
        <w:t>.</w:t>
      </w:r>
    </w:p>
    <w:p w:rsidR="00083615" w:rsidRPr="00083615" w:rsidRDefault="00083615" w:rsidP="00B37E4B">
      <w:pPr>
        <w:spacing w:after="0" w:line="240" w:lineRule="auto"/>
        <w:ind w:firstLine="709"/>
        <w:jc w:val="both"/>
        <w:rPr>
          <w:rFonts w:ascii="Times New Roman" w:eastAsia="Times New Roman" w:hAnsi="Times New Roman" w:cs="Times New Roman"/>
          <w:sz w:val="16"/>
          <w:szCs w:val="16"/>
          <w:lang w:eastAsia="ru-RU"/>
        </w:rPr>
      </w:pPr>
    </w:p>
    <w:tbl>
      <w:tblPr>
        <w:tblW w:w="9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08"/>
        <w:gridCol w:w="6380"/>
      </w:tblGrid>
      <w:tr w:rsidR="0056508A" w:rsidRPr="00E30C72" w:rsidTr="0056508A">
        <w:trPr>
          <w:cantSplit/>
          <w:tblHeader/>
          <w:jc w:val="center"/>
        </w:trPr>
        <w:tc>
          <w:tcPr>
            <w:tcW w:w="3608" w:type="dxa"/>
            <w:shd w:val="clear" w:color="auto" w:fill="CCFFCC"/>
            <w:vAlign w:val="center"/>
          </w:tcPr>
          <w:p w:rsidR="0056508A" w:rsidRPr="00E30C72" w:rsidRDefault="0056508A" w:rsidP="0056508A">
            <w:pPr>
              <w:spacing w:after="0" w:line="240" w:lineRule="auto"/>
              <w:jc w:val="center"/>
              <w:rPr>
                <w:rFonts w:ascii="Times New Roman" w:eastAsiaTheme="minorEastAsia" w:hAnsi="Times New Roman" w:cs="Times New Roman"/>
                <w:b/>
                <w:lang w:eastAsia="ru-RU"/>
              </w:rPr>
            </w:pPr>
            <w:r w:rsidRPr="00E30C72">
              <w:rPr>
                <w:rFonts w:ascii="Times New Roman" w:eastAsiaTheme="minorEastAsia" w:hAnsi="Times New Roman" w:cs="Times New Roman"/>
                <w:b/>
                <w:lang w:eastAsia="ru-RU"/>
              </w:rPr>
              <w:t xml:space="preserve">Тип жилого дома </w:t>
            </w:r>
          </w:p>
          <w:p w:rsidR="0056508A" w:rsidRPr="00E30C72" w:rsidRDefault="0056508A" w:rsidP="0056508A">
            <w:pPr>
              <w:spacing w:after="0" w:line="240" w:lineRule="auto"/>
              <w:jc w:val="center"/>
              <w:rPr>
                <w:rFonts w:ascii="Times New Roman" w:eastAsiaTheme="minorEastAsia" w:hAnsi="Times New Roman" w:cs="Times New Roman"/>
                <w:b/>
                <w:lang w:eastAsia="ru-RU"/>
              </w:rPr>
            </w:pPr>
            <w:r w:rsidRPr="00E30C72">
              <w:rPr>
                <w:rFonts w:ascii="Times New Roman" w:eastAsiaTheme="minorEastAsia" w:hAnsi="Times New Roman" w:cs="Times New Roman"/>
                <w:b/>
                <w:lang w:eastAsia="ru-RU"/>
              </w:rPr>
              <w:t>по уровню комфортности</w:t>
            </w:r>
          </w:p>
        </w:tc>
        <w:tc>
          <w:tcPr>
            <w:tcW w:w="6380" w:type="dxa"/>
            <w:shd w:val="clear" w:color="auto" w:fill="CCFFCC"/>
            <w:vAlign w:val="center"/>
          </w:tcPr>
          <w:p w:rsidR="0056508A" w:rsidRPr="00E30C72" w:rsidRDefault="0056508A" w:rsidP="0056508A">
            <w:pPr>
              <w:spacing w:after="0" w:line="240" w:lineRule="auto"/>
              <w:jc w:val="center"/>
              <w:rPr>
                <w:rFonts w:ascii="Times New Roman" w:eastAsiaTheme="minorEastAsia" w:hAnsi="Times New Roman" w:cs="Times New Roman"/>
                <w:b/>
                <w:lang w:eastAsia="ru-RU"/>
              </w:rPr>
            </w:pPr>
            <w:r w:rsidRPr="00E30C72">
              <w:rPr>
                <w:rFonts w:ascii="Times New Roman" w:eastAsiaTheme="minorEastAsia" w:hAnsi="Times New Roman" w:cs="Times New Roman"/>
                <w:b/>
                <w:lang w:eastAsia="ru-RU"/>
              </w:rPr>
              <w:t xml:space="preserve">Количество мест для временного хранения автотранспорта, </w:t>
            </w:r>
            <w:proofErr w:type="spellStart"/>
            <w:r w:rsidRPr="00E30C72">
              <w:rPr>
                <w:rFonts w:ascii="Times New Roman" w:eastAsiaTheme="minorEastAsia" w:hAnsi="Times New Roman" w:cs="Times New Roman"/>
                <w:b/>
                <w:lang w:eastAsia="ru-RU"/>
              </w:rPr>
              <w:t>машино-мест</w:t>
            </w:r>
            <w:proofErr w:type="spellEnd"/>
            <w:r w:rsidRPr="00E30C72">
              <w:rPr>
                <w:rFonts w:ascii="Times New Roman" w:eastAsiaTheme="minorEastAsia" w:hAnsi="Times New Roman" w:cs="Times New Roman"/>
                <w:b/>
                <w:lang w:eastAsia="ru-RU"/>
              </w:rPr>
              <w:t xml:space="preserve"> на 1 квартиру</w:t>
            </w:r>
          </w:p>
        </w:tc>
      </w:tr>
      <w:tr w:rsidR="0056508A" w:rsidRPr="00E30C72" w:rsidTr="0056508A">
        <w:trPr>
          <w:trHeight w:val="227"/>
          <w:jc w:val="center"/>
        </w:trPr>
        <w:tc>
          <w:tcPr>
            <w:tcW w:w="3608" w:type="dxa"/>
          </w:tcPr>
          <w:p w:rsidR="0056508A" w:rsidRPr="00E30C72" w:rsidRDefault="0056508A" w:rsidP="0056508A">
            <w:pPr>
              <w:spacing w:line="240" w:lineRule="auto"/>
              <w:rPr>
                <w:rFonts w:ascii="Times New Roman" w:eastAsiaTheme="minorEastAsia" w:hAnsi="Times New Roman" w:cs="Times New Roman"/>
                <w:b/>
                <w:bCs/>
                <w:spacing w:val="-2"/>
                <w:sz w:val="24"/>
                <w:szCs w:val="24"/>
                <w:lang w:eastAsia="ru-RU"/>
              </w:rPr>
            </w:pPr>
            <w:r w:rsidRPr="00E30C72">
              <w:rPr>
                <w:rFonts w:ascii="Times New Roman" w:eastAsiaTheme="minorEastAsia" w:hAnsi="Times New Roman" w:cs="Times New Roman"/>
                <w:spacing w:val="-2"/>
                <w:sz w:val="24"/>
                <w:szCs w:val="24"/>
                <w:lang w:eastAsia="ru-RU"/>
              </w:rPr>
              <w:t>Массовый</w:t>
            </w:r>
          </w:p>
        </w:tc>
        <w:tc>
          <w:tcPr>
            <w:tcW w:w="6380" w:type="dxa"/>
            <w:vAlign w:val="center"/>
          </w:tcPr>
          <w:p w:rsidR="0056508A" w:rsidRPr="00E30C72" w:rsidRDefault="0056508A" w:rsidP="0056508A">
            <w:pPr>
              <w:spacing w:line="240" w:lineRule="auto"/>
              <w:jc w:val="center"/>
              <w:rPr>
                <w:rFonts w:ascii="Times New Roman" w:eastAsiaTheme="minorEastAsia" w:hAnsi="Times New Roman" w:cs="Times New Roman"/>
                <w:b/>
                <w:bCs/>
                <w:spacing w:val="-2"/>
                <w:sz w:val="24"/>
                <w:szCs w:val="24"/>
                <w:lang w:eastAsia="ru-RU"/>
              </w:rPr>
            </w:pPr>
            <w:r w:rsidRPr="00E30C72">
              <w:rPr>
                <w:rFonts w:ascii="Times New Roman" w:eastAsiaTheme="minorEastAsia" w:hAnsi="Times New Roman" w:cs="Times New Roman"/>
                <w:spacing w:val="-2"/>
                <w:sz w:val="24"/>
                <w:szCs w:val="24"/>
                <w:lang w:eastAsia="ru-RU"/>
              </w:rPr>
              <w:t>0,35</w:t>
            </w:r>
          </w:p>
        </w:tc>
      </w:tr>
      <w:tr w:rsidR="0056508A" w:rsidRPr="00E30C72" w:rsidTr="0056508A">
        <w:trPr>
          <w:trHeight w:val="227"/>
          <w:jc w:val="center"/>
        </w:trPr>
        <w:tc>
          <w:tcPr>
            <w:tcW w:w="3608" w:type="dxa"/>
          </w:tcPr>
          <w:p w:rsidR="0056508A" w:rsidRPr="00E30C72" w:rsidRDefault="0056508A" w:rsidP="0056508A">
            <w:pPr>
              <w:spacing w:line="240" w:lineRule="auto"/>
              <w:rPr>
                <w:rFonts w:ascii="Times New Roman" w:eastAsiaTheme="minorEastAsia" w:hAnsi="Times New Roman" w:cs="Times New Roman"/>
                <w:b/>
                <w:bCs/>
                <w:spacing w:val="-2"/>
                <w:sz w:val="24"/>
                <w:szCs w:val="24"/>
                <w:lang w:eastAsia="ru-RU"/>
              </w:rPr>
            </w:pPr>
            <w:r w:rsidRPr="00E30C72">
              <w:rPr>
                <w:rFonts w:ascii="Times New Roman" w:eastAsiaTheme="minorEastAsia" w:hAnsi="Times New Roman" w:cs="Times New Roman"/>
                <w:spacing w:val="-2"/>
                <w:sz w:val="24"/>
                <w:szCs w:val="24"/>
                <w:lang w:eastAsia="ru-RU"/>
              </w:rPr>
              <w:t xml:space="preserve">Социальный </w:t>
            </w:r>
          </w:p>
        </w:tc>
        <w:tc>
          <w:tcPr>
            <w:tcW w:w="6380" w:type="dxa"/>
            <w:vAlign w:val="center"/>
          </w:tcPr>
          <w:p w:rsidR="0056508A" w:rsidRPr="00E30C72" w:rsidRDefault="0056508A" w:rsidP="0056508A">
            <w:pPr>
              <w:spacing w:line="240" w:lineRule="auto"/>
              <w:jc w:val="center"/>
              <w:rPr>
                <w:rFonts w:ascii="Times New Roman" w:eastAsiaTheme="minorEastAsia" w:hAnsi="Times New Roman" w:cs="Times New Roman"/>
                <w:b/>
                <w:bCs/>
                <w:spacing w:val="-2"/>
                <w:sz w:val="24"/>
                <w:szCs w:val="24"/>
                <w:lang w:eastAsia="ru-RU"/>
              </w:rPr>
            </w:pPr>
            <w:r w:rsidRPr="00E30C72">
              <w:rPr>
                <w:rFonts w:ascii="Times New Roman" w:eastAsiaTheme="minorEastAsia" w:hAnsi="Times New Roman" w:cs="Times New Roman"/>
                <w:spacing w:val="-2"/>
                <w:sz w:val="24"/>
                <w:szCs w:val="24"/>
                <w:lang w:eastAsia="ru-RU"/>
              </w:rPr>
              <w:t>0,16</w:t>
            </w:r>
          </w:p>
        </w:tc>
      </w:tr>
      <w:tr w:rsidR="0056508A" w:rsidRPr="00E30C72" w:rsidTr="0056508A">
        <w:trPr>
          <w:trHeight w:val="227"/>
          <w:jc w:val="center"/>
        </w:trPr>
        <w:tc>
          <w:tcPr>
            <w:tcW w:w="3608" w:type="dxa"/>
          </w:tcPr>
          <w:p w:rsidR="0056508A" w:rsidRPr="00E30C72" w:rsidRDefault="0056508A" w:rsidP="0056508A">
            <w:pPr>
              <w:spacing w:line="240" w:lineRule="auto"/>
              <w:rPr>
                <w:rFonts w:ascii="Times New Roman" w:eastAsiaTheme="minorEastAsia" w:hAnsi="Times New Roman" w:cs="Times New Roman"/>
                <w:b/>
                <w:bCs/>
                <w:spacing w:val="-4"/>
                <w:sz w:val="24"/>
                <w:szCs w:val="24"/>
                <w:lang w:eastAsia="ru-RU"/>
              </w:rPr>
            </w:pPr>
            <w:r w:rsidRPr="00E30C72">
              <w:rPr>
                <w:rFonts w:ascii="Times New Roman" w:eastAsiaTheme="minorEastAsia" w:hAnsi="Times New Roman" w:cs="Times New Roman"/>
                <w:spacing w:val="-4"/>
                <w:sz w:val="24"/>
                <w:szCs w:val="24"/>
                <w:lang w:eastAsia="ru-RU"/>
              </w:rPr>
              <w:t>Специализированный</w:t>
            </w:r>
          </w:p>
        </w:tc>
        <w:tc>
          <w:tcPr>
            <w:tcW w:w="6380" w:type="dxa"/>
            <w:vAlign w:val="center"/>
          </w:tcPr>
          <w:p w:rsidR="0056508A" w:rsidRPr="00E30C72" w:rsidRDefault="0056508A" w:rsidP="0056508A">
            <w:pPr>
              <w:spacing w:line="240" w:lineRule="auto"/>
              <w:jc w:val="center"/>
              <w:rPr>
                <w:rFonts w:ascii="Times New Roman" w:eastAsiaTheme="minorEastAsia" w:hAnsi="Times New Roman" w:cs="Times New Roman"/>
                <w:b/>
                <w:bCs/>
                <w:spacing w:val="-2"/>
                <w:sz w:val="24"/>
                <w:szCs w:val="24"/>
                <w:lang w:eastAsia="ru-RU"/>
              </w:rPr>
            </w:pPr>
            <w:r w:rsidRPr="00E30C72">
              <w:rPr>
                <w:rFonts w:ascii="Times New Roman" w:eastAsiaTheme="minorEastAsia" w:hAnsi="Times New Roman" w:cs="Times New Roman"/>
                <w:spacing w:val="-2"/>
                <w:sz w:val="24"/>
                <w:szCs w:val="24"/>
                <w:lang w:eastAsia="ru-RU"/>
              </w:rPr>
              <w:t>0,25</w:t>
            </w:r>
          </w:p>
        </w:tc>
      </w:tr>
    </w:tbl>
    <w:p w:rsidR="0056508A" w:rsidRPr="00E30C72" w:rsidRDefault="0056508A" w:rsidP="00E30C72">
      <w:pPr>
        <w:spacing w:after="0" w:line="240" w:lineRule="auto"/>
        <w:ind w:firstLine="709"/>
        <w:rPr>
          <w:rFonts w:ascii="Times New Roman" w:eastAsiaTheme="minorEastAsia" w:hAnsi="Times New Roman" w:cs="Times New Roman"/>
          <w:sz w:val="16"/>
          <w:szCs w:val="16"/>
          <w:lang w:eastAsia="ru-RU"/>
        </w:rPr>
      </w:pPr>
    </w:p>
    <w:p w:rsidR="0056508A" w:rsidRPr="00E30C72" w:rsidRDefault="0056508A" w:rsidP="00E30C72">
      <w:pPr>
        <w:spacing w:after="0" w:line="240" w:lineRule="auto"/>
        <w:ind w:firstLine="709"/>
        <w:jc w:val="both"/>
        <w:rPr>
          <w:rFonts w:ascii="Times New Roman" w:eastAsiaTheme="minorEastAsia" w:hAnsi="Times New Roman" w:cs="Times New Roman"/>
          <w:b/>
          <w:bCs/>
          <w:spacing w:val="-2"/>
          <w:sz w:val="24"/>
          <w:szCs w:val="24"/>
          <w:lang w:eastAsia="ru-RU"/>
        </w:rPr>
      </w:pPr>
      <w:r w:rsidRPr="00E30C72">
        <w:rPr>
          <w:rFonts w:ascii="Times New Roman" w:eastAsiaTheme="minorEastAsia" w:hAnsi="Times New Roman" w:cs="Times New Roman"/>
          <w:sz w:val="24"/>
          <w:szCs w:val="24"/>
          <w:lang w:eastAsia="ru-RU"/>
        </w:rPr>
        <w:t>Размеры территории наземной автостоянки должны соответствовать габаритам застройки для исключения использования прилегающей территории под автостоянку.</w:t>
      </w:r>
    </w:p>
    <w:p w:rsidR="0056508A" w:rsidRPr="00E30C72" w:rsidRDefault="0056508A" w:rsidP="00E30C72">
      <w:pPr>
        <w:spacing w:after="0" w:line="240" w:lineRule="auto"/>
        <w:ind w:firstLine="709"/>
        <w:jc w:val="both"/>
        <w:rPr>
          <w:rFonts w:ascii="Times New Roman" w:eastAsiaTheme="minorEastAsia" w:hAnsi="Times New Roman" w:cs="Times New Roman"/>
          <w:b/>
          <w:bCs/>
          <w:sz w:val="24"/>
          <w:szCs w:val="24"/>
          <w:lang w:eastAsia="ru-RU"/>
        </w:rPr>
      </w:pPr>
      <w:r w:rsidRPr="00E30C72">
        <w:rPr>
          <w:rFonts w:ascii="Times New Roman" w:eastAsiaTheme="minorEastAsia" w:hAnsi="Times New Roman" w:cs="Times New Roman"/>
          <w:sz w:val="24"/>
          <w:szCs w:val="24"/>
          <w:lang w:eastAsia="ru-RU"/>
        </w:rPr>
        <w:t xml:space="preserve">На придомовой территории допускается размещение открытых автостоянок (гостевых) для временного хранения автомобилей вместимостью до 50 </w:t>
      </w:r>
      <w:proofErr w:type="spellStart"/>
      <w:r w:rsidRPr="00E30C72">
        <w:rPr>
          <w:rFonts w:ascii="Times New Roman" w:eastAsiaTheme="minorEastAsia" w:hAnsi="Times New Roman" w:cs="Times New Roman"/>
          <w:sz w:val="24"/>
          <w:szCs w:val="24"/>
          <w:lang w:eastAsia="ru-RU"/>
        </w:rPr>
        <w:t>машино-мест</w:t>
      </w:r>
      <w:proofErr w:type="spellEnd"/>
      <w:r w:rsidRPr="00E30C72">
        <w:rPr>
          <w:rFonts w:ascii="Times New Roman" w:eastAsiaTheme="minorEastAsia" w:hAnsi="Times New Roman" w:cs="Times New Roman"/>
          <w:sz w:val="24"/>
          <w:szCs w:val="24"/>
          <w:lang w:eastAsia="ru-RU"/>
        </w:rPr>
        <w:t xml:space="preserve"> (для объектов, не связанных с проживанием населения)</w:t>
      </w:r>
      <w:r w:rsidRPr="00E30C72">
        <w:rPr>
          <w:rFonts w:eastAsiaTheme="minorEastAsia"/>
          <w:sz w:val="24"/>
          <w:szCs w:val="24"/>
          <w:lang w:eastAsia="ru-RU"/>
        </w:rPr>
        <w:t>.</w:t>
      </w:r>
    </w:p>
    <w:p w:rsidR="0056508A" w:rsidRPr="00E30C72" w:rsidRDefault="0056508A" w:rsidP="00E30C72">
      <w:pPr>
        <w:spacing w:after="0" w:line="240" w:lineRule="auto"/>
        <w:ind w:firstLine="709"/>
        <w:jc w:val="both"/>
        <w:rPr>
          <w:rFonts w:ascii="Times New Roman" w:eastAsiaTheme="minorEastAsia" w:hAnsi="Times New Roman" w:cs="Times New Roman"/>
          <w:b/>
          <w:bCs/>
          <w:spacing w:val="-2"/>
          <w:sz w:val="24"/>
          <w:szCs w:val="24"/>
          <w:lang w:eastAsia="ru-RU"/>
        </w:rPr>
      </w:pPr>
      <w:r w:rsidRPr="00E30C72">
        <w:rPr>
          <w:rFonts w:ascii="Times New Roman" w:eastAsiaTheme="minorEastAsia" w:hAnsi="Times New Roman" w:cs="Times New Roman"/>
          <w:spacing w:val="-2"/>
          <w:sz w:val="24"/>
          <w:szCs w:val="24"/>
          <w:lang w:eastAsia="ru-RU"/>
        </w:rPr>
        <w:t>Для гостевых автостоянок, размещаемых на придомовой территории жилых зданий, разрывы не устанавливаются.</w:t>
      </w:r>
    </w:p>
    <w:p w:rsidR="0056508A" w:rsidRPr="00E30C72" w:rsidRDefault="0056508A" w:rsidP="00E30C72">
      <w:pPr>
        <w:spacing w:after="0" w:line="240" w:lineRule="auto"/>
        <w:ind w:firstLine="709"/>
        <w:jc w:val="both"/>
        <w:rPr>
          <w:rFonts w:ascii="Times New Roman" w:eastAsiaTheme="minorEastAsia" w:hAnsi="Times New Roman" w:cs="Times New Roman"/>
          <w:b/>
          <w:bCs/>
          <w:sz w:val="24"/>
          <w:szCs w:val="24"/>
          <w:lang w:eastAsia="ru-RU"/>
        </w:rPr>
      </w:pPr>
      <w:r w:rsidRPr="00E30C72">
        <w:rPr>
          <w:rFonts w:ascii="Times New Roman" w:eastAsiaTheme="minorEastAsia" w:hAnsi="Times New Roman" w:cs="Times New Roman"/>
          <w:sz w:val="24"/>
          <w:szCs w:val="24"/>
          <w:lang w:eastAsia="ru-RU"/>
        </w:rPr>
        <w:t>Стоянки для хранения микроавтобусов, автобусов и грузовых автомобилей, находящихся в личном пользовании граждан предусматриваются в производственной и коммунально-складской зоне в порядке, установленном органами местного самоуправления.</w:t>
      </w:r>
    </w:p>
    <w:p w:rsidR="0056508A" w:rsidRPr="00E30C72" w:rsidRDefault="0056508A" w:rsidP="00E30C72">
      <w:pPr>
        <w:spacing w:after="0" w:line="240" w:lineRule="auto"/>
        <w:ind w:firstLine="720"/>
        <w:contextualSpacing/>
        <w:jc w:val="both"/>
        <w:rPr>
          <w:rFonts w:ascii="Times New Roman" w:eastAsiaTheme="minorEastAsia" w:hAnsi="Times New Roman" w:cs="Times New Roman"/>
          <w:b/>
          <w:bCs/>
          <w:sz w:val="24"/>
          <w:szCs w:val="24"/>
          <w:lang w:eastAsia="ru-RU"/>
        </w:rPr>
      </w:pPr>
      <w:r w:rsidRPr="00E30C72">
        <w:rPr>
          <w:rFonts w:ascii="Times New Roman" w:eastAsiaTheme="minorEastAsia" w:hAnsi="Times New Roman" w:cs="Times New Roman"/>
          <w:b/>
          <w:spacing w:val="-4"/>
          <w:sz w:val="24"/>
          <w:szCs w:val="24"/>
          <w:lang w:eastAsia="ru-RU"/>
        </w:rPr>
        <w:t>Открытые автостоянки для временного хранения легковых</w:t>
      </w:r>
      <w:r w:rsidRPr="00E30C72">
        <w:rPr>
          <w:rFonts w:ascii="Times New Roman" w:eastAsiaTheme="minorEastAsia" w:hAnsi="Times New Roman" w:cs="Times New Roman"/>
          <w:b/>
          <w:sz w:val="24"/>
          <w:szCs w:val="24"/>
          <w:lang w:eastAsia="ru-RU"/>
        </w:rPr>
        <w:t xml:space="preserve"> автомобилей</w:t>
      </w:r>
      <w:r w:rsidRPr="00E30C72">
        <w:rPr>
          <w:rFonts w:ascii="Times New Roman" w:eastAsiaTheme="minorEastAsia" w:hAnsi="Times New Roman" w:cs="Times New Roman"/>
          <w:sz w:val="24"/>
          <w:szCs w:val="24"/>
          <w:lang w:eastAsia="ru-RU"/>
        </w:rPr>
        <w:t xml:space="preserve"> следует предусматривать из расчета не менее чем для 70 % расчетного парка индивидуальных легковых автомобилей, в том числе</w:t>
      </w:r>
      <w:proofErr w:type="gramStart"/>
      <w:r w:rsidRPr="00E30C72">
        <w:rPr>
          <w:rFonts w:ascii="Times New Roman" w:eastAsiaTheme="minorEastAsia" w:hAnsi="Times New Roman" w:cs="Times New Roman"/>
          <w:sz w:val="24"/>
          <w:szCs w:val="24"/>
          <w:lang w:eastAsia="ru-RU"/>
        </w:rPr>
        <w:t>, %:</w:t>
      </w:r>
      <w:proofErr w:type="gramEnd"/>
    </w:p>
    <w:p w:rsidR="0056508A" w:rsidRPr="00E30C72" w:rsidRDefault="0056508A" w:rsidP="00E30C72">
      <w:pPr>
        <w:spacing w:after="0" w:line="240" w:lineRule="auto"/>
        <w:ind w:firstLine="720"/>
        <w:contextualSpacing/>
        <w:jc w:val="both"/>
        <w:rPr>
          <w:rFonts w:ascii="Times New Roman" w:eastAsiaTheme="minorEastAsia" w:hAnsi="Times New Roman" w:cs="Times New Roman"/>
          <w:b/>
          <w:bCs/>
          <w:sz w:val="24"/>
          <w:szCs w:val="24"/>
          <w:lang w:eastAsia="ru-RU"/>
        </w:rPr>
      </w:pPr>
      <w:r w:rsidRPr="00E30C72">
        <w:rPr>
          <w:rFonts w:ascii="Times New Roman" w:eastAsiaTheme="minorEastAsia" w:hAnsi="Times New Roman" w:cs="Times New Roman"/>
          <w:sz w:val="24"/>
          <w:szCs w:val="24"/>
          <w:lang w:eastAsia="ru-RU"/>
        </w:rPr>
        <w:t>- жилые районы – 25;</w:t>
      </w:r>
    </w:p>
    <w:p w:rsidR="0056508A" w:rsidRPr="00E30C72" w:rsidRDefault="0056508A" w:rsidP="00E30C72">
      <w:pPr>
        <w:spacing w:after="0" w:line="240" w:lineRule="auto"/>
        <w:ind w:firstLine="720"/>
        <w:contextualSpacing/>
        <w:jc w:val="both"/>
        <w:rPr>
          <w:rFonts w:ascii="Times New Roman" w:eastAsiaTheme="minorEastAsia" w:hAnsi="Times New Roman" w:cs="Times New Roman"/>
          <w:b/>
          <w:bCs/>
          <w:sz w:val="24"/>
          <w:szCs w:val="24"/>
          <w:lang w:eastAsia="ru-RU"/>
        </w:rPr>
      </w:pPr>
      <w:r w:rsidRPr="00E30C72">
        <w:rPr>
          <w:rFonts w:ascii="Times New Roman" w:eastAsiaTheme="minorEastAsia" w:hAnsi="Times New Roman" w:cs="Times New Roman"/>
          <w:sz w:val="24"/>
          <w:szCs w:val="24"/>
          <w:lang w:eastAsia="ru-RU"/>
        </w:rPr>
        <w:t>- производственные и коммунально-складские зоны – 25;</w:t>
      </w:r>
    </w:p>
    <w:p w:rsidR="0056508A" w:rsidRPr="00E30C72" w:rsidRDefault="0056508A" w:rsidP="00E30C72">
      <w:pPr>
        <w:spacing w:after="0" w:line="240" w:lineRule="auto"/>
        <w:ind w:firstLine="720"/>
        <w:contextualSpacing/>
        <w:jc w:val="both"/>
        <w:rPr>
          <w:rFonts w:ascii="Times New Roman" w:eastAsiaTheme="minorEastAsia" w:hAnsi="Times New Roman" w:cs="Times New Roman"/>
          <w:b/>
          <w:bCs/>
          <w:sz w:val="24"/>
          <w:szCs w:val="24"/>
          <w:lang w:eastAsia="ru-RU"/>
        </w:rPr>
      </w:pPr>
      <w:r w:rsidRPr="00E30C72">
        <w:rPr>
          <w:rFonts w:ascii="Times New Roman" w:eastAsiaTheme="minorEastAsia" w:hAnsi="Times New Roman" w:cs="Times New Roman"/>
          <w:sz w:val="24"/>
          <w:szCs w:val="24"/>
          <w:lang w:eastAsia="ru-RU"/>
        </w:rPr>
        <w:t>- специализированные центры – 5;</w:t>
      </w:r>
    </w:p>
    <w:p w:rsidR="0056508A" w:rsidRPr="00E30C72" w:rsidRDefault="0056508A" w:rsidP="00E30C72">
      <w:pPr>
        <w:widowControl w:val="0"/>
        <w:spacing w:after="0" w:line="240" w:lineRule="auto"/>
        <w:ind w:firstLine="709"/>
        <w:jc w:val="both"/>
        <w:rPr>
          <w:rFonts w:ascii="Times New Roman" w:eastAsia="Times New Roman" w:hAnsi="Times New Roman" w:cs="Times New Roman"/>
          <w:sz w:val="24"/>
          <w:szCs w:val="24"/>
          <w:lang w:eastAsia="ru-RU"/>
        </w:rPr>
      </w:pPr>
      <w:r w:rsidRPr="00E30C72">
        <w:rPr>
          <w:rFonts w:ascii="Times New Roman" w:eastAsia="Times New Roman" w:hAnsi="Times New Roman" w:cs="Times New Roman"/>
          <w:sz w:val="24"/>
          <w:szCs w:val="24"/>
          <w:lang w:eastAsia="ru-RU"/>
        </w:rPr>
        <w:t>- зоны массового кратковременного отдыха – 15.</w:t>
      </w:r>
    </w:p>
    <w:p w:rsidR="0056508A" w:rsidRPr="00E30C72" w:rsidRDefault="0056508A" w:rsidP="00E30C72">
      <w:pPr>
        <w:widowControl w:val="0"/>
        <w:spacing w:after="0" w:line="240" w:lineRule="auto"/>
        <w:ind w:firstLine="709"/>
        <w:jc w:val="both"/>
        <w:rPr>
          <w:rFonts w:ascii="Times New Roman" w:eastAsia="Times New Roman" w:hAnsi="Times New Roman" w:cs="Times New Roman"/>
          <w:spacing w:val="-2"/>
          <w:sz w:val="24"/>
          <w:szCs w:val="24"/>
          <w:lang w:eastAsia="ru-RU"/>
        </w:rPr>
      </w:pPr>
    </w:p>
    <w:p w:rsidR="0056508A" w:rsidRPr="00E30C72" w:rsidRDefault="0056508A" w:rsidP="00E30C72">
      <w:pPr>
        <w:spacing w:after="0" w:line="240" w:lineRule="auto"/>
        <w:ind w:firstLine="709"/>
        <w:contextualSpacing/>
        <w:jc w:val="both"/>
        <w:rPr>
          <w:rFonts w:ascii="Times New Roman" w:eastAsiaTheme="minorEastAsia" w:hAnsi="Times New Roman" w:cs="Times New Roman"/>
          <w:b/>
          <w:bCs/>
          <w:sz w:val="24"/>
          <w:szCs w:val="24"/>
          <w:lang w:eastAsia="ru-RU"/>
        </w:rPr>
      </w:pPr>
      <w:r w:rsidRPr="00E30C72">
        <w:rPr>
          <w:rFonts w:ascii="Times New Roman" w:eastAsiaTheme="minorEastAsia" w:hAnsi="Times New Roman" w:cs="Times New Roman"/>
          <w:sz w:val="24"/>
          <w:szCs w:val="24"/>
          <w:lang w:eastAsia="ru-RU"/>
        </w:rPr>
        <w:t xml:space="preserve">При устройстве открытой автостоянки для временного хранения автомобилей на отдельном участке ее размеры определяются средней площадью, </w:t>
      </w:r>
      <w:r w:rsidRPr="00E30C72">
        <w:rPr>
          <w:rFonts w:ascii="Times New Roman" w:eastAsiaTheme="minorEastAsia" w:hAnsi="Times New Roman" w:cs="Times New Roman"/>
          <w:spacing w:val="-4"/>
          <w:sz w:val="24"/>
          <w:szCs w:val="24"/>
          <w:lang w:eastAsia="ru-RU"/>
        </w:rPr>
        <w:t>занимаемой одним автомобилем, с учетом ширины разрывов и проездов</w:t>
      </w:r>
      <w:r w:rsidRPr="00E30C72">
        <w:rPr>
          <w:rFonts w:ascii="Times New Roman" w:eastAsiaTheme="minorEastAsia" w:hAnsi="Times New Roman" w:cs="Times New Roman"/>
          <w:sz w:val="24"/>
          <w:szCs w:val="24"/>
          <w:lang w:eastAsia="ru-RU"/>
        </w:rPr>
        <w:t>.</w:t>
      </w:r>
    </w:p>
    <w:p w:rsidR="0056508A" w:rsidRPr="00E30C72" w:rsidRDefault="0056508A" w:rsidP="00E30C72">
      <w:pPr>
        <w:spacing w:after="0" w:line="240" w:lineRule="auto"/>
        <w:ind w:firstLine="709"/>
        <w:contextualSpacing/>
        <w:jc w:val="both"/>
        <w:rPr>
          <w:rFonts w:ascii="Times New Roman" w:eastAsiaTheme="minorEastAsia" w:hAnsi="Times New Roman" w:cs="Times New Roman"/>
          <w:b/>
          <w:bCs/>
          <w:sz w:val="24"/>
          <w:szCs w:val="24"/>
          <w:lang w:eastAsia="ru-RU"/>
        </w:rPr>
      </w:pPr>
      <w:r w:rsidRPr="00E30C72">
        <w:rPr>
          <w:rFonts w:ascii="Times New Roman" w:eastAsiaTheme="minorEastAsia" w:hAnsi="Times New Roman" w:cs="Times New Roman"/>
          <w:sz w:val="24"/>
          <w:szCs w:val="24"/>
          <w:lang w:eastAsia="ru-RU"/>
        </w:rPr>
        <w:t xml:space="preserve">Площадь участка для временной стоянки одного автотранспортного средства следует принимать на одно </w:t>
      </w:r>
      <w:proofErr w:type="spellStart"/>
      <w:r w:rsidRPr="00E30C72">
        <w:rPr>
          <w:rFonts w:ascii="Times New Roman" w:eastAsiaTheme="minorEastAsia" w:hAnsi="Times New Roman" w:cs="Times New Roman"/>
          <w:sz w:val="24"/>
          <w:szCs w:val="24"/>
          <w:lang w:eastAsia="ru-RU"/>
        </w:rPr>
        <w:t>машино-место</w:t>
      </w:r>
      <w:proofErr w:type="spellEnd"/>
      <w:r w:rsidRPr="00E30C72">
        <w:rPr>
          <w:rFonts w:ascii="Times New Roman" w:eastAsiaTheme="minorEastAsia" w:hAnsi="Times New Roman" w:cs="Times New Roman"/>
          <w:sz w:val="24"/>
          <w:szCs w:val="24"/>
          <w:lang w:eastAsia="ru-RU"/>
        </w:rPr>
        <w:t>, м</w:t>
      </w:r>
      <w:proofErr w:type="gramStart"/>
      <w:r w:rsidRPr="00E30C72">
        <w:rPr>
          <w:rFonts w:ascii="Times New Roman" w:eastAsiaTheme="minorEastAsia" w:hAnsi="Times New Roman" w:cs="Times New Roman"/>
          <w:sz w:val="24"/>
          <w:szCs w:val="24"/>
          <w:vertAlign w:val="superscript"/>
          <w:lang w:eastAsia="ru-RU"/>
        </w:rPr>
        <w:t>2</w:t>
      </w:r>
      <w:proofErr w:type="gramEnd"/>
      <w:r w:rsidRPr="00E30C72">
        <w:rPr>
          <w:rFonts w:ascii="Times New Roman" w:eastAsiaTheme="minorEastAsia" w:hAnsi="Times New Roman" w:cs="Times New Roman"/>
          <w:sz w:val="24"/>
          <w:szCs w:val="24"/>
          <w:lang w:eastAsia="ru-RU"/>
        </w:rPr>
        <w:t>:</w:t>
      </w:r>
    </w:p>
    <w:p w:rsidR="0056508A" w:rsidRPr="00E30C72" w:rsidRDefault="0056508A" w:rsidP="00E30C72">
      <w:pPr>
        <w:spacing w:after="0" w:line="240" w:lineRule="auto"/>
        <w:ind w:firstLine="709"/>
        <w:contextualSpacing/>
        <w:jc w:val="both"/>
        <w:rPr>
          <w:rFonts w:ascii="Times New Roman" w:eastAsiaTheme="minorEastAsia" w:hAnsi="Times New Roman" w:cs="Times New Roman"/>
          <w:b/>
          <w:bCs/>
          <w:sz w:val="24"/>
          <w:szCs w:val="24"/>
          <w:lang w:eastAsia="ru-RU"/>
        </w:rPr>
      </w:pPr>
      <w:r w:rsidRPr="00E30C72">
        <w:rPr>
          <w:rFonts w:ascii="Times New Roman" w:eastAsiaTheme="minorEastAsia" w:hAnsi="Times New Roman" w:cs="Times New Roman"/>
          <w:sz w:val="24"/>
          <w:szCs w:val="24"/>
          <w:lang w:eastAsia="ru-RU"/>
        </w:rPr>
        <w:t>- легковых автомобилей – 25 (22,5)*;</w:t>
      </w:r>
    </w:p>
    <w:p w:rsidR="0056508A" w:rsidRPr="00E30C72" w:rsidRDefault="0056508A" w:rsidP="00E30C72">
      <w:pPr>
        <w:spacing w:after="0" w:line="240" w:lineRule="auto"/>
        <w:ind w:firstLine="709"/>
        <w:contextualSpacing/>
        <w:jc w:val="both"/>
        <w:rPr>
          <w:rFonts w:ascii="Times New Roman" w:eastAsiaTheme="minorEastAsia" w:hAnsi="Times New Roman" w:cs="Times New Roman"/>
          <w:b/>
          <w:bCs/>
          <w:sz w:val="24"/>
          <w:szCs w:val="24"/>
          <w:lang w:eastAsia="ru-RU"/>
        </w:rPr>
      </w:pPr>
      <w:r w:rsidRPr="00E30C72">
        <w:rPr>
          <w:rFonts w:ascii="Times New Roman" w:eastAsiaTheme="minorEastAsia" w:hAnsi="Times New Roman" w:cs="Times New Roman"/>
          <w:sz w:val="24"/>
          <w:szCs w:val="24"/>
          <w:lang w:eastAsia="ru-RU"/>
        </w:rPr>
        <w:t>- грузовых автомобилей – 40;</w:t>
      </w:r>
    </w:p>
    <w:p w:rsidR="0056508A" w:rsidRPr="00E30C72" w:rsidRDefault="0056508A" w:rsidP="00E30C72">
      <w:pPr>
        <w:spacing w:after="0" w:line="240" w:lineRule="auto"/>
        <w:ind w:firstLine="709"/>
        <w:contextualSpacing/>
        <w:jc w:val="both"/>
        <w:rPr>
          <w:rFonts w:ascii="Times New Roman" w:eastAsiaTheme="minorEastAsia" w:hAnsi="Times New Roman" w:cs="Times New Roman"/>
          <w:b/>
          <w:bCs/>
          <w:i/>
          <w:iCs/>
          <w:sz w:val="24"/>
          <w:szCs w:val="24"/>
          <w:lang w:eastAsia="ru-RU"/>
        </w:rPr>
      </w:pPr>
      <w:r w:rsidRPr="00E30C72">
        <w:rPr>
          <w:rFonts w:ascii="Times New Roman" w:eastAsiaTheme="minorEastAsia" w:hAnsi="Times New Roman" w:cs="Times New Roman"/>
          <w:sz w:val="24"/>
          <w:szCs w:val="24"/>
          <w:lang w:eastAsia="ru-RU"/>
        </w:rPr>
        <w:t xml:space="preserve">- автобусов – 40;      </w:t>
      </w:r>
    </w:p>
    <w:p w:rsidR="0056508A" w:rsidRPr="00E30C72" w:rsidRDefault="0056508A" w:rsidP="00E30C72">
      <w:pPr>
        <w:spacing w:after="0" w:line="240" w:lineRule="auto"/>
        <w:ind w:firstLine="709"/>
        <w:contextualSpacing/>
        <w:jc w:val="both"/>
        <w:rPr>
          <w:rFonts w:ascii="Times New Roman" w:eastAsiaTheme="minorEastAsia" w:hAnsi="Times New Roman" w:cs="Times New Roman"/>
          <w:b/>
          <w:bCs/>
          <w:sz w:val="24"/>
          <w:szCs w:val="24"/>
          <w:lang w:eastAsia="ru-RU"/>
        </w:rPr>
      </w:pPr>
      <w:r w:rsidRPr="00E30C72">
        <w:rPr>
          <w:rFonts w:ascii="Times New Roman" w:eastAsiaTheme="minorEastAsia" w:hAnsi="Times New Roman" w:cs="Times New Roman"/>
          <w:sz w:val="24"/>
          <w:szCs w:val="24"/>
          <w:lang w:eastAsia="ru-RU"/>
        </w:rPr>
        <w:t>- велосипедов – 0,9.</w:t>
      </w:r>
    </w:p>
    <w:p w:rsidR="0056508A" w:rsidRPr="00E30C72" w:rsidRDefault="0056508A" w:rsidP="00E30C72">
      <w:pPr>
        <w:spacing w:after="0" w:line="240" w:lineRule="auto"/>
        <w:ind w:firstLine="709"/>
        <w:jc w:val="both"/>
        <w:rPr>
          <w:rFonts w:ascii="Times New Roman" w:eastAsiaTheme="minorEastAsia" w:hAnsi="Times New Roman" w:cs="Times New Roman"/>
          <w:b/>
          <w:bCs/>
          <w:sz w:val="24"/>
          <w:szCs w:val="24"/>
          <w:lang w:eastAsia="ru-RU"/>
        </w:rPr>
      </w:pPr>
      <w:r w:rsidRPr="00E30C72">
        <w:rPr>
          <w:rFonts w:ascii="Times New Roman" w:eastAsiaTheme="minorEastAsia" w:hAnsi="Times New Roman" w:cs="Times New Roman"/>
          <w:sz w:val="24"/>
          <w:szCs w:val="24"/>
          <w:lang w:eastAsia="ru-RU"/>
        </w:rPr>
        <w:t>* В скобках – при примыкании участков для стоянки к проезжей части улиц и проездов.</w:t>
      </w:r>
    </w:p>
    <w:p w:rsidR="0056508A" w:rsidRPr="00E30C72" w:rsidRDefault="0056508A" w:rsidP="00E30C72">
      <w:pPr>
        <w:spacing w:after="0" w:line="240" w:lineRule="auto"/>
        <w:ind w:firstLine="709"/>
        <w:jc w:val="both"/>
        <w:rPr>
          <w:rFonts w:ascii="Times New Roman" w:eastAsiaTheme="minorEastAsia" w:hAnsi="Times New Roman" w:cs="Times New Roman"/>
          <w:b/>
          <w:bCs/>
          <w:sz w:val="24"/>
          <w:szCs w:val="24"/>
          <w:lang w:eastAsia="ru-RU"/>
        </w:rPr>
      </w:pPr>
      <w:r w:rsidRPr="00E30C72">
        <w:rPr>
          <w:rFonts w:ascii="Times New Roman" w:eastAsiaTheme="minorEastAsia" w:hAnsi="Times New Roman" w:cs="Times New Roman"/>
          <w:sz w:val="24"/>
          <w:szCs w:val="24"/>
          <w:lang w:eastAsia="ru-RU"/>
        </w:rPr>
        <w:t>Допускается проектировать открытые наземные стоянки для временного хранения автомобилей в пределах улиц и дорог, ограничивающих жилые кварталы (микрорайоны), и на специально отведенных участках вблизи зданий и сооружений, объектов отдыха и рекреационных территорий.</w:t>
      </w:r>
    </w:p>
    <w:p w:rsidR="0056508A" w:rsidRPr="00E30C72" w:rsidRDefault="0056508A" w:rsidP="00E30C72">
      <w:pPr>
        <w:spacing w:after="0" w:line="240" w:lineRule="auto"/>
        <w:ind w:firstLine="709"/>
        <w:jc w:val="both"/>
        <w:rPr>
          <w:rFonts w:ascii="Times New Roman" w:eastAsiaTheme="minorEastAsia" w:hAnsi="Times New Roman" w:cs="Times New Roman"/>
          <w:b/>
          <w:bCs/>
          <w:sz w:val="24"/>
          <w:szCs w:val="24"/>
          <w:lang w:eastAsia="ru-RU"/>
        </w:rPr>
      </w:pPr>
      <w:r w:rsidRPr="00E30C72">
        <w:rPr>
          <w:rFonts w:ascii="Times New Roman" w:eastAsiaTheme="minorEastAsia" w:hAnsi="Times New Roman" w:cs="Times New Roman"/>
          <w:sz w:val="24"/>
          <w:szCs w:val="24"/>
          <w:lang w:eastAsia="ru-RU"/>
        </w:rPr>
        <w:t>Не допускается устройство специальных полос для стоянки автомобилей вдоль проезжих частей основных улиц с непрерывным движением транспорта.</w:t>
      </w:r>
    </w:p>
    <w:p w:rsidR="0056508A" w:rsidRPr="00E30C72" w:rsidRDefault="0056508A" w:rsidP="00E30C72">
      <w:pPr>
        <w:spacing w:after="0" w:line="240" w:lineRule="auto"/>
        <w:ind w:firstLine="709"/>
        <w:jc w:val="both"/>
        <w:rPr>
          <w:rFonts w:ascii="Times New Roman" w:eastAsiaTheme="minorEastAsia" w:hAnsi="Times New Roman" w:cs="Times New Roman"/>
          <w:b/>
          <w:bCs/>
          <w:sz w:val="24"/>
          <w:szCs w:val="24"/>
          <w:lang w:eastAsia="ru-RU"/>
        </w:rPr>
      </w:pPr>
      <w:r w:rsidRPr="00E30C72">
        <w:rPr>
          <w:rFonts w:ascii="Times New Roman" w:eastAsiaTheme="minorEastAsia" w:hAnsi="Times New Roman" w:cs="Times New Roman"/>
          <w:sz w:val="24"/>
          <w:szCs w:val="24"/>
          <w:lang w:eastAsia="ru-RU"/>
        </w:rPr>
        <w:t xml:space="preserve">Территория открытой автостоянки должна быть ограничена полосами зеленых насаждений шириной не менее </w:t>
      </w:r>
      <w:smartTag w:uri="urn:schemas-microsoft-com:office:smarttags" w:element="metricconverter">
        <w:smartTagPr>
          <w:attr w:name="ProductID" w:val="1 м"/>
        </w:smartTagPr>
        <w:r w:rsidRPr="00E30C72">
          <w:rPr>
            <w:rFonts w:ascii="Times New Roman" w:eastAsiaTheme="minorEastAsia" w:hAnsi="Times New Roman" w:cs="Times New Roman"/>
            <w:sz w:val="24"/>
            <w:szCs w:val="24"/>
            <w:lang w:eastAsia="ru-RU"/>
          </w:rPr>
          <w:t>1 м</w:t>
        </w:r>
      </w:smartTag>
      <w:r w:rsidRPr="00E30C72">
        <w:rPr>
          <w:rFonts w:ascii="Times New Roman" w:eastAsiaTheme="minorEastAsia" w:hAnsi="Times New Roman" w:cs="Times New Roman"/>
          <w:sz w:val="24"/>
          <w:szCs w:val="24"/>
          <w:lang w:eastAsia="ru-RU"/>
        </w:rPr>
        <w:t>, в стесненных условиях допускается ограничение стоянки сплошной линией разметки.</w:t>
      </w:r>
    </w:p>
    <w:p w:rsidR="0056508A" w:rsidRPr="00E30C72" w:rsidRDefault="0056508A" w:rsidP="00E30C72">
      <w:pPr>
        <w:spacing w:after="0" w:line="240" w:lineRule="auto"/>
        <w:ind w:firstLine="709"/>
        <w:jc w:val="both"/>
        <w:rPr>
          <w:rFonts w:ascii="Times New Roman" w:eastAsiaTheme="minorEastAsia" w:hAnsi="Times New Roman" w:cs="Times New Roman"/>
          <w:b/>
          <w:bCs/>
          <w:sz w:val="24"/>
          <w:szCs w:val="24"/>
          <w:lang w:eastAsia="ru-RU"/>
        </w:rPr>
      </w:pPr>
      <w:r w:rsidRPr="00E30C72">
        <w:rPr>
          <w:rFonts w:ascii="Times New Roman" w:eastAsiaTheme="minorEastAsia" w:hAnsi="Times New Roman" w:cs="Times New Roman"/>
          <w:sz w:val="24"/>
          <w:szCs w:val="24"/>
          <w:lang w:eastAsia="ru-RU"/>
        </w:rPr>
        <w:t>Территория автостоянки должна располагаться вне транспортных и пешеходных путей и обеспечиваться безопасным подходом пешеходов.</w:t>
      </w:r>
    </w:p>
    <w:p w:rsidR="0056508A" w:rsidRPr="00E30C72" w:rsidRDefault="0056508A" w:rsidP="00E30C72">
      <w:pPr>
        <w:spacing w:after="0" w:line="240" w:lineRule="auto"/>
        <w:ind w:firstLine="709"/>
        <w:jc w:val="both"/>
        <w:rPr>
          <w:rFonts w:ascii="Times New Roman" w:eastAsiaTheme="minorEastAsia" w:hAnsi="Times New Roman" w:cs="Times New Roman"/>
          <w:b/>
          <w:bCs/>
          <w:sz w:val="24"/>
          <w:szCs w:val="24"/>
          <w:lang w:eastAsia="ru-RU"/>
        </w:rPr>
      </w:pPr>
      <w:r w:rsidRPr="00E30C72">
        <w:rPr>
          <w:rFonts w:ascii="Times New Roman" w:eastAsiaTheme="minorEastAsia" w:hAnsi="Times New Roman" w:cs="Times New Roman"/>
          <w:sz w:val="24"/>
          <w:szCs w:val="24"/>
          <w:lang w:eastAsia="ru-RU"/>
        </w:rPr>
        <w:lastRenderedPageBreak/>
        <w:t xml:space="preserve">Ширина проездов на автостоянке при двухстороннем движении должна быть не менее </w:t>
      </w:r>
      <w:smartTag w:uri="urn:schemas-microsoft-com:office:smarttags" w:element="metricconverter">
        <w:smartTagPr>
          <w:attr w:name="ProductID" w:val="6 м"/>
        </w:smartTagPr>
        <w:r w:rsidRPr="00E30C72">
          <w:rPr>
            <w:rFonts w:ascii="Times New Roman" w:eastAsiaTheme="minorEastAsia" w:hAnsi="Times New Roman" w:cs="Times New Roman"/>
            <w:sz w:val="24"/>
            <w:szCs w:val="24"/>
            <w:lang w:eastAsia="ru-RU"/>
          </w:rPr>
          <w:t>6 м</w:t>
        </w:r>
      </w:smartTag>
      <w:r w:rsidRPr="00E30C72">
        <w:rPr>
          <w:rFonts w:ascii="Times New Roman" w:eastAsiaTheme="minorEastAsia" w:hAnsi="Times New Roman" w:cs="Times New Roman"/>
          <w:sz w:val="24"/>
          <w:szCs w:val="24"/>
          <w:lang w:eastAsia="ru-RU"/>
        </w:rPr>
        <w:t xml:space="preserve">, при одностороннем – не менее </w:t>
      </w:r>
      <w:smartTag w:uri="urn:schemas-microsoft-com:office:smarttags" w:element="metricconverter">
        <w:smartTagPr>
          <w:attr w:name="ProductID" w:val="3 м"/>
        </w:smartTagPr>
        <w:r w:rsidRPr="00E30C72">
          <w:rPr>
            <w:rFonts w:ascii="Times New Roman" w:eastAsiaTheme="minorEastAsia" w:hAnsi="Times New Roman" w:cs="Times New Roman"/>
            <w:sz w:val="24"/>
            <w:szCs w:val="24"/>
            <w:lang w:eastAsia="ru-RU"/>
          </w:rPr>
          <w:t>3 м</w:t>
        </w:r>
      </w:smartTag>
      <w:r w:rsidRPr="00E30C72">
        <w:rPr>
          <w:rFonts w:ascii="Times New Roman" w:eastAsiaTheme="minorEastAsia" w:hAnsi="Times New Roman" w:cs="Times New Roman"/>
          <w:sz w:val="24"/>
          <w:szCs w:val="24"/>
          <w:lang w:eastAsia="ru-RU"/>
        </w:rPr>
        <w:t>.</w:t>
      </w:r>
    </w:p>
    <w:p w:rsidR="0056508A" w:rsidRPr="00E30C72" w:rsidRDefault="0056508A" w:rsidP="00E30C72">
      <w:pPr>
        <w:spacing w:after="0" w:line="240" w:lineRule="auto"/>
        <w:ind w:firstLine="720"/>
        <w:contextualSpacing/>
        <w:jc w:val="both"/>
        <w:rPr>
          <w:rFonts w:ascii="Times New Roman" w:eastAsiaTheme="minorEastAsia" w:hAnsi="Times New Roman" w:cs="Times New Roman"/>
          <w:b/>
          <w:bCs/>
          <w:sz w:val="24"/>
          <w:szCs w:val="24"/>
          <w:lang w:eastAsia="ru-RU"/>
        </w:rPr>
      </w:pPr>
      <w:r w:rsidRPr="00E30C72">
        <w:rPr>
          <w:rFonts w:ascii="Times New Roman" w:eastAsiaTheme="minorEastAsia" w:hAnsi="Times New Roman" w:cs="Times New Roman"/>
          <w:sz w:val="24"/>
          <w:szCs w:val="24"/>
          <w:lang w:eastAsia="ru-RU"/>
        </w:rPr>
        <w:t xml:space="preserve">Дальность пешеходных подходов от автостоянок для временного хранения легковых автомобилей следует принимать, </w:t>
      </w:r>
      <w:proofErr w:type="gramStart"/>
      <w:r w:rsidRPr="00E30C72">
        <w:rPr>
          <w:rFonts w:ascii="Times New Roman" w:eastAsiaTheme="minorEastAsia" w:hAnsi="Times New Roman" w:cs="Times New Roman"/>
          <w:sz w:val="24"/>
          <w:szCs w:val="24"/>
          <w:lang w:eastAsia="ru-RU"/>
        </w:rPr>
        <w:t>м</w:t>
      </w:r>
      <w:proofErr w:type="gramEnd"/>
      <w:r w:rsidRPr="00E30C72">
        <w:rPr>
          <w:rFonts w:ascii="Times New Roman" w:eastAsiaTheme="minorEastAsia" w:hAnsi="Times New Roman" w:cs="Times New Roman"/>
          <w:sz w:val="24"/>
          <w:szCs w:val="24"/>
          <w:lang w:eastAsia="ru-RU"/>
        </w:rPr>
        <w:t>, не более:</w:t>
      </w:r>
    </w:p>
    <w:p w:rsidR="0056508A" w:rsidRPr="00E30C72" w:rsidRDefault="0056508A" w:rsidP="00E30C72">
      <w:pPr>
        <w:spacing w:after="0" w:line="240" w:lineRule="auto"/>
        <w:ind w:firstLine="720"/>
        <w:contextualSpacing/>
        <w:jc w:val="both"/>
        <w:rPr>
          <w:rFonts w:ascii="Times New Roman" w:eastAsiaTheme="minorEastAsia" w:hAnsi="Times New Roman" w:cs="Times New Roman"/>
          <w:b/>
          <w:bCs/>
          <w:sz w:val="24"/>
          <w:szCs w:val="24"/>
          <w:lang w:eastAsia="ru-RU"/>
        </w:rPr>
      </w:pPr>
      <w:r w:rsidRPr="00E30C72">
        <w:rPr>
          <w:rFonts w:ascii="Times New Roman" w:eastAsiaTheme="minorEastAsia" w:hAnsi="Times New Roman" w:cs="Times New Roman"/>
          <w:sz w:val="24"/>
          <w:szCs w:val="24"/>
          <w:lang w:eastAsia="ru-RU"/>
        </w:rPr>
        <w:t xml:space="preserve">- до входов в жилые здания – 100; </w:t>
      </w:r>
    </w:p>
    <w:p w:rsidR="0056508A" w:rsidRPr="00E30C72" w:rsidRDefault="0056508A" w:rsidP="00E30C72">
      <w:pPr>
        <w:spacing w:after="0" w:line="240" w:lineRule="auto"/>
        <w:ind w:firstLine="720"/>
        <w:contextualSpacing/>
        <w:jc w:val="both"/>
        <w:rPr>
          <w:rFonts w:ascii="Times New Roman" w:eastAsiaTheme="minorEastAsia" w:hAnsi="Times New Roman" w:cs="Times New Roman"/>
          <w:b/>
          <w:bCs/>
          <w:sz w:val="24"/>
          <w:szCs w:val="24"/>
          <w:lang w:eastAsia="ru-RU"/>
        </w:rPr>
      </w:pPr>
      <w:r w:rsidRPr="00E30C72">
        <w:rPr>
          <w:rFonts w:ascii="Times New Roman" w:eastAsiaTheme="minorEastAsia" w:hAnsi="Times New Roman" w:cs="Times New Roman"/>
          <w:sz w:val="24"/>
          <w:szCs w:val="24"/>
          <w:lang w:eastAsia="ru-RU"/>
        </w:rPr>
        <w:t xml:space="preserve">- до пассажирских помещений вокзалов, входов в места крупных учреждений торговли и общественного питания – 150; </w:t>
      </w:r>
    </w:p>
    <w:p w:rsidR="0056508A" w:rsidRPr="00E30C72" w:rsidRDefault="0056508A" w:rsidP="00E30C72">
      <w:pPr>
        <w:spacing w:after="0" w:line="240" w:lineRule="auto"/>
        <w:ind w:firstLine="720"/>
        <w:contextualSpacing/>
        <w:jc w:val="both"/>
        <w:rPr>
          <w:rFonts w:ascii="Times New Roman" w:eastAsiaTheme="minorEastAsia" w:hAnsi="Times New Roman" w:cs="Times New Roman"/>
          <w:b/>
          <w:bCs/>
          <w:sz w:val="24"/>
          <w:szCs w:val="24"/>
          <w:lang w:eastAsia="ru-RU"/>
        </w:rPr>
      </w:pPr>
      <w:r w:rsidRPr="00E30C72">
        <w:rPr>
          <w:rFonts w:ascii="Times New Roman" w:eastAsiaTheme="minorEastAsia" w:hAnsi="Times New Roman" w:cs="Times New Roman"/>
          <w:sz w:val="24"/>
          <w:szCs w:val="24"/>
          <w:lang w:eastAsia="ru-RU"/>
        </w:rPr>
        <w:t xml:space="preserve">- до прочих учреждений и предприятий обслуживания населения и административных зданий – 250; </w:t>
      </w:r>
    </w:p>
    <w:p w:rsidR="0056508A" w:rsidRPr="00E30C72" w:rsidRDefault="0056508A" w:rsidP="00E30C72">
      <w:pPr>
        <w:spacing w:after="0" w:line="240" w:lineRule="auto"/>
        <w:ind w:firstLine="720"/>
        <w:jc w:val="both"/>
        <w:rPr>
          <w:rFonts w:ascii="Times New Roman" w:eastAsiaTheme="minorEastAsia" w:hAnsi="Times New Roman" w:cs="Times New Roman"/>
          <w:b/>
          <w:bCs/>
          <w:sz w:val="24"/>
          <w:szCs w:val="24"/>
          <w:lang w:eastAsia="ru-RU"/>
        </w:rPr>
      </w:pPr>
      <w:r w:rsidRPr="00E30C72">
        <w:rPr>
          <w:rFonts w:ascii="Times New Roman" w:eastAsiaTheme="minorEastAsia" w:hAnsi="Times New Roman" w:cs="Times New Roman"/>
          <w:sz w:val="24"/>
          <w:szCs w:val="24"/>
          <w:lang w:eastAsia="ru-RU"/>
        </w:rPr>
        <w:t>- до входов в парки, на выставки и стадионы – 400.</w:t>
      </w:r>
    </w:p>
    <w:p w:rsidR="0056508A" w:rsidRPr="00E30C72" w:rsidRDefault="0056508A" w:rsidP="00E30C72">
      <w:pPr>
        <w:spacing w:after="0" w:line="240" w:lineRule="auto"/>
        <w:ind w:firstLine="709"/>
        <w:jc w:val="both"/>
        <w:rPr>
          <w:rFonts w:ascii="Times New Roman" w:eastAsiaTheme="minorEastAsia" w:hAnsi="Times New Roman" w:cs="Times New Roman"/>
          <w:b/>
          <w:bCs/>
          <w:sz w:val="24"/>
          <w:szCs w:val="24"/>
          <w:lang w:eastAsia="ru-RU"/>
        </w:rPr>
      </w:pPr>
      <w:r w:rsidRPr="00E30C72">
        <w:rPr>
          <w:rFonts w:ascii="Times New Roman" w:eastAsiaTheme="minorEastAsia" w:hAnsi="Times New Roman" w:cs="Times New Roman"/>
          <w:sz w:val="24"/>
          <w:szCs w:val="24"/>
          <w:lang w:eastAsia="ru-RU"/>
        </w:rPr>
        <w:t>Хранение автомобилей для перевозки горюче-смазочных материалов (ГСМ) следует предусматривать на открытых площадках или в отдельно стоящих одноэтажных зданиях не ниже II степени огнестойкости класса С</w:t>
      </w:r>
      <w:proofErr w:type="gramStart"/>
      <w:r w:rsidRPr="00E30C72">
        <w:rPr>
          <w:rFonts w:ascii="Times New Roman" w:eastAsiaTheme="minorEastAsia" w:hAnsi="Times New Roman" w:cs="Times New Roman"/>
          <w:sz w:val="24"/>
          <w:szCs w:val="24"/>
          <w:lang w:eastAsia="ru-RU"/>
        </w:rPr>
        <w:t>0</w:t>
      </w:r>
      <w:proofErr w:type="gramEnd"/>
      <w:r w:rsidRPr="00E30C72">
        <w:rPr>
          <w:rFonts w:ascii="Times New Roman" w:eastAsiaTheme="minorEastAsia" w:hAnsi="Times New Roman" w:cs="Times New Roman"/>
          <w:sz w:val="24"/>
          <w:szCs w:val="24"/>
          <w:lang w:eastAsia="ru-RU"/>
        </w:rPr>
        <w:t>. Допускается такие автостоянки пристраивать к глухим противопожарным стенам 1-го или 2-го типа производственных зданий I и II степеней огнестойкости класса С0 (кроме зданий категорий</w:t>
      </w:r>
      <w:proofErr w:type="gramStart"/>
      <w:r w:rsidRPr="00E30C72">
        <w:rPr>
          <w:rFonts w:ascii="Times New Roman" w:eastAsiaTheme="minorEastAsia" w:hAnsi="Times New Roman" w:cs="Times New Roman"/>
          <w:sz w:val="24"/>
          <w:szCs w:val="24"/>
          <w:lang w:eastAsia="ru-RU"/>
        </w:rPr>
        <w:t xml:space="preserve"> А</w:t>
      </w:r>
      <w:proofErr w:type="gramEnd"/>
      <w:r w:rsidRPr="00E30C72">
        <w:rPr>
          <w:rFonts w:ascii="Times New Roman" w:eastAsiaTheme="minorEastAsia" w:hAnsi="Times New Roman" w:cs="Times New Roman"/>
          <w:sz w:val="24"/>
          <w:szCs w:val="24"/>
          <w:lang w:eastAsia="ru-RU"/>
        </w:rPr>
        <w:t xml:space="preserve"> и Б) при условии хранения на автостоянке автомобилей общей вместимостью перевозимых ГСМ не более </w:t>
      </w:r>
      <w:smartTag w:uri="urn:schemas-microsoft-com:office:smarttags" w:element="metricconverter">
        <w:smartTagPr>
          <w:attr w:name="ProductID" w:val="30 м3"/>
        </w:smartTagPr>
        <w:r w:rsidRPr="00E30C72">
          <w:rPr>
            <w:rFonts w:ascii="Times New Roman" w:eastAsiaTheme="minorEastAsia" w:hAnsi="Times New Roman" w:cs="Times New Roman"/>
            <w:sz w:val="24"/>
            <w:szCs w:val="24"/>
            <w:lang w:eastAsia="ru-RU"/>
          </w:rPr>
          <w:t>30 м</w:t>
        </w:r>
        <w:r w:rsidRPr="00E30C72">
          <w:rPr>
            <w:rFonts w:ascii="Times New Roman" w:eastAsiaTheme="minorEastAsia" w:hAnsi="Times New Roman" w:cs="Times New Roman"/>
            <w:sz w:val="24"/>
            <w:szCs w:val="24"/>
            <w:vertAlign w:val="superscript"/>
            <w:lang w:eastAsia="ru-RU"/>
          </w:rPr>
          <w:t>3</w:t>
        </w:r>
      </w:smartTag>
      <w:r w:rsidRPr="00E30C72">
        <w:rPr>
          <w:rFonts w:ascii="Times New Roman" w:eastAsiaTheme="minorEastAsia" w:hAnsi="Times New Roman" w:cs="Times New Roman"/>
          <w:sz w:val="24"/>
          <w:szCs w:val="24"/>
          <w:lang w:eastAsia="ru-RU"/>
        </w:rPr>
        <w:t>.</w:t>
      </w:r>
    </w:p>
    <w:p w:rsidR="0056508A" w:rsidRPr="00E30C72" w:rsidRDefault="0056508A" w:rsidP="00E30C72">
      <w:pPr>
        <w:overflowPunct w:val="0"/>
        <w:autoSpaceDE w:val="0"/>
        <w:autoSpaceDN w:val="0"/>
        <w:adjustRightInd w:val="0"/>
        <w:spacing w:after="0" w:line="240" w:lineRule="auto"/>
        <w:ind w:firstLine="709"/>
        <w:jc w:val="both"/>
        <w:rPr>
          <w:rFonts w:ascii="Times New Roman" w:eastAsiaTheme="minorEastAsia" w:hAnsi="Times New Roman" w:cs="Times New Roman"/>
          <w:b/>
          <w:bCs/>
          <w:sz w:val="24"/>
          <w:szCs w:val="24"/>
          <w:lang w:eastAsia="ru-RU"/>
        </w:rPr>
      </w:pPr>
      <w:r w:rsidRPr="00E30C72">
        <w:rPr>
          <w:rFonts w:ascii="Times New Roman" w:eastAsiaTheme="minorEastAsia" w:hAnsi="Times New Roman" w:cs="Times New Roman"/>
          <w:sz w:val="24"/>
          <w:szCs w:val="24"/>
          <w:lang w:eastAsia="ru-RU"/>
        </w:rPr>
        <w:t xml:space="preserve">На открытых площадках хранение автомобилей для перевозки ГСМ следует предусматривать группами в количестве не более 50 автомобилей и общей вместимостью указанных материалов не более </w:t>
      </w:r>
      <w:smartTag w:uri="urn:schemas-microsoft-com:office:smarttags" w:element="metricconverter">
        <w:smartTagPr>
          <w:attr w:name="ProductID" w:val="600 м3"/>
        </w:smartTagPr>
        <w:r w:rsidRPr="00E30C72">
          <w:rPr>
            <w:rFonts w:ascii="Times New Roman" w:eastAsiaTheme="minorEastAsia" w:hAnsi="Times New Roman" w:cs="Times New Roman"/>
            <w:sz w:val="24"/>
            <w:szCs w:val="24"/>
            <w:lang w:eastAsia="ru-RU"/>
          </w:rPr>
          <w:t>600 м</w:t>
        </w:r>
        <w:r w:rsidRPr="00E30C72">
          <w:rPr>
            <w:rFonts w:ascii="Times New Roman" w:eastAsiaTheme="minorEastAsia" w:hAnsi="Times New Roman" w:cs="Times New Roman"/>
            <w:sz w:val="24"/>
            <w:szCs w:val="24"/>
            <w:vertAlign w:val="superscript"/>
            <w:lang w:eastAsia="ru-RU"/>
          </w:rPr>
          <w:t>3</w:t>
        </w:r>
      </w:smartTag>
      <w:r w:rsidRPr="00E30C72">
        <w:rPr>
          <w:rFonts w:ascii="Times New Roman" w:eastAsiaTheme="minorEastAsia" w:hAnsi="Times New Roman" w:cs="Times New Roman"/>
          <w:sz w:val="24"/>
          <w:szCs w:val="24"/>
          <w:lang w:eastAsia="ru-RU"/>
        </w:rPr>
        <w:t xml:space="preserve">. Расстояние между такими группами, а также до площадок для хранения других автомобилей должно быть не менее </w:t>
      </w:r>
      <w:smartTag w:uri="urn:schemas-microsoft-com:office:smarttags" w:element="metricconverter">
        <w:smartTagPr>
          <w:attr w:name="ProductID" w:val="12 м"/>
        </w:smartTagPr>
        <w:r w:rsidRPr="00E30C72">
          <w:rPr>
            <w:rFonts w:ascii="Times New Roman" w:eastAsiaTheme="minorEastAsia" w:hAnsi="Times New Roman" w:cs="Times New Roman"/>
            <w:sz w:val="24"/>
            <w:szCs w:val="24"/>
            <w:lang w:eastAsia="ru-RU"/>
          </w:rPr>
          <w:t>12 м</w:t>
        </w:r>
      </w:smartTag>
      <w:r w:rsidRPr="00E30C72">
        <w:rPr>
          <w:rFonts w:ascii="Times New Roman" w:eastAsiaTheme="minorEastAsia" w:hAnsi="Times New Roman" w:cs="Times New Roman"/>
          <w:sz w:val="24"/>
          <w:szCs w:val="24"/>
          <w:lang w:eastAsia="ru-RU"/>
        </w:rPr>
        <w:t>.</w:t>
      </w:r>
    </w:p>
    <w:p w:rsidR="0056508A" w:rsidRPr="00E30C72" w:rsidRDefault="0056508A" w:rsidP="00E30C72">
      <w:pPr>
        <w:overflowPunct w:val="0"/>
        <w:autoSpaceDE w:val="0"/>
        <w:autoSpaceDN w:val="0"/>
        <w:adjustRightInd w:val="0"/>
        <w:spacing w:after="0" w:line="240" w:lineRule="auto"/>
        <w:ind w:firstLine="709"/>
        <w:jc w:val="both"/>
        <w:rPr>
          <w:rFonts w:ascii="Times New Roman" w:eastAsiaTheme="minorEastAsia" w:hAnsi="Times New Roman" w:cs="Times New Roman"/>
          <w:b/>
          <w:bCs/>
          <w:sz w:val="24"/>
          <w:szCs w:val="24"/>
          <w:lang w:eastAsia="ru-RU"/>
        </w:rPr>
      </w:pPr>
      <w:r w:rsidRPr="00E30C72">
        <w:rPr>
          <w:rFonts w:ascii="Times New Roman" w:eastAsiaTheme="minorEastAsia" w:hAnsi="Times New Roman" w:cs="Times New Roman"/>
          <w:sz w:val="24"/>
          <w:szCs w:val="24"/>
          <w:lang w:eastAsia="ru-RU"/>
        </w:rPr>
        <w:t>Расстояние от площадок хранения автомобилей для перевозки ГСМ до зданий и сооружений промышленных и сельскохозяйственных предприятий следует принимать в соответствии с требованиями настоящих нормативов.</w:t>
      </w:r>
    </w:p>
    <w:p w:rsidR="0056508A" w:rsidRPr="00E30C72" w:rsidRDefault="0056508A" w:rsidP="00E30C72">
      <w:pPr>
        <w:overflowPunct w:val="0"/>
        <w:autoSpaceDE w:val="0"/>
        <w:autoSpaceDN w:val="0"/>
        <w:adjustRightInd w:val="0"/>
        <w:spacing w:after="0" w:line="240" w:lineRule="auto"/>
        <w:ind w:firstLine="709"/>
        <w:jc w:val="both"/>
        <w:rPr>
          <w:rFonts w:ascii="Times New Roman" w:eastAsiaTheme="minorEastAsia" w:hAnsi="Times New Roman" w:cs="Times New Roman"/>
          <w:b/>
          <w:bCs/>
          <w:spacing w:val="-2"/>
          <w:sz w:val="24"/>
          <w:szCs w:val="24"/>
          <w:lang w:eastAsia="ru-RU"/>
        </w:rPr>
      </w:pPr>
      <w:r w:rsidRPr="00E30C72">
        <w:rPr>
          <w:rFonts w:ascii="Times New Roman" w:eastAsiaTheme="minorEastAsia" w:hAnsi="Times New Roman" w:cs="Times New Roman"/>
          <w:spacing w:val="-2"/>
          <w:sz w:val="24"/>
          <w:szCs w:val="24"/>
          <w:lang w:eastAsia="ru-RU"/>
        </w:rPr>
        <w:t>На промышленных предприятиях допускается предусматривать стоянки автотранспортных сре</w:t>
      </w:r>
      <w:proofErr w:type="gramStart"/>
      <w:r w:rsidRPr="00E30C72">
        <w:rPr>
          <w:rFonts w:ascii="Times New Roman" w:eastAsiaTheme="minorEastAsia" w:hAnsi="Times New Roman" w:cs="Times New Roman"/>
          <w:spacing w:val="-2"/>
          <w:sz w:val="24"/>
          <w:szCs w:val="24"/>
          <w:lang w:eastAsia="ru-RU"/>
        </w:rPr>
        <w:t>дств пр</w:t>
      </w:r>
      <w:proofErr w:type="gramEnd"/>
      <w:r w:rsidRPr="00E30C72">
        <w:rPr>
          <w:rFonts w:ascii="Times New Roman" w:eastAsiaTheme="minorEastAsia" w:hAnsi="Times New Roman" w:cs="Times New Roman"/>
          <w:spacing w:val="-2"/>
          <w:sz w:val="24"/>
          <w:szCs w:val="24"/>
          <w:lang w:eastAsia="ru-RU"/>
        </w:rPr>
        <w:t xml:space="preserve">и использовании для перевозок грузов транспорта общего пользования и удалении автобаз от предприятий на расстояние более </w:t>
      </w:r>
      <w:smartTag w:uri="urn:schemas-microsoft-com:office:smarttags" w:element="metricconverter">
        <w:smartTagPr>
          <w:attr w:name="ProductID" w:val="5 км"/>
        </w:smartTagPr>
        <w:r w:rsidRPr="00E30C72">
          <w:rPr>
            <w:rFonts w:ascii="Times New Roman" w:eastAsiaTheme="minorEastAsia" w:hAnsi="Times New Roman" w:cs="Times New Roman"/>
            <w:spacing w:val="-2"/>
            <w:sz w:val="24"/>
            <w:szCs w:val="24"/>
            <w:lang w:eastAsia="ru-RU"/>
          </w:rPr>
          <w:t>5 км</w:t>
        </w:r>
      </w:smartTag>
      <w:r w:rsidRPr="00E30C72">
        <w:rPr>
          <w:rFonts w:ascii="Times New Roman" w:eastAsiaTheme="minorEastAsia" w:hAnsi="Times New Roman" w:cs="Times New Roman"/>
          <w:spacing w:val="-2"/>
          <w:sz w:val="24"/>
          <w:szCs w:val="24"/>
          <w:lang w:eastAsia="ru-RU"/>
        </w:rPr>
        <w:t>.</w:t>
      </w:r>
    </w:p>
    <w:p w:rsidR="0056508A" w:rsidRPr="00E30C72" w:rsidRDefault="0056508A" w:rsidP="00E30C72">
      <w:pPr>
        <w:spacing w:after="0" w:line="240" w:lineRule="auto"/>
        <w:ind w:firstLine="709"/>
        <w:jc w:val="both"/>
        <w:rPr>
          <w:rFonts w:ascii="Times New Roman" w:eastAsiaTheme="minorEastAsia" w:hAnsi="Times New Roman" w:cs="Times New Roman"/>
          <w:b/>
          <w:bCs/>
          <w:sz w:val="24"/>
          <w:szCs w:val="24"/>
          <w:lang w:eastAsia="ru-RU"/>
        </w:rPr>
      </w:pPr>
      <w:r w:rsidRPr="00E30C72">
        <w:rPr>
          <w:rFonts w:ascii="Times New Roman" w:eastAsiaTheme="minorEastAsia" w:hAnsi="Times New Roman" w:cs="Times New Roman"/>
          <w:sz w:val="24"/>
          <w:szCs w:val="24"/>
          <w:lang w:eastAsia="ru-RU"/>
        </w:rPr>
        <w:t>Для хранения грузовых автомобилей следует предусматривать открытые площадки в соответствии с требованиями СП 37.13330.2012.</w:t>
      </w:r>
    </w:p>
    <w:p w:rsidR="0056508A" w:rsidRPr="00E30C72" w:rsidRDefault="0056508A" w:rsidP="00E30C72">
      <w:pPr>
        <w:overflowPunct w:val="0"/>
        <w:autoSpaceDE w:val="0"/>
        <w:autoSpaceDN w:val="0"/>
        <w:adjustRightInd w:val="0"/>
        <w:spacing w:after="0" w:line="240" w:lineRule="auto"/>
        <w:ind w:firstLine="709"/>
        <w:jc w:val="both"/>
        <w:rPr>
          <w:rFonts w:ascii="Times New Roman" w:eastAsiaTheme="minorEastAsia" w:hAnsi="Times New Roman" w:cs="Times New Roman"/>
          <w:b/>
          <w:bCs/>
          <w:spacing w:val="-4"/>
          <w:sz w:val="24"/>
          <w:szCs w:val="24"/>
          <w:lang w:eastAsia="ru-RU"/>
        </w:rPr>
      </w:pPr>
      <w:r w:rsidRPr="00E30C72">
        <w:rPr>
          <w:rFonts w:ascii="Times New Roman" w:eastAsiaTheme="minorEastAsia" w:hAnsi="Times New Roman" w:cs="Times New Roman"/>
          <w:spacing w:val="-4"/>
          <w:sz w:val="24"/>
          <w:szCs w:val="24"/>
          <w:lang w:eastAsia="ru-RU"/>
        </w:rPr>
        <w:t xml:space="preserve">Закрытые автостоянки (отапливаемые) следует предусматривать для хранения автомобилей (пожарных, медицинской помощи, аварийны служб), которые должны быть всегда готовы к </w:t>
      </w:r>
      <w:r w:rsidRPr="00E30C72">
        <w:rPr>
          <w:rFonts w:ascii="Times New Roman" w:eastAsiaTheme="minorEastAsia" w:hAnsi="Times New Roman" w:cs="Times New Roman"/>
          <w:spacing w:val="-2"/>
          <w:sz w:val="24"/>
          <w:szCs w:val="24"/>
          <w:lang w:eastAsia="ru-RU"/>
        </w:rPr>
        <w:t>эксплуатации на линии, а также автобусов и грузовых автомобилей, оборудованных для перевозки людей</w:t>
      </w:r>
      <w:r w:rsidRPr="00E30C72">
        <w:rPr>
          <w:rFonts w:ascii="Times New Roman" w:eastAsiaTheme="minorEastAsia" w:hAnsi="Times New Roman" w:cs="Times New Roman"/>
          <w:spacing w:val="-4"/>
          <w:sz w:val="24"/>
          <w:szCs w:val="24"/>
          <w:lang w:eastAsia="ru-RU"/>
        </w:rPr>
        <w:t>.</w:t>
      </w:r>
    </w:p>
    <w:p w:rsidR="0056508A" w:rsidRPr="00E30C72" w:rsidRDefault="0056508A" w:rsidP="00E30C72">
      <w:pPr>
        <w:overflowPunct w:val="0"/>
        <w:autoSpaceDE w:val="0"/>
        <w:autoSpaceDN w:val="0"/>
        <w:adjustRightInd w:val="0"/>
        <w:spacing w:after="0" w:line="240" w:lineRule="auto"/>
        <w:ind w:firstLine="709"/>
        <w:jc w:val="both"/>
        <w:rPr>
          <w:rFonts w:ascii="Times New Roman" w:eastAsiaTheme="minorEastAsia" w:hAnsi="Times New Roman" w:cs="Times New Roman"/>
          <w:b/>
          <w:bCs/>
          <w:sz w:val="24"/>
          <w:szCs w:val="24"/>
          <w:lang w:eastAsia="ru-RU"/>
        </w:rPr>
      </w:pPr>
      <w:r w:rsidRPr="00E30C72">
        <w:rPr>
          <w:rFonts w:ascii="Times New Roman" w:eastAsiaTheme="minorEastAsia" w:hAnsi="Times New Roman" w:cs="Times New Roman"/>
          <w:sz w:val="24"/>
          <w:szCs w:val="24"/>
          <w:lang w:eastAsia="ru-RU"/>
        </w:rPr>
        <w:t>В остальных случаях устройство закрытых автостоянок должно быть обосновано технико-экономическими расчетами.</w:t>
      </w:r>
    </w:p>
    <w:p w:rsidR="007C7A37" w:rsidRDefault="007C7A37" w:rsidP="004D163A">
      <w:pPr>
        <w:spacing w:after="0" w:line="240" w:lineRule="auto"/>
        <w:jc w:val="center"/>
        <w:rPr>
          <w:rFonts w:ascii="Times New Roman" w:hAnsi="Times New Roman" w:cs="Times New Roman"/>
          <w:sz w:val="28"/>
          <w:szCs w:val="28"/>
        </w:rPr>
        <w:sectPr w:rsidR="007C7A37" w:rsidSect="00E30C72">
          <w:pgSz w:w="11906" w:h="16838"/>
          <w:pgMar w:top="1134" w:right="567" w:bottom="1134" w:left="1134" w:header="425" w:footer="726" w:gutter="0"/>
          <w:cols w:space="708"/>
          <w:docGrid w:linePitch="360"/>
        </w:sectPr>
      </w:pPr>
    </w:p>
    <w:p w:rsidR="00F60E74" w:rsidRPr="00E30C72" w:rsidRDefault="00F60E74" w:rsidP="00F60E74">
      <w:pPr>
        <w:pStyle w:val="ac"/>
        <w:numPr>
          <w:ilvl w:val="2"/>
          <w:numId w:val="10"/>
        </w:numPr>
        <w:spacing w:after="0" w:line="240" w:lineRule="auto"/>
        <w:ind w:left="0" w:firstLine="0"/>
        <w:jc w:val="center"/>
        <w:outlineLvl w:val="1"/>
        <w:rPr>
          <w:rFonts w:ascii="Times New Roman" w:eastAsia="Times New Roman" w:hAnsi="Times New Roman" w:cs="Times New Roman"/>
          <w:b/>
          <w:bCs/>
          <w:sz w:val="24"/>
          <w:szCs w:val="24"/>
          <w:lang w:eastAsia="ru-RU"/>
        </w:rPr>
      </w:pPr>
      <w:bookmarkStart w:id="8" w:name="_Toc127431873"/>
      <w:bookmarkStart w:id="9" w:name="_Toc85740103"/>
      <w:r w:rsidRPr="00E30C72">
        <w:rPr>
          <w:rFonts w:ascii="Times New Roman" w:eastAsia="Times New Roman" w:hAnsi="Times New Roman" w:cs="Times New Roman"/>
          <w:b/>
          <w:bCs/>
          <w:sz w:val="24"/>
          <w:szCs w:val="24"/>
          <w:lang w:eastAsia="ru-RU"/>
        </w:rPr>
        <w:lastRenderedPageBreak/>
        <w:t>Объекты единой государственной системы предупреждения и ликвидации чрезвычайных ситуаций</w:t>
      </w:r>
      <w:bookmarkEnd w:id="8"/>
    </w:p>
    <w:p w:rsidR="00F60E74" w:rsidRPr="00E30C72" w:rsidRDefault="00F60E74" w:rsidP="00F60E74">
      <w:pPr>
        <w:pStyle w:val="20"/>
        <w:spacing w:before="0" w:line="240" w:lineRule="auto"/>
        <w:ind w:left="153"/>
        <w:rPr>
          <w:rFonts w:ascii="Times New Roman" w:eastAsiaTheme="minorHAnsi" w:hAnsi="Times New Roman" w:cs="Times New Roman"/>
          <w:b w:val="0"/>
          <w:bCs w:val="0"/>
          <w:color w:val="auto"/>
          <w:sz w:val="16"/>
          <w:szCs w:val="16"/>
        </w:rPr>
      </w:pPr>
    </w:p>
    <w:p w:rsidR="00F60E74" w:rsidRPr="00E30C72" w:rsidRDefault="00F60E74" w:rsidP="00F60E74">
      <w:pPr>
        <w:spacing w:after="0" w:line="240" w:lineRule="auto"/>
        <w:ind w:firstLine="567"/>
        <w:jc w:val="both"/>
        <w:rPr>
          <w:rFonts w:ascii="Times New Roman" w:eastAsia="Courier New" w:hAnsi="Times New Roman" w:cs="Times New Roman"/>
          <w:sz w:val="24"/>
          <w:szCs w:val="24"/>
        </w:rPr>
      </w:pPr>
      <w:r w:rsidRPr="00E30C72">
        <w:rPr>
          <w:rFonts w:ascii="Times New Roman" w:eastAsia="Courier New" w:hAnsi="Times New Roman" w:cs="Times New Roman"/>
          <w:sz w:val="24"/>
          <w:szCs w:val="24"/>
        </w:rPr>
        <w:t xml:space="preserve">Для территории </w:t>
      </w:r>
      <w:r w:rsidR="000364DC">
        <w:rPr>
          <w:rFonts w:ascii="Times New Roman" w:eastAsia="Courier New" w:hAnsi="Times New Roman" w:cs="Times New Roman"/>
          <w:sz w:val="24"/>
          <w:szCs w:val="24"/>
        </w:rPr>
        <w:t>Гоголевского</w:t>
      </w:r>
      <w:r w:rsidRPr="00E30C72">
        <w:rPr>
          <w:rFonts w:ascii="Times New Roman" w:eastAsia="Courier New" w:hAnsi="Times New Roman" w:cs="Times New Roman"/>
          <w:sz w:val="24"/>
          <w:szCs w:val="24"/>
        </w:rPr>
        <w:t xml:space="preserve"> сельского поселения устанавливаются следующие расчетные показатели минимально допустимого уровня обеспеченности объектами обеспечения пожарной безопасности, </w:t>
      </w:r>
      <w:r w:rsidRPr="00E30C72">
        <w:rPr>
          <w:rFonts w:ascii="Times New Roman" w:hAnsi="Times New Roman" w:cs="Times New Roman"/>
          <w:sz w:val="24"/>
          <w:szCs w:val="24"/>
        </w:rPr>
        <w:t>противопо</w:t>
      </w:r>
      <w:r w:rsidRPr="00E30C72">
        <w:rPr>
          <w:rFonts w:ascii="Times New Roman" w:hAnsi="Times New Roman" w:cs="Times New Roman"/>
          <w:sz w:val="24"/>
          <w:szCs w:val="24"/>
        </w:rPr>
        <w:softHyphen/>
        <w:t>жарного водо</w:t>
      </w:r>
      <w:r w:rsidRPr="00E30C72">
        <w:rPr>
          <w:rFonts w:ascii="Times New Roman" w:hAnsi="Times New Roman" w:cs="Times New Roman"/>
          <w:sz w:val="24"/>
          <w:szCs w:val="24"/>
        </w:rPr>
        <w:softHyphen/>
        <w:t>снабжения</w:t>
      </w:r>
      <w:r w:rsidRPr="00E30C72">
        <w:rPr>
          <w:rFonts w:ascii="Times New Roman" w:eastAsia="Courier New" w:hAnsi="Times New Roman" w:cs="Times New Roman"/>
          <w:sz w:val="24"/>
          <w:szCs w:val="24"/>
        </w:rPr>
        <w:t xml:space="preserve"> и расчетных показателей максимально допустимого уровня территориальной доступности таких объектов:</w:t>
      </w:r>
    </w:p>
    <w:p w:rsidR="00F60E74" w:rsidRPr="00E30C72" w:rsidRDefault="00F60E74" w:rsidP="00F60E74">
      <w:pPr>
        <w:pStyle w:val="20"/>
        <w:spacing w:before="0" w:line="240" w:lineRule="auto"/>
        <w:ind w:left="153"/>
        <w:rPr>
          <w:rFonts w:ascii="Times New Roman" w:eastAsiaTheme="minorHAnsi" w:hAnsi="Times New Roman" w:cs="Times New Roman"/>
          <w:b w:val="0"/>
          <w:bCs w:val="0"/>
          <w:color w:val="auto"/>
          <w:sz w:val="16"/>
          <w:szCs w:val="16"/>
        </w:rPr>
      </w:pPr>
    </w:p>
    <w:tbl>
      <w:tblPr>
        <w:tblW w:w="15101" w:type="dxa"/>
        <w:tblCellSpacing w:w="5" w:type="nil"/>
        <w:tblCellMar>
          <w:left w:w="75" w:type="dxa"/>
          <w:right w:w="75" w:type="dxa"/>
        </w:tblCellMar>
        <w:tblLook w:val="0000"/>
      </w:tblPr>
      <w:tblGrid>
        <w:gridCol w:w="1776"/>
        <w:gridCol w:w="1843"/>
        <w:gridCol w:w="1985"/>
        <w:gridCol w:w="2693"/>
        <w:gridCol w:w="2817"/>
        <w:gridCol w:w="3987"/>
      </w:tblGrid>
      <w:tr w:rsidR="00F60E74" w:rsidRPr="00E30C72" w:rsidTr="002E5D81">
        <w:trPr>
          <w:trHeight w:val="400"/>
          <w:tblCellSpacing w:w="5" w:type="nil"/>
        </w:trPr>
        <w:tc>
          <w:tcPr>
            <w:tcW w:w="1776" w:type="dxa"/>
            <w:vMerge w:val="restart"/>
            <w:tcBorders>
              <w:top w:val="single" w:sz="4" w:space="0" w:color="auto"/>
              <w:left w:val="single" w:sz="4" w:space="0" w:color="auto"/>
              <w:right w:val="single" w:sz="4" w:space="0" w:color="auto"/>
            </w:tcBorders>
            <w:shd w:val="clear" w:color="auto" w:fill="CCFFCC"/>
            <w:vAlign w:val="center"/>
          </w:tcPr>
          <w:p w:rsidR="00F60E74" w:rsidRPr="00E30C72" w:rsidRDefault="00F60E74" w:rsidP="00575609">
            <w:pPr>
              <w:widowControl w:val="0"/>
              <w:autoSpaceDE w:val="0"/>
              <w:autoSpaceDN w:val="0"/>
              <w:adjustRightInd w:val="0"/>
              <w:spacing w:after="0" w:line="240" w:lineRule="auto"/>
              <w:jc w:val="center"/>
              <w:rPr>
                <w:rFonts w:ascii="Times New Roman" w:hAnsi="Times New Roman" w:cs="Times New Roman"/>
                <w:b/>
              </w:rPr>
            </w:pPr>
            <w:r w:rsidRPr="00E30C72">
              <w:rPr>
                <w:rFonts w:ascii="Times New Roman" w:hAnsi="Times New Roman" w:cs="Times New Roman"/>
                <w:b/>
              </w:rPr>
              <w:t>Наименование показателя</w:t>
            </w:r>
          </w:p>
        </w:tc>
        <w:tc>
          <w:tcPr>
            <w:tcW w:w="1843" w:type="dxa"/>
            <w:vMerge w:val="restart"/>
            <w:tcBorders>
              <w:top w:val="single" w:sz="4" w:space="0" w:color="auto"/>
              <w:left w:val="single" w:sz="4" w:space="0" w:color="auto"/>
              <w:right w:val="single" w:sz="4" w:space="0" w:color="auto"/>
            </w:tcBorders>
            <w:shd w:val="clear" w:color="auto" w:fill="CCFFCC"/>
            <w:vAlign w:val="center"/>
          </w:tcPr>
          <w:p w:rsidR="00F60E74" w:rsidRPr="00E30C72" w:rsidRDefault="00F60E74" w:rsidP="00575609">
            <w:pPr>
              <w:widowControl w:val="0"/>
              <w:autoSpaceDE w:val="0"/>
              <w:autoSpaceDN w:val="0"/>
              <w:adjustRightInd w:val="0"/>
              <w:spacing w:after="0" w:line="240" w:lineRule="auto"/>
              <w:jc w:val="center"/>
              <w:rPr>
                <w:rFonts w:ascii="Times New Roman" w:hAnsi="Times New Roman" w:cs="Times New Roman"/>
                <w:b/>
              </w:rPr>
            </w:pPr>
            <w:r w:rsidRPr="00E30C72">
              <w:rPr>
                <w:rFonts w:ascii="Times New Roman" w:hAnsi="Times New Roman" w:cs="Times New Roman"/>
                <w:b/>
              </w:rPr>
              <w:t>Перечень объектов</w:t>
            </w:r>
          </w:p>
        </w:tc>
        <w:tc>
          <w:tcPr>
            <w:tcW w:w="4678"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rsidR="00F60E74" w:rsidRPr="00E30C72" w:rsidRDefault="00F60E74" w:rsidP="00575609">
            <w:pPr>
              <w:widowControl w:val="0"/>
              <w:autoSpaceDE w:val="0"/>
              <w:autoSpaceDN w:val="0"/>
              <w:adjustRightInd w:val="0"/>
              <w:spacing w:after="0" w:line="240" w:lineRule="auto"/>
              <w:jc w:val="center"/>
              <w:rPr>
                <w:rFonts w:ascii="Times New Roman" w:hAnsi="Times New Roman" w:cs="Times New Roman"/>
                <w:b/>
              </w:rPr>
            </w:pPr>
            <w:r w:rsidRPr="00E30C72">
              <w:rPr>
                <w:rFonts w:ascii="Times New Roman" w:hAnsi="Times New Roman" w:cs="Times New Roman"/>
                <w:b/>
              </w:rPr>
              <w:t>Показатель минимально допустимого уровня обеспеченности</w:t>
            </w:r>
          </w:p>
        </w:tc>
        <w:tc>
          <w:tcPr>
            <w:tcW w:w="6804"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rsidR="00F60E74" w:rsidRPr="00E30C72" w:rsidRDefault="00F60E74" w:rsidP="00575609">
            <w:pPr>
              <w:widowControl w:val="0"/>
              <w:autoSpaceDE w:val="0"/>
              <w:autoSpaceDN w:val="0"/>
              <w:adjustRightInd w:val="0"/>
              <w:spacing w:after="0" w:line="240" w:lineRule="auto"/>
              <w:jc w:val="center"/>
              <w:rPr>
                <w:rFonts w:ascii="Times New Roman" w:hAnsi="Times New Roman" w:cs="Times New Roman"/>
                <w:b/>
              </w:rPr>
            </w:pPr>
            <w:r w:rsidRPr="00E30C72">
              <w:rPr>
                <w:rFonts w:ascii="Times New Roman" w:hAnsi="Times New Roman" w:cs="Times New Roman"/>
                <w:b/>
              </w:rPr>
              <w:t xml:space="preserve">Показатель </w:t>
            </w:r>
            <w:r w:rsidRPr="00E30C72">
              <w:rPr>
                <w:rFonts w:ascii="Times New Roman" w:eastAsia="Courier New" w:hAnsi="Times New Roman" w:cs="Times New Roman"/>
                <w:b/>
              </w:rPr>
              <w:t>максимально допустимого уровня территориальной доступности</w:t>
            </w:r>
          </w:p>
        </w:tc>
      </w:tr>
      <w:tr w:rsidR="00F60E74" w:rsidRPr="00E30C72" w:rsidTr="002E5D81">
        <w:trPr>
          <w:trHeight w:val="400"/>
          <w:tblCellSpacing w:w="5" w:type="nil"/>
        </w:trPr>
        <w:tc>
          <w:tcPr>
            <w:tcW w:w="1776" w:type="dxa"/>
            <w:vMerge/>
            <w:tcBorders>
              <w:left w:val="single" w:sz="4" w:space="0" w:color="auto"/>
              <w:bottom w:val="single" w:sz="4" w:space="0" w:color="auto"/>
              <w:right w:val="single" w:sz="4" w:space="0" w:color="auto"/>
            </w:tcBorders>
            <w:shd w:val="clear" w:color="auto" w:fill="CCFFCC"/>
            <w:vAlign w:val="center"/>
          </w:tcPr>
          <w:p w:rsidR="00F60E74" w:rsidRPr="00E30C72" w:rsidRDefault="00F60E74" w:rsidP="00575609">
            <w:pPr>
              <w:widowControl w:val="0"/>
              <w:autoSpaceDE w:val="0"/>
              <w:autoSpaceDN w:val="0"/>
              <w:adjustRightInd w:val="0"/>
              <w:spacing w:after="0" w:line="240" w:lineRule="auto"/>
              <w:jc w:val="center"/>
              <w:rPr>
                <w:rFonts w:ascii="Times New Roman" w:hAnsi="Times New Roman" w:cs="Times New Roman"/>
                <w:b/>
              </w:rPr>
            </w:pPr>
          </w:p>
        </w:tc>
        <w:tc>
          <w:tcPr>
            <w:tcW w:w="1843" w:type="dxa"/>
            <w:vMerge/>
            <w:tcBorders>
              <w:left w:val="single" w:sz="4" w:space="0" w:color="auto"/>
              <w:bottom w:val="single" w:sz="4" w:space="0" w:color="auto"/>
              <w:right w:val="single" w:sz="4" w:space="0" w:color="auto"/>
            </w:tcBorders>
            <w:shd w:val="clear" w:color="auto" w:fill="CCFFCC"/>
          </w:tcPr>
          <w:p w:rsidR="00F60E74" w:rsidRPr="00E30C72" w:rsidRDefault="00F60E74" w:rsidP="00575609">
            <w:pPr>
              <w:widowControl w:val="0"/>
              <w:autoSpaceDE w:val="0"/>
              <w:autoSpaceDN w:val="0"/>
              <w:adjustRightInd w:val="0"/>
              <w:spacing w:after="0" w:line="240" w:lineRule="auto"/>
              <w:jc w:val="center"/>
              <w:rPr>
                <w:rFonts w:ascii="Times New Roman" w:hAnsi="Times New Roman" w:cs="Times New Roman"/>
                <w:b/>
              </w:rPr>
            </w:pPr>
          </w:p>
        </w:tc>
        <w:tc>
          <w:tcPr>
            <w:tcW w:w="1985" w:type="dxa"/>
            <w:tcBorders>
              <w:top w:val="single" w:sz="4" w:space="0" w:color="auto"/>
              <w:left w:val="single" w:sz="4" w:space="0" w:color="auto"/>
              <w:bottom w:val="single" w:sz="4" w:space="0" w:color="auto"/>
              <w:right w:val="single" w:sz="4" w:space="0" w:color="auto"/>
            </w:tcBorders>
            <w:shd w:val="clear" w:color="auto" w:fill="CCFFCC"/>
            <w:vAlign w:val="center"/>
          </w:tcPr>
          <w:p w:rsidR="00F60E74" w:rsidRPr="00E30C72" w:rsidRDefault="00F60E74" w:rsidP="00575609">
            <w:pPr>
              <w:widowControl w:val="0"/>
              <w:autoSpaceDE w:val="0"/>
              <w:autoSpaceDN w:val="0"/>
              <w:adjustRightInd w:val="0"/>
              <w:spacing w:after="0" w:line="240" w:lineRule="auto"/>
              <w:jc w:val="center"/>
              <w:rPr>
                <w:rFonts w:ascii="Times New Roman" w:hAnsi="Times New Roman" w:cs="Times New Roman"/>
                <w:b/>
              </w:rPr>
            </w:pPr>
            <w:r w:rsidRPr="00E30C72">
              <w:rPr>
                <w:rFonts w:ascii="Times New Roman" w:hAnsi="Times New Roman" w:cs="Times New Roman"/>
                <w:b/>
              </w:rPr>
              <w:t>Показатель, единица измерения</w:t>
            </w:r>
          </w:p>
        </w:tc>
        <w:tc>
          <w:tcPr>
            <w:tcW w:w="2693" w:type="dxa"/>
            <w:tcBorders>
              <w:top w:val="single" w:sz="4" w:space="0" w:color="auto"/>
              <w:left w:val="single" w:sz="4" w:space="0" w:color="auto"/>
              <w:bottom w:val="single" w:sz="4" w:space="0" w:color="auto"/>
              <w:right w:val="single" w:sz="4" w:space="0" w:color="auto"/>
            </w:tcBorders>
            <w:shd w:val="clear" w:color="auto" w:fill="CCFFCC"/>
            <w:vAlign w:val="center"/>
          </w:tcPr>
          <w:p w:rsidR="00F60E74" w:rsidRPr="00E30C72" w:rsidRDefault="00F60E74" w:rsidP="00575609">
            <w:pPr>
              <w:widowControl w:val="0"/>
              <w:autoSpaceDE w:val="0"/>
              <w:autoSpaceDN w:val="0"/>
              <w:adjustRightInd w:val="0"/>
              <w:spacing w:after="0" w:line="240" w:lineRule="auto"/>
              <w:jc w:val="center"/>
              <w:rPr>
                <w:rFonts w:ascii="Times New Roman" w:hAnsi="Times New Roman" w:cs="Times New Roman"/>
                <w:b/>
              </w:rPr>
            </w:pPr>
            <w:r w:rsidRPr="00E30C72">
              <w:rPr>
                <w:rFonts w:ascii="Times New Roman" w:hAnsi="Times New Roman" w:cs="Times New Roman"/>
                <w:b/>
              </w:rPr>
              <w:t>Значение показателя</w:t>
            </w:r>
          </w:p>
        </w:tc>
        <w:tc>
          <w:tcPr>
            <w:tcW w:w="2817" w:type="dxa"/>
            <w:tcBorders>
              <w:top w:val="single" w:sz="4" w:space="0" w:color="auto"/>
              <w:left w:val="single" w:sz="4" w:space="0" w:color="auto"/>
              <w:bottom w:val="single" w:sz="4" w:space="0" w:color="auto"/>
              <w:right w:val="single" w:sz="4" w:space="0" w:color="auto"/>
            </w:tcBorders>
            <w:shd w:val="clear" w:color="auto" w:fill="CCFFCC"/>
            <w:vAlign w:val="center"/>
          </w:tcPr>
          <w:p w:rsidR="00F60E74" w:rsidRPr="00E30C72" w:rsidRDefault="00F60E74" w:rsidP="00575609">
            <w:pPr>
              <w:widowControl w:val="0"/>
              <w:autoSpaceDE w:val="0"/>
              <w:autoSpaceDN w:val="0"/>
              <w:adjustRightInd w:val="0"/>
              <w:spacing w:after="0" w:line="240" w:lineRule="auto"/>
              <w:jc w:val="center"/>
              <w:rPr>
                <w:rFonts w:ascii="Times New Roman" w:hAnsi="Times New Roman" w:cs="Times New Roman"/>
                <w:b/>
              </w:rPr>
            </w:pPr>
            <w:r w:rsidRPr="00E30C72">
              <w:rPr>
                <w:rFonts w:ascii="Times New Roman" w:hAnsi="Times New Roman" w:cs="Times New Roman"/>
                <w:b/>
              </w:rPr>
              <w:t>Показатель, единица измерения</w:t>
            </w:r>
          </w:p>
        </w:tc>
        <w:tc>
          <w:tcPr>
            <w:tcW w:w="3987" w:type="dxa"/>
            <w:tcBorders>
              <w:top w:val="single" w:sz="4" w:space="0" w:color="auto"/>
              <w:left w:val="single" w:sz="4" w:space="0" w:color="auto"/>
              <w:bottom w:val="single" w:sz="4" w:space="0" w:color="auto"/>
              <w:right w:val="single" w:sz="4" w:space="0" w:color="auto"/>
            </w:tcBorders>
            <w:shd w:val="clear" w:color="auto" w:fill="CCFFCC"/>
            <w:vAlign w:val="center"/>
          </w:tcPr>
          <w:p w:rsidR="00F60E74" w:rsidRPr="00E30C72" w:rsidRDefault="00F60E74" w:rsidP="00575609">
            <w:pPr>
              <w:widowControl w:val="0"/>
              <w:autoSpaceDE w:val="0"/>
              <w:autoSpaceDN w:val="0"/>
              <w:adjustRightInd w:val="0"/>
              <w:spacing w:after="0" w:line="240" w:lineRule="auto"/>
              <w:jc w:val="center"/>
              <w:rPr>
                <w:rFonts w:ascii="Times New Roman" w:hAnsi="Times New Roman" w:cs="Times New Roman"/>
                <w:b/>
              </w:rPr>
            </w:pPr>
            <w:r w:rsidRPr="00E30C72">
              <w:rPr>
                <w:rFonts w:ascii="Times New Roman" w:hAnsi="Times New Roman" w:cs="Times New Roman"/>
                <w:b/>
              </w:rPr>
              <w:t>Значение показателя</w:t>
            </w:r>
          </w:p>
        </w:tc>
      </w:tr>
      <w:tr w:rsidR="00F60E74" w:rsidRPr="00E30C72" w:rsidTr="00575609">
        <w:trPr>
          <w:tblCellSpacing w:w="5" w:type="nil"/>
        </w:trPr>
        <w:tc>
          <w:tcPr>
            <w:tcW w:w="15101" w:type="dxa"/>
            <w:gridSpan w:val="6"/>
            <w:tcBorders>
              <w:top w:val="single" w:sz="4" w:space="0" w:color="auto"/>
              <w:left w:val="single" w:sz="4" w:space="0" w:color="auto"/>
              <w:bottom w:val="single" w:sz="4" w:space="0" w:color="auto"/>
              <w:right w:val="single" w:sz="4" w:space="0" w:color="auto"/>
            </w:tcBorders>
            <w:vAlign w:val="center"/>
          </w:tcPr>
          <w:p w:rsidR="00F60E74" w:rsidRPr="002E5D81" w:rsidRDefault="00F60E74" w:rsidP="00E30C72">
            <w:pPr>
              <w:spacing w:after="0" w:line="240" w:lineRule="auto"/>
              <w:ind w:firstLine="13"/>
              <w:jc w:val="center"/>
              <w:rPr>
                <w:rFonts w:ascii="Times New Roman" w:eastAsia="Courier New" w:hAnsi="Times New Roman" w:cs="Times New Roman"/>
                <w:b/>
              </w:rPr>
            </w:pPr>
            <w:r w:rsidRPr="002E5D81">
              <w:rPr>
                <w:rFonts w:ascii="Times New Roman" w:eastAsia="Courier New" w:hAnsi="Times New Roman" w:cs="Times New Roman"/>
                <w:b/>
              </w:rPr>
              <w:t>Область нормирования: объекты пожарной охраны (пожарные депо)</w:t>
            </w:r>
          </w:p>
        </w:tc>
      </w:tr>
      <w:tr w:rsidR="00F60E74" w:rsidRPr="002E5D81" w:rsidTr="002E5D81">
        <w:trPr>
          <w:tblCellSpacing w:w="5" w:type="nil"/>
        </w:trPr>
        <w:tc>
          <w:tcPr>
            <w:tcW w:w="1776" w:type="dxa"/>
            <w:tcBorders>
              <w:top w:val="single" w:sz="4" w:space="0" w:color="auto"/>
              <w:left w:val="single" w:sz="4" w:space="0" w:color="auto"/>
              <w:bottom w:val="single" w:sz="4" w:space="0" w:color="auto"/>
              <w:right w:val="single" w:sz="4" w:space="0" w:color="auto"/>
            </w:tcBorders>
            <w:vAlign w:val="center"/>
          </w:tcPr>
          <w:p w:rsidR="00F60E74" w:rsidRPr="002E5D81" w:rsidRDefault="00F60E74" w:rsidP="00575609">
            <w:pPr>
              <w:widowControl w:val="0"/>
              <w:autoSpaceDE w:val="0"/>
              <w:autoSpaceDN w:val="0"/>
              <w:adjustRightInd w:val="0"/>
              <w:spacing w:after="0" w:line="240" w:lineRule="auto"/>
              <w:rPr>
                <w:rFonts w:ascii="Times New Roman" w:hAnsi="Times New Roman" w:cs="Times New Roman"/>
              </w:rPr>
            </w:pPr>
            <w:r w:rsidRPr="002E5D81">
              <w:rPr>
                <w:rFonts w:ascii="Times New Roman" w:hAnsi="Times New Roman" w:cs="Times New Roman"/>
              </w:rPr>
              <w:t>Обеспеченность населения объек</w:t>
            </w:r>
            <w:r w:rsidRPr="002E5D81">
              <w:rPr>
                <w:rFonts w:ascii="Times New Roman" w:hAnsi="Times New Roman" w:cs="Times New Roman"/>
              </w:rPr>
              <w:softHyphen/>
              <w:t>тами пожарной охраны (пожар</w:t>
            </w:r>
            <w:r w:rsidRPr="002E5D81">
              <w:rPr>
                <w:rFonts w:ascii="Times New Roman" w:hAnsi="Times New Roman" w:cs="Times New Roman"/>
              </w:rPr>
              <w:softHyphen/>
              <w:t>ными депо)</w:t>
            </w:r>
          </w:p>
        </w:tc>
        <w:tc>
          <w:tcPr>
            <w:tcW w:w="1843" w:type="dxa"/>
            <w:tcBorders>
              <w:top w:val="single" w:sz="4" w:space="0" w:color="auto"/>
              <w:left w:val="single" w:sz="4" w:space="0" w:color="auto"/>
              <w:bottom w:val="single" w:sz="4" w:space="0" w:color="auto"/>
              <w:right w:val="single" w:sz="4" w:space="0" w:color="auto"/>
            </w:tcBorders>
            <w:vAlign w:val="center"/>
          </w:tcPr>
          <w:p w:rsidR="00F60E74" w:rsidRPr="002E5D81" w:rsidRDefault="00F60E74" w:rsidP="00E30C72">
            <w:pPr>
              <w:widowControl w:val="0"/>
              <w:autoSpaceDE w:val="0"/>
              <w:autoSpaceDN w:val="0"/>
              <w:adjustRightInd w:val="0"/>
              <w:spacing w:after="0" w:line="240" w:lineRule="auto"/>
              <w:jc w:val="center"/>
              <w:rPr>
                <w:rFonts w:ascii="Times New Roman" w:hAnsi="Times New Roman" w:cs="Times New Roman"/>
              </w:rPr>
            </w:pPr>
            <w:r w:rsidRPr="002E5D81">
              <w:rPr>
                <w:rFonts w:ascii="Times New Roman" w:hAnsi="Times New Roman" w:cs="Times New Roman"/>
              </w:rPr>
              <w:t>Пожарные депо</w:t>
            </w:r>
          </w:p>
        </w:tc>
        <w:tc>
          <w:tcPr>
            <w:tcW w:w="1985" w:type="dxa"/>
            <w:tcBorders>
              <w:top w:val="single" w:sz="4" w:space="0" w:color="auto"/>
              <w:left w:val="single" w:sz="4" w:space="0" w:color="auto"/>
              <w:bottom w:val="single" w:sz="4" w:space="0" w:color="auto"/>
              <w:right w:val="single" w:sz="4" w:space="0" w:color="auto"/>
            </w:tcBorders>
            <w:vAlign w:val="center"/>
          </w:tcPr>
          <w:p w:rsidR="00F60E74" w:rsidRPr="002E5D81" w:rsidRDefault="00F60E74" w:rsidP="00575609">
            <w:pPr>
              <w:widowControl w:val="0"/>
              <w:autoSpaceDE w:val="0"/>
              <w:autoSpaceDN w:val="0"/>
              <w:adjustRightInd w:val="0"/>
              <w:spacing w:after="0" w:line="240" w:lineRule="auto"/>
              <w:jc w:val="center"/>
              <w:rPr>
                <w:rFonts w:ascii="Times New Roman" w:hAnsi="Times New Roman" w:cs="Times New Roman"/>
              </w:rPr>
            </w:pPr>
            <w:r w:rsidRPr="002E5D81">
              <w:rPr>
                <w:rFonts w:ascii="Times New Roman" w:hAnsi="Times New Roman" w:cs="Times New Roman"/>
              </w:rPr>
              <w:t>Количество депо, кол-во автомобилей на 1000 чел. жите</w:t>
            </w:r>
            <w:r w:rsidRPr="002E5D81">
              <w:rPr>
                <w:rFonts w:ascii="Times New Roman" w:hAnsi="Times New Roman" w:cs="Times New Roman"/>
              </w:rPr>
              <w:softHyphen/>
              <w:t>лей</w:t>
            </w:r>
          </w:p>
        </w:tc>
        <w:tc>
          <w:tcPr>
            <w:tcW w:w="2693" w:type="dxa"/>
            <w:tcBorders>
              <w:top w:val="single" w:sz="4" w:space="0" w:color="auto"/>
              <w:left w:val="single" w:sz="4" w:space="0" w:color="auto"/>
              <w:bottom w:val="single" w:sz="4" w:space="0" w:color="auto"/>
              <w:right w:val="single" w:sz="4" w:space="0" w:color="auto"/>
            </w:tcBorders>
            <w:vAlign w:val="center"/>
          </w:tcPr>
          <w:p w:rsidR="00F60E74" w:rsidRPr="002E5D81" w:rsidRDefault="00F60E74" w:rsidP="00575609">
            <w:pPr>
              <w:widowControl w:val="0"/>
              <w:autoSpaceDE w:val="0"/>
              <w:autoSpaceDN w:val="0"/>
              <w:adjustRightInd w:val="0"/>
              <w:spacing w:after="0" w:line="240" w:lineRule="auto"/>
              <w:ind w:left="-75" w:right="-75"/>
              <w:jc w:val="center"/>
              <w:rPr>
                <w:rFonts w:ascii="Times New Roman" w:hAnsi="Times New Roman" w:cs="Times New Roman"/>
              </w:rPr>
            </w:pPr>
            <w:r w:rsidRPr="002E5D81">
              <w:rPr>
                <w:rFonts w:ascii="Times New Roman" w:hAnsi="Times New Roman" w:cs="Times New Roman"/>
              </w:rPr>
              <w:t>В соответствии с Приложением №1 [1]</w:t>
            </w:r>
          </w:p>
        </w:tc>
        <w:tc>
          <w:tcPr>
            <w:tcW w:w="2817" w:type="dxa"/>
            <w:tcBorders>
              <w:top w:val="single" w:sz="4" w:space="0" w:color="auto"/>
              <w:left w:val="single" w:sz="4" w:space="0" w:color="auto"/>
              <w:bottom w:val="single" w:sz="4" w:space="0" w:color="auto"/>
              <w:right w:val="single" w:sz="4" w:space="0" w:color="auto"/>
            </w:tcBorders>
            <w:vAlign w:val="center"/>
          </w:tcPr>
          <w:p w:rsidR="00F60E74" w:rsidRPr="002E5D81" w:rsidRDefault="00F60E74" w:rsidP="00575609">
            <w:pPr>
              <w:widowControl w:val="0"/>
              <w:autoSpaceDE w:val="0"/>
              <w:autoSpaceDN w:val="0"/>
              <w:adjustRightInd w:val="0"/>
              <w:spacing w:after="0" w:line="240" w:lineRule="auto"/>
              <w:jc w:val="center"/>
              <w:rPr>
                <w:rFonts w:ascii="Times New Roman" w:hAnsi="Times New Roman" w:cs="Times New Roman"/>
              </w:rPr>
            </w:pPr>
            <w:r w:rsidRPr="002E5D81">
              <w:rPr>
                <w:rFonts w:ascii="Times New Roman" w:eastAsia="Times New Roman" w:hAnsi="Times New Roman" w:cs="Times New Roman"/>
                <w:lang w:eastAsia="ar-SA"/>
              </w:rPr>
              <w:t>Транспортная доступность до основных эле</w:t>
            </w:r>
            <w:r w:rsidRPr="002E5D81">
              <w:rPr>
                <w:rFonts w:ascii="Times New Roman" w:eastAsia="Times New Roman" w:hAnsi="Times New Roman" w:cs="Times New Roman"/>
                <w:lang w:eastAsia="ar-SA"/>
              </w:rPr>
              <w:softHyphen/>
              <w:t>ментов планиро</w:t>
            </w:r>
            <w:r w:rsidRPr="002E5D81">
              <w:rPr>
                <w:rFonts w:ascii="Times New Roman" w:eastAsia="Times New Roman" w:hAnsi="Times New Roman" w:cs="Times New Roman"/>
                <w:lang w:eastAsia="ar-SA"/>
              </w:rPr>
              <w:softHyphen/>
              <w:t>вочной струк</w:t>
            </w:r>
            <w:r w:rsidRPr="002E5D81">
              <w:rPr>
                <w:rFonts w:ascii="Times New Roman" w:eastAsia="Times New Roman" w:hAnsi="Times New Roman" w:cs="Times New Roman"/>
                <w:lang w:eastAsia="ar-SA"/>
              </w:rPr>
              <w:softHyphen/>
              <w:t>туры населенных пунктов</w:t>
            </w:r>
            <w:r w:rsidRPr="002E5D81">
              <w:rPr>
                <w:rFonts w:ascii="Times New Roman" w:hAnsi="Times New Roman" w:cs="Times New Roman"/>
              </w:rPr>
              <w:t xml:space="preserve"> (время прибы</w:t>
            </w:r>
            <w:r w:rsidRPr="002E5D81">
              <w:rPr>
                <w:rFonts w:ascii="Times New Roman" w:hAnsi="Times New Roman" w:cs="Times New Roman"/>
              </w:rPr>
              <w:softHyphen/>
              <w:t>тия пер</w:t>
            </w:r>
            <w:r w:rsidRPr="002E5D81">
              <w:rPr>
                <w:rFonts w:ascii="Times New Roman" w:hAnsi="Times New Roman" w:cs="Times New Roman"/>
              </w:rPr>
              <w:softHyphen/>
              <w:t>вого подразделе</w:t>
            </w:r>
            <w:r w:rsidRPr="002E5D81">
              <w:rPr>
                <w:rFonts w:ascii="Times New Roman" w:hAnsi="Times New Roman" w:cs="Times New Roman"/>
              </w:rPr>
              <w:softHyphen/>
              <w:t>ния к месту вызова), мин</w:t>
            </w:r>
          </w:p>
        </w:tc>
        <w:tc>
          <w:tcPr>
            <w:tcW w:w="3987" w:type="dxa"/>
            <w:tcBorders>
              <w:top w:val="single" w:sz="4" w:space="0" w:color="auto"/>
              <w:left w:val="single" w:sz="4" w:space="0" w:color="auto"/>
              <w:bottom w:val="single" w:sz="4" w:space="0" w:color="auto"/>
              <w:right w:val="single" w:sz="4" w:space="0" w:color="auto"/>
            </w:tcBorders>
            <w:vAlign w:val="center"/>
          </w:tcPr>
          <w:p w:rsidR="00F60E74" w:rsidRPr="002E5D81" w:rsidRDefault="00F60E74" w:rsidP="00E30C72">
            <w:pPr>
              <w:widowControl w:val="0"/>
              <w:autoSpaceDE w:val="0"/>
              <w:autoSpaceDN w:val="0"/>
              <w:adjustRightInd w:val="0"/>
              <w:spacing w:after="0" w:line="240" w:lineRule="auto"/>
              <w:jc w:val="center"/>
              <w:rPr>
                <w:rFonts w:ascii="Times New Roman" w:hAnsi="Times New Roman" w:cs="Times New Roman"/>
              </w:rPr>
            </w:pPr>
            <w:r w:rsidRPr="002E5D81">
              <w:rPr>
                <w:rFonts w:ascii="Times New Roman" w:hAnsi="Times New Roman" w:cs="Times New Roman"/>
              </w:rPr>
              <w:t xml:space="preserve">В </w:t>
            </w:r>
            <w:r w:rsidR="00E30C72" w:rsidRPr="002E5D81">
              <w:rPr>
                <w:rFonts w:ascii="Times New Roman" w:hAnsi="Times New Roman" w:cs="Times New Roman"/>
              </w:rPr>
              <w:t>сельском поселении</w:t>
            </w:r>
            <w:r w:rsidRPr="002E5D81">
              <w:rPr>
                <w:rFonts w:ascii="Times New Roman" w:hAnsi="Times New Roman" w:cs="Times New Roman"/>
              </w:rPr>
              <w:t xml:space="preserve"> не должно превышать 20 минут [2]</w:t>
            </w:r>
          </w:p>
        </w:tc>
      </w:tr>
      <w:tr w:rsidR="00F60E74" w:rsidRPr="00E30C72" w:rsidTr="00575609">
        <w:trPr>
          <w:tblCellSpacing w:w="5" w:type="nil"/>
        </w:trPr>
        <w:tc>
          <w:tcPr>
            <w:tcW w:w="15101" w:type="dxa"/>
            <w:gridSpan w:val="6"/>
            <w:tcBorders>
              <w:top w:val="single" w:sz="4" w:space="0" w:color="auto"/>
              <w:left w:val="single" w:sz="4" w:space="0" w:color="auto"/>
              <w:bottom w:val="single" w:sz="4" w:space="0" w:color="auto"/>
              <w:right w:val="single" w:sz="4" w:space="0" w:color="auto"/>
            </w:tcBorders>
            <w:vAlign w:val="center"/>
          </w:tcPr>
          <w:p w:rsidR="00F60E74" w:rsidRPr="002E5D81" w:rsidRDefault="00F60E74" w:rsidP="00E30C72">
            <w:pPr>
              <w:spacing w:after="0" w:line="240" w:lineRule="auto"/>
              <w:ind w:firstLine="13"/>
              <w:jc w:val="center"/>
              <w:rPr>
                <w:rFonts w:ascii="Times New Roman" w:eastAsia="Courier New" w:hAnsi="Times New Roman" w:cs="Times New Roman"/>
                <w:b/>
              </w:rPr>
            </w:pPr>
            <w:r w:rsidRPr="002E5D81">
              <w:rPr>
                <w:rFonts w:ascii="Times New Roman" w:eastAsia="Courier New" w:hAnsi="Times New Roman" w:cs="Times New Roman"/>
                <w:b/>
              </w:rPr>
              <w:t>Область нормирования: объекты противопожарного водоснабжения</w:t>
            </w:r>
          </w:p>
        </w:tc>
      </w:tr>
      <w:tr w:rsidR="00F60E74" w:rsidRPr="002E5D81" w:rsidTr="002E5D81">
        <w:trPr>
          <w:tblCellSpacing w:w="5" w:type="nil"/>
        </w:trPr>
        <w:tc>
          <w:tcPr>
            <w:tcW w:w="1776" w:type="dxa"/>
            <w:tcBorders>
              <w:top w:val="single" w:sz="4" w:space="0" w:color="auto"/>
              <w:left w:val="single" w:sz="4" w:space="0" w:color="auto"/>
              <w:bottom w:val="single" w:sz="4" w:space="0" w:color="auto"/>
              <w:right w:val="single" w:sz="4" w:space="0" w:color="auto"/>
            </w:tcBorders>
            <w:vAlign w:val="center"/>
          </w:tcPr>
          <w:p w:rsidR="00F60E74" w:rsidRPr="002E5D81" w:rsidRDefault="00F60E74" w:rsidP="00575609">
            <w:pPr>
              <w:widowControl w:val="0"/>
              <w:autoSpaceDE w:val="0"/>
              <w:autoSpaceDN w:val="0"/>
              <w:adjustRightInd w:val="0"/>
              <w:spacing w:after="0" w:line="240" w:lineRule="auto"/>
              <w:rPr>
                <w:rFonts w:ascii="Times New Roman" w:hAnsi="Times New Roman" w:cs="Times New Roman"/>
              </w:rPr>
            </w:pPr>
            <w:r w:rsidRPr="002E5D81">
              <w:rPr>
                <w:rFonts w:ascii="Times New Roman" w:hAnsi="Times New Roman" w:cs="Times New Roman"/>
              </w:rPr>
              <w:t>Обеспеченность населения объек</w:t>
            </w:r>
            <w:r w:rsidRPr="002E5D81">
              <w:rPr>
                <w:rFonts w:ascii="Times New Roman" w:hAnsi="Times New Roman" w:cs="Times New Roman"/>
              </w:rPr>
              <w:softHyphen/>
              <w:t>тами противопо</w:t>
            </w:r>
            <w:r w:rsidRPr="002E5D81">
              <w:rPr>
                <w:rFonts w:ascii="Times New Roman" w:hAnsi="Times New Roman" w:cs="Times New Roman"/>
              </w:rPr>
              <w:softHyphen/>
              <w:t>жарного водо</w:t>
            </w:r>
            <w:r w:rsidRPr="002E5D81">
              <w:rPr>
                <w:rFonts w:ascii="Times New Roman" w:hAnsi="Times New Roman" w:cs="Times New Roman"/>
              </w:rPr>
              <w:softHyphen/>
              <w:t>снабжения</w:t>
            </w:r>
          </w:p>
        </w:tc>
        <w:tc>
          <w:tcPr>
            <w:tcW w:w="1843" w:type="dxa"/>
            <w:tcBorders>
              <w:top w:val="single" w:sz="4" w:space="0" w:color="auto"/>
              <w:left w:val="single" w:sz="4" w:space="0" w:color="auto"/>
              <w:bottom w:val="single" w:sz="4" w:space="0" w:color="auto"/>
              <w:right w:val="single" w:sz="4" w:space="0" w:color="auto"/>
            </w:tcBorders>
            <w:vAlign w:val="center"/>
          </w:tcPr>
          <w:p w:rsidR="00F60E74" w:rsidRPr="002E5D81" w:rsidRDefault="00F60E74" w:rsidP="00521C95">
            <w:pPr>
              <w:widowControl w:val="0"/>
              <w:autoSpaceDE w:val="0"/>
              <w:autoSpaceDN w:val="0"/>
              <w:adjustRightInd w:val="0"/>
              <w:spacing w:after="0" w:line="240" w:lineRule="auto"/>
              <w:jc w:val="center"/>
              <w:rPr>
                <w:rFonts w:ascii="Times New Roman" w:hAnsi="Times New Roman" w:cs="Times New Roman"/>
              </w:rPr>
            </w:pPr>
            <w:r w:rsidRPr="002E5D81">
              <w:rPr>
                <w:rFonts w:ascii="Times New Roman" w:hAnsi="Times New Roman" w:cs="Times New Roman"/>
              </w:rPr>
              <w:t>Пожарные водо</w:t>
            </w:r>
            <w:r w:rsidRPr="002E5D81">
              <w:rPr>
                <w:rFonts w:ascii="Times New Roman" w:hAnsi="Times New Roman" w:cs="Times New Roman"/>
              </w:rPr>
              <w:softHyphen/>
              <w:t>емы, пожарные хранилища, гид</w:t>
            </w:r>
            <w:r w:rsidRPr="002E5D81">
              <w:rPr>
                <w:rFonts w:ascii="Times New Roman" w:hAnsi="Times New Roman" w:cs="Times New Roman"/>
              </w:rPr>
              <w:softHyphen/>
              <w:t>ранты пожарного водопровода</w:t>
            </w:r>
          </w:p>
        </w:tc>
        <w:tc>
          <w:tcPr>
            <w:tcW w:w="1985" w:type="dxa"/>
            <w:tcBorders>
              <w:top w:val="single" w:sz="4" w:space="0" w:color="auto"/>
              <w:left w:val="single" w:sz="4" w:space="0" w:color="auto"/>
              <w:bottom w:val="single" w:sz="4" w:space="0" w:color="auto"/>
              <w:right w:val="single" w:sz="4" w:space="0" w:color="auto"/>
            </w:tcBorders>
            <w:vAlign w:val="center"/>
          </w:tcPr>
          <w:p w:rsidR="00F60E74" w:rsidRPr="002E5D81" w:rsidRDefault="00F60E74" w:rsidP="00575609">
            <w:pPr>
              <w:widowControl w:val="0"/>
              <w:autoSpaceDE w:val="0"/>
              <w:autoSpaceDN w:val="0"/>
              <w:adjustRightInd w:val="0"/>
              <w:spacing w:after="0" w:line="240" w:lineRule="auto"/>
              <w:jc w:val="center"/>
              <w:rPr>
                <w:rFonts w:ascii="Times New Roman" w:hAnsi="Times New Roman" w:cs="Times New Roman"/>
              </w:rPr>
            </w:pPr>
            <w:r w:rsidRPr="002E5D81">
              <w:rPr>
                <w:rFonts w:ascii="Times New Roman" w:eastAsia="Times New Roman" w:hAnsi="Times New Roman" w:cs="Times New Roman"/>
                <w:lang w:eastAsia="ar-SA"/>
              </w:rPr>
              <w:t>Количество объектов в муниципальном округе или населенном пункте, ед.</w:t>
            </w:r>
          </w:p>
        </w:tc>
        <w:tc>
          <w:tcPr>
            <w:tcW w:w="2693" w:type="dxa"/>
            <w:tcBorders>
              <w:top w:val="single" w:sz="4" w:space="0" w:color="auto"/>
              <w:left w:val="single" w:sz="4" w:space="0" w:color="auto"/>
              <w:bottom w:val="single" w:sz="4" w:space="0" w:color="auto"/>
              <w:right w:val="single" w:sz="4" w:space="0" w:color="auto"/>
            </w:tcBorders>
            <w:vAlign w:val="center"/>
          </w:tcPr>
          <w:p w:rsidR="00F60E74" w:rsidRPr="002E5D81" w:rsidRDefault="00F60E74" w:rsidP="00575609">
            <w:pPr>
              <w:widowControl w:val="0"/>
              <w:autoSpaceDE w:val="0"/>
              <w:autoSpaceDN w:val="0"/>
              <w:adjustRightInd w:val="0"/>
              <w:spacing w:after="0" w:line="240" w:lineRule="auto"/>
              <w:jc w:val="center"/>
              <w:rPr>
                <w:rFonts w:ascii="Times New Roman" w:hAnsi="Times New Roman" w:cs="Times New Roman"/>
              </w:rPr>
            </w:pPr>
            <w:r w:rsidRPr="002E5D81">
              <w:rPr>
                <w:rFonts w:ascii="Times New Roman" w:hAnsi="Times New Roman" w:cs="Times New Roman"/>
              </w:rPr>
              <w:t>По расчету в со</w:t>
            </w:r>
            <w:r w:rsidRPr="002E5D81">
              <w:rPr>
                <w:rFonts w:ascii="Times New Roman" w:hAnsi="Times New Roman" w:cs="Times New Roman"/>
              </w:rPr>
              <w:softHyphen/>
              <w:t xml:space="preserve">ответствии с                 </w:t>
            </w:r>
            <w:r w:rsidRPr="002E5D81">
              <w:rPr>
                <w:rFonts w:ascii="Times New Roman" w:eastAsia="Times New Roman" w:hAnsi="Times New Roman" w:cs="Times New Roman"/>
                <w:lang w:eastAsia="ru-RU"/>
              </w:rPr>
              <w:t>С</w:t>
            </w:r>
            <w:r w:rsidRPr="002E5D81">
              <w:rPr>
                <w:rFonts w:ascii="Times New Roman" w:hAnsi="Times New Roman" w:cs="Times New Roman"/>
              </w:rPr>
              <w:t>П 8.13130.2020. Системы проти</w:t>
            </w:r>
            <w:r w:rsidRPr="002E5D81">
              <w:rPr>
                <w:rFonts w:ascii="Times New Roman" w:hAnsi="Times New Roman" w:cs="Times New Roman"/>
              </w:rPr>
              <w:softHyphen/>
              <w:t>вопожарной за</w:t>
            </w:r>
            <w:r w:rsidRPr="002E5D81">
              <w:rPr>
                <w:rFonts w:ascii="Times New Roman" w:hAnsi="Times New Roman" w:cs="Times New Roman"/>
              </w:rPr>
              <w:softHyphen/>
              <w:t>щиты. Наружное противопожарное водоснабжение. Требования по</w:t>
            </w:r>
            <w:r w:rsidRPr="002E5D81">
              <w:rPr>
                <w:rFonts w:ascii="Times New Roman" w:hAnsi="Times New Roman" w:cs="Times New Roman"/>
              </w:rPr>
              <w:softHyphen/>
              <w:t>жарной безопас</w:t>
            </w:r>
            <w:r w:rsidRPr="002E5D81">
              <w:rPr>
                <w:rFonts w:ascii="Times New Roman" w:hAnsi="Times New Roman" w:cs="Times New Roman"/>
              </w:rPr>
              <w:softHyphen/>
              <w:t>ности</w:t>
            </w:r>
          </w:p>
        </w:tc>
        <w:tc>
          <w:tcPr>
            <w:tcW w:w="2817" w:type="dxa"/>
            <w:tcBorders>
              <w:top w:val="single" w:sz="4" w:space="0" w:color="auto"/>
              <w:left w:val="single" w:sz="4" w:space="0" w:color="auto"/>
              <w:bottom w:val="single" w:sz="4" w:space="0" w:color="auto"/>
              <w:right w:val="single" w:sz="4" w:space="0" w:color="auto"/>
            </w:tcBorders>
            <w:vAlign w:val="center"/>
          </w:tcPr>
          <w:p w:rsidR="00F60E74" w:rsidRPr="002E5D81" w:rsidRDefault="00F60E74" w:rsidP="00575609">
            <w:pPr>
              <w:widowControl w:val="0"/>
              <w:autoSpaceDE w:val="0"/>
              <w:autoSpaceDN w:val="0"/>
              <w:adjustRightInd w:val="0"/>
              <w:spacing w:after="0" w:line="240" w:lineRule="auto"/>
              <w:jc w:val="center"/>
              <w:rPr>
                <w:rFonts w:ascii="Times New Roman" w:hAnsi="Times New Roman" w:cs="Times New Roman"/>
              </w:rPr>
            </w:pPr>
            <w:r w:rsidRPr="002E5D81">
              <w:rPr>
                <w:rFonts w:ascii="Times New Roman" w:hAnsi="Times New Roman" w:cs="Times New Roman"/>
              </w:rPr>
              <w:t>Расстояние от объекта до об</w:t>
            </w:r>
            <w:r w:rsidRPr="002E5D81">
              <w:rPr>
                <w:rFonts w:ascii="Times New Roman" w:hAnsi="Times New Roman" w:cs="Times New Roman"/>
              </w:rPr>
              <w:softHyphen/>
              <w:t xml:space="preserve">служиваемых им зданий, </w:t>
            </w:r>
            <w:proofErr w:type="gramStart"/>
            <w:r w:rsidRPr="002E5D81">
              <w:rPr>
                <w:rFonts w:ascii="Times New Roman" w:hAnsi="Times New Roman" w:cs="Times New Roman"/>
              </w:rPr>
              <w:t>м</w:t>
            </w:r>
            <w:proofErr w:type="gramEnd"/>
          </w:p>
        </w:tc>
        <w:tc>
          <w:tcPr>
            <w:tcW w:w="3987" w:type="dxa"/>
            <w:tcBorders>
              <w:top w:val="single" w:sz="4" w:space="0" w:color="auto"/>
              <w:left w:val="single" w:sz="4" w:space="0" w:color="auto"/>
              <w:bottom w:val="single" w:sz="4" w:space="0" w:color="auto"/>
              <w:right w:val="single" w:sz="4" w:space="0" w:color="auto"/>
            </w:tcBorders>
            <w:vAlign w:val="center"/>
          </w:tcPr>
          <w:p w:rsidR="00F60E74" w:rsidRPr="002E5D81" w:rsidRDefault="00F60E74" w:rsidP="00575609">
            <w:pPr>
              <w:widowControl w:val="0"/>
              <w:autoSpaceDE w:val="0"/>
              <w:autoSpaceDN w:val="0"/>
              <w:adjustRightInd w:val="0"/>
              <w:spacing w:after="0" w:line="240" w:lineRule="auto"/>
              <w:ind w:left="-23" w:right="-21"/>
              <w:jc w:val="center"/>
              <w:rPr>
                <w:rFonts w:ascii="Times New Roman" w:hAnsi="Times New Roman" w:cs="Times New Roman"/>
              </w:rPr>
            </w:pPr>
            <w:r w:rsidRPr="002E5D81">
              <w:rPr>
                <w:rFonts w:ascii="Times New Roman" w:hAnsi="Times New Roman" w:cs="Times New Roman"/>
              </w:rPr>
              <w:t>По расчету в соответствии с                  СП 8.13130.2020, в т.ч.:</w:t>
            </w:r>
          </w:p>
          <w:p w:rsidR="00F60E74" w:rsidRPr="002E5D81" w:rsidRDefault="00F60E74" w:rsidP="00575609">
            <w:pPr>
              <w:widowControl w:val="0"/>
              <w:autoSpaceDE w:val="0"/>
              <w:autoSpaceDN w:val="0"/>
              <w:adjustRightInd w:val="0"/>
              <w:spacing w:after="0" w:line="240" w:lineRule="auto"/>
              <w:ind w:left="-23" w:right="-21"/>
              <w:jc w:val="center"/>
              <w:rPr>
                <w:rFonts w:ascii="Times New Roman" w:hAnsi="Times New Roman" w:cs="Times New Roman"/>
              </w:rPr>
            </w:pPr>
            <w:r w:rsidRPr="002E5D81">
              <w:rPr>
                <w:rFonts w:ascii="Times New Roman" w:hAnsi="Times New Roman" w:cs="Times New Roman"/>
              </w:rPr>
              <w:t>пожарные резервуары или искус</w:t>
            </w:r>
            <w:r w:rsidRPr="002E5D81">
              <w:rPr>
                <w:rFonts w:ascii="Times New Roman" w:hAnsi="Times New Roman" w:cs="Times New Roman"/>
              </w:rPr>
              <w:softHyphen/>
              <w:t>ственные водоемы надлежит раз</w:t>
            </w:r>
            <w:r w:rsidRPr="002E5D81">
              <w:rPr>
                <w:rFonts w:ascii="Times New Roman" w:hAnsi="Times New Roman" w:cs="Times New Roman"/>
              </w:rPr>
              <w:softHyphen/>
              <w:t>мещать из условия обслуживания ими зданий, находящихся в ра</w:t>
            </w:r>
            <w:r w:rsidRPr="002E5D81">
              <w:rPr>
                <w:rFonts w:ascii="Times New Roman" w:hAnsi="Times New Roman" w:cs="Times New Roman"/>
              </w:rPr>
              <w:softHyphen/>
              <w:t>диусе:</w:t>
            </w:r>
          </w:p>
          <w:p w:rsidR="00F60E74" w:rsidRPr="002E5D81" w:rsidRDefault="00F60E74" w:rsidP="00575609">
            <w:pPr>
              <w:widowControl w:val="0"/>
              <w:autoSpaceDE w:val="0"/>
              <w:autoSpaceDN w:val="0"/>
              <w:adjustRightInd w:val="0"/>
              <w:spacing w:after="0" w:line="240" w:lineRule="auto"/>
              <w:ind w:left="-23" w:right="-21"/>
              <w:jc w:val="center"/>
              <w:rPr>
                <w:rFonts w:ascii="Times New Roman" w:hAnsi="Times New Roman" w:cs="Times New Roman"/>
              </w:rPr>
            </w:pPr>
            <w:r w:rsidRPr="002E5D81">
              <w:rPr>
                <w:rFonts w:ascii="Times New Roman" w:hAnsi="Times New Roman" w:cs="Times New Roman"/>
              </w:rPr>
              <w:t>- при заборе воды насосами по</w:t>
            </w:r>
            <w:r w:rsidRPr="002E5D81">
              <w:rPr>
                <w:rFonts w:ascii="Times New Roman" w:hAnsi="Times New Roman" w:cs="Times New Roman"/>
              </w:rPr>
              <w:softHyphen/>
              <w:t>жарных автомобилей - 200 м;</w:t>
            </w:r>
          </w:p>
          <w:p w:rsidR="00F60E74" w:rsidRPr="002E5D81" w:rsidRDefault="00F60E74" w:rsidP="00575609">
            <w:pPr>
              <w:widowControl w:val="0"/>
              <w:autoSpaceDE w:val="0"/>
              <w:autoSpaceDN w:val="0"/>
              <w:adjustRightInd w:val="0"/>
              <w:spacing w:after="0" w:line="240" w:lineRule="auto"/>
              <w:ind w:left="-23" w:right="-21"/>
              <w:jc w:val="center"/>
              <w:rPr>
                <w:rFonts w:ascii="Times New Roman" w:hAnsi="Times New Roman" w:cs="Times New Roman"/>
              </w:rPr>
            </w:pPr>
            <w:r w:rsidRPr="002E5D81">
              <w:rPr>
                <w:rFonts w:ascii="Times New Roman" w:hAnsi="Times New Roman" w:cs="Times New Roman"/>
              </w:rPr>
              <w:t xml:space="preserve">- при заборе воды </w:t>
            </w:r>
            <w:proofErr w:type="spellStart"/>
            <w:r w:rsidRPr="002E5D81">
              <w:rPr>
                <w:rFonts w:ascii="Times New Roman" w:hAnsi="Times New Roman" w:cs="Times New Roman"/>
              </w:rPr>
              <w:t>мотопомпа-ми</w:t>
            </w:r>
            <w:proofErr w:type="spellEnd"/>
            <w:r w:rsidRPr="002E5D81">
              <w:rPr>
                <w:rFonts w:ascii="Times New Roman" w:hAnsi="Times New Roman" w:cs="Times New Roman"/>
              </w:rPr>
              <w:t xml:space="preserve"> - 100-150 м (в зависимости от типа </w:t>
            </w:r>
            <w:proofErr w:type="spellStart"/>
            <w:r w:rsidRPr="002E5D81">
              <w:rPr>
                <w:rFonts w:ascii="Times New Roman" w:hAnsi="Times New Roman" w:cs="Times New Roman"/>
              </w:rPr>
              <w:t>мотопомп</w:t>
            </w:r>
            <w:proofErr w:type="spellEnd"/>
            <w:r w:rsidRPr="002E5D81">
              <w:rPr>
                <w:rFonts w:ascii="Times New Roman" w:hAnsi="Times New Roman" w:cs="Times New Roman"/>
              </w:rPr>
              <w:t>)</w:t>
            </w:r>
          </w:p>
        </w:tc>
      </w:tr>
    </w:tbl>
    <w:p w:rsidR="00F60E74" w:rsidRPr="00E30C72" w:rsidRDefault="00F60E74" w:rsidP="00E30C72">
      <w:pPr>
        <w:pStyle w:val="TableParagraph"/>
        <w:tabs>
          <w:tab w:val="left" w:pos="993"/>
        </w:tabs>
        <w:ind w:left="0" w:firstLine="709"/>
        <w:rPr>
          <w:sz w:val="16"/>
          <w:szCs w:val="16"/>
          <w:lang w:val="ru-RU"/>
        </w:rPr>
      </w:pPr>
    </w:p>
    <w:p w:rsidR="00F60E74" w:rsidRPr="00E30C72" w:rsidRDefault="00F60E74" w:rsidP="002E5D81">
      <w:pPr>
        <w:pStyle w:val="TableParagraph"/>
        <w:tabs>
          <w:tab w:val="left" w:pos="993"/>
        </w:tabs>
        <w:ind w:left="0" w:firstLine="709"/>
        <w:rPr>
          <w:lang w:val="ru-RU"/>
        </w:rPr>
      </w:pPr>
      <w:r w:rsidRPr="00E30C72">
        <w:rPr>
          <w:lang w:val="ru-RU"/>
        </w:rPr>
        <w:t>Примечания:</w:t>
      </w:r>
      <w:r w:rsidR="002E5D81">
        <w:rPr>
          <w:lang w:val="ru-RU"/>
        </w:rPr>
        <w:t xml:space="preserve"> 1.</w:t>
      </w:r>
      <w:r w:rsidRPr="00E30C72">
        <w:rPr>
          <w:lang w:val="ru-RU"/>
        </w:rPr>
        <w:t xml:space="preserve">Значение показателя принято в соответствии с </w:t>
      </w:r>
      <w:hyperlink r:id="rId22" w:history="1">
        <w:r w:rsidRPr="00E30C72">
          <w:rPr>
            <w:lang w:val="ru-RU"/>
          </w:rPr>
          <w:t>пунктами 1.2</w:t>
        </w:r>
      </w:hyperlink>
      <w:r w:rsidRPr="00E30C72">
        <w:rPr>
          <w:lang w:val="ru-RU"/>
        </w:rPr>
        <w:t xml:space="preserve">., </w:t>
      </w:r>
      <w:hyperlink r:id="rId23" w:history="1">
        <w:r w:rsidRPr="00E30C72">
          <w:rPr>
            <w:lang w:val="ru-RU"/>
          </w:rPr>
          <w:t>1.4</w:t>
        </w:r>
      </w:hyperlink>
      <w:r w:rsidRPr="00E30C72">
        <w:rPr>
          <w:lang w:val="ru-RU"/>
        </w:rPr>
        <w:t xml:space="preserve"> </w:t>
      </w:r>
      <w:hyperlink w:anchor="sub_2000" w:history="1">
        <w:r w:rsidRPr="00E30C72">
          <w:rPr>
            <w:lang w:val="ru-RU"/>
          </w:rPr>
          <w:t xml:space="preserve"> НПБ 101-95 Нормы проектирования объектов по</w:t>
        </w:r>
        <w:r w:rsidRPr="00E30C72">
          <w:rPr>
            <w:lang w:val="ru-RU"/>
          </w:rPr>
          <w:softHyphen/>
          <w:t>жарной охраны</w:t>
        </w:r>
      </w:hyperlink>
      <w:r w:rsidRPr="00E30C72">
        <w:rPr>
          <w:lang w:val="ru-RU"/>
        </w:rPr>
        <w:t>, введены приказом ГУГПС МВД России от 30.12.1994 № 36.</w:t>
      </w:r>
    </w:p>
    <w:p w:rsidR="00F60E74" w:rsidRPr="00830105" w:rsidRDefault="002E5D81" w:rsidP="004055ED">
      <w:pPr>
        <w:pStyle w:val="TableParagraph"/>
        <w:tabs>
          <w:tab w:val="left" w:pos="812"/>
          <w:tab w:val="left" w:pos="993"/>
        </w:tabs>
        <w:ind w:left="709"/>
        <w:jc w:val="both"/>
        <w:rPr>
          <w:sz w:val="28"/>
          <w:szCs w:val="28"/>
          <w:lang w:val="ru-RU"/>
        </w:rPr>
      </w:pPr>
      <w:r>
        <w:rPr>
          <w:lang w:val="ru-RU"/>
        </w:rPr>
        <w:t xml:space="preserve">2. </w:t>
      </w:r>
      <w:r w:rsidR="00F60E74" w:rsidRPr="00E30C72">
        <w:rPr>
          <w:lang w:val="ru-RU"/>
        </w:rPr>
        <w:t>Значение показателя принято в соответствии с требованиями статьи 76 Федерального закона от 22.07.2008 № 123-ФЗ «Технический регламент о требованиях пожарной безопасности». Показатель минимально допустимого уровня обеспеченности объектами пожарной охраны (пожарными депо) и максимально допустимого уровня территориальной доступности таких объектов может быть рассчитан в соответствии с СП 11.13130.2009. Места дислокации подразделений пожарной охраны. Порядок и методика определения.</w:t>
      </w:r>
    </w:p>
    <w:p w:rsidR="004055ED" w:rsidRDefault="004055ED" w:rsidP="004055ED">
      <w:pPr>
        <w:suppressAutoHyphens/>
        <w:spacing w:after="0" w:line="240" w:lineRule="auto"/>
        <w:ind w:firstLine="709"/>
        <w:jc w:val="both"/>
        <w:rPr>
          <w:rFonts w:ascii="Times New Roman" w:hAnsi="Times New Roman" w:cs="Times New Roman"/>
          <w:sz w:val="24"/>
          <w:szCs w:val="24"/>
        </w:rPr>
        <w:sectPr w:rsidR="004055ED" w:rsidSect="00812FE4">
          <w:pgSz w:w="16838" w:h="11906" w:orient="landscape"/>
          <w:pgMar w:top="89" w:right="1080" w:bottom="1440" w:left="1080" w:header="425" w:footer="726" w:gutter="0"/>
          <w:cols w:space="708"/>
          <w:docGrid w:linePitch="360"/>
        </w:sectPr>
      </w:pPr>
    </w:p>
    <w:p w:rsidR="00F60E74" w:rsidRPr="002E5D81" w:rsidRDefault="00F60E74" w:rsidP="004055ED">
      <w:pPr>
        <w:suppressAutoHyphens/>
        <w:spacing w:after="0" w:line="240" w:lineRule="auto"/>
        <w:ind w:firstLine="709"/>
        <w:jc w:val="both"/>
        <w:rPr>
          <w:rFonts w:ascii="Times New Roman" w:hAnsi="Times New Roman" w:cs="Times New Roman"/>
          <w:sz w:val="24"/>
          <w:szCs w:val="24"/>
        </w:rPr>
      </w:pPr>
      <w:r w:rsidRPr="002E5D81">
        <w:rPr>
          <w:rFonts w:ascii="Times New Roman" w:hAnsi="Times New Roman" w:cs="Times New Roman"/>
          <w:sz w:val="24"/>
          <w:szCs w:val="24"/>
        </w:rPr>
        <w:lastRenderedPageBreak/>
        <w:t xml:space="preserve">Предупреждение чрезвычайных ситуаций, стихийных бедствий, эпидемий, а также защита населения и территорий </w:t>
      </w:r>
      <w:r w:rsidR="000364DC">
        <w:rPr>
          <w:rFonts w:ascii="Times New Roman" w:hAnsi="Times New Roman" w:cs="Times New Roman"/>
          <w:sz w:val="24"/>
          <w:szCs w:val="24"/>
        </w:rPr>
        <w:t>Гоголевского</w:t>
      </w:r>
      <w:r w:rsidRPr="002E5D81">
        <w:rPr>
          <w:rFonts w:ascii="Times New Roman" w:hAnsi="Times New Roman" w:cs="Times New Roman"/>
          <w:sz w:val="24"/>
          <w:szCs w:val="24"/>
        </w:rPr>
        <w:t xml:space="preserve"> сельского поселения от чрезвычайных ситуаций природного и техногенного характера представляет собой совокупность мероприятий направленных на обеспечение защиты населения и территории и ликвидации их последствий.</w:t>
      </w:r>
    </w:p>
    <w:p w:rsidR="00F60E74" w:rsidRPr="002E5D81" w:rsidRDefault="00F60E74" w:rsidP="004055ED">
      <w:pPr>
        <w:suppressAutoHyphens/>
        <w:spacing w:after="0" w:line="240" w:lineRule="auto"/>
        <w:ind w:firstLine="709"/>
        <w:jc w:val="both"/>
        <w:rPr>
          <w:rFonts w:ascii="Times New Roman" w:hAnsi="Times New Roman" w:cs="Times New Roman"/>
          <w:sz w:val="24"/>
          <w:szCs w:val="24"/>
        </w:rPr>
      </w:pPr>
      <w:proofErr w:type="gramStart"/>
      <w:r w:rsidRPr="002E5D81">
        <w:rPr>
          <w:rFonts w:ascii="Times New Roman" w:hAnsi="Times New Roman" w:cs="Times New Roman"/>
          <w:sz w:val="24"/>
          <w:szCs w:val="24"/>
        </w:rPr>
        <w:t xml:space="preserve">При разработке документов территориального планирования и документации по планировке для территории </w:t>
      </w:r>
      <w:r w:rsidR="000364DC">
        <w:rPr>
          <w:rFonts w:ascii="Times New Roman" w:hAnsi="Times New Roman" w:cs="Times New Roman"/>
          <w:sz w:val="24"/>
          <w:szCs w:val="24"/>
        </w:rPr>
        <w:t>Гоголевского</w:t>
      </w:r>
      <w:r w:rsidRPr="002E5D81">
        <w:rPr>
          <w:rFonts w:ascii="Times New Roman" w:hAnsi="Times New Roman" w:cs="Times New Roman"/>
          <w:sz w:val="24"/>
          <w:szCs w:val="24"/>
        </w:rPr>
        <w:t xml:space="preserve"> сельского поселения должны выполняться требования Федерального закона от 22.07.2008 № 123-ФЗ «Технический регламент о требованиях пожарной безопасности», иные требования пожарной безопасности, изложенные в законах и нормативных технических документах Российской Федерации и не противоречащие требованиям Федерального закона от 22.07.2008 № 123-ФЗ, а также требования к инженерно-техническим мероприятиям по гражданской обороне в</w:t>
      </w:r>
      <w:proofErr w:type="gramEnd"/>
      <w:r w:rsidRPr="002E5D81">
        <w:rPr>
          <w:rFonts w:ascii="Times New Roman" w:hAnsi="Times New Roman" w:cs="Times New Roman"/>
          <w:sz w:val="24"/>
          <w:szCs w:val="24"/>
        </w:rPr>
        <w:t xml:space="preserve"> </w:t>
      </w:r>
      <w:proofErr w:type="gramStart"/>
      <w:r w:rsidRPr="002E5D81">
        <w:rPr>
          <w:rFonts w:ascii="Times New Roman" w:hAnsi="Times New Roman" w:cs="Times New Roman"/>
          <w:sz w:val="24"/>
          <w:szCs w:val="24"/>
        </w:rPr>
        <w:t>соответствии</w:t>
      </w:r>
      <w:proofErr w:type="gramEnd"/>
      <w:r w:rsidRPr="002E5D81">
        <w:rPr>
          <w:rFonts w:ascii="Times New Roman" w:hAnsi="Times New Roman" w:cs="Times New Roman"/>
          <w:sz w:val="24"/>
          <w:szCs w:val="24"/>
        </w:rPr>
        <w:t xml:space="preserve"> с СП 165.1325800.2014. Инженерно-технические мероприятия по гражданской обороне. Актуализированная редакция </w:t>
      </w:r>
      <w:proofErr w:type="spellStart"/>
      <w:r w:rsidRPr="002E5D81">
        <w:rPr>
          <w:rFonts w:ascii="Times New Roman" w:hAnsi="Times New Roman" w:cs="Times New Roman"/>
          <w:sz w:val="24"/>
          <w:szCs w:val="24"/>
        </w:rPr>
        <w:t>СНиП</w:t>
      </w:r>
      <w:proofErr w:type="spellEnd"/>
      <w:r w:rsidRPr="002E5D81">
        <w:rPr>
          <w:rFonts w:ascii="Times New Roman" w:hAnsi="Times New Roman" w:cs="Times New Roman"/>
          <w:sz w:val="24"/>
          <w:szCs w:val="24"/>
        </w:rPr>
        <w:t xml:space="preserve"> 2.01.51-90.</w:t>
      </w:r>
    </w:p>
    <w:p w:rsidR="00F60E74" w:rsidRPr="002E5D81" w:rsidRDefault="00F60E74" w:rsidP="004055ED">
      <w:pPr>
        <w:suppressAutoHyphens/>
        <w:spacing w:after="0" w:line="240" w:lineRule="auto"/>
        <w:ind w:firstLine="709"/>
        <w:jc w:val="both"/>
        <w:rPr>
          <w:rFonts w:ascii="Times New Roman" w:hAnsi="Times New Roman" w:cs="Times New Roman"/>
          <w:sz w:val="24"/>
          <w:szCs w:val="24"/>
        </w:rPr>
      </w:pPr>
      <w:r w:rsidRPr="002E5D81">
        <w:rPr>
          <w:rFonts w:ascii="Times New Roman" w:hAnsi="Times New Roman" w:cs="Times New Roman"/>
          <w:sz w:val="24"/>
          <w:szCs w:val="24"/>
        </w:rPr>
        <w:t xml:space="preserve">Подразделения пожарной охраны населенных пунктов должны размещаться в зданиях пожарных депо. Порядок и методика </w:t>
      </w:r>
      <w:proofErr w:type="gramStart"/>
      <w:r w:rsidRPr="002E5D81">
        <w:rPr>
          <w:rFonts w:ascii="Times New Roman" w:hAnsi="Times New Roman" w:cs="Times New Roman"/>
          <w:sz w:val="24"/>
          <w:szCs w:val="24"/>
        </w:rPr>
        <w:t>определения мест дислокации подразделений пожарной охраны</w:t>
      </w:r>
      <w:proofErr w:type="gramEnd"/>
      <w:r w:rsidRPr="002E5D81">
        <w:rPr>
          <w:rFonts w:ascii="Times New Roman" w:hAnsi="Times New Roman" w:cs="Times New Roman"/>
          <w:sz w:val="24"/>
          <w:szCs w:val="24"/>
        </w:rPr>
        <w:t xml:space="preserve"> на территории </w:t>
      </w:r>
      <w:r w:rsidR="000364DC">
        <w:rPr>
          <w:rFonts w:ascii="Times New Roman" w:hAnsi="Times New Roman" w:cs="Times New Roman"/>
          <w:sz w:val="24"/>
          <w:szCs w:val="24"/>
        </w:rPr>
        <w:t>Гоголевского</w:t>
      </w:r>
      <w:r w:rsidR="001D365F" w:rsidRPr="002E5D81">
        <w:rPr>
          <w:rFonts w:ascii="Times New Roman" w:hAnsi="Times New Roman" w:cs="Times New Roman"/>
          <w:sz w:val="24"/>
          <w:szCs w:val="24"/>
        </w:rPr>
        <w:t xml:space="preserve"> сельского поселения</w:t>
      </w:r>
      <w:r w:rsidRPr="002E5D81">
        <w:rPr>
          <w:rFonts w:ascii="Times New Roman" w:hAnsi="Times New Roman" w:cs="Times New Roman"/>
          <w:sz w:val="24"/>
          <w:szCs w:val="24"/>
        </w:rPr>
        <w:t xml:space="preserve"> устанавливаются нормативными документами по пожарной безопасности.</w:t>
      </w:r>
    </w:p>
    <w:p w:rsidR="00F60E74" w:rsidRPr="002E5D81" w:rsidRDefault="00F60E74" w:rsidP="004055ED">
      <w:pPr>
        <w:suppressAutoHyphens/>
        <w:spacing w:after="0" w:line="240" w:lineRule="auto"/>
        <w:ind w:firstLine="709"/>
        <w:jc w:val="both"/>
        <w:rPr>
          <w:rFonts w:ascii="Times New Roman" w:hAnsi="Times New Roman" w:cs="Times New Roman"/>
          <w:sz w:val="24"/>
          <w:szCs w:val="24"/>
        </w:rPr>
      </w:pPr>
      <w:r w:rsidRPr="002E5D81">
        <w:rPr>
          <w:rFonts w:ascii="Times New Roman" w:hAnsi="Times New Roman" w:cs="Times New Roman"/>
          <w:sz w:val="24"/>
          <w:szCs w:val="24"/>
        </w:rPr>
        <w:t xml:space="preserve">Пожарные депо должны размещаться на земельных участках, имеющих выезды на дороги </w:t>
      </w:r>
      <w:r w:rsidR="00083615" w:rsidRPr="00083615">
        <w:rPr>
          <w:rFonts w:ascii="Times New Roman" w:hAnsi="Times New Roman" w:cs="Times New Roman"/>
          <w:sz w:val="24"/>
          <w:szCs w:val="24"/>
        </w:rPr>
        <w:t>местного</w:t>
      </w:r>
      <w:r w:rsidRPr="002E5D81">
        <w:rPr>
          <w:rFonts w:ascii="Times New Roman" w:hAnsi="Times New Roman" w:cs="Times New Roman"/>
          <w:sz w:val="24"/>
          <w:szCs w:val="24"/>
        </w:rPr>
        <w:t xml:space="preserve"> значения. Площадь земельных участков в зависимости от типа пожарного депо определяется техническим заданием на проектирование, в соответствии с </w:t>
      </w:r>
      <w:hyperlink w:anchor="sub_2000" w:history="1">
        <w:r w:rsidRPr="002E5D81">
          <w:rPr>
            <w:rFonts w:ascii="Times New Roman" w:hAnsi="Times New Roman" w:cs="Times New Roman"/>
            <w:sz w:val="24"/>
            <w:szCs w:val="24"/>
          </w:rPr>
          <w:t>приложением №</w:t>
        </w:r>
        <w:r w:rsidR="002E5D81">
          <w:rPr>
            <w:rFonts w:ascii="Times New Roman" w:hAnsi="Times New Roman" w:cs="Times New Roman"/>
            <w:sz w:val="24"/>
            <w:szCs w:val="24"/>
          </w:rPr>
          <w:t xml:space="preserve"> </w:t>
        </w:r>
        <w:r w:rsidRPr="002E5D81">
          <w:rPr>
            <w:rFonts w:ascii="Times New Roman" w:hAnsi="Times New Roman" w:cs="Times New Roman"/>
            <w:sz w:val="24"/>
            <w:szCs w:val="24"/>
          </w:rPr>
          <w:t>2 НПБ 101-95 Нормы проектирования объектов пожарной охраны</w:t>
        </w:r>
      </w:hyperlink>
      <w:r w:rsidRPr="002E5D81">
        <w:rPr>
          <w:rFonts w:ascii="Times New Roman" w:hAnsi="Times New Roman" w:cs="Times New Roman"/>
          <w:sz w:val="24"/>
          <w:szCs w:val="24"/>
        </w:rPr>
        <w:t>, техническим заданием на проектирование. Пожарное депо необходимо располагать на участке с отступом от красной линии до фронта выезда пожарных автомобилей не менее чем на 15 м, для пожарных депо II, IV и V типов указанное расстояние допускается уменьшать до 10 м.</w:t>
      </w:r>
    </w:p>
    <w:p w:rsidR="00F60E74" w:rsidRPr="002E5D81" w:rsidRDefault="00F60E74" w:rsidP="004055ED">
      <w:pPr>
        <w:suppressAutoHyphens/>
        <w:spacing w:after="0" w:line="240" w:lineRule="auto"/>
        <w:ind w:firstLine="709"/>
        <w:jc w:val="both"/>
        <w:rPr>
          <w:rFonts w:ascii="Times New Roman" w:hAnsi="Times New Roman" w:cs="Times New Roman"/>
          <w:sz w:val="24"/>
          <w:szCs w:val="24"/>
        </w:rPr>
      </w:pPr>
      <w:r w:rsidRPr="002E5D81">
        <w:rPr>
          <w:rFonts w:ascii="Times New Roman" w:hAnsi="Times New Roman" w:cs="Times New Roman"/>
          <w:sz w:val="24"/>
          <w:szCs w:val="24"/>
        </w:rPr>
        <w:t xml:space="preserve">Территория пожарного депо должна иметь два въезда (выезда). Ширина ворот на въезде (выезде) должна быть не менее 4,5 м. Проезжая часть улицы и тротуар напротив выездной площадки пожарного депо должны быть оборудованы световым указателем с акустическим сигналом, позволяющим останавливать движение транспорта и пешеходов во время выезда пожарных автомобилей из гаража по сигналу тревоги. </w:t>
      </w:r>
    </w:p>
    <w:p w:rsidR="00F60E74" w:rsidRPr="002E5D81" w:rsidRDefault="00F60E74" w:rsidP="004055ED">
      <w:pPr>
        <w:suppressAutoHyphens/>
        <w:spacing w:after="0" w:line="240" w:lineRule="auto"/>
        <w:ind w:firstLine="709"/>
        <w:jc w:val="both"/>
        <w:rPr>
          <w:rFonts w:ascii="Times New Roman" w:hAnsi="Times New Roman" w:cs="Times New Roman"/>
          <w:sz w:val="24"/>
          <w:szCs w:val="24"/>
        </w:rPr>
      </w:pPr>
      <w:r w:rsidRPr="002E5D81">
        <w:rPr>
          <w:rFonts w:ascii="Times New Roman" w:hAnsi="Times New Roman" w:cs="Times New Roman"/>
          <w:sz w:val="24"/>
          <w:szCs w:val="24"/>
        </w:rPr>
        <w:t>На территориях поселений должны быть источники наружного противопожарного водоснабжения.</w:t>
      </w:r>
    </w:p>
    <w:p w:rsidR="00F60E74" w:rsidRPr="002E5D81" w:rsidRDefault="00F60E74" w:rsidP="004055ED">
      <w:pPr>
        <w:suppressAutoHyphens/>
        <w:spacing w:after="0" w:line="240" w:lineRule="auto"/>
        <w:ind w:firstLine="709"/>
        <w:jc w:val="both"/>
        <w:rPr>
          <w:rFonts w:ascii="Times New Roman" w:hAnsi="Times New Roman" w:cs="Times New Roman"/>
          <w:sz w:val="24"/>
          <w:szCs w:val="24"/>
        </w:rPr>
      </w:pPr>
      <w:r w:rsidRPr="002E5D81">
        <w:rPr>
          <w:rFonts w:ascii="Times New Roman" w:hAnsi="Times New Roman" w:cs="Times New Roman"/>
          <w:sz w:val="24"/>
          <w:szCs w:val="24"/>
        </w:rPr>
        <w:t>К источникам наружного противопожарного водоснабжения относятся:</w:t>
      </w:r>
    </w:p>
    <w:p w:rsidR="00F60E74" w:rsidRPr="002E5D81" w:rsidRDefault="00F60E74" w:rsidP="004055ED">
      <w:pPr>
        <w:suppressAutoHyphens/>
        <w:spacing w:after="0" w:line="240" w:lineRule="auto"/>
        <w:ind w:firstLine="709"/>
        <w:jc w:val="both"/>
        <w:rPr>
          <w:rFonts w:ascii="Times New Roman" w:hAnsi="Times New Roman" w:cs="Times New Roman"/>
          <w:sz w:val="24"/>
          <w:szCs w:val="24"/>
        </w:rPr>
      </w:pPr>
      <w:r w:rsidRPr="002E5D81">
        <w:rPr>
          <w:rFonts w:ascii="Times New Roman" w:hAnsi="Times New Roman" w:cs="Times New Roman"/>
          <w:sz w:val="24"/>
          <w:szCs w:val="24"/>
        </w:rPr>
        <w:t>1) наружные водопроводные сети с пожарными гидрантами;</w:t>
      </w:r>
    </w:p>
    <w:p w:rsidR="00F60E74" w:rsidRPr="002E5D81" w:rsidRDefault="00F60E74" w:rsidP="004055ED">
      <w:pPr>
        <w:suppressAutoHyphens/>
        <w:spacing w:after="0" w:line="240" w:lineRule="auto"/>
        <w:ind w:firstLine="709"/>
        <w:jc w:val="both"/>
        <w:rPr>
          <w:rFonts w:ascii="Times New Roman" w:hAnsi="Times New Roman" w:cs="Times New Roman"/>
          <w:sz w:val="24"/>
          <w:szCs w:val="24"/>
        </w:rPr>
      </w:pPr>
      <w:r w:rsidRPr="002E5D81">
        <w:rPr>
          <w:rFonts w:ascii="Times New Roman" w:hAnsi="Times New Roman" w:cs="Times New Roman"/>
          <w:sz w:val="24"/>
          <w:szCs w:val="24"/>
        </w:rPr>
        <w:t>2) водные объекты, используемые для целей пожаротушения в соответствии с законодательством Российской Федерации;</w:t>
      </w:r>
    </w:p>
    <w:p w:rsidR="00F60E74" w:rsidRPr="002E5D81" w:rsidRDefault="00F60E74" w:rsidP="004055ED">
      <w:pPr>
        <w:suppressAutoHyphens/>
        <w:spacing w:after="0" w:line="240" w:lineRule="auto"/>
        <w:ind w:firstLine="709"/>
        <w:jc w:val="both"/>
        <w:rPr>
          <w:rFonts w:ascii="Times New Roman" w:hAnsi="Times New Roman" w:cs="Times New Roman"/>
          <w:sz w:val="24"/>
          <w:szCs w:val="24"/>
        </w:rPr>
      </w:pPr>
      <w:r w:rsidRPr="002E5D81">
        <w:rPr>
          <w:rFonts w:ascii="Times New Roman" w:hAnsi="Times New Roman" w:cs="Times New Roman"/>
          <w:sz w:val="24"/>
          <w:szCs w:val="24"/>
        </w:rPr>
        <w:t>3) противопожарные резервуары.</w:t>
      </w:r>
    </w:p>
    <w:p w:rsidR="00F60E74" w:rsidRPr="002E5D81" w:rsidRDefault="002E5D81" w:rsidP="004055ED">
      <w:pPr>
        <w:suppressAutoHyphen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Поселение должно быть оборудовано</w:t>
      </w:r>
      <w:r w:rsidR="00F60E74" w:rsidRPr="002E5D81">
        <w:rPr>
          <w:rFonts w:ascii="Times New Roman" w:hAnsi="Times New Roman" w:cs="Times New Roman"/>
          <w:sz w:val="24"/>
          <w:szCs w:val="24"/>
        </w:rPr>
        <w:t xml:space="preserve"> противопожарным водопроводом. При этом противопожарный водопровод допускается объединять с хозяйственно-питьевым или производственным водопроводом.</w:t>
      </w:r>
    </w:p>
    <w:p w:rsidR="00F60E74" w:rsidRPr="002E5D81" w:rsidRDefault="00F60E74" w:rsidP="004055ED">
      <w:pPr>
        <w:suppressAutoHyphens/>
        <w:spacing w:after="0" w:line="240" w:lineRule="auto"/>
        <w:ind w:firstLine="709"/>
        <w:jc w:val="both"/>
        <w:rPr>
          <w:rFonts w:ascii="Times New Roman" w:hAnsi="Times New Roman" w:cs="Times New Roman"/>
          <w:sz w:val="24"/>
          <w:szCs w:val="24"/>
        </w:rPr>
      </w:pPr>
      <w:r w:rsidRPr="002E5D81">
        <w:rPr>
          <w:rFonts w:ascii="Times New Roman" w:hAnsi="Times New Roman" w:cs="Times New Roman"/>
          <w:sz w:val="24"/>
          <w:szCs w:val="24"/>
        </w:rPr>
        <w:t>В поселениях с количеством жителей до 5000 человек, отдельно стоящих зданиях классов функциональной пожарной опасности Ф1.1, Ф1.2, Ф2, Ф3, Ф4 объемом до 1000 кубических метров, не имеющих кольцевого противопожарного водопровода, зданиях и сооружениях класса функциональной пожарной опасности Ф5 с производствами категорий</w:t>
      </w:r>
      <w:proofErr w:type="gramStart"/>
      <w:r w:rsidRPr="002E5D81">
        <w:rPr>
          <w:rFonts w:ascii="Times New Roman" w:hAnsi="Times New Roman" w:cs="Times New Roman"/>
          <w:sz w:val="24"/>
          <w:szCs w:val="24"/>
        </w:rPr>
        <w:t xml:space="preserve"> В</w:t>
      </w:r>
      <w:proofErr w:type="gramEnd"/>
      <w:r w:rsidRPr="002E5D81">
        <w:rPr>
          <w:rFonts w:ascii="Times New Roman" w:hAnsi="Times New Roman" w:cs="Times New Roman"/>
          <w:sz w:val="24"/>
          <w:szCs w:val="24"/>
        </w:rPr>
        <w:t xml:space="preserve">, Г и Д по </w:t>
      </w:r>
      <w:proofErr w:type="spellStart"/>
      <w:r w:rsidRPr="002E5D81">
        <w:rPr>
          <w:rFonts w:ascii="Times New Roman" w:hAnsi="Times New Roman" w:cs="Times New Roman"/>
          <w:sz w:val="24"/>
          <w:szCs w:val="24"/>
        </w:rPr>
        <w:t>пожаровзрывоопасности</w:t>
      </w:r>
      <w:proofErr w:type="spellEnd"/>
      <w:r w:rsidRPr="002E5D81">
        <w:rPr>
          <w:rFonts w:ascii="Times New Roman" w:hAnsi="Times New Roman" w:cs="Times New Roman"/>
          <w:sz w:val="24"/>
          <w:szCs w:val="24"/>
        </w:rPr>
        <w:t xml:space="preserve"> и пожарной опасности при расходе воды на наружное пожаротушение 10 литров в секунду, допускается предусматривать в качестве источников наружного противопожарного водоснабжения природные или искусственные водоемы.</w:t>
      </w:r>
    </w:p>
    <w:p w:rsidR="00F60E74" w:rsidRPr="002E5D81" w:rsidRDefault="00F60E74" w:rsidP="004055ED">
      <w:pPr>
        <w:suppressAutoHyphens/>
        <w:spacing w:after="0" w:line="240" w:lineRule="auto"/>
        <w:ind w:firstLine="709"/>
        <w:jc w:val="both"/>
        <w:rPr>
          <w:rFonts w:ascii="Times New Roman" w:hAnsi="Times New Roman" w:cs="Times New Roman"/>
          <w:sz w:val="24"/>
          <w:szCs w:val="24"/>
        </w:rPr>
      </w:pPr>
      <w:r w:rsidRPr="002E5D81">
        <w:rPr>
          <w:rFonts w:ascii="Times New Roman" w:hAnsi="Times New Roman" w:cs="Times New Roman"/>
          <w:sz w:val="24"/>
          <w:szCs w:val="24"/>
        </w:rPr>
        <w:t>Допускается не предусматривать наружное противопожарное водоснабжение населенных пунктов с числом жителей до 50 человек, а также расположенных вне населенных пунктов отдельно стоящих зданий и сооружений классов функциональной пожарной опасности Ф</w:t>
      </w:r>
      <w:proofErr w:type="gramStart"/>
      <w:r w:rsidRPr="002E5D81">
        <w:rPr>
          <w:rFonts w:ascii="Times New Roman" w:hAnsi="Times New Roman" w:cs="Times New Roman"/>
          <w:sz w:val="24"/>
          <w:szCs w:val="24"/>
        </w:rPr>
        <w:t>1</w:t>
      </w:r>
      <w:proofErr w:type="gramEnd"/>
      <w:r w:rsidRPr="002E5D81">
        <w:rPr>
          <w:rFonts w:ascii="Times New Roman" w:hAnsi="Times New Roman" w:cs="Times New Roman"/>
          <w:sz w:val="24"/>
          <w:szCs w:val="24"/>
        </w:rPr>
        <w:t xml:space="preserve">.2, Ф1.3, Ф1.4, Ф2.3, Ф2.4, Ф3 (кроме Ф3.4), в которых одновременно могут находиться до 50 человек и объем которых не более 1000 кубических метров. </w:t>
      </w:r>
    </w:p>
    <w:p w:rsidR="00F60E74" w:rsidRPr="002E5D81" w:rsidRDefault="00F60E74" w:rsidP="004055ED">
      <w:pPr>
        <w:suppressAutoHyphens/>
        <w:spacing w:after="0" w:line="240" w:lineRule="auto"/>
        <w:ind w:firstLine="709"/>
        <w:jc w:val="both"/>
        <w:rPr>
          <w:rFonts w:ascii="Times New Roman" w:hAnsi="Times New Roman" w:cs="Times New Roman"/>
          <w:sz w:val="24"/>
          <w:szCs w:val="24"/>
        </w:rPr>
      </w:pPr>
      <w:r w:rsidRPr="002E5D81">
        <w:rPr>
          <w:rFonts w:ascii="Times New Roman" w:hAnsi="Times New Roman" w:cs="Times New Roman"/>
          <w:sz w:val="24"/>
          <w:szCs w:val="24"/>
        </w:rPr>
        <w:lastRenderedPageBreak/>
        <w:t>Производственные объекты должны обеспечиваться наружным противопожарным водоснабжением (противопожарным водопроводом, природными или искусственными водоемами). Расстановка пожарных гидрантов на водопроводной сети должна обеспечивать пожаротушение любого обслуживаемого данной сетью здания или сооружения либо части здания или сооружения. Допускается не предусматривать наружное противопожарное водоснабжение отдельно стоящих зданий и сооружений класса функциональной пожарной опасности Ф5 и степеней огнестойкости I и II категории</w:t>
      </w:r>
      <w:proofErr w:type="gramStart"/>
      <w:r w:rsidRPr="002E5D81">
        <w:rPr>
          <w:rFonts w:ascii="Times New Roman" w:hAnsi="Times New Roman" w:cs="Times New Roman"/>
          <w:sz w:val="24"/>
          <w:szCs w:val="24"/>
        </w:rPr>
        <w:t xml:space="preserve"> Д</w:t>
      </w:r>
      <w:proofErr w:type="gramEnd"/>
      <w:r w:rsidRPr="002E5D81">
        <w:rPr>
          <w:rFonts w:ascii="Times New Roman" w:hAnsi="Times New Roman" w:cs="Times New Roman"/>
          <w:sz w:val="24"/>
          <w:szCs w:val="24"/>
        </w:rPr>
        <w:t xml:space="preserve"> по пожарной и взрывопожарной опасности объемом не более 1000 кубических метров, расположенных вне населенных пунктов отдельно стоящих зданий и сооружений класса функциональной пожарной опасности Ф5 категорий А, Б и В по пожарной и взрывопожарной опасности объемом не более 500 кубических метров и категорий Г и</w:t>
      </w:r>
      <w:proofErr w:type="gramStart"/>
      <w:r w:rsidRPr="002E5D81">
        <w:rPr>
          <w:rFonts w:ascii="Times New Roman" w:hAnsi="Times New Roman" w:cs="Times New Roman"/>
          <w:sz w:val="24"/>
          <w:szCs w:val="24"/>
        </w:rPr>
        <w:t xml:space="preserve"> Д</w:t>
      </w:r>
      <w:proofErr w:type="gramEnd"/>
      <w:r w:rsidRPr="002E5D81">
        <w:rPr>
          <w:rFonts w:ascii="Times New Roman" w:hAnsi="Times New Roman" w:cs="Times New Roman"/>
          <w:sz w:val="24"/>
          <w:szCs w:val="24"/>
        </w:rPr>
        <w:t xml:space="preserve"> по пожарной и взрывопожарной опасности объемом не более 1000 кубических метров. Запас воды для целей</w:t>
      </w:r>
      <w:r w:rsidRPr="00CA7B12">
        <w:rPr>
          <w:rFonts w:ascii="Times New Roman" w:hAnsi="Times New Roman" w:cs="Times New Roman"/>
          <w:sz w:val="28"/>
          <w:szCs w:val="28"/>
        </w:rPr>
        <w:t xml:space="preserve"> </w:t>
      </w:r>
      <w:r w:rsidRPr="002E5D81">
        <w:rPr>
          <w:rFonts w:ascii="Times New Roman" w:hAnsi="Times New Roman" w:cs="Times New Roman"/>
          <w:sz w:val="24"/>
          <w:szCs w:val="24"/>
        </w:rPr>
        <w:t>пожаротушения в искусственных водоемах должен определяться исходя из расчетных расходов воды на наружное пожаротушение и продолжительности тушения пожаров.</w:t>
      </w:r>
    </w:p>
    <w:p w:rsidR="00F60E74" w:rsidRDefault="00F60E74" w:rsidP="004055ED">
      <w:pPr>
        <w:spacing w:after="0" w:line="240" w:lineRule="auto"/>
        <w:ind w:firstLine="567"/>
        <w:jc w:val="both"/>
        <w:rPr>
          <w:rFonts w:ascii="Times New Roman" w:eastAsia="Courier New" w:hAnsi="Times New Roman" w:cs="Times New Roman"/>
          <w:sz w:val="24"/>
          <w:szCs w:val="24"/>
        </w:rPr>
      </w:pPr>
    </w:p>
    <w:p w:rsidR="002E5D81" w:rsidRDefault="002E5D81" w:rsidP="004055ED">
      <w:pPr>
        <w:spacing w:after="0" w:line="240" w:lineRule="auto"/>
        <w:ind w:firstLine="567"/>
        <w:jc w:val="both"/>
        <w:rPr>
          <w:rFonts w:ascii="Times New Roman" w:eastAsia="Courier New" w:hAnsi="Times New Roman" w:cs="Times New Roman"/>
          <w:sz w:val="24"/>
          <w:szCs w:val="24"/>
        </w:rPr>
      </w:pPr>
    </w:p>
    <w:p w:rsidR="002E5D81" w:rsidRDefault="002E5D81" w:rsidP="004055ED">
      <w:pPr>
        <w:spacing w:after="0" w:line="240" w:lineRule="auto"/>
        <w:ind w:firstLine="567"/>
        <w:jc w:val="both"/>
        <w:rPr>
          <w:rFonts w:ascii="Times New Roman" w:eastAsia="Courier New" w:hAnsi="Times New Roman" w:cs="Times New Roman"/>
          <w:sz w:val="24"/>
          <w:szCs w:val="24"/>
        </w:rPr>
      </w:pPr>
    </w:p>
    <w:p w:rsidR="002E5D81" w:rsidRDefault="002E5D81" w:rsidP="004055ED">
      <w:pPr>
        <w:spacing w:after="0" w:line="240" w:lineRule="auto"/>
        <w:ind w:firstLine="567"/>
        <w:jc w:val="both"/>
        <w:rPr>
          <w:rFonts w:ascii="Times New Roman" w:eastAsia="Courier New" w:hAnsi="Times New Roman" w:cs="Times New Roman"/>
          <w:sz w:val="24"/>
          <w:szCs w:val="24"/>
        </w:rPr>
      </w:pPr>
    </w:p>
    <w:p w:rsidR="004055ED" w:rsidRDefault="004055ED" w:rsidP="00F60E74">
      <w:pPr>
        <w:spacing w:after="0" w:line="240" w:lineRule="auto"/>
        <w:ind w:firstLine="567"/>
        <w:jc w:val="both"/>
        <w:rPr>
          <w:rFonts w:ascii="Times New Roman" w:eastAsia="Courier New" w:hAnsi="Times New Roman" w:cs="Times New Roman"/>
          <w:sz w:val="24"/>
          <w:szCs w:val="24"/>
        </w:rPr>
        <w:sectPr w:rsidR="004055ED" w:rsidSect="004055ED">
          <w:pgSz w:w="11906" w:h="16838"/>
          <w:pgMar w:top="1134" w:right="567" w:bottom="1134" w:left="1134" w:header="425" w:footer="726" w:gutter="0"/>
          <w:cols w:space="708"/>
          <w:docGrid w:linePitch="360"/>
        </w:sectPr>
      </w:pPr>
    </w:p>
    <w:p w:rsidR="00F60E74" w:rsidRPr="002E5D81" w:rsidRDefault="00F60E74" w:rsidP="00F60E74">
      <w:pPr>
        <w:spacing w:after="0" w:line="240" w:lineRule="auto"/>
        <w:ind w:firstLine="567"/>
        <w:jc w:val="both"/>
        <w:rPr>
          <w:rFonts w:ascii="Times New Roman" w:eastAsia="Courier New" w:hAnsi="Times New Roman" w:cs="Times New Roman"/>
          <w:sz w:val="24"/>
          <w:szCs w:val="24"/>
        </w:rPr>
      </w:pPr>
      <w:r w:rsidRPr="002E5D81">
        <w:rPr>
          <w:rFonts w:ascii="Times New Roman" w:eastAsia="Courier New" w:hAnsi="Times New Roman" w:cs="Times New Roman"/>
          <w:sz w:val="24"/>
          <w:szCs w:val="24"/>
        </w:rPr>
        <w:lastRenderedPageBreak/>
        <w:t xml:space="preserve">Для территории </w:t>
      </w:r>
      <w:r w:rsidR="000364DC">
        <w:rPr>
          <w:rFonts w:ascii="Times New Roman" w:hAnsi="Times New Roman" w:cs="Times New Roman"/>
          <w:sz w:val="24"/>
          <w:szCs w:val="24"/>
        </w:rPr>
        <w:t>Гоголевского</w:t>
      </w:r>
      <w:r w:rsidRPr="002E5D81">
        <w:rPr>
          <w:rFonts w:ascii="Times New Roman" w:hAnsi="Times New Roman" w:cs="Times New Roman"/>
          <w:sz w:val="24"/>
          <w:szCs w:val="24"/>
        </w:rPr>
        <w:t xml:space="preserve"> сельского поселения</w:t>
      </w:r>
      <w:r w:rsidRPr="002E5D81">
        <w:rPr>
          <w:rFonts w:ascii="Times New Roman" w:eastAsia="Courier New" w:hAnsi="Times New Roman" w:cs="Times New Roman"/>
          <w:sz w:val="24"/>
          <w:szCs w:val="24"/>
        </w:rPr>
        <w:t xml:space="preserve"> устанавливаются следующие расчетные показатели минимально допустимого уровня обеспеченности объектами гражданской обороны и расчетных показателей максимально допустимого уровня территориальной доступности таких объектов:</w:t>
      </w:r>
    </w:p>
    <w:p w:rsidR="00F60E74" w:rsidRPr="004055ED" w:rsidRDefault="00F60E74" w:rsidP="00F60E74">
      <w:pPr>
        <w:spacing w:after="0" w:line="240" w:lineRule="auto"/>
        <w:ind w:firstLine="567"/>
        <w:jc w:val="both"/>
        <w:rPr>
          <w:rFonts w:ascii="Times New Roman" w:eastAsia="Courier New" w:hAnsi="Times New Roman" w:cs="Times New Roman"/>
          <w:sz w:val="24"/>
          <w:szCs w:val="24"/>
        </w:rPr>
      </w:pPr>
    </w:p>
    <w:tbl>
      <w:tblPr>
        <w:tblW w:w="14817" w:type="dxa"/>
        <w:tblCellSpacing w:w="5" w:type="nil"/>
        <w:tblCellMar>
          <w:left w:w="75" w:type="dxa"/>
          <w:right w:w="75" w:type="dxa"/>
        </w:tblCellMar>
        <w:tblLook w:val="0000"/>
      </w:tblPr>
      <w:tblGrid>
        <w:gridCol w:w="2060"/>
        <w:gridCol w:w="1559"/>
        <w:gridCol w:w="2307"/>
        <w:gridCol w:w="3465"/>
        <w:gridCol w:w="1883"/>
        <w:gridCol w:w="3543"/>
      </w:tblGrid>
      <w:tr w:rsidR="00F60E74" w:rsidRPr="002E5D81" w:rsidTr="004055ED">
        <w:trPr>
          <w:trHeight w:val="400"/>
          <w:tblCellSpacing w:w="5" w:type="nil"/>
        </w:trPr>
        <w:tc>
          <w:tcPr>
            <w:tcW w:w="2060" w:type="dxa"/>
            <w:vMerge w:val="restart"/>
            <w:tcBorders>
              <w:top w:val="single" w:sz="4" w:space="0" w:color="auto"/>
              <w:left w:val="single" w:sz="4" w:space="0" w:color="auto"/>
              <w:right w:val="single" w:sz="4" w:space="0" w:color="auto"/>
            </w:tcBorders>
            <w:shd w:val="clear" w:color="auto" w:fill="CCFFCC"/>
            <w:vAlign w:val="center"/>
          </w:tcPr>
          <w:p w:rsidR="00F60E74" w:rsidRPr="004055ED" w:rsidRDefault="00F60E74" w:rsidP="00575609">
            <w:pPr>
              <w:widowControl w:val="0"/>
              <w:autoSpaceDE w:val="0"/>
              <w:autoSpaceDN w:val="0"/>
              <w:adjustRightInd w:val="0"/>
              <w:spacing w:after="0" w:line="240" w:lineRule="auto"/>
              <w:jc w:val="center"/>
              <w:rPr>
                <w:rFonts w:ascii="Times New Roman" w:hAnsi="Times New Roman" w:cs="Times New Roman"/>
                <w:b/>
              </w:rPr>
            </w:pPr>
            <w:r w:rsidRPr="004055ED">
              <w:rPr>
                <w:rFonts w:ascii="Times New Roman" w:hAnsi="Times New Roman" w:cs="Times New Roman"/>
                <w:b/>
              </w:rPr>
              <w:t xml:space="preserve">Наименование </w:t>
            </w:r>
            <w:r w:rsidR="004055ED">
              <w:rPr>
                <w:rFonts w:ascii="Times New Roman" w:hAnsi="Times New Roman" w:cs="Times New Roman"/>
                <w:b/>
              </w:rPr>
              <w:t xml:space="preserve">     </w:t>
            </w:r>
            <w:r w:rsidRPr="004055ED">
              <w:rPr>
                <w:rFonts w:ascii="Times New Roman" w:hAnsi="Times New Roman" w:cs="Times New Roman"/>
                <w:b/>
              </w:rPr>
              <w:t xml:space="preserve">  по</w:t>
            </w:r>
            <w:r w:rsidRPr="004055ED">
              <w:rPr>
                <w:rFonts w:ascii="Times New Roman" w:hAnsi="Times New Roman" w:cs="Times New Roman"/>
                <w:b/>
              </w:rPr>
              <w:softHyphen/>
              <w:t>казателя</w:t>
            </w:r>
          </w:p>
        </w:tc>
        <w:tc>
          <w:tcPr>
            <w:tcW w:w="1559" w:type="dxa"/>
            <w:vMerge w:val="restart"/>
            <w:tcBorders>
              <w:top w:val="single" w:sz="4" w:space="0" w:color="auto"/>
              <w:left w:val="single" w:sz="4" w:space="0" w:color="auto"/>
              <w:right w:val="single" w:sz="4" w:space="0" w:color="auto"/>
            </w:tcBorders>
            <w:shd w:val="clear" w:color="auto" w:fill="CCFFCC"/>
            <w:vAlign w:val="center"/>
          </w:tcPr>
          <w:p w:rsidR="00F60E74" w:rsidRPr="004055ED" w:rsidRDefault="00F60E74" w:rsidP="00575609">
            <w:pPr>
              <w:widowControl w:val="0"/>
              <w:autoSpaceDE w:val="0"/>
              <w:autoSpaceDN w:val="0"/>
              <w:adjustRightInd w:val="0"/>
              <w:spacing w:after="0" w:line="240" w:lineRule="auto"/>
              <w:jc w:val="center"/>
              <w:rPr>
                <w:rFonts w:ascii="Times New Roman" w:hAnsi="Times New Roman" w:cs="Times New Roman"/>
                <w:b/>
              </w:rPr>
            </w:pPr>
            <w:r w:rsidRPr="004055ED">
              <w:rPr>
                <w:rFonts w:ascii="Times New Roman" w:hAnsi="Times New Roman" w:cs="Times New Roman"/>
                <w:b/>
              </w:rPr>
              <w:t>Перечень объектов</w:t>
            </w:r>
          </w:p>
        </w:tc>
        <w:tc>
          <w:tcPr>
            <w:tcW w:w="5772"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rsidR="00F60E74" w:rsidRPr="004055ED" w:rsidRDefault="00F60E74" w:rsidP="00575609">
            <w:pPr>
              <w:widowControl w:val="0"/>
              <w:autoSpaceDE w:val="0"/>
              <w:autoSpaceDN w:val="0"/>
              <w:adjustRightInd w:val="0"/>
              <w:spacing w:after="0" w:line="240" w:lineRule="auto"/>
              <w:jc w:val="center"/>
              <w:rPr>
                <w:rFonts w:ascii="Times New Roman" w:hAnsi="Times New Roman" w:cs="Times New Roman"/>
                <w:b/>
              </w:rPr>
            </w:pPr>
            <w:r w:rsidRPr="004055ED">
              <w:rPr>
                <w:rFonts w:ascii="Times New Roman" w:hAnsi="Times New Roman" w:cs="Times New Roman"/>
                <w:b/>
              </w:rPr>
              <w:t>Показатель минимально допустимого уровня обеспеченности</w:t>
            </w:r>
          </w:p>
        </w:tc>
        <w:tc>
          <w:tcPr>
            <w:tcW w:w="5426"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rsidR="00F60E74" w:rsidRPr="004055ED" w:rsidRDefault="00F60E74" w:rsidP="00575609">
            <w:pPr>
              <w:widowControl w:val="0"/>
              <w:autoSpaceDE w:val="0"/>
              <w:autoSpaceDN w:val="0"/>
              <w:adjustRightInd w:val="0"/>
              <w:spacing w:after="0" w:line="240" w:lineRule="auto"/>
              <w:jc w:val="center"/>
              <w:rPr>
                <w:rFonts w:ascii="Times New Roman" w:hAnsi="Times New Roman" w:cs="Times New Roman"/>
                <w:b/>
              </w:rPr>
            </w:pPr>
            <w:r w:rsidRPr="004055ED">
              <w:rPr>
                <w:rFonts w:ascii="Times New Roman" w:hAnsi="Times New Roman" w:cs="Times New Roman"/>
                <w:b/>
              </w:rPr>
              <w:t xml:space="preserve">Показатель </w:t>
            </w:r>
            <w:r w:rsidRPr="004055ED">
              <w:rPr>
                <w:rFonts w:ascii="Times New Roman" w:eastAsia="Courier New" w:hAnsi="Times New Roman" w:cs="Times New Roman"/>
                <w:b/>
              </w:rPr>
              <w:t>максимально допустимого уровня территориальной доступности</w:t>
            </w:r>
          </w:p>
        </w:tc>
      </w:tr>
      <w:tr w:rsidR="00F60E74" w:rsidRPr="002E5D81" w:rsidTr="004055ED">
        <w:trPr>
          <w:trHeight w:val="400"/>
          <w:tblCellSpacing w:w="5" w:type="nil"/>
        </w:trPr>
        <w:tc>
          <w:tcPr>
            <w:tcW w:w="2060" w:type="dxa"/>
            <w:vMerge/>
            <w:tcBorders>
              <w:left w:val="single" w:sz="4" w:space="0" w:color="auto"/>
              <w:bottom w:val="single" w:sz="4" w:space="0" w:color="auto"/>
              <w:right w:val="single" w:sz="4" w:space="0" w:color="auto"/>
            </w:tcBorders>
            <w:shd w:val="clear" w:color="auto" w:fill="CCFFCC"/>
            <w:vAlign w:val="center"/>
          </w:tcPr>
          <w:p w:rsidR="00F60E74" w:rsidRPr="004055ED" w:rsidRDefault="00F60E74" w:rsidP="00575609">
            <w:pPr>
              <w:widowControl w:val="0"/>
              <w:autoSpaceDE w:val="0"/>
              <w:autoSpaceDN w:val="0"/>
              <w:adjustRightInd w:val="0"/>
              <w:spacing w:after="0" w:line="240" w:lineRule="auto"/>
              <w:jc w:val="center"/>
              <w:rPr>
                <w:rFonts w:ascii="Times New Roman" w:hAnsi="Times New Roman" w:cs="Times New Roman"/>
                <w:b/>
              </w:rPr>
            </w:pPr>
          </w:p>
        </w:tc>
        <w:tc>
          <w:tcPr>
            <w:tcW w:w="1559" w:type="dxa"/>
            <w:vMerge/>
            <w:tcBorders>
              <w:left w:val="single" w:sz="4" w:space="0" w:color="auto"/>
              <w:bottom w:val="single" w:sz="4" w:space="0" w:color="auto"/>
              <w:right w:val="single" w:sz="4" w:space="0" w:color="auto"/>
            </w:tcBorders>
            <w:shd w:val="clear" w:color="auto" w:fill="CCFFCC"/>
          </w:tcPr>
          <w:p w:rsidR="00F60E74" w:rsidRPr="004055ED" w:rsidRDefault="00F60E74" w:rsidP="00575609">
            <w:pPr>
              <w:widowControl w:val="0"/>
              <w:autoSpaceDE w:val="0"/>
              <w:autoSpaceDN w:val="0"/>
              <w:adjustRightInd w:val="0"/>
              <w:spacing w:after="0" w:line="240" w:lineRule="auto"/>
              <w:jc w:val="center"/>
              <w:rPr>
                <w:rFonts w:ascii="Times New Roman" w:hAnsi="Times New Roman" w:cs="Times New Roman"/>
                <w:b/>
              </w:rPr>
            </w:pPr>
          </w:p>
        </w:tc>
        <w:tc>
          <w:tcPr>
            <w:tcW w:w="2307" w:type="dxa"/>
            <w:tcBorders>
              <w:top w:val="single" w:sz="4" w:space="0" w:color="auto"/>
              <w:left w:val="single" w:sz="4" w:space="0" w:color="auto"/>
              <w:bottom w:val="single" w:sz="4" w:space="0" w:color="auto"/>
              <w:right w:val="single" w:sz="4" w:space="0" w:color="auto"/>
            </w:tcBorders>
            <w:shd w:val="clear" w:color="auto" w:fill="CCFFCC"/>
            <w:vAlign w:val="center"/>
          </w:tcPr>
          <w:p w:rsidR="00F60E74" w:rsidRPr="004055ED" w:rsidRDefault="00F60E74" w:rsidP="00575609">
            <w:pPr>
              <w:widowControl w:val="0"/>
              <w:autoSpaceDE w:val="0"/>
              <w:autoSpaceDN w:val="0"/>
              <w:adjustRightInd w:val="0"/>
              <w:spacing w:after="0" w:line="240" w:lineRule="auto"/>
              <w:jc w:val="center"/>
              <w:rPr>
                <w:rFonts w:ascii="Times New Roman" w:hAnsi="Times New Roman" w:cs="Times New Roman"/>
                <w:b/>
              </w:rPr>
            </w:pPr>
            <w:r w:rsidRPr="004055ED">
              <w:rPr>
                <w:rFonts w:ascii="Times New Roman" w:hAnsi="Times New Roman" w:cs="Times New Roman"/>
                <w:b/>
              </w:rPr>
              <w:t xml:space="preserve">Показатель, единица </w:t>
            </w:r>
            <w:r w:rsidR="004055ED">
              <w:rPr>
                <w:rFonts w:ascii="Times New Roman" w:hAnsi="Times New Roman" w:cs="Times New Roman"/>
                <w:b/>
              </w:rPr>
              <w:t xml:space="preserve">       </w:t>
            </w:r>
            <w:r w:rsidRPr="004055ED">
              <w:rPr>
                <w:rFonts w:ascii="Times New Roman" w:hAnsi="Times New Roman" w:cs="Times New Roman"/>
                <w:b/>
              </w:rPr>
              <w:t>изме</w:t>
            </w:r>
            <w:r w:rsidRPr="004055ED">
              <w:rPr>
                <w:rFonts w:ascii="Times New Roman" w:hAnsi="Times New Roman" w:cs="Times New Roman"/>
                <w:b/>
              </w:rPr>
              <w:softHyphen/>
              <w:t>рения</w:t>
            </w:r>
          </w:p>
        </w:tc>
        <w:tc>
          <w:tcPr>
            <w:tcW w:w="3465" w:type="dxa"/>
            <w:tcBorders>
              <w:top w:val="single" w:sz="4" w:space="0" w:color="auto"/>
              <w:left w:val="single" w:sz="4" w:space="0" w:color="auto"/>
              <w:bottom w:val="single" w:sz="4" w:space="0" w:color="auto"/>
              <w:right w:val="single" w:sz="4" w:space="0" w:color="auto"/>
            </w:tcBorders>
            <w:shd w:val="clear" w:color="auto" w:fill="CCFFCC"/>
            <w:vAlign w:val="center"/>
          </w:tcPr>
          <w:p w:rsidR="00F60E74" w:rsidRPr="004055ED" w:rsidRDefault="00F60E74" w:rsidP="00575609">
            <w:pPr>
              <w:widowControl w:val="0"/>
              <w:autoSpaceDE w:val="0"/>
              <w:autoSpaceDN w:val="0"/>
              <w:adjustRightInd w:val="0"/>
              <w:spacing w:after="0" w:line="240" w:lineRule="auto"/>
              <w:jc w:val="center"/>
              <w:rPr>
                <w:rFonts w:ascii="Times New Roman" w:hAnsi="Times New Roman" w:cs="Times New Roman"/>
                <w:b/>
              </w:rPr>
            </w:pPr>
            <w:r w:rsidRPr="004055ED">
              <w:rPr>
                <w:rFonts w:ascii="Times New Roman" w:hAnsi="Times New Roman" w:cs="Times New Roman"/>
                <w:b/>
              </w:rPr>
              <w:t>Значение показателя</w:t>
            </w:r>
          </w:p>
        </w:tc>
        <w:tc>
          <w:tcPr>
            <w:tcW w:w="1883" w:type="dxa"/>
            <w:tcBorders>
              <w:top w:val="single" w:sz="4" w:space="0" w:color="auto"/>
              <w:left w:val="single" w:sz="4" w:space="0" w:color="auto"/>
              <w:bottom w:val="single" w:sz="4" w:space="0" w:color="auto"/>
              <w:right w:val="single" w:sz="4" w:space="0" w:color="auto"/>
            </w:tcBorders>
            <w:shd w:val="clear" w:color="auto" w:fill="CCFFCC"/>
            <w:vAlign w:val="center"/>
          </w:tcPr>
          <w:p w:rsidR="00F60E74" w:rsidRPr="004055ED" w:rsidRDefault="00F60E74" w:rsidP="00575609">
            <w:pPr>
              <w:widowControl w:val="0"/>
              <w:autoSpaceDE w:val="0"/>
              <w:autoSpaceDN w:val="0"/>
              <w:adjustRightInd w:val="0"/>
              <w:spacing w:after="0" w:line="240" w:lineRule="auto"/>
              <w:jc w:val="center"/>
              <w:rPr>
                <w:rFonts w:ascii="Times New Roman" w:hAnsi="Times New Roman" w:cs="Times New Roman"/>
                <w:b/>
              </w:rPr>
            </w:pPr>
            <w:r w:rsidRPr="004055ED">
              <w:rPr>
                <w:rFonts w:ascii="Times New Roman" w:hAnsi="Times New Roman" w:cs="Times New Roman"/>
                <w:b/>
              </w:rPr>
              <w:t xml:space="preserve">Показатель, </w:t>
            </w:r>
            <w:r w:rsidR="004055ED">
              <w:rPr>
                <w:rFonts w:ascii="Times New Roman" w:hAnsi="Times New Roman" w:cs="Times New Roman"/>
                <w:b/>
              </w:rPr>
              <w:t xml:space="preserve"> </w:t>
            </w:r>
            <w:r w:rsidRPr="004055ED">
              <w:rPr>
                <w:rFonts w:ascii="Times New Roman" w:hAnsi="Times New Roman" w:cs="Times New Roman"/>
                <w:b/>
              </w:rPr>
              <w:t>еди</w:t>
            </w:r>
            <w:r w:rsidRPr="004055ED">
              <w:rPr>
                <w:rFonts w:ascii="Times New Roman" w:hAnsi="Times New Roman" w:cs="Times New Roman"/>
                <w:b/>
              </w:rPr>
              <w:softHyphen/>
              <w:t>ница измерения</w:t>
            </w:r>
          </w:p>
        </w:tc>
        <w:tc>
          <w:tcPr>
            <w:tcW w:w="3543" w:type="dxa"/>
            <w:tcBorders>
              <w:top w:val="single" w:sz="4" w:space="0" w:color="auto"/>
              <w:left w:val="single" w:sz="4" w:space="0" w:color="auto"/>
              <w:bottom w:val="single" w:sz="4" w:space="0" w:color="auto"/>
              <w:right w:val="single" w:sz="4" w:space="0" w:color="auto"/>
            </w:tcBorders>
            <w:shd w:val="clear" w:color="auto" w:fill="CCFFCC"/>
            <w:vAlign w:val="center"/>
          </w:tcPr>
          <w:p w:rsidR="00F60E74" w:rsidRPr="004055ED" w:rsidRDefault="00F60E74" w:rsidP="00575609">
            <w:pPr>
              <w:widowControl w:val="0"/>
              <w:autoSpaceDE w:val="0"/>
              <w:autoSpaceDN w:val="0"/>
              <w:adjustRightInd w:val="0"/>
              <w:spacing w:after="0" w:line="240" w:lineRule="auto"/>
              <w:jc w:val="center"/>
              <w:rPr>
                <w:rFonts w:ascii="Times New Roman" w:hAnsi="Times New Roman" w:cs="Times New Roman"/>
                <w:b/>
              </w:rPr>
            </w:pPr>
            <w:r w:rsidRPr="004055ED">
              <w:rPr>
                <w:rFonts w:ascii="Times New Roman" w:hAnsi="Times New Roman" w:cs="Times New Roman"/>
                <w:b/>
              </w:rPr>
              <w:t>Значение показателя</w:t>
            </w:r>
          </w:p>
        </w:tc>
      </w:tr>
      <w:tr w:rsidR="00F60E74" w:rsidRPr="002E5D81" w:rsidTr="00575609">
        <w:trPr>
          <w:tblCellSpacing w:w="5" w:type="nil"/>
        </w:trPr>
        <w:tc>
          <w:tcPr>
            <w:tcW w:w="14817" w:type="dxa"/>
            <w:gridSpan w:val="6"/>
            <w:tcBorders>
              <w:top w:val="single" w:sz="4" w:space="0" w:color="auto"/>
              <w:left w:val="single" w:sz="4" w:space="0" w:color="auto"/>
              <w:bottom w:val="single" w:sz="4" w:space="0" w:color="auto"/>
              <w:right w:val="single" w:sz="4" w:space="0" w:color="auto"/>
            </w:tcBorders>
            <w:vAlign w:val="center"/>
          </w:tcPr>
          <w:p w:rsidR="00F60E74" w:rsidRPr="004055ED" w:rsidRDefault="00F60E74" w:rsidP="004055ED">
            <w:pPr>
              <w:spacing w:after="0" w:line="240" w:lineRule="auto"/>
              <w:ind w:firstLine="13"/>
              <w:jc w:val="center"/>
              <w:rPr>
                <w:rFonts w:ascii="Times New Roman" w:eastAsia="Courier New" w:hAnsi="Times New Roman" w:cs="Times New Roman"/>
                <w:b/>
              </w:rPr>
            </w:pPr>
            <w:r w:rsidRPr="004055ED">
              <w:rPr>
                <w:rFonts w:ascii="Times New Roman" w:eastAsia="Courier New" w:hAnsi="Times New Roman" w:cs="Times New Roman"/>
                <w:b/>
              </w:rPr>
              <w:t>Область нормирования: защитные сооружения гражданской обороны</w:t>
            </w:r>
          </w:p>
        </w:tc>
      </w:tr>
      <w:tr w:rsidR="00F60E74" w:rsidRPr="002E5D81" w:rsidTr="004055ED">
        <w:trPr>
          <w:trHeight w:val="2148"/>
          <w:tblCellSpacing w:w="5" w:type="nil"/>
        </w:trPr>
        <w:tc>
          <w:tcPr>
            <w:tcW w:w="2060" w:type="dxa"/>
            <w:vMerge w:val="restart"/>
            <w:tcBorders>
              <w:top w:val="single" w:sz="4" w:space="0" w:color="auto"/>
              <w:left w:val="single" w:sz="4" w:space="0" w:color="auto"/>
              <w:right w:val="single" w:sz="4" w:space="0" w:color="auto"/>
            </w:tcBorders>
            <w:vAlign w:val="center"/>
          </w:tcPr>
          <w:p w:rsidR="00F60E74" w:rsidRPr="002E5D81" w:rsidRDefault="00F60E74" w:rsidP="00575609">
            <w:pPr>
              <w:widowControl w:val="0"/>
              <w:autoSpaceDE w:val="0"/>
              <w:autoSpaceDN w:val="0"/>
              <w:adjustRightInd w:val="0"/>
              <w:spacing w:after="0" w:line="240" w:lineRule="auto"/>
              <w:rPr>
                <w:rFonts w:ascii="Times New Roman" w:hAnsi="Times New Roman" w:cs="Times New Roman"/>
                <w:sz w:val="24"/>
                <w:szCs w:val="24"/>
              </w:rPr>
            </w:pPr>
            <w:r w:rsidRPr="002E5D81">
              <w:rPr>
                <w:rFonts w:ascii="Times New Roman" w:hAnsi="Times New Roman" w:cs="Times New Roman"/>
                <w:sz w:val="24"/>
                <w:szCs w:val="24"/>
              </w:rPr>
              <w:t xml:space="preserve">Обеспеченность населения </w:t>
            </w:r>
            <w:r w:rsidR="004055ED">
              <w:rPr>
                <w:rFonts w:ascii="Times New Roman" w:hAnsi="Times New Roman" w:cs="Times New Roman"/>
                <w:sz w:val="24"/>
                <w:szCs w:val="24"/>
              </w:rPr>
              <w:t xml:space="preserve">   </w:t>
            </w:r>
            <w:r w:rsidRPr="002E5D81">
              <w:rPr>
                <w:rFonts w:ascii="Times New Roman" w:hAnsi="Times New Roman" w:cs="Times New Roman"/>
                <w:sz w:val="24"/>
                <w:szCs w:val="24"/>
              </w:rPr>
              <w:t>объек</w:t>
            </w:r>
            <w:r w:rsidRPr="002E5D81">
              <w:rPr>
                <w:rFonts w:ascii="Times New Roman" w:hAnsi="Times New Roman" w:cs="Times New Roman"/>
                <w:sz w:val="24"/>
                <w:szCs w:val="24"/>
              </w:rPr>
              <w:softHyphen/>
            </w:r>
            <w:r w:rsidR="004055ED">
              <w:rPr>
                <w:rFonts w:ascii="Times New Roman" w:hAnsi="Times New Roman" w:cs="Times New Roman"/>
                <w:sz w:val="24"/>
                <w:szCs w:val="24"/>
              </w:rPr>
              <w:t>тами сооружений гражданской обо</w:t>
            </w:r>
            <w:r w:rsidRPr="002E5D81">
              <w:rPr>
                <w:rFonts w:ascii="Times New Roman" w:hAnsi="Times New Roman" w:cs="Times New Roman"/>
                <w:sz w:val="24"/>
                <w:szCs w:val="24"/>
              </w:rPr>
              <w:t>роны</w:t>
            </w:r>
          </w:p>
        </w:tc>
        <w:tc>
          <w:tcPr>
            <w:tcW w:w="1559" w:type="dxa"/>
            <w:vMerge w:val="restart"/>
            <w:tcBorders>
              <w:top w:val="single" w:sz="4" w:space="0" w:color="auto"/>
              <w:left w:val="single" w:sz="4" w:space="0" w:color="auto"/>
              <w:right w:val="single" w:sz="4" w:space="0" w:color="auto"/>
            </w:tcBorders>
            <w:vAlign w:val="center"/>
          </w:tcPr>
          <w:p w:rsidR="00F60E74" w:rsidRPr="002E5D81" w:rsidRDefault="00F60E74" w:rsidP="00A32F6F">
            <w:pPr>
              <w:widowControl w:val="0"/>
              <w:autoSpaceDE w:val="0"/>
              <w:autoSpaceDN w:val="0"/>
              <w:adjustRightInd w:val="0"/>
              <w:spacing w:after="0" w:line="240" w:lineRule="auto"/>
              <w:jc w:val="center"/>
              <w:rPr>
                <w:rFonts w:ascii="Times New Roman" w:hAnsi="Times New Roman" w:cs="Times New Roman"/>
                <w:sz w:val="24"/>
                <w:szCs w:val="24"/>
              </w:rPr>
            </w:pPr>
            <w:r w:rsidRPr="002E5D81">
              <w:rPr>
                <w:rFonts w:ascii="Times New Roman" w:hAnsi="Times New Roman" w:cs="Times New Roman"/>
                <w:sz w:val="24"/>
                <w:szCs w:val="24"/>
              </w:rPr>
              <w:t>Убежища и укрытия</w:t>
            </w:r>
          </w:p>
        </w:tc>
        <w:tc>
          <w:tcPr>
            <w:tcW w:w="2307" w:type="dxa"/>
            <w:vMerge w:val="restart"/>
            <w:tcBorders>
              <w:top w:val="single" w:sz="4" w:space="0" w:color="auto"/>
              <w:left w:val="single" w:sz="4" w:space="0" w:color="auto"/>
              <w:right w:val="single" w:sz="4" w:space="0" w:color="auto"/>
            </w:tcBorders>
            <w:vAlign w:val="center"/>
          </w:tcPr>
          <w:p w:rsidR="00F60E74" w:rsidRPr="002E5D81" w:rsidRDefault="00F60E74" w:rsidP="00575609">
            <w:pPr>
              <w:widowControl w:val="0"/>
              <w:autoSpaceDE w:val="0"/>
              <w:autoSpaceDN w:val="0"/>
              <w:adjustRightInd w:val="0"/>
              <w:spacing w:after="0" w:line="240" w:lineRule="auto"/>
              <w:jc w:val="center"/>
              <w:rPr>
                <w:rFonts w:ascii="Times New Roman" w:hAnsi="Times New Roman" w:cs="Times New Roman"/>
                <w:sz w:val="24"/>
                <w:szCs w:val="24"/>
              </w:rPr>
            </w:pPr>
            <w:r w:rsidRPr="002E5D81">
              <w:rPr>
                <w:rFonts w:ascii="Times New Roman" w:hAnsi="Times New Roman" w:cs="Times New Roman"/>
                <w:sz w:val="24"/>
                <w:szCs w:val="24"/>
              </w:rPr>
              <w:t>Уровень обес</w:t>
            </w:r>
            <w:r w:rsidRPr="002E5D81">
              <w:rPr>
                <w:rFonts w:ascii="Times New Roman" w:hAnsi="Times New Roman" w:cs="Times New Roman"/>
                <w:sz w:val="24"/>
                <w:szCs w:val="24"/>
              </w:rPr>
              <w:softHyphen/>
              <w:t>печенности об</w:t>
            </w:r>
            <w:r w:rsidR="004055ED">
              <w:rPr>
                <w:rFonts w:ascii="Times New Roman" w:hAnsi="Times New Roman" w:cs="Times New Roman"/>
                <w:sz w:val="24"/>
                <w:szCs w:val="24"/>
              </w:rPr>
              <w:t>ъектами сооружений гра</w:t>
            </w:r>
            <w:r w:rsidR="004055ED">
              <w:rPr>
                <w:rFonts w:ascii="Times New Roman" w:hAnsi="Times New Roman" w:cs="Times New Roman"/>
                <w:sz w:val="24"/>
                <w:szCs w:val="24"/>
              </w:rPr>
              <w:softHyphen/>
              <w:t>жданской обороны, % от об</w:t>
            </w:r>
            <w:r w:rsidR="004055ED">
              <w:rPr>
                <w:rFonts w:ascii="Times New Roman" w:hAnsi="Times New Roman" w:cs="Times New Roman"/>
                <w:sz w:val="24"/>
                <w:szCs w:val="24"/>
              </w:rPr>
              <w:softHyphen/>
              <w:t>щей численно</w:t>
            </w:r>
            <w:r w:rsidRPr="002E5D81">
              <w:rPr>
                <w:rFonts w:ascii="Times New Roman" w:hAnsi="Times New Roman" w:cs="Times New Roman"/>
                <w:sz w:val="24"/>
                <w:szCs w:val="24"/>
              </w:rPr>
              <w:t>сти населения</w:t>
            </w:r>
          </w:p>
        </w:tc>
        <w:tc>
          <w:tcPr>
            <w:tcW w:w="3465" w:type="dxa"/>
            <w:vMerge w:val="restart"/>
            <w:tcBorders>
              <w:top w:val="single" w:sz="4" w:space="0" w:color="auto"/>
              <w:left w:val="single" w:sz="4" w:space="0" w:color="auto"/>
              <w:right w:val="single" w:sz="4" w:space="0" w:color="auto"/>
            </w:tcBorders>
            <w:vAlign w:val="center"/>
          </w:tcPr>
          <w:p w:rsidR="00F60E74" w:rsidRPr="002E5D81" w:rsidRDefault="00F60E74" w:rsidP="00575609">
            <w:pPr>
              <w:widowControl w:val="0"/>
              <w:autoSpaceDE w:val="0"/>
              <w:autoSpaceDN w:val="0"/>
              <w:adjustRightInd w:val="0"/>
              <w:spacing w:after="0" w:line="240" w:lineRule="auto"/>
              <w:jc w:val="center"/>
              <w:rPr>
                <w:rFonts w:ascii="Times New Roman" w:hAnsi="Times New Roman" w:cs="Times New Roman"/>
                <w:sz w:val="24"/>
                <w:szCs w:val="24"/>
              </w:rPr>
            </w:pPr>
            <w:r w:rsidRPr="002E5D81">
              <w:rPr>
                <w:rFonts w:ascii="Times New Roman" w:hAnsi="Times New Roman" w:cs="Times New Roman"/>
                <w:sz w:val="24"/>
                <w:szCs w:val="24"/>
              </w:rPr>
              <w:t>На основании планов, раз</w:t>
            </w:r>
            <w:r w:rsidRPr="002E5D81">
              <w:rPr>
                <w:rFonts w:ascii="Times New Roman" w:hAnsi="Times New Roman" w:cs="Times New Roman"/>
                <w:sz w:val="24"/>
                <w:szCs w:val="24"/>
              </w:rPr>
              <w:softHyphen/>
              <w:t>рабатываемых федераль</w:t>
            </w:r>
            <w:r w:rsidRPr="002E5D81">
              <w:rPr>
                <w:rFonts w:ascii="Times New Roman" w:hAnsi="Times New Roman" w:cs="Times New Roman"/>
                <w:sz w:val="24"/>
                <w:szCs w:val="24"/>
              </w:rPr>
              <w:softHyphen/>
              <w:t>ными органами исполни</w:t>
            </w:r>
            <w:r w:rsidRPr="002E5D81">
              <w:rPr>
                <w:rFonts w:ascii="Times New Roman" w:hAnsi="Times New Roman" w:cs="Times New Roman"/>
                <w:sz w:val="24"/>
                <w:szCs w:val="24"/>
              </w:rPr>
              <w:softHyphen/>
              <w:t>тельной власти, органами исполнительной власти субъектов Российской Фе</w:t>
            </w:r>
            <w:r w:rsidRPr="002E5D81">
              <w:rPr>
                <w:rFonts w:ascii="Times New Roman" w:hAnsi="Times New Roman" w:cs="Times New Roman"/>
                <w:sz w:val="24"/>
                <w:szCs w:val="24"/>
              </w:rPr>
              <w:softHyphen/>
              <w:t>дерации, органами местного самоуправления и согласо</w:t>
            </w:r>
            <w:r w:rsidRPr="002E5D81">
              <w:rPr>
                <w:rFonts w:ascii="Times New Roman" w:hAnsi="Times New Roman" w:cs="Times New Roman"/>
                <w:sz w:val="24"/>
                <w:szCs w:val="24"/>
              </w:rPr>
              <w:softHyphen/>
              <w:t>ванных с Министерством Российской Федерации по делам гражданской обо</w:t>
            </w:r>
            <w:r w:rsidRPr="002E5D81">
              <w:rPr>
                <w:rFonts w:ascii="Times New Roman" w:hAnsi="Times New Roman" w:cs="Times New Roman"/>
                <w:sz w:val="24"/>
                <w:szCs w:val="24"/>
              </w:rPr>
              <w:softHyphen/>
              <w:t>роны, чрезвычайным ситуа</w:t>
            </w:r>
            <w:r w:rsidRPr="002E5D81">
              <w:rPr>
                <w:rFonts w:ascii="Times New Roman" w:hAnsi="Times New Roman" w:cs="Times New Roman"/>
                <w:sz w:val="24"/>
                <w:szCs w:val="24"/>
              </w:rPr>
              <w:softHyphen/>
              <w:t>циям и ликвидации послед</w:t>
            </w:r>
            <w:r w:rsidRPr="002E5D81">
              <w:rPr>
                <w:rFonts w:ascii="Times New Roman" w:hAnsi="Times New Roman" w:cs="Times New Roman"/>
                <w:sz w:val="24"/>
                <w:szCs w:val="24"/>
              </w:rPr>
              <w:softHyphen/>
              <w:t>ствий стихийных бедствий [1]</w:t>
            </w:r>
          </w:p>
        </w:tc>
        <w:tc>
          <w:tcPr>
            <w:tcW w:w="1883" w:type="dxa"/>
            <w:tcBorders>
              <w:top w:val="single" w:sz="4" w:space="0" w:color="auto"/>
              <w:left w:val="single" w:sz="4" w:space="0" w:color="auto"/>
              <w:bottom w:val="single" w:sz="4" w:space="0" w:color="auto"/>
              <w:right w:val="single" w:sz="4" w:space="0" w:color="auto"/>
            </w:tcBorders>
            <w:vAlign w:val="center"/>
          </w:tcPr>
          <w:p w:rsidR="00F60E74" w:rsidRPr="002E5D81" w:rsidRDefault="00F60E74" w:rsidP="00575609">
            <w:pPr>
              <w:widowControl w:val="0"/>
              <w:autoSpaceDE w:val="0"/>
              <w:autoSpaceDN w:val="0"/>
              <w:adjustRightInd w:val="0"/>
              <w:spacing w:after="0" w:line="240" w:lineRule="auto"/>
              <w:jc w:val="center"/>
              <w:rPr>
                <w:rFonts w:ascii="Times New Roman" w:hAnsi="Times New Roman" w:cs="Times New Roman"/>
                <w:sz w:val="24"/>
                <w:szCs w:val="24"/>
              </w:rPr>
            </w:pPr>
            <w:r w:rsidRPr="002E5D81">
              <w:rPr>
                <w:rFonts w:ascii="Times New Roman" w:hAnsi="Times New Roman" w:cs="Times New Roman"/>
                <w:sz w:val="24"/>
                <w:szCs w:val="24"/>
              </w:rPr>
              <w:t>Пешеходная дос</w:t>
            </w:r>
            <w:r w:rsidRPr="002E5D81">
              <w:rPr>
                <w:rFonts w:ascii="Times New Roman" w:hAnsi="Times New Roman" w:cs="Times New Roman"/>
                <w:sz w:val="24"/>
                <w:szCs w:val="24"/>
              </w:rPr>
              <w:softHyphen/>
              <w:t xml:space="preserve">тупность, </w:t>
            </w:r>
            <w:proofErr w:type="gramStart"/>
            <w:r w:rsidRPr="002E5D81">
              <w:rPr>
                <w:rFonts w:ascii="Times New Roman" w:hAnsi="Times New Roman" w:cs="Times New Roman"/>
                <w:sz w:val="24"/>
                <w:szCs w:val="24"/>
              </w:rPr>
              <w:t>м</w:t>
            </w:r>
            <w:proofErr w:type="gramEnd"/>
            <w:r w:rsidRPr="002E5D81">
              <w:rPr>
                <w:rFonts w:ascii="Times New Roman" w:hAnsi="Times New Roman" w:cs="Times New Roman"/>
                <w:sz w:val="24"/>
                <w:szCs w:val="24"/>
              </w:rPr>
              <w:t>;</w:t>
            </w:r>
          </w:p>
        </w:tc>
        <w:tc>
          <w:tcPr>
            <w:tcW w:w="3543" w:type="dxa"/>
            <w:tcBorders>
              <w:top w:val="single" w:sz="4" w:space="0" w:color="auto"/>
              <w:left w:val="single" w:sz="4" w:space="0" w:color="auto"/>
              <w:bottom w:val="single" w:sz="4" w:space="0" w:color="auto"/>
              <w:right w:val="single" w:sz="4" w:space="0" w:color="auto"/>
            </w:tcBorders>
            <w:vAlign w:val="center"/>
          </w:tcPr>
          <w:p w:rsidR="00F60E74" w:rsidRPr="002E5D81" w:rsidRDefault="00F60E74" w:rsidP="00575609">
            <w:pPr>
              <w:widowControl w:val="0"/>
              <w:autoSpaceDE w:val="0"/>
              <w:autoSpaceDN w:val="0"/>
              <w:adjustRightInd w:val="0"/>
              <w:spacing w:after="0" w:line="240" w:lineRule="auto"/>
              <w:jc w:val="center"/>
              <w:rPr>
                <w:rFonts w:ascii="Times New Roman" w:hAnsi="Times New Roman" w:cs="Times New Roman"/>
                <w:sz w:val="24"/>
                <w:szCs w:val="24"/>
              </w:rPr>
            </w:pPr>
            <w:r w:rsidRPr="002E5D81">
              <w:rPr>
                <w:rFonts w:ascii="Times New Roman" w:hAnsi="Times New Roman" w:cs="Times New Roman"/>
                <w:i/>
                <w:sz w:val="24"/>
                <w:szCs w:val="24"/>
              </w:rPr>
              <w:t>Убежища</w:t>
            </w:r>
            <w:r w:rsidRPr="002E5D81">
              <w:rPr>
                <w:rFonts w:ascii="Times New Roman" w:hAnsi="Times New Roman" w:cs="Times New Roman"/>
                <w:sz w:val="24"/>
                <w:szCs w:val="24"/>
              </w:rPr>
              <w:t xml:space="preserve"> – не более 500 м. В отдельных случаях ра</w:t>
            </w:r>
            <w:r w:rsidRPr="002E5D81">
              <w:rPr>
                <w:rFonts w:ascii="Times New Roman" w:hAnsi="Times New Roman" w:cs="Times New Roman"/>
                <w:sz w:val="24"/>
                <w:szCs w:val="24"/>
              </w:rPr>
              <w:softHyphen/>
              <w:t>диусе пешеходной доступ</w:t>
            </w:r>
            <w:r w:rsidRPr="002E5D81">
              <w:rPr>
                <w:rFonts w:ascii="Times New Roman" w:hAnsi="Times New Roman" w:cs="Times New Roman"/>
                <w:sz w:val="24"/>
                <w:szCs w:val="24"/>
              </w:rPr>
              <w:softHyphen/>
              <w:t>ности сбора укрываемых может быть увеличен до 1000 м по согласованию с территориальными органами МЧС России.</w:t>
            </w:r>
          </w:p>
          <w:p w:rsidR="00F60E74" w:rsidRPr="002E5D81" w:rsidRDefault="00F60E74" w:rsidP="00575609">
            <w:pPr>
              <w:widowControl w:val="0"/>
              <w:autoSpaceDE w:val="0"/>
              <w:autoSpaceDN w:val="0"/>
              <w:adjustRightInd w:val="0"/>
              <w:spacing w:after="0" w:line="240" w:lineRule="auto"/>
              <w:jc w:val="center"/>
              <w:rPr>
                <w:rFonts w:ascii="Times New Roman" w:hAnsi="Times New Roman" w:cs="Times New Roman"/>
                <w:sz w:val="24"/>
                <w:szCs w:val="24"/>
              </w:rPr>
            </w:pPr>
            <w:r w:rsidRPr="002E5D81">
              <w:rPr>
                <w:rFonts w:ascii="Times New Roman" w:hAnsi="Times New Roman" w:cs="Times New Roman"/>
                <w:i/>
                <w:sz w:val="24"/>
                <w:szCs w:val="24"/>
              </w:rPr>
              <w:t>Укрытия</w:t>
            </w:r>
            <w:r w:rsidRPr="002E5D81">
              <w:rPr>
                <w:rFonts w:ascii="Times New Roman" w:hAnsi="Times New Roman" w:cs="Times New Roman"/>
                <w:sz w:val="24"/>
                <w:szCs w:val="24"/>
              </w:rPr>
              <w:t xml:space="preserve"> – до 3 км</w:t>
            </w:r>
          </w:p>
        </w:tc>
      </w:tr>
      <w:tr w:rsidR="00F60E74" w:rsidRPr="00CA7B12" w:rsidTr="004055ED">
        <w:trPr>
          <w:trHeight w:val="2147"/>
          <w:tblCellSpacing w:w="5" w:type="nil"/>
        </w:trPr>
        <w:tc>
          <w:tcPr>
            <w:tcW w:w="2060" w:type="dxa"/>
            <w:vMerge/>
            <w:tcBorders>
              <w:left w:val="single" w:sz="4" w:space="0" w:color="auto"/>
              <w:bottom w:val="single" w:sz="4" w:space="0" w:color="auto"/>
              <w:right w:val="single" w:sz="4" w:space="0" w:color="auto"/>
            </w:tcBorders>
            <w:vAlign w:val="center"/>
          </w:tcPr>
          <w:p w:rsidR="00F60E74" w:rsidRPr="00CA7B12" w:rsidRDefault="00F60E74" w:rsidP="00575609">
            <w:pPr>
              <w:widowControl w:val="0"/>
              <w:autoSpaceDE w:val="0"/>
              <w:autoSpaceDN w:val="0"/>
              <w:adjustRightInd w:val="0"/>
              <w:spacing w:after="0" w:line="240" w:lineRule="auto"/>
              <w:rPr>
                <w:rFonts w:ascii="Times New Roman" w:hAnsi="Times New Roman" w:cs="Times New Roman"/>
                <w:sz w:val="28"/>
                <w:szCs w:val="28"/>
              </w:rPr>
            </w:pPr>
          </w:p>
        </w:tc>
        <w:tc>
          <w:tcPr>
            <w:tcW w:w="1559" w:type="dxa"/>
            <w:vMerge/>
            <w:tcBorders>
              <w:left w:val="single" w:sz="4" w:space="0" w:color="auto"/>
              <w:bottom w:val="single" w:sz="4" w:space="0" w:color="auto"/>
              <w:right w:val="single" w:sz="4" w:space="0" w:color="auto"/>
            </w:tcBorders>
            <w:vAlign w:val="center"/>
          </w:tcPr>
          <w:p w:rsidR="00F60E74" w:rsidRPr="00CA7B12" w:rsidRDefault="00F60E74" w:rsidP="00575609">
            <w:pPr>
              <w:widowControl w:val="0"/>
              <w:autoSpaceDE w:val="0"/>
              <w:autoSpaceDN w:val="0"/>
              <w:adjustRightInd w:val="0"/>
              <w:spacing w:after="0" w:line="240" w:lineRule="auto"/>
              <w:jc w:val="center"/>
              <w:rPr>
                <w:rFonts w:ascii="Times New Roman" w:hAnsi="Times New Roman" w:cs="Times New Roman"/>
                <w:sz w:val="28"/>
                <w:szCs w:val="28"/>
              </w:rPr>
            </w:pPr>
          </w:p>
        </w:tc>
        <w:tc>
          <w:tcPr>
            <w:tcW w:w="2307" w:type="dxa"/>
            <w:vMerge/>
            <w:tcBorders>
              <w:left w:val="single" w:sz="4" w:space="0" w:color="auto"/>
              <w:bottom w:val="single" w:sz="4" w:space="0" w:color="auto"/>
              <w:right w:val="single" w:sz="4" w:space="0" w:color="auto"/>
            </w:tcBorders>
            <w:vAlign w:val="center"/>
          </w:tcPr>
          <w:p w:rsidR="00F60E74" w:rsidRPr="00CA7B12" w:rsidRDefault="00F60E74" w:rsidP="00575609">
            <w:pPr>
              <w:widowControl w:val="0"/>
              <w:autoSpaceDE w:val="0"/>
              <w:autoSpaceDN w:val="0"/>
              <w:adjustRightInd w:val="0"/>
              <w:spacing w:after="0" w:line="240" w:lineRule="auto"/>
              <w:jc w:val="center"/>
              <w:rPr>
                <w:rFonts w:ascii="Times New Roman" w:hAnsi="Times New Roman" w:cs="Times New Roman"/>
                <w:sz w:val="28"/>
                <w:szCs w:val="28"/>
              </w:rPr>
            </w:pPr>
          </w:p>
        </w:tc>
        <w:tc>
          <w:tcPr>
            <w:tcW w:w="3465" w:type="dxa"/>
            <w:vMerge/>
            <w:tcBorders>
              <w:left w:val="single" w:sz="4" w:space="0" w:color="auto"/>
              <w:bottom w:val="single" w:sz="4" w:space="0" w:color="auto"/>
              <w:right w:val="single" w:sz="4" w:space="0" w:color="auto"/>
            </w:tcBorders>
            <w:vAlign w:val="center"/>
          </w:tcPr>
          <w:p w:rsidR="00F60E74" w:rsidRPr="00CA7B12" w:rsidRDefault="00F60E74" w:rsidP="00575609">
            <w:pPr>
              <w:widowControl w:val="0"/>
              <w:autoSpaceDE w:val="0"/>
              <w:autoSpaceDN w:val="0"/>
              <w:adjustRightInd w:val="0"/>
              <w:spacing w:after="0" w:line="240" w:lineRule="auto"/>
              <w:jc w:val="center"/>
              <w:rPr>
                <w:rFonts w:ascii="Times New Roman" w:hAnsi="Times New Roman" w:cs="Times New Roman"/>
                <w:sz w:val="28"/>
                <w:szCs w:val="28"/>
              </w:rPr>
            </w:pPr>
          </w:p>
        </w:tc>
        <w:tc>
          <w:tcPr>
            <w:tcW w:w="1883" w:type="dxa"/>
            <w:tcBorders>
              <w:top w:val="single" w:sz="4" w:space="0" w:color="auto"/>
              <w:left w:val="single" w:sz="4" w:space="0" w:color="auto"/>
              <w:bottom w:val="single" w:sz="4" w:space="0" w:color="auto"/>
              <w:right w:val="single" w:sz="4" w:space="0" w:color="auto"/>
            </w:tcBorders>
            <w:vAlign w:val="center"/>
          </w:tcPr>
          <w:p w:rsidR="00F60E74" w:rsidRPr="002E5D81" w:rsidRDefault="00F60E74" w:rsidP="00575609">
            <w:pPr>
              <w:widowControl w:val="0"/>
              <w:autoSpaceDE w:val="0"/>
              <w:autoSpaceDN w:val="0"/>
              <w:adjustRightInd w:val="0"/>
              <w:spacing w:after="0" w:line="240" w:lineRule="auto"/>
              <w:jc w:val="center"/>
              <w:rPr>
                <w:rFonts w:ascii="Times New Roman" w:hAnsi="Times New Roman" w:cs="Times New Roman"/>
                <w:sz w:val="24"/>
                <w:szCs w:val="24"/>
              </w:rPr>
            </w:pPr>
            <w:r w:rsidRPr="002E5D81">
              <w:rPr>
                <w:rFonts w:ascii="Times New Roman" w:hAnsi="Times New Roman" w:cs="Times New Roman"/>
                <w:sz w:val="24"/>
                <w:szCs w:val="24"/>
              </w:rPr>
              <w:t xml:space="preserve">Транспортная доступность, </w:t>
            </w:r>
            <w:proofErr w:type="gramStart"/>
            <w:r w:rsidRPr="002E5D81">
              <w:rPr>
                <w:rFonts w:ascii="Times New Roman" w:hAnsi="Times New Roman" w:cs="Times New Roman"/>
                <w:sz w:val="24"/>
                <w:szCs w:val="24"/>
              </w:rPr>
              <w:t>м</w:t>
            </w:r>
            <w:proofErr w:type="gramEnd"/>
            <w:r w:rsidRPr="002E5D81">
              <w:rPr>
                <w:rFonts w:ascii="Times New Roman" w:hAnsi="Times New Roman" w:cs="Times New Roman"/>
                <w:sz w:val="24"/>
                <w:szCs w:val="24"/>
              </w:rPr>
              <w:t>;</w:t>
            </w:r>
          </w:p>
        </w:tc>
        <w:tc>
          <w:tcPr>
            <w:tcW w:w="3543" w:type="dxa"/>
            <w:tcBorders>
              <w:top w:val="single" w:sz="4" w:space="0" w:color="auto"/>
              <w:left w:val="single" w:sz="4" w:space="0" w:color="auto"/>
              <w:bottom w:val="single" w:sz="4" w:space="0" w:color="auto"/>
              <w:right w:val="single" w:sz="4" w:space="0" w:color="auto"/>
            </w:tcBorders>
            <w:vAlign w:val="center"/>
          </w:tcPr>
          <w:p w:rsidR="00F60E74" w:rsidRPr="002E5D81" w:rsidRDefault="00F60E74" w:rsidP="00575609">
            <w:pPr>
              <w:widowControl w:val="0"/>
              <w:autoSpaceDE w:val="0"/>
              <w:autoSpaceDN w:val="0"/>
              <w:adjustRightInd w:val="0"/>
              <w:spacing w:after="0" w:line="240" w:lineRule="auto"/>
              <w:jc w:val="center"/>
              <w:rPr>
                <w:rFonts w:ascii="Times New Roman" w:hAnsi="Times New Roman" w:cs="Times New Roman"/>
                <w:sz w:val="24"/>
                <w:szCs w:val="24"/>
              </w:rPr>
            </w:pPr>
            <w:r w:rsidRPr="002E5D81">
              <w:rPr>
                <w:rFonts w:ascii="Times New Roman" w:hAnsi="Times New Roman" w:cs="Times New Roman"/>
                <w:i/>
                <w:sz w:val="24"/>
                <w:szCs w:val="24"/>
              </w:rPr>
              <w:t>Для укрытий</w:t>
            </w:r>
            <w:r w:rsidRPr="002E5D81">
              <w:rPr>
                <w:rFonts w:ascii="Times New Roman" w:hAnsi="Times New Roman" w:cs="Times New Roman"/>
                <w:sz w:val="24"/>
                <w:szCs w:val="24"/>
              </w:rPr>
              <w:t>: в отдельных случаях, при подвозе укры</w:t>
            </w:r>
            <w:r w:rsidRPr="002E5D81">
              <w:rPr>
                <w:rFonts w:ascii="Times New Roman" w:hAnsi="Times New Roman" w:cs="Times New Roman"/>
                <w:sz w:val="24"/>
                <w:szCs w:val="24"/>
              </w:rPr>
              <w:softHyphen/>
              <w:t>ваемых автотранспортом ра</w:t>
            </w:r>
            <w:r w:rsidRPr="002E5D81">
              <w:rPr>
                <w:rFonts w:ascii="Times New Roman" w:hAnsi="Times New Roman" w:cs="Times New Roman"/>
                <w:sz w:val="24"/>
                <w:szCs w:val="24"/>
              </w:rPr>
              <w:softHyphen/>
              <w:t>диус сбора может быть уве</w:t>
            </w:r>
            <w:r w:rsidRPr="002E5D81">
              <w:rPr>
                <w:rFonts w:ascii="Times New Roman" w:hAnsi="Times New Roman" w:cs="Times New Roman"/>
                <w:sz w:val="24"/>
                <w:szCs w:val="24"/>
              </w:rPr>
              <w:softHyphen/>
              <w:t>личен до 25 км [2]</w:t>
            </w:r>
          </w:p>
        </w:tc>
      </w:tr>
    </w:tbl>
    <w:p w:rsidR="00F60E74" w:rsidRPr="004055ED" w:rsidRDefault="00F60E74" w:rsidP="00F60E74">
      <w:pPr>
        <w:pStyle w:val="TableParagraph"/>
        <w:tabs>
          <w:tab w:val="left" w:pos="993"/>
        </w:tabs>
        <w:ind w:left="0" w:firstLine="709"/>
        <w:rPr>
          <w:sz w:val="16"/>
          <w:szCs w:val="16"/>
          <w:lang w:val="ru-RU"/>
        </w:rPr>
      </w:pPr>
    </w:p>
    <w:p w:rsidR="00F60E74" w:rsidRPr="004055ED" w:rsidRDefault="00F60E74" w:rsidP="00F60E74">
      <w:pPr>
        <w:pStyle w:val="TableParagraph"/>
        <w:tabs>
          <w:tab w:val="left" w:pos="993"/>
        </w:tabs>
        <w:ind w:left="0" w:firstLine="709"/>
        <w:rPr>
          <w:lang w:val="ru-RU"/>
        </w:rPr>
      </w:pPr>
      <w:r w:rsidRPr="004055ED">
        <w:rPr>
          <w:lang w:val="ru-RU"/>
        </w:rPr>
        <w:t>Примечания:</w:t>
      </w:r>
    </w:p>
    <w:p w:rsidR="00F60E74" w:rsidRPr="004055ED" w:rsidRDefault="00F60E74" w:rsidP="00A7730D">
      <w:pPr>
        <w:pStyle w:val="TableParagraph"/>
        <w:numPr>
          <w:ilvl w:val="0"/>
          <w:numId w:val="56"/>
        </w:numPr>
        <w:tabs>
          <w:tab w:val="left" w:pos="851"/>
          <w:tab w:val="left" w:pos="993"/>
        </w:tabs>
        <w:ind w:left="0" w:firstLine="709"/>
        <w:jc w:val="both"/>
        <w:rPr>
          <w:lang w:val="ru-RU"/>
        </w:rPr>
      </w:pPr>
      <w:r w:rsidRPr="004055ED">
        <w:rPr>
          <w:lang w:val="ru-RU"/>
        </w:rPr>
        <w:t xml:space="preserve">Значение показателя принято в соответствии с </w:t>
      </w:r>
      <w:hyperlink r:id="rId24" w:history="1">
        <w:r w:rsidRPr="004055ED">
          <w:rPr>
            <w:lang w:val="ru-RU"/>
          </w:rPr>
          <w:t>Постановление</w:t>
        </w:r>
      </w:hyperlink>
      <w:proofErr w:type="gramStart"/>
      <w:r w:rsidRPr="004055ED">
        <w:rPr>
          <w:lang w:val="ru-RU"/>
        </w:rPr>
        <w:t>м</w:t>
      </w:r>
      <w:proofErr w:type="gramEnd"/>
      <w:r w:rsidRPr="004055ED">
        <w:rPr>
          <w:lang w:val="ru-RU"/>
        </w:rPr>
        <w:t xml:space="preserve"> Правительства РФ от 29.11.1999 № 1309 «О порядке создания убежищ и иных объектов гражданской обороны».</w:t>
      </w:r>
    </w:p>
    <w:p w:rsidR="00F60E74" w:rsidRPr="004055ED" w:rsidRDefault="00F60E74" w:rsidP="00A7730D">
      <w:pPr>
        <w:pStyle w:val="TableParagraph"/>
        <w:numPr>
          <w:ilvl w:val="0"/>
          <w:numId w:val="56"/>
        </w:numPr>
        <w:tabs>
          <w:tab w:val="left" w:pos="851"/>
          <w:tab w:val="left" w:pos="993"/>
        </w:tabs>
        <w:ind w:left="0" w:firstLine="709"/>
        <w:jc w:val="both"/>
        <w:rPr>
          <w:lang w:val="ru-RU"/>
        </w:rPr>
      </w:pPr>
      <w:r w:rsidRPr="004055ED">
        <w:rPr>
          <w:lang w:val="ru-RU"/>
        </w:rPr>
        <w:t xml:space="preserve">Значения показателей приняты в соответствии с СП 88.13330.2014. Защитные сооружения гражданской обороны. Актуализированная редакция </w:t>
      </w:r>
      <w:proofErr w:type="spellStart"/>
      <w:r w:rsidRPr="004055ED">
        <w:rPr>
          <w:lang w:val="ru-RU"/>
        </w:rPr>
        <w:t>СНиП</w:t>
      </w:r>
      <w:proofErr w:type="spellEnd"/>
      <w:r w:rsidRPr="004055ED">
        <w:rPr>
          <w:lang w:val="ru-RU"/>
        </w:rPr>
        <w:t xml:space="preserve"> II-11-77*.</w:t>
      </w:r>
    </w:p>
    <w:p w:rsidR="00F60E74" w:rsidRPr="00CA7B12" w:rsidRDefault="00F60E74" w:rsidP="00F60E74">
      <w:pPr>
        <w:pStyle w:val="20"/>
        <w:spacing w:before="0" w:line="240" w:lineRule="auto"/>
        <w:ind w:left="153"/>
        <w:rPr>
          <w:rFonts w:ascii="Times New Roman" w:eastAsiaTheme="minorHAnsi" w:hAnsi="Times New Roman" w:cs="Times New Roman"/>
          <w:b w:val="0"/>
          <w:bCs w:val="0"/>
          <w:color w:val="auto"/>
          <w:sz w:val="28"/>
          <w:szCs w:val="28"/>
        </w:rPr>
      </w:pPr>
    </w:p>
    <w:p w:rsidR="00E91EA0" w:rsidRDefault="00E91EA0" w:rsidP="00F60E74">
      <w:pPr>
        <w:suppressAutoHyphens/>
        <w:spacing w:after="0" w:line="240" w:lineRule="auto"/>
        <w:ind w:firstLine="709"/>
        <w:jc w:val="both"/>
        <w:rPr>
          <w:rFonts w:ascii="Times New Roman" w:hAnsi="Times New Roman" w:cs="Times New Roman"/>
          <w:sz w:val="24"/>
          <w:szCs w:val="24"/>
        </w:rPr>
        <w:sectPr w:rsidR="00E91EA0" w:rsidSect="00812FE4">
          <w:pgSz w:w="16838" w:h="11906" w:orient="landscape"/>
          <w:pgMar w:top="89" w:right="1080" w:bottom="1440" w:left="1080" w:header="425" w:footer="726" w:gutter="0"/>
          <w:cols w:space="708"/>
          <w:docGrid w:linePitch="360"/>
        </w:sectPr>
      </w:pPr>
    </w:p>
    <w:p w:rsidR="00F60E74" w:rsidRPr="004055ED" w:rsidRDefault="00F60E74" w:rsidP="00F60E74">
      <w:pPr>
        <w:suppressAutoHyphen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lastRenderedPageBreak/>
        <w:t>К объектам гражданской обороны относятся:</w:t>
      </w:r>
    </w:p>
    <w:p w:rsidR="00F60E74" w:rsidRPr="004055ED" w:rsidRDefault="00F60E74" w:rsidP="00F60E74">
      <w:pPr>
        <w:suppressAutoHyphens/>
        <w:spacing w:after="0" w:line="240" w:lineRule="auto"/>
        <w:ind w:firstLine="709"/>
        <w:jc w:val="both"/>
        <w:rPr>
          <w:rFonts w:ascii="Times New Roman" w:hAnsi="Times New Roman" w:cs="Times New Roman"/>
          <w:sz w:val="24"/>
          <w:szCs w:val="24"/>
        </w:rPr>
      </w:pPr>
      <w:proofErr w:type="gramStart"/>
      <w:r w:rsidRPr="004055ED">
        <w:rPr>
          <w:rFonts w:ascii="Times New Roman" w:hAnsi="Times New Roman" w:cs="Times New Roman"/>
          <w:sz w:val="24"/>
          <w:szCs w:val="24"/>
        </w:rPr>
        <w:t>- убежище - защитное сооружение гражданской обороны, предназначенное для защиты укрываемых в течение нормативного времени от расчетного воздействия поражающих факторов ядерного и химического оружия и обычных средств поражения, бактериальных (биологических) средств и поражающих концентраций аварийно химически опасных веществ, возникающих при аварии на потенциально опасных объектах, а также от высоких температур и продуктов горения при пожарах;</w:t>
      </w:r>
      <w:proofErr w:type="gramEnd"/>
    </w:p>
    <w:p w:rsidR="00F60E74" w:rsidRPr="004055ED" w:rsidRDefault="00F60E74" w:rsidP="00F60E74">
      <w:pPr>
        <w:suppressAutoHyphen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 противорадиационное укрытие - защитное сооружение гражданской обороны, предназначенное для защиты укрываемых от воздействия ионизирующих излучений при радиоактивном заражении (загрязнении) местности и допускающее непрерывное пребывание в нем укрываемых в течение нормативного времени;</w:t>
      </w:r>
    </w:p>
    <w:p w:rsidR="00F60E74" w:rsidRPr="004055ED" w:rsidRDefault="00F60E74" w:rsidP="00F60E74">
      <w:pPr>
        <w:suppressAutoHyphen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 укрытие - защитное сооружение гражданской обороны, предназначенное для защиты укрываемых от фугасного и осколочного действия обычных средств поражения, поражения обломками строительных конструкций, а также от обрушения конструкций вышерасположенных этажей зданий различной этажности;</w:t>
      </w:r>
    </w:p>
    <w:p w:rsidR="00F60E74" w:rsidRPr="004055ED" w:rsidRDefault="00F60E74" w:rsidP="00F60E74">
      <w:pPr>
        <w:suppressAutoHyphen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 xml:space="preserve">- специализированное складское помещение (место хранения) - помещение, предназначенное для </w:t>
      </w:r>
      <w:proofErr w:type="gramStart"/>
      <w:r w:rsidRPr="004055ED">
        <w:rPr>
          <w:rFonts w:ascii="Times New Roman" w:hAnsi="Times New Roman" w:cs="Times New Roman"/>
          <w:sz w:val="24"/>
          <w:szCs w:val="24"/>
        </w:rPr>
        <w:t>хранения</w:t>
      </w:r>
      <w:proofErr w:type="gramEnd"/>
      <w:r w:rsidRPr="004055ED">
        <w:rPr>
          <w:rFonts w:ascii="Times New Roman" w:hAnsi="Times New Roman" w:cs="Times New Roman"/>
          <w:sz w:val="24"/>
          <w:szCs w:val="24"/>
        </w:rPr>
        <w:t xml:space="preserve"> размещенного в нем имущества гражданской обороны и выдачи его в установленном порядке;</w:t>
      </w:r>
    </w:p>
    <w:p w:rsidR="00F60E74" w:rsidRPr="004055ED" w:rsidRDefault="00F60E74" w:rsidP="00F60E74">
      <w:pPr>
        <w:suppressAutoHyphen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 санитарно-обмывочный пункт - комплекс помещений, технических и материальных средств, предназначенных для смены одежды, обуви, санитарной обработки населения, контроля радиоактивного заражения (загрязнения) кожных покровов, средств индивидуальной защиты, специальной и личной одежды людей;</w:t>
      </w:r>
    </w:p>
    <w:p w:rsidR="00F60E74" w:rsidRPr="004055ED" w:rsidRDefault="00F60E74" w:rsidP="00F60E74">
      <w:pPr>
        <w:suppressAutoHyphen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 станция обеззараживания одежды - комплекс помещений, технических и материальных средств, предназначенных для специальной обработки одежды, обуви, а также для пропитки одежды защитными составами;</w:t>
      </w:r>
    </w:p>
    <w:p w:rsidR="00F60E74" w:rsidRPr="004055ED" w:rsidRDefault="00F60E74" w:rsidP="00F60E74">
      <w:pPr>
        <w:suppressAutoHyphen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 станция обеззараживания техники - комплекс помещений, технических и материальных средств, предназначенных для специальной обработки подвижного состава транспорта;</w:t>
      </w:r>
    </w:p>
    <w:p w:rsidR="00F60E74" w:rsidRPr="004055ED" w:rsidRDefault="00F60E74" w:rsidP="00F60E74">
      <w:pPr>
        <w:suppressAutoHyphen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 иные объекты гражданской обороны - объекты, предназначенные для обеспечения проведения мероприятий по гражданской обороне, в том числе для санитарной обработки людей и животных, дезактивации дорог, зданий и сооружений, специальной обработки одежды, транспортных средств и других неотложных работ.</w:t>
      </w:r>
    </w:p>
    <w:p w:rsidR="00F60E74" w:rsidRPr="004055ED" w:rsidRDefault="00F60E74" w:rsidP="00F60E74">
      <w:pPr>
        <w:suppressAutoHyphen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Убежища создаются:</w:t>
      </w:r>
    </w:p>
    <w:p w:rsidR="00F60E74" w:rsidRPr="004055ED" w:rsidRDefault="00F60E74" w:rsidP="00F60E74">
      <w:pPr>
        <w:suppressAutoHyphen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 xml:space="preserve">- для максимальной по </w:t>
      </w:r>
      <w:proofErr w:type="gramStart"/>
      <w:r w:rsidRPr="004055ED">
        <w:rPr>
          <w:rFonts w:ascii="Times New Roman" w:hAnsi="Times New Roman" w:cs="Times New Roman"/>
          <w:sz w:val="24"/>
          <w:szCs w:val="24"/>
        </w:rPr>
        <w:t>численности</w:t>
      </w:r>
      <w:proofErr w:type="gramEnd"/>
      <w:r w:rsidRPr="004055ED">
        <w:rPr>
          <w:rFonts w:ascii="Times New Roman" w:hAnsi="Times New Roman" w:cs="Times New Roman"/>
          <w:sz w:val="24"/>
          <w:szCs w:val="24"/>
        </w:rPr>
        <w:t xml:space="preserve"> работающей в военное время смены работников организации, имеющей мобилизационное задание (заказ) (далее - наибольшая работающая смена организации) и отнесенной к категории особой важности по гражданской обороне, независимо от места ее расположения, а также для наибольшей работающей смены организации, отнесенной к первой или второй категории по гражданской обороне и расположенной на территории, отнесенной к группе по гражданской обороне, за исключением наибольшей работающей смены метрополитена, обеспечивающего прием и укрытие населения в сооружениях метрополитена, используемых в качестве защитных сооружений гражданской обороны, и медицинского персонала, обслуживающего нетранспортабельных больных;</w:t>
      </w:r>
    </w:p>
    <w:p w:rsidR="00F60E74" w:rsidRPr="004055ED" w:rsidRDefault="00F60E74" w:rsidP="00F60E74">
      <w:pPr>
        <w:suppressAutoHyphen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 xml:space="preserve">- для работников максимальной по </w:t>
      </w:r>
      <w:proofErr w:type="gramStart"/>
      <w:r w:rsidRPr="004055ED">
        <w:rPr>
          <w:rFonts w:ascii="Times New Roman" w:hAnsi="Times New Roman" w:cs="Times New Roman"/>
          <w:sz w:val="24"/>
          <w:szCs w:val="24"/>
        </w:rPr>
        <w:t>численности</w:t>
      </w:r>
      <w:proofErr w:type="gramEnd"/>
      <w:r w:rsidRPr="004055ED">
        <w:rPr>
          <w:rFonts w:ascii="Times New Roman" w:hAnsi="Times New Roman" w:cs="Times New Roman"/>
          <w:sz w:val="24"/>
          <w:szCs w:val="24"/>
        </w:rPr>
        <w:t xml:space="preserve"> работающей в мирное время смены организации, эксплуатирующей ядерные установки (атомные станции), включая работников организации, обеспечивающей ее функционирование и жизнедеятельность и находящейся на ее территории в пределах периметра защищенной зоны.</w:t>
      </w:r>
    </w:p>
    <w:p w:rsidR="00F60E74" w:rsidRPr="004055ED" w:rsidRDefault="00F60E74" w:rsidP="00F60E74">
      <w:pPr>
        <w:suppressAutoHyphen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Противорадиационные укрытия создаются:</w:t>
      </w:r>
    </w:p>
    <w:p w:rsidR="00F60E74" w:rsidRPr="004055ED" w:rsidRDefault="00F60E74" w:rsidP="00F60E74">
      <w:pPr>
        <w:suppressAutoHyphen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 xml:space="preserve">- для наибольшей работающей смены организации, отнесенной к первой или второй категории по гражданской обороне, расположенной в зоне возможного радиоактивного </w:t>
      </w:r>
      <w:r w:rsidRPr="004055ED">
        <w:rPr>
          <w:rFonts w:ascii="Times New Roman" w:hAnsi="Times New Roman" w:cs="Times New Roman"/>
          <w:sz w:val="24"/>
          <w:szCs w:val="24"/>
        </w:rPr>
        <w:lastRenderedPageBreak/>
        <w:t>заражения (загрязнения) за пределами территории, отнесенной к группе по гражданской обороне;</w:t>
      </w:r>
    </w:p>
    <w:p w:rsidR="00F60E74" w:rsidRPr="004055ED" w:rsidRDefault="00F60E74" w:rsidP="00F60E74">
      <w:pPr>
        <w:suppressAutoHyphen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 для нетранспортабельных больных и обслуживающего их медицинского персонала, находящегося в учреждении здравоохранения, расположенном в зоне возможного радиоактивного заражения (загрязнения).</w:t>
      </w:r>
    </w:p>
    <w:p w:rsidR="00F60E74" w:rsidRPr="004055ED" w:rsidRDefault="00F60E74" w:rsidP="00F60E74">
      <w:pPr>
        <w:suppressAutoHyphen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Укрытия создаются:</w:t>
      </w:r>
    </w:p>
    <w:p w:rsidR="00F60E74" w:rsidRPr="004055ED" w:rsidRDefault="00F60E74" w:rsidP="00F60E74">
      <w:pPr>
        <w:suppressAutoHyphen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 для наибольшей работающей смены организации, отнесенной к первой или второй категории по гражданской обороне, расположенной за пределами территории, отнесенной к группе по гражданской обороне, вне зоны возможного радиоактивного заражения (загрязнения);</w:t>
      </w:r>
    </w:p>
    <w:p w:rsidR="00F60E74" w:rsidRPr="004055ED" w:rsidRDefault="00F60E74" w:rsidP="00F60E74">
      <w:pPr>
        <w:suppressAutoHyphen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 для нетранспортабельных больных и обслуживающего их медицинского персонала, находящегося в учреждении здравоохранения, расположенном на территории, отнесенной к группе по гражданской обороне, вне зоны возможного радиоактивного заражения (загрязнения).</w:t>
      </w:r>
    </w:p>
    <w:p w:rsidR="00F60E74" w:rsidRPr="004055ED" w:rsidRDefault="00F60E74" w:rsidP="00F60E74">
      <w:pPr>
        <w:suppressAutoHyphen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Для укрытия населения используются имеющиеся защитные сооружения гражданской обороны и (или) приспосабливаются под защитные сооружения гражданской обороны в период мобилизации и в военное время заглубленные помещения и другие сооружения подземного пространства, включая метрополитены.</w:t>
      </w:r>
    </w:p>
    <w:p w:rsidR="00F60E74" w:rsidRPr="004055ED" w:rsidRDefault="00F60E74" w:rsidP="00F60E74">
      <w:pPr>
        <w:suppressAutoHyphen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Специализированные складские помещения (места хранения) создаются для хранения средств индивидуальной и медицинской защиты, приборов радиационной и химической разведки, радиационного контроля и другого имущества гражданской обороны.</w:t>
      </w:r>
    </w:p>
    <w:p w:rsidR="00F60E74" w:rsidRPr="004055ED" w:rsidRDefault="00F60E74" w:rsidP="00F60E74">
      <w:pPr>
        <w:suppressAutoHyphen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Санитарно-обмывочные пункты, станции обеззараживания одежды и техники и иные объекты гражданской обороны создаются для обеспечения радиационной, химической, биологической и медицинской защиты и первоочередного жизнеобеспечения населения, санитарной обработки людей и животных, дезактивации дорог, зданий и сооружений, специальной обработки одежды и транспортных средств.</w:t>
      </w:r>
    </w:p>
    <w:p w:rsidR="00F60E74" w:rsidRDefault="00F60E74" w:rsidP="00F60E74">
      <w:pPr>
        <w:suppressAutoHyphens/>
        <w:spacing w:after="0" w:line="240" w:lineRule="auto"/>
        <w:ind w:firstLine="709"/>
        <w:jc w:val="both"/>
        <w:rPr>
          <w:rFonts w:ascii="Times New Roman" w:hAnsi="Times New Roman" w:cs="Times New Roman"/>
          <w:sz w:val="24"/>
          <w:szCs w:val="24"/>
        </w:rPr>
      </w:pPr>
    </w:p>
    <w:p w:rsidR="00E91EA0" w:rsidRDefault="00E91EA0" w:rsidP="00F60E74">
      <w:pPr>
        <w:suppressAutoHyphens/>
        <w:spacing w:after="0" w:line="240" w:lineRule="auto"/>
        <w:ind w:firstLine="709"/>
        <w:jc w:val="both"/>
        <w:rPr>
          <w:rFonts w:ascii="Times New Roman" w:hAnsi="Times New Roman" w:cs="Times New Roman"/>
          <w:sz w:val="24"/>
          <w:szCs w:val="24"/>
        </w:rPr>
      </w:pPr>
    </w:p>
    <w:p w:rsidR="00E91EA0" w:rsidRDefault="00E91EA0" w:rsidP="00F60E74">
      <w:pPr>
        <w:suppressAutoHyphens/>
        <w:spacing w:after="0" w:line="240" w:lineRule="auto"/>
        <w:ind w:firstLine="709"/>
        <w:jc w:val="both"/>
        <w:rPr>
          <w:rFonts w:ascii="Times New Roman" w:hAnsi="Times New Roman" w:cs="Times New Roman"/>
          <w:sz w:val="24"/>
          <w:szCs w:val="24"/>
        </w:rPr>
      </w:pPr>
    </w:p>
    <w:p w:rsidR="00E91EA0" w:rsidRDefault="00E91EA0" w:rsidP="00F60E74">
      <w:pPr>
        <w:suppressAutoHyphens/>
        <w:spacing w:after="0" w:line="240" w:lineRule="auto"/>
        <w:ind w:firstLine="709"/>
        <w:jc w:val="both"/>
        <w:rPr>
          <w:rFonts w:ascii="Times New Roman" w:hAnsi="Times New Roman" w:cs="Times New Roman"/>
          <w:sz w:val="24"/>
          <w:szCs w:val="24"/>
        </w:rPr>
      </w:pPr>
    </w:p>
    <w:p w:rsidR="00E91EA0" w:rsidRDefault="00E91EA0" w:rsidP="00F60E74">
      <w:pPr>
        <w:suppressAutoHyphens/>
        <w:spacing w:after="0" w:line="240" w:lineRule="auto"/>
        <w:ind w:firstLine="709"/>
        <w:jc w:val="both"/>
        <w:rPr>
          <w:rFonts w:ascii="Times New Roman" w:hAnsi="Times New Roman" w:cs="Times New Roman"/>
          <w:sz w:val="24"/>
          <w:szCs w:val="24"/>
        </w:rPr>
      </w:pPr>
    </w:p>
    <w:p w:rsidR="00E91EA0" w:rsidRDefault="00E91EA0" w:rsidP="00F60E74">
      <w:pPr>
        <w:suppressAutoHyphens/>
        <w:spacing w:after="0" w:line="240" w:lineRule="auto"/>
        <w:ind w:firstLine="709"/>
        <w:jc w:val="both"/>
        <w:rPr>
          <w:rFonts w:ascii="Times New Roman" w:hAnsi="Times New Roman" w:cs="Times New Roman"/>
          <w:sz w:val="24"/>
          <w:szCs w:val="24"/>
        </w:rPr>
      </w:pPr>
    </w:p>
    <w:p w:rsidR="00E91EA0" w:rsidRDefault="00E91EA0" w:rsidP="00F60E74">
      <w:pPr>
        <w:suppressAutoHyphens/>
        <w:spacing w:after="0" w:line="240" w:lineRule="auto"/>
        <w:ind w:firstLine="709"/>
        <w:jc w:val="both"/>
        <w:rPr>
          <w:rFonts w:ascii="Times New Roman" w:hAnsi="Times New Roman" w:cs="Times New Roman"/>
          <w:sz w:val="24"/>
          <w:szCs w:val="24"/>
        </w:rPr>
      </w:pPr>
    </w:p>
    <w:p w:rsidR="00E91EA0" w:rsidRDefault="00E91EA0" w:rsidP="00F60E74">
      <w:pPr>
        <w:suppressAutoHyphens/>
        <w:spacing w:after="0" w:line="240" w:lineRule="auto"/>
        <w:ind w:firstLine="709"/>
        <w:jc w:val="both"/>
        <w:rPr>
          <w:rFonts w:ascii="Times New Roman" w:hAnsi="Times New Roman" w:cs="Times New Roman"/>
          <w:sz w:val="24"/>
          <w:szCs w:val="24"/>
        </w:rPr>
      </w:pPr>
    </w:p>
    <w:p w:rsidR="00E91EA0" w:rsidRDefault="00E91EA0" w:rsidP="00F60E74">
      <w:pPr>
        <w:suppressAutoHyphens/>
        <w:spacing w:after="0" w:line="240" w:lineRule="auto"/>
        <w:ind w:firstLine="709"/>
        <w:jc w:val="both"/>
        <w:rPr>
          <w:rFonts w:ascii="Times New Roman" w:hAnsi="Times New Roman" w:cs="Times New Roman"/>
          <w:sz w:val="24"/>
          <w:szCs w:val="24"/>
        </w:rPr>
      </w:pPr>
    </w:p>
    <w:p w:rsidR="00E91EA0" w:rsidRDefault="00E91EA0" w:rsidP="00F60E74">
      <w:pPr>
        <w:suppressAutoHyphens/>
        <w:spacing w:after="0" w:line="240" w:lineRule="auto"/>
        <w:ind w:firstLine="709"/>
        <w:jc w:val="both"/>
        <w:rPr>
          <w:rFonts w:ascii="Times New Roman" w:hAnsi="Times New Roman" w:cs="Times New Roman"/>
          <w:sz w:val="24"/>
          <w:szCs w:val="24"/>
        </w:rPr>
      </w:pPr>
    </w:p>
    <w:p w:rsidR="00E91EA0" w:rsidRDefault="00E91EA0" w:rsidP="00F60E74">
      <w:pPr>
        <w:suppressAutoHyphens/>
        <w:spacing w:after="0" w:line="240" w:lineRule="auto"/>
        <w:ind w:firstLine="709"/>
        <w:jc w:val="both"/>
        <w:rPr>
          <w:rFonts w:ascii="Times New Roman" w:hAnsi="Times New Roman" w:cs="Times New Roman"/>
          <w:sz w:val="24"/>
          <w:szCs w:val="24"/>
        </w:rPr>
      </w:pPr>
    </w:p>
    <w:p w:rsidR="00E91EA0" w:rsidRDefault="00E91EA0" w:rsidP="00F60E74">
      <w:pPr>
        <w:suppressAutoHyphens/>
        <w:spacing w:after="0" w:line="240" w:lineRule="auto"/>
        <w:ind w:firstLine="709"/>
        <w:jc w:val="both"/>
        <w:rPr>
          <w:rFonts w:ascii="Times New Roman" w:hAnsi="Times New Roman" w:cs="Times New Roman"/>
          <w:sz w:val="24"/>
          <w:szCs w:val="24"/>
        </w:rPr>
      </w:pPr>
    </w:p>
    <w:p w:rsidR="00E91EA0" w:rsidRPr="004055ED" w:rsidRDefault="00E91EA0" w:rsidP="00F60E74">
      <w:pPr>
        <w:suppressAutoHyphens/>
        <w:spacing w:after="0" w:line="240" w:lineRule="auto"/>
        <w:ind w:firstLine="709"/>
        <w:jc w:val="both"/>
        <w:rPr>
          <w:rFonts w:ascii="Times New Roman" w:hAnsi="Times New Roman" w:cs="Times New Roman"/>
          <w:sz w:val="24"/>
          <w:szCs w:val="24"/>
        </w:rPr>
      </w:pPr>
    </w:p>
    <w:p w:rsidR="00E91EA0" w:rsidRDefault="00E91EA0" w:rsidP="00F60E74">
      <w:pPr>
        <w:suppressAutoHyphens/>
        <w:spacing w:after="0" w:line="240" w:lineRule="auto"/>
        <w:ind w:firstLine="709"/>
        <w:jc w:val="both"/>
        <w:rPr>
          <w:rFonts w:ascii="Times New Roman" w:hAnsi="Times New Roman" w:cs="Times New Roman"/>
          <w:sz w:val="24"/>
          <w:szCs w:val="24"/>
        </w:rPr>
        <w:sectPr w:rsidR="00E91EA0" w:rsidSect="00E91EA0">
          <w:pgSz w:w="11906" w:h="16838"/>
          <w:pgMar w:top="1134" w:right="1134" w:bottom="567" w:left="1134" w:header="425" w:footer="726" w:gutter="0"/>
          <w:cols w:space="708"/>
          <w:docGrid w:linePitch="360"/>
        </w:sectPr>
      </w:pPr>
    </w:p>
    <w:p w:rsidR="00F60E74" w:rsidRPr="004055ED" w:rsidRDefault="00F60E74" w:rsidP="00F60E74">
      <w:pPr>
        <w:suppressAutoHyphens/>
        <w:spacing w:after="0" w:line="240" w:lineRule="auto"/>
        <w:ind w:firstLine="709"/>
        <w:jc w:val="both"/>
        <w:rPr>
          <w:rFonts w:ascii="Times New Roman" w:eastAsia="Courier New" w:hAnsi="Times New Roman" w:cs="Times New Roman"/>
          <w:sz w:val="24"/>
          <w:szCs w:val="24"/>
        </w:rPr>
      </w:pPr>
      <w:r w:rsidRPr="004055ED">
        <w:rPr>
          <w:rFonts w:ascii="Times New Roman" w:hAnsi="Times New Roman" w:cs="Times New Roman"/>
          <w:sz w:val="24"/>
          <w:szCs w:val="24"/>
        </w:rPr>
        <w:lastRenderedPageBreak/>
        <w:t xml:space="preserve">Для территории </w:t>
      </w:r>
      <w:r w:rsidR="000364DC">
        <w:rPr>
          <w:rFonts w:ascii="Times New Roman" w:hAnsi="Times New Roman" w:cs="Times New Roman"/>
          <w:sz w:val="24"/>
          <w:szCs w:val="24"/>
        </w:rPr>
        <w:t>Гоголевского</w:t>
      </w:r>
      <w:r w:rsidRPr="004055ED">
        <w:rPr>
          <w:rFonts w:ascii="Times New Roman" w:hAnsi="Times New Roman" w:cs="Times New Roman"/>
          <w:sz w:val="24"/>
          <w:szCs w:val="24"/>
        </w:rPr>
        <w:t xml:space="preserve"> сельского поселения устанавливаются следующие расчетные показатели минимально допустимого уровня обеспеченности объектами защиты от опасных природных явлений и расчетных</w:t>
      </w:r>
      <w:r w:rsidRPr="004055ED">
        <w:rPr>
          <w:rFonts w:ascii="Times New Roman" w:eastAsia="Courier New" w:hAnsi="Times New Roman" w:cs="Times New Roman"/>
          <w:sz w:val="24"/>
          <w:szCs w:val="24"/>
        </w:rPr>
        <w:t xml:space="preserve"> показателей максимально допустимого уровня территориальной доступности таких объектов:</w:t>
      </w:r>
    </w:p>
    <w:p w:rsidR="00F60E74" w:rsidRPr="00E91EA0" w:rsidRDefault="00F60E74" w:rsidP="00F60E74">
      <w:pPr>
        <w:suppressAutoHyphens/>
        <w:spacing w:after="0" w:line="240" w:lineRule="auto"/>
        <w:ind w:firstLine="709"/>
        <w:jc w:val="both"/>
        <w:rPr>
          <w:rFonts w:ascii="Times New Roman" w:eastAsia="Courier New" w:hAnsi="Times New Roman" w:cs="Times New Roman"/>
          <w:sz w:val="16"/>
          <w:szCs w:val="16"/>
        </w:rPr>
      </w:pPr>
    </w:p>
    <w:tbl>
      <w:tblPr>
        <w:tblW w:w="0" w:type="auto"/>
        <w:tblCellSpacing w:w="5" w:type="nil"/>
        <w:tblCellMar>
          <w:left w:w="75" w:type="dxa"/>
          <w:right w:w="75" w:type="dxa"/>
        </w:tblCellMar>
        <w:tblLook w:val="0000"/>
      </w:tblPr>
      <w:tblGrid>
        <w:gridCol w:w="2601"/>
        <w:gridCol w:w="2655"/>
        <w:gridCol w:w="2682"/>
        <w:gridCol w:w="2988"/>
        <w:gridCol w:w="2478"/>
        <w:gridCol w:w="1424"/>
      </w:tblGrid>
      <w:tr w:rsidR="00F60E74" w:rsidRPr="004055ED" w:rsidTr="00575609">
        <w:trPr>
          <w:trHeight w:val="400"/>
          <w:tblCellSpacing w:w="5" w:type="nil"/>
        </w:trPr>
        <w:tc>
          <w:tcPr>
            <w:tcW w:w="2741" w:type="dxa"/>
            <w:vMerge w:val="restart"/>
            <w:tcBorders>
              <w:top w:val="single" w:sz="4" w:space="0" w:color="auto"/>
              <w:left w:val="single" w:sz="4" w:space="0" w:color="auto"/>
              <w:right w:val="single" w:sz="4" w:space="0" w:color="auto"/>
            </w:tcBorders>
            <w:shd w:val="clear" w:color="auto" w:fill="CCFFCC"/>
            <w:vAlign w:val="center"/>
          </w:tcPr>
          <w:p w:rsidR="00F60E74" w:rsidRPr="00E91EA0" w:rsidRDefault="00F60E74" w:rsidP="00575609">
            <w:pPr>
              <w:widowControl w:val="0"/>
              <w:autoSpaceDE w:val="0"/>
              <w:autoSpaceDN w:val="0"/>
              <w:adjustRightInd w:val="0"/>
              <w:spacing w:after="0" w:line="240" w:lineRule="auto"/>
              <w:jc w:val="center"/>
              <w:rPr>
                <w:rFonts w:ascii="Times New Roman" w:hAnsi="Times New Roman" w:cs="Times New Roman"/>
                <w:b/>
              </w:rPr>
            </w:pPr>
            <w:r w:rsidRPr="00E91EA0">
              <w:rPr>
                <w:rFonts w:ascii="Times New Roman" w:hAnsi="Times New Roman" w:cs="Times New Roman"/>
                <w:b/>
              </w:rPr>
              <w:t>Наименование показателя</w:t>
            </w:r>
          </w:p>
        </w:tc>
        <w:tc>
          <w:tcPr>
            <w:tcW w:w="2832" w:type="dxa"/>
            <w:vMerge w:val="restart"/>
            <w:tcBorders>
              <w:top w:val="single" w:sz="4" w:space="0" w:color="auto"/>
              <w:left w:val="single" w:sz="4" w:space="0" w:color="auto"/>
              <w:right w:val="single" w:sz="4" w:space="0" w:color="auto"/>
            </w:tcBorders>
            <w:shd w:val="clear" w:color="auto" w:fill="CCFFCC"/>
            <w:vAlign w:val="center"/>
          </w:tcPr>
          <w:p w:rsidR="00F60E74" w:rsidRPr="00E91EA0" w:rsidRDefault="00F60E74" w:rsidP="00575609">
            <w:pPr>
              <w:widowControl w:val="0"/>
              <w:autoSpaceDE w:val="0"/>
              <w:autoSpaceDN w:val="0"/>
              <w:adjustRightInd w:val="0"/>
              <w:spacing w:after="0" w:line="240" w:lineRule="auto"/>
              <w:jc w:val="center"/>
              <w:rPr>
                <w:rFonts w:ascii="Times New Roman" w:hAnsi="Times New Roman" w:cs="Times New Roman"/>
                <w:b/>
              </w:rPr>
            </w:pPr>
            <w:r w:rsidRPr="00E91EA0">
              <w:rPr>
                <w:rFonts w:ascii="Times New Roman" w:hAnsi="Times New Roman" w:cs="Times New Roman"/>
                <w:b/>
              </w:rPr>
              <w:t>Перечень объектов</w:t>
            </w:r>
          </w:p>
        </w:tc>
        <w:tc>
          <w:tcPr>
            <w:tcW w:w="6100"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rsidR="00F60E74" w:rsidRPr="00E91EA0" w:rsidRDefault="00F60E74" w:rsidP="00575609">
            <w:pPr>
              <w:widowControl w:val="0"/>
              <w:autoSpaceDE w:val="0"/>
              <w:autoSpaceDN w:val="0"/>
              <w:adjustRightInd w:val="0"/>
              <w:spacing w:after="0" w:line="240" w:lineRule="auto"/>
              <w:jc w:val="center"/>
              <w:rPr>
                <w:rFonts w:ascii="Times New Roman" w:hAnsi="Times New Roman" w:cs="Times New Roman"/>
                <w:b/>
              </w:rPr>
            </w:pPr>
            <w:r w:rsidRPr="00E91EA0">
              <w:rPr>
                <w:rFonts w:ascii="Times New Roman" w:hAnsi="Times New Roman" w:cs="Times New Roman"/>
                <w:b/>
              </w:rPr>
              <w:t>Показатель минимально допустимого уровня обеспеченности</w:t>
            </w:r>
          </w:p>
        </w:tc>
        <w:tc>
          <w:tcPr>
            <w:tcW w:w="4128"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rsidR="00F60E74" w:rsidRPr="00E91EA0" w:rsidRDefault="00F60E74" w:rsidP="00575609">
            <w:pPr>
              <w:widowControl w:val="0"/>
              <w:autoSpaceDE w:val="0"/>
              <w:autoSpaceDN w:val="0"/>
              <w:adjustRightInd w:val="0"/>
              <w:spacing w:after="0" w:line="240" w:lineRule="auto"/>
              <w:jc w:val="center"/>
              <w:rPr>
                <w:rFonts w:ascii="Times New Roman" w:hAnsi="Times New Roman" w:cs="Times New Roman"/>
                <w:b/>
              </w:rPr>
            </w:pPr>
            <w:r w:rsidRPr="00E91EA0">
              <w:rPr>
                <w:rFonts w:ascii="Times New Roman" w:hAnsi="Times New Roman" w:cs="Times New Roman"/>
                <w:b/>
              </w:rPr>
              <w:t xml:space="preserve">Показатель </w:t>
            </w:r>
            <w:r w:rsidRPr="00E91EA0">
              <w:rPr>
                <w:rFonts w:ascii="Times New Roman" w:eastAsia="Courier New" w:hAnsi="Times New Roman" w:cs="Times New Roman"/>
                <w:b/>
              </w:rPr>
              <w:t>максимально допустимого уровня территориальной доступности</w:t>
            </w:r>
          </w:p>
        </w:tc>
      </w:tr>
      <w:tr w:rsidR="00F60E74" w:rsidRPr="004055ED" w:rsidTr="00575609">
        <w:trPr>
          <w:trHeight w:val="400"/>
          <w:tblCellSpacing w:w="5" w:type="nil"/>
        </w:trPr>
        <w:tc>
          <w:tcPr>
            <w:tcW w:w="2741" w:type="dxa"/>
            <w:vMerge/>
            <w:tcBorders>
              <w:left w:val="single" w:sz="4" w:space="0" w:color="auto"/>
              <w:bottom w:val="single" w:sz="4" w:space="0" w:color="auto"/>
              <w:right w:val="single" w:sz="4" w:space="0" w:color="auto"/>
            </w:tcBorders>
            <w:shd w:val="clear" w:color="auto" w:fill="CCFFCC"/>
            <w:vAlign w:val="center"/>
          </w:tcPr>
          <w:p w:rsidR="00F60E74" w:rsidRPr="00E91EA0" w:rsidRDefault="00F60E74" w:rsidP="00575609">
            <w:pPr>
              <w:widowControl w:val="0"/>
              <w:autoSpaceDE w:val="0"/>
              <w:autoSpaceDN w:val="0"/>
              <w:adjustRightInd w:val="0"/>
              <w:spacing w:after="0" w:line="240" w:lineRule="auto"/>
              <w:jc w:val="center"/>
              <w:rPr>
                <w:rFonts w:ascii="Times New Roman" w:hAnsi="Times New Roman" w:cs="Times New Roman"/>
                <w:b/>
              </w:rPr>
            </w:pPr>
          </w:p>
        </w:tc>
        <w:tc>
          <w:tcPr>
            <w:tcW w:w="2832" w:type="dxa"/>
            <w:vMerge/>
            <w:tcBorders>
              <w:left w:val="single" w:sz="4" w:space="0" w:color="auto"/>
              <w:bottom w:val="single" w:sz="4" w:space="0" w:color="auto"/>
              <w:right w:val="single" w:sz="4" w:space="0" w:color="auto"/>
            </w:tcBorders>
            <w:shd w:val="clear" w:color="auto" w:fill="CCFFCC"/>
          </w:tcPr>
          <w:p w:rsidR="00F60E74" w:rsidRPr="00E91EA0" w:rsidRDefault="00F60E74" w:rsidP="00575609">
            <w:pPr>
              <w:widowControl w:val="0"/>
              <w:autoSpaceDE w:val="0"/>
              <w:autoSpaceDN w:val="0"/>
              <w:adjustRightInd w:val="0"/>
              <w:spacing w:after="0" w:line="240" w:lineRule="auto"/>
              <w:jc w:val="center"/>
              <w:rPr>
                <w:rFonts w:ascii="Times New Roman" w:hAnsi="Times New Roman" w:cs="Times New Roman"/>
                <w:b/>
              </w:rPr>
            </w:pPr>
          </w:p>
        </w:tc>
        <w:tc>
          <w:tcPr>
            <w:tcW w:w="2833" w:type="dxa"/>
            <w:tcBorders>
              <w:top w:val="single" w:sz="4" w:space="0" w:color="auto"/>
              <w:left w:val="single" w:sz="4" w:space="0" w:color="auto"/>
              <w:bottom w:val="single" w:sz="4" w:space="0" w:color="auto"/>
              <w:right w:val="single" w:sz="4" w:space="0" w:color="auto"/>
            </w:tcBorders>
            <w:shd w:val="clear" w:color="auto" w:fill="CCFFCC"/>
            <w:vAlign w:val="center"/>
          </w:tcPr>
          <w:p w:rsidR="00F60E74" w:rsidRPr="00E91EA0" w:rsidRDefault="00F60E74" w:rsidP="00575609">
            <w:pPr>
              <w:widowControl w:val="0"/>
              <w:autoSpaceDE w:val="0"/>
              <w:autoSpaceDN w:val="0"/>
              <w:adjustRightInd w:val="0"/>
              <w:spacing w:after="0" w:line="240" w:lineRule="auto"/>
              <w:jc w:val="center"/>
              <w:rPr>
                <w:rFonts w:ascii="Times New Roman" w:hAnsi="Times New Roman" w:cs="Times New Roman"/>
                <w:b/>
              </w:rPr>
            </w:pPr>
            <w:r w:rsidRPr="00E91EA0">
              <w:rPr>
                <w:rFonts w:ascii="Times New Roman" w:hAnsi="Times New Roman" w:cs="Times New Roman"/>
                <w:b/>
              </w:rPr>
              <w:t>Показатель, единица изме</w:t>
            </w:r>
            <w:r w:rsidRPr="00E91EA0">
              <w:rPr>
                <w:rFonts w:ascii="Times New Roman" w:hAnsi="Times New Roman" w:cs="Times New Roman"/>
                <w:b/>
              </w:rPr>
              <w:softHyphen/>
              <w:t>рения</w:t>
            </w:r>
          </w:p>
        </w:tc>
        <w:tc>
          <w:tcPr>
            <w:tcW w:w="3267" w:type="dxa"/>
            <w:tcBorders>
              <w:top w:val="single" w:sz="4" w:space="0" w:color="auto"/>
              <w:left w:val="single" w:sz="4" w:space="0" w:color="auto"/>
              <w:bottom w:val="single" w:sz="4" w:space="0" w:color="auto"/>
              <w:right w:val="single" w:sz="4" w:space="0" w:color="auto"/>
            </w:tcBorders>
            <w:shd w:val="clear" w:color="auto" w:fill="CCFFCC"/>
            <w:vAlign w:val="center"/>
          </w:tcPr>
          <w:p w:rsidR="00F60E74" w:rsidRPr="00E91EA0" w:rsidRDefault="00F60E74" w:rsidP="00575609">
            <w:pPr>
              <w:widowControl w:val="0"/>
              <w:autoSpaceDE w:val="0"/>
              <w:autoSpaceDN w:val="0"/>
              <w:adjustRightInd w:val="0"/>
              <w:spacing w:after="0" w:line="240" w:lineRule="auto"/>
              <w:jc w:val="center"/>
              <w:rPr>
                <w:rFonts w:ascii="Times New Roman" w:hAnsi="Times New Roman" w:cs="Times New Roman"/>
                <w:b/>
              </w:rPr>
            </w:pPr>
            <w:r w:rsidRPr="00E91EA0">
              <w:rPr>
                <w:rFonts w:ascii="Times New Roman" w:hAnsi="Times New Roman" w:cs="Times New Roman"/>
                <w:b/>
              </w:rPr>
              <w:t>Значение показателя</w:t>
            </w:r>
          </w:p>
        </w:tc>
        <w:tc>
          <w:tcPr>
            <w:tcW w:w="2677" w:type="dxa"/>
            <w:tcBorders>
              <w:top w:val="single" w:sz="4" w:space="0" w:color="auto"/>
              <w:left w:val="single" w:sz="4" w:space="0" w:color="auto"/>
              <w:bottom w:val="single" w:sz="4" w:space="0" w:color="auto"/>
              <w:right w:val="single" w:sz="4" w:space="0" w:color="auto"/>
            </w:tcBorders>
            <w:shd w:val="clear" w:color="auto" w:fill="CCFFCC"/>
            <w:vAlign w:val="center"/>
          </w:tcPr>
          <w:p w:rsidR="00F60E74" w:rsidRPr="00E91EA0" w:rsidRDefault="00F60E74" w:rsidP="00575609">
            <w:pPr>
              <w:widowControl w:val="0"/>
              <w:autoSpaceDE w:val="0"/>
              <w:autoSpaceDN w:val="0"/>
              <w:adjustRightInd w:val="0"/>
              <w:spacing w:after="0" w:line="240" w:lineRule="auto"/>
              <w:jc w:val="center"/>
              <w:rPr>
                <w:rFonts w:ascii="Times New Roman" w:hAnsi="Times New Roman" w:cs="Times New Roman"/>
                <w:b/>
              </w:rPr>
            </w:pPr>
            <w:r w:rsidRPr="00E91EA0">
              <w:rPr>
                <w:rFonts w:ascii="Times New Roman" w:hAnsi="Times New Roman" w:cs="Times New Roman"/>
                <w:b/>
              </w:rPr>
              <w:t>Показатель, еди</w:t>
            </w:r>
            <w:r w:rsidRPr="00E91EA0">
              <w:rPr>
                <w:rFonts w:ascii="Times New Roman" w:hAnsi="Times New Roman" w:cs="Times New Roman"/>
                <w:b/>
              </w:rPr>
              <w:softHyphen/>
              <w:t>ница измерения</w:t>
            </w:r>
          </w:p>
        </w:tc>
        <w:tc>
          <w:tcPr>
            <w:tcW w:w="1451" w:type="dxa"/>
            <w:tcBorders>
              <w:top w:val="single" w:sz="4" w:space="0" w:color="auto"/>
              <w:left w:val="single" w:sz="4" w:space="0" w:color="auto"/>
              <w:bottom w:val="single" w:sz="4" w:space="0" w:color="auto"/>
              <w:right w:val="single" w:sz="4" w:space="0" w:color="auto"/>
            </w:tcBorders>
            <w:shd w:val="clear" w:color="auto" w:fill="CCFFCC"/>
            <w:vAlign w:val="center"/>
          </w:tcPr>
          <w:p w:rsidR="00F60E74" w:rsidRPr="00E91EA0" w:rsidRDefault="00F60E74" w:rsidP="00575609">
            <w:pPr>
              <w:widowControl w:val="0"/>
              <w:autoSpaceDE w:val="0"/>
              <w:autoSpaceDN w:val="0"/>
              <w:adjustRightInd w:val="0"/>
              <w:spacing w:after="0" w:line="240" w:lineRule="auto"/>
              <w:jc w:val="center"/>
              <w:rPr>
                <w:rFonts w:ascii="Times New Roman" w:hAnsi="Times New Roman" w:cs="Times New Roman"/>
                <w:b/>
              </w:rPr>
            </w:pPr>
            <w:r w:rsidRPr="00E91EA0">
              <w:rPr>
                <w:rFonts w:ascii="Times New Roman" w:hAnsi="Times New Roman" w:cs="Times New Roman"/>
                <w:b/>
              </w:rPr>
              <w:t>Значение показателя</w:t>
            </w:r>
          </w:p>
        </w:tc>
      </w:tr>
      <w:tr w:rsidR="00F60E74" w:rsidRPr="004055ED" w:rsidTr="00575609">
        <w:trPr>
          <w:tblCellSpacing w:w="5" w:type="nil"/>
        </w:trPr>
        <w:tc>
          <w:tcPr>
            <w:tcW w:w="15801" w:type="dxa"/>
            <w:gridSpan w:val="6"/>
            <w:tcBorders>
              <w:top w:val="single" w:sz="4" w:space="0" w:color="auto"/>
              <w:left w:val="single" w:sz="4" w:space="0" w:color="auto"/>
              <w:bottom w:val="single" w:sz="4" w:space="0" w:color="auto"/>
              <w:right w:val="single" w:sz="4" w:space="0" w:color="auto"/>
            </w:tcBorders>
            <w:vAlign w:val="center"/>
          </w:tcPr>
          <w:p w:rsidR="00F60E74" w:rsidRPr="00E91EA0" w:rsidRDefault="00F60E74" w:rsidP="00E91EA0">
            <w:pPr>
              <w:spacing w:after="0" w:line="240" w:lineRule="auto"/>
              <w:ind w:firstLine="13"/>
              <w:jc w:val="center"/>
              <w:rPr>
                <w:rFonts w:ascii="Times New Roman" w:eastAsia="Courier New" w:hAnsi="Times New Roman" w:cs="Times New Roman"/>
                <w:b/>
              </w:rPr>
            </w:pPr>
            <w:r w:rsidRPr="00E91EA0">
              <w:rPr>
                <w:rFonts w:ascii="Times New Roman" w:eastAsia="Courier New" w:hAnsi="Times New Roman" w:cs="Times New Roman"/>
                <w:b/>
              </w:rPr>
              <w:t xml:space="preserve">Область нормирования: сооружения </w:t>
            </w:r>
            <w:proofErr w:type="gramStart"/>
            <w:r w:rsidRPr="00E91EA0">
              <w:rPr>
                <w:rFonts w:ascii="Times New Roman" w:eastAsia="Courier New" w:hAnsi="Times New Roman" w:cs="Times New Roman"/>
                <w:b/>
              </w:rPr>
              <w:t>инженерной</w:t>
            </w:r>
            <w:proofErr w:type="gramEnd"/>
            <w:r w:rsidRPr="00E91EA0">
              <w:rPr>
                <w:rFonts w:ascii="Times New Roman" w:eastAsia="Courier New" w:hAnsi="Times New Roman" w:cs="Times New Roman"/>
                <w:b/>
              </w:rPr>
              <w:t xml:space="preserve"> зашиты от затопления и подтопления</w:t>
            </w:r>
          </w:p>
        </w:tc>
      </w:tr>
      <w:tr w:rsidR="00F60E74" w:rsidRPr="004055ED" w:rsidTr="00575609">
        <w:trPr>
          <w:trHeight w:val="1898"/>
          <w:tblCellSpacing w:w="5" w:type="nil"/>
        </w:trPr>
        <w:tc>
          <w:tcPr>
            <w:tcW w:w="2741" w:type="dxa"/>
            <w:tcBorders>
              <w:top w:val="single" w:sz="4" w:space="0" w:color="auto"/>
              <w:left w:val="single" w:sz="4" w:space="0" w:color="auto"/>
              <w:bottom w:val="single" w:sz="4" w:space="0" w:color="auto"/>
              <w:right w:val="single" w:sz="4" w:space="0" w:color="auto"/>
            </w:tcBorders>
            <w:vAlign w:val="center"/>
          </w:tcPr>
          <w:p w:rsidR="00F60E74" w:rsidRPr="004055ED" w:rsidRDefault="00E91EA0" w:rsidP="0057560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Обеспеченность на</w:t>
            </w:r>
            <w:r w:rsidR="00F60E74" w:rsidRPr="004055ED">
              <w:rPr>
                <w:rFonts w:ascii="Times New Roman" w:hAnsi="Times New Roman" w:cs="Times New Roman"/>
                <w:sz w:val="24"/>
                <w:szCs w:val="24"/>
              </w:rPr>
              <w:t>селения объектами защиты от затопле</w:t>
            </w:r>
            <w:r w:rsidR="00F60E74" w:rsidRPr="004055ED">
              <w:rPr>
                <w:rFonts w:ascii="Times New Roman" w:hAnsi="Times New Roman" w:cs="Times New Roman"/>
                <w:sz w:val="24"/>
                <w:szCs w:val="24"/>
              </w:rPr>
              <w:softHyphen/>
              <w:t>ния и подтопления</w:t>
            </w:r>
          </w:p>
        </w:tc>
        <w:tc>
          <w:tcPr>
            <w:tcW w:w="2832" w:type="dxa"/>
            <w:tcBorders>
              <w:top w:val="single" w:sz="4" w:space="0" w:color="auto"/>
              <w:left w:val="single" w:sz="4" w:space="0" w:color="auto"/>
              <w:bottom w:val="single" w:sz="4" w:space="0" w:color="auto"/>
              <w:right w:val="single" w:sz="4" w:space="0" w:color="auto"/>
            </w:tcBorders>
            <w:vAlign w:val="center"/>
          </w:tcPr>
          <w:p w:rsidR="00F60E74" w:rsidRPr="004055ED" w:rsidRDefault="00E91EA0" w:rsidP="000F342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Обвалование, искус</w:t>
            </w:r>
            <w:r w:rsidR="00F60E74" w:rsidRPr="004055ED">
              <w:rPr>
                <w:rFonts w:ascii="Times New Roman" w:hAnsi="Times New Roman" w:cs="Times New Roman"/>
                <w:sz w:val="24"/>
                <w:szCs w:val="24"/>
              </w:rPr>
              <w:t>ственная подсыпка грунта, сооружения регулирования от</w:t>
            </w:r>
            <w:r w:rsidR="00F60E74" w:rsidRPr="004055ED">
              <w:rPr>
                <w:rFonts w:ascii="Times New Roman" w:hAnsi="Times New Roman" w:cs="Times New Roman"/>
                <w:sz w:val="24"/>
                <w:szCs w:val="24"/>
              </w:rPr>
              <w:softHyphen/>
              <w:t>вода поверхност</w:t>
            </w:r>
            <w:r w:rsidR="00F60E74" w:rsidRPr="004055ED">
              <w:rPr>
                <w:rFonts w:ascii="Times New Roman" w:hAnsi="Times New Roman" w:cs="Times New Roman"/>
                <w:sz w:val="24"/>
                <w:szCs w:val="24"/>
              </w:rPr>
              <w:softHyphen/>
              <w:t>ного стока</w:t>
            </w:r>
          </w:p>
        </w:tc>
        <w:tc>
          <w:tcPr>
            <w:tcW w:w="2833" w:type="dxa"/>
            <w:tcBorders>
              <w:top w:val="single" w:sz="4" w:space="0" w:color="auto"/>
              <w:left w:val="single" w:sz="4" w:space="0" w:color="auto"/>
              <w:bottom w:val="single" w:sz="4" w:space="0" w:color="auto"/>
              <w:right w:val="single" w:sz="4" w:space="0" w:color="auto"/>
            </w:tcBorders>
            <w:vAlign w:val="center"/>
          </w:tcPr>
          <w:p w:rsidR="00F60E74" w:rsidRPr="004055ED" w:rsidRDefault="00F60E74" w:rsidP="00575609">
            <w:pPr>
              <w:widowControl w:val="0"/>
              <w:autoSpaceDE w:val="0"/>
              <w:autoSpaceDN w:val="0"/>
              <w:adjustRightInd w:val="0"/>
              <w:spacing w:after="0" w:line="240" w:lineRule="auto"/>
              <w:jc w:val="center"/>
              <w:rPr>
                <w:rFonts w:ascii="Times New Roman" w:hAnsi="Times New Roman" w:cs="Times New Roman"/>
                <w:sz w:val="24"/>
                <w:szCs w:val="24"/>
              </w:rPr>
            </w:pPr>
            <w:r w:rsidRPr="004055ED">
              <w:rPr>
                <w:rFonts w:ascii="Times New Roman" w:hAnsi="Times New Roman" w:cs="Times New Roman"/>
                <w:sz w:val="24"/>
                <w:szCs w:val="24"/>
              </w:rPr>
              <w:t>Количество (протяженность, площадь) на 1000 жителей территорий, подверженных затоплению</w:t>
            </w:r>
          </w:p>
        </w:tc>
        <w:tc>
          <w:tcPr>
            <w:tcW w:w="3267" w:type="dxa"/>
            <w:tcBorders>
              <w:top w:val="single" w:sz="4" w:space="0" w:color="auto"/>
              <w:left w:val="single" w:sz="4" w:space="0" w:color="auto"/>
              <w:bottom w:val="single" w:sz="4" w:space="0" w:color="auto"/>
              <w:right w:val="single" w:sz="4" w:space="0" w:color="auto"/>
            </w:tcBorders>
            <w:vAlign w:val="center"/>
          </w:tcPr>
          <w:p w:rsidR="00F60E74" w:rsidRPr="004055ED" w:rsidRDefault="00F60E74" w:rsidP="00575609">
            <w:pPr>
              <w:widowControl w:val="0"/>
              <w:autoSpaceDE w:val="0"/>
              <w:autoSpaceDN w:val="0"/>
              <w:adjustRightInd w:val="0"/>
              <w:spacing w:after="0" w:line="240" w:lineRule="auto"/>
              <w:jc w:val="center"/>
              <w:rPr>
                <w:rFonts w:ascii="Times New Roman" w:hAnsi="Times New Roman" w:cs="Times New Roman"/>
                <w:sz w:val="24"/>
                <w:szCs w:val="24"/>
              </w:rPr>
            </w:pPr>
            <w:r w:rsidRPr="004055ED">
              <w:rPr>
                <w:rFonts w:ascii="Times New Roman" w:hAnsi="Times New Roman" w:cs="Times New Roman"/>
                <w:sz w:val="24"/>
                <w:szCs w:val="24"/>
              </w:rPr>
              <w:t>Из расчета обеспечения не менее</w:t>
            </w:r>
            <w:proofErr w:type="gramStart"/>
            <w:r w:rsidRPr="004055ED">
              <w:rPr>
                <w:rFonts w:ascii="Times New Roman" w:hAnsi="Times New Roman" w:cs="Times New Roman"/>
                <w:sz w:val="24"/>
                <w:szCs w:val="24"/>
              </w:rPr>
              <w:t>,</w:t>
            </w:r>
            <w:proofErr w:type="gramEnd"/>
            <w:r w:rsidRPr="004055ED">
              <w:rPr>
                <w:rFonts w:ascii="Times New Roman" w:hAnsi="Times New Roman" w:cs="Times New Roman"/>
                <w:sz w:val="24"/>
                <w:szCs w:val="24"/>
              </w:rPr>
              <w:t xml:space="preserve"> чем 80% защиты территории постоянного проживания населения (территории жилых зон) от 5% паводка</w:t>
            </w:r>
          </w:p>
        </w:tc>
        <w:tc>
          <w:tcPr>
            <w:tcW w:w="4128" w:type="dxa"/>
            <w:gridSpan w:val="2"/>
            <w:tcBorders>
              <w:top w:val="single" w:sz="4" w:space="0" w:color="auto"/>
              <w:left w:val="single" w:sz="4" w:space="0" w:color="auto"/>
              <w:bottom w:val="single" w:sz="4" w:space="0" w:color="auto"/>
              <w:right w:val="single" w:sz="4" w:space="0" w:color="auto"/>
            </w:tcBorders>
            <w:vAlign w:val="center"/>
          </w:tcPr>
          <w:p w:rsidR="00F60E74" w:rsidRPr="004055ED" w:rsidRDefault="00F60E74" w:rsidP="00575609">
            <w:pPr>
              <w:widowControl w:val="0"/>
              <w:autoSpaceDE w:val="0"/>
              <w:autoSpaceDN w:val="0"/>
              <w:adjustRightInd w:val="0"/>
              <w:spacing w:after="0" w:line="240" w:lineRule="auto"/>
              <w:jc w:val="center"/>
              <w:rPr>
                <w:rFonts w:ascii="Times New Roman" w:hAnsi="Times New Roman" w:cs="Times New Roman"/>
                <w:sz w:val="24"/>
                <w:szCs w:val="24"/>
              </w:rPr>
            </w:pPr>
            <w:r w:rsidRPr="004055ED">
              <w:rPr>
                <w:rFonts w:ascii="Times New Roman" w:hAnsi="Times New Roman" w:cs="Times New Roman"/>
                <w:sz w:val="24"/>
                <w:szCs w:val="24"/>
              </w:rPr>
              <w:t>Не устанавливается</w:t>
            </w:r>
          </w:p>
        </w:tc>
      </w:tr>
    </w:tbl>
    <w:p w:rsidR="00F60E74" w:rsidRPr="00E91EA0" w:rsidRDefault="00F60E74" w:rsidP="00F60E74">
      <w:pPr>
        <w:suppressAutoHyphens/>
        <w:spacing w:after="0" w:line="240" w:lineRule="auto"/>
        <w:ind w:firstLine="709"/>
        <w:jc w:val="both"/>
        <w:rPr>
          <w:rFonts w:ascii="Times New Roman" w:hAnsi="Times New Roman" w:cs="Times New Roman"/>
          <w:sz w:val="16"/>
          <w:szCs w:val="16"/>
        </w:rPr>
      </w:pPr>
    </w:p>
    <w:p w:rsidR="00F60E74" w:rsidRPr="004055ED" w:rsidRDefault="00F60E74" w:rsidP="00E91EA0">
      <w:pPr>
        <w:suppressAutoHyphen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Гидротехнические сооружения - сооружения, подвергающиеся воздействию водной среды, предназначенные для использования и охраны водных ресурсов, предотвращения вредного воздействия вод, в том числе загрязненных жидкими отходами, включая:</w:t>
      </w:r>
    </w:p>
    <w:p w:rsidR="00F60E74" w:rsidRPr="004055ED" w:rsidRDefault="00E91EA0" w:rsidP="00E91EA0">
      <w:pPr>
        <w:suppressAutoHyphen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плотины;</w:t>
      </w:r>
    </w:p>
    <w:p w:rsidR="00E91EA0" w:rsidRDefault="00F60E74" w:rsidP="00E91EA0">
      <w:pPr>
        <w:suppressAutoHyphen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 водосбросные, водоспускные и водовыпускные сооружения, ту</w:t>
      </w:r>
      <w:r w:rsidR="00E91EA0">
        <w:rPr>
          <w:rFonts w:ascii="Times New Roman" w:hAnsi="Times New Roman" w:cs="Times New Roman"/>
          <w:sz w:val="24"/>
          <w:szCs w:val="24"/>
        </w:rPr>
        <w:t>ннели, каналы, насосные станции;</w:t>
      </w:r>
      <w:r w:rsidRPr="004055ED">
        <w:rPr>
          <w:rFonts w:ascii="Times New Roman" w:hAnsi="Times New Roman" w:cs="Times New Roman"/>
          <w:sz w:val="24"/>
          <w:szCs w:val="24"/>
        </w:rPr>
        <w:t xml:space="preserve"> </w:t>
      </w:r>
    </w:p>
    <w:p w:rsidR="00F60E74" w:rsidRPr="004055ED" w:rsidRDefault="00F60E74" w:rsidP="00E91EA0">
      <w:pPr>
        <w:suppressAutoHyphen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 сооружения, предназначенные для защиты от наводнений;</w:t>
      </w:r>
    </w:p>
    <w:p w:rsidR="00F60E74" w:rsidRPr="004055ED" w:rsidRDefault="00F60E74" w:rsidP="00E91EA0">
      <w:pPr>
        <w:suppressAutoHyphen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 сооружения, предназначенные для защиты от разрушений берегов озер, берегов и дна рек и водохранилищ;</w:t>
      </w:r>
    </w:p>
    <w:p w:rsidR="00F60E74" w:rsidRPr="004055ED" w:rsidRDefault="00F60E74" w:rsidP="00E91EA0">
      <w:pPr>
        <w:suppressAutoHyphen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 устройства защиты от размывов на каналах;</w:t>
      </w:r>
    </w:p>
    <w:p w:rsidR="00F60E74" w:rsidRPr="004055ED" w:rsidRDefault="00F60E74" w:rsidP="00E91EA0">
      <w:pPr>
        <w:suppressAutoHyphen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 струенаправляющие и оградительные сооружения;</w:t>
      </w:r>
    </w:p>
    <w:p w:rsidR="00F60E74" w:rsidRPr="004055ED" w:rsidRDefault="00F60E74" w:rsidP="00E91EA0">
      <w:pPr>
        <w:suppressAutoHyphen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 xml:space="preserve">- сооружения (дамбы), ограждающие </w:t>
      </w:r>
      <w:proofErr w:type="spellStart"/>
      <w:r w:rsidRPr="004055ED">
        <w:rPr>
          <w:rFonts w:ascii="Times New Roman" w:hAnsi="Times New Roman" w:cs="Times New Roman"/>
          <w:sz w:val="24"/>
          <w:szCs w:val="24"/>
        </w:rPr>
        <w:t>зол</w:t>
      </w:r>
      <w:proofErr w:type="gramStart"/>
      <w:r w:rsidRPr="004055ED">
        <w:rPr>
          <w:rFonts w:ascii="Times New Roman" w:hAnsi="Times New Roman" w:cs="Times New Roman"/>
          <w:sz w:val="24"/>
          <w:szCs w:val="24"/>
        </w:rPr>
        <w:t>о</w:t>
      </w:r>
      <w:proofErr w:type="spellEnd"/>
      <w:r w:rsidRPr="004055ED">
        <w:rPr>
          <w:rFonts w:ascii="Times New Roman" w:hAnsi="Times New Roman" w:cs="Times New Roman"/>
          <w:sz w:val="24"/>
          <w:szCs w:val="24"/>
        </w:rPr>
        <w:t>-</w:t>
      </w:r>
      <w:proofErr w:type="gramEnd"/>
      <w:r w:rsidRPr="004055ED">
        <w:rPr>
          <w:rFonts w:ascii="Times New Roman" w:hAnsi="Times New Roman" w:cs="Times New Roman"/>
          <w:sz w:val="24"/>
          <w:szCs w:val="24"/>
        </w:rPr>
        <w:t xml:space="preserve"> и </w:t>
      </w:r>
      <w:proofErr w:type="spellStart"/>
      <w:r w:rsidRPr="004055ED">
        <w:rPr>
          <w:rFonts w:ascii="Times New Roman" w:hAnsi="Times New Roman" w:cs="Times New Roman"/>
          <w:sz w:val="24"/>
          <w:szCs w:val="24"/>
        </w:rPr>
        <w:t>шлакоотвалы</w:t>
      </w:r>
      <w:proofErr w:type="spellEnd"/>
      <w:r w:rsidRPr="004055ED">
        <w:rPr>
          <w:rFonts w:ascii="Times New Roman" w:hAnsi="Times New Roman" w:cs="Times New Roman"/>
          <w:sz w:val="24"/>
          <w:szCs w:val="24"/>
        </w:rPr>
        <w:t xml:space="preserve"> и хранилища жидких отходов промышленных и сельскохозяйственных организаций;</w:t>
      </w:r>
    </w:p>
    <w:p w:rsidR="00F60E74" w:rsidRPr="004055ED" w:rsidRDefault="00F60E74" w:rsidP="00E91EA0">
      <w:pPr>
        <w:suppressAutoHyphen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 сооружения систем технического водоснабжения, за исключением объектов централизованных систем горячего водоснабжения, холодного водоснабжения и (или) водоотведения.</w:t>
      </w:r>
    </w:p>
    <w:p w:rsidR="00F60E74" w:rsidRDefault="00F60E74" w:rsidP="00F60E74">
      <w:pPr>
        <w:suppressAutoHyphen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 xml:space="preserve">Проектирование гидротехнических сооружений осуществляется с учетом требований СП 58.13330.2019. Гидротехнические сооружения. Основные положения. </w:t>
      </w:r>
      <w:proofErr w:type="spellStart"/>
      <w:r w:rsidRPr="004055ED">
        <w:rPr>
          <w:rFonts w:ascii="Times New Roman" w:hAnsi="Times New Roman" w:cs="Times New Roman"/>
          <w:sz w:val="24"/>
          <w:szCs w:val="24"/>
        </w:rPr>
        <w:t>СНиП</w:t>
      </w:r>
      <w:proofErr w:type="spellEnd"/>
      <w:r w:rsidRPr="004055ED">
        <w:rPr>
          <w:rFonts w:ascii="Times New Roman" w:hAnsi="Times New Roman" w:cs="Times New Roman"/>
          <w:sz w:val="24"/>
          <w:szCs w:val="24"/>
        </w:rPr>
        <w:t xml:space="preserve"> 33-01-2003, СП 39.13330.2012. Плотины из грунтовых материалов.</w:t>
      </w:r>
      <w:r w:rsidRPr="004055ED">
        <w:rPr>
          <w:sz w:val="24"/>
          <w:szCs w:val="24"/>
        </w:rPr>
        <w:t xml:space="preserve"> </w:t>
      </w:r>
      <w:r w:rsidRPr="004055ED">
        <w:rPr>
          <w:rFonts w:ascii="Times New Roman" w:hAnsi="Times New Roman" w:cs="Times New Roman"/>
          <w:sz w:val="24"/>
          <w:szCs w:val="24"/>
        </w:rPr>
        <w:t xml:space="preserve">Актуализированная редакция </w:t>
      </w:r>
      <w:proofErr w:type="spellStart"/>
      <w:r w:rsidRPr="004055ED">
        <w:rPr>
          <w:rFonts w:ascii="Times New Roman" w:hAnsi="Times New Roman" w:cs="Times New Roman"/>
          <w:sz w:val="24"/>
          <w:szCs w:val="24"/>
        </w:rPr>
        <w:t>СНиП</w:t>
      </w:r>
      <w:proofErr w:type="spellEnd"/>
      <w:r w:rsidRPr="004055ED">
        <w:rPr>
          <w:rFonts w:ascii="Times New Roman" w:hAnsi="Times New Roman" w:cs="Times New Roman"/>
          <w:sz w:val="24"/>
          <w:szCs w:val="24"/>
        </w:rPr>
        <w:t xml:space="preserve"> 2.06.05-84*, СП 40.13330.2012 Плотины бетонные и железобетонные. Актуализированная редакция </w:t>
      </w:r>
      <w:proofErr w:type="spellStart"/>
      <w:r w:rsidRPr="004055ED">
        <w:rPr>
          <w:rFonts w:ascii="Times New Roman" w:hAnsi="Times New Roman" w:cs="Times New Roman"/>
          <w:sz w:val="24"/>
          <w:szCs w:val="24"/>
        </w:rPr>
        <w:t>СНиП</w:t>
      </w:r>
      <w:proofErr w:type="spellEnd"/>
      <w:r w:rsidRPr="004055ED">
        <w:rPr>
          <w:rFonts w:ascii="Times New Roman" w:hAnsi="Times New Roman" w:cs="Times New Roman"/>
          <w:sz w:val="24"/>
          <w:szCs w:val="24"/>
        </w:rPr>
        <w:t xml:space="preserve"> 2.06.06-85.</w:t>
      </w:r>
    </w:p>
    <w:p w:rsidR="00E91EA0" w:rsidRPr="004055ED" w:rsidRDefault="00E91EA0" w:rsidP="00F60E74">
      <w:pPr>
        <w:suppressAutoHyphens/>
        <w:spacing w:after="0" w:line="240" w:lineRule="auto"/>
        <w:ind w:firstLine="709"/>
        <w:jc w:val="both"/>
        <w:rPr>
          <w:rFonts w:ascii="Times New Roman" w:hAnsi="Times New Roman" w:cs="Times New Roman"/>
          <w:sz w:val="24"/>
          <w:szCs w:val="24"/>
        </w:rPr>
      </w:pPr>
    </w:p>
    <w:p w:rsidR="007F2663" w:rsidRPr="004055ED" w:rsidRDefault="007F2663" w:rsidP="00F60E74">
      <w:pPr>
        <w:suppressAutoHyphens/>
        <w:spacing w:after="0" w:line="240" w:lineRule="auto"/>
        <w:ind w:firstLine="709"/>
        <w:jc w:val="both"/>
        <w:rPr>
          <w:rFonts w:ascii="Times New Roman" w:hAnsi="Times New Roman" w:cs="Times New Roman"/>
          <w:sz w:val="24"/>
          <w:szCs w:val="24"/>
        </w:rPr>
      </w:pPr>
    </w:p>
    <w:p w:rsidR="007F2663" w:rsidRPr="004055ED" w:rsidRDefault="007F2663" w:rsidP="007F2663">
      <w:pPr>
        <w:pStyle w:val="ac"/>
        <w:numPr>
          <w:ilvl w:val="2"/>
          <w:numId w:val="10"/>
        </w:numPr>
        <w:spacing w:after="0" w:line="240" w:lineRule="auto"/>
        <w:ind w:left="0" w:firstLine="0"/>
        <w:jc w:val="center"/>
        <w:outlineLvl w:val="1"/>
        <w:rPr>
          <w:rFonts w:ascii="Times New Roman" w:eastAsia="Times New Roman" w:hAnsi="Times New Roman" w:cs="Times New Roman"/>
          <w:b/>
          <w:bCs/>
          <w:sz w:val="24"/>
          <w:szCs w:val="24"/>
          <w:lang w:eastAsia="ru-RU"/>
        </w:rPr>
      </w:pPr>
      <w:bookmarkStart w:id="10" w:name="_Toc127431874"/>
      <w:r w:rsidRPr="004055ED">
        <w:rPr>
          <w:rFonts w:ascii="Times New Roman" w:eastAsia="Times New Roman" w:hAnsi="Times New Roman" w:cs="Times New Roman"/>
          <w:b/>
          <w:bCs/>
          <w:sz w:val="24"/>
          <w:szCs w:val="24"/>
          <w:lang w:eastAsia="ru-RU"/>
        </w:rPr>
        <w:lastRenderedPageBreak/>
        <w:t>Объекты физической культуры и массового спорта</w:t>
      </w:r>
      <w:bookmarkEnd w:id="10"/>
    </w:p>
    <w:p w:rsidR="00645091" w:rsidRPr="00E91EA0" w:rsidRDefault="00645091" w:rsidP="00645091">
      <w:pPr>
        <w:spacing w:after="0" w:line="240" w:lineRule="auto"/>
        <w:ind w:firstLine="567"/>
        <w:jc w:val="both"/>
        <w:rPr>
          <w:rFonts w:ascii="Times New Roman" w:eastAsia="Courier New" w:hAnsi="Times New Roman" w:cs="Times New Roman"/>
          <w:sz w:val="16"/>
          <w:szCs w:val="16"/>
        </w:rPr>
      </w:pPr>
    </w:p>
    <w:p w:rsidR="00645091" w:rsidRPr="004055ED" w:rsidRDefault="00645091" w:rsidP="00645091">
      <w:pPr>
        <w:spacing w:after="0" w:line="240" w:lineRule="auto"/>
        <w:ind w:firstLine="567"/>
        <w:jc w:val="both"/>
        <w:rPr>
          <w:rFonts w:ascii="Times New Roman" w:eastAsia="Courier New" w:hAnsi="Times New Roman" w:cs="Times New Roman"/>
          <w:sz w:val="24"/>
          <w:szCs w:val="24"/>
        </w:rPr>
      </w:pPr>
      <w:r w:rsidRPr="004055ED">
        <w:rPr>
          <w:rFonts w:ascii="Times New Roman" w:eastAsia="Courier New" w:hAnsi="Times New Roman" w:cs="Times New Roman"/>
          <w:sz w:val="24"/>
          <w:szCs w:val="24"/>
        </w:rPr>
        <w:t xml:space="preserve">Для территории </w:t>
      </w:r>
      <w:r w:rsidR="000364DC">
        <w:rPr>
          <w:rFonts w:ascii="Times New Roman" w:eastAsia="Courier New" w:hAnsi="Times New Roman" w:cs="Times New Roman"/>
          <w:sz w:val="24"/>
          <w:szCs w:val="24"/>
        </w:rPr>
        <w:t>Гоголевского</w:t>
      </w:r>
      <w:r w:rsidRPr="004055ED">
        <w:rPr>
          <w:rFonts w:ascii="Times New Roman" w:eastAsia="Courier New" w:hAnsi="Times New Roman" w:cs="Times New Roman"/>
          <w:sz w:val="24"/>
          <w:szCs w:val="24"/>
        </w:rPr>
        <w:t xml:space="preserve"> сельского поселения устанавливаются следующие расчетные показатели минимально допустимого уровня обеспеченности объектами физической культуры и массового спорта и расчетных показателей максимально допустимого уровня территориальной доступности таких объектов:</w:t>
      </w:r>
    </w:p>
    <w:p w:rsidR="00645091" w:rsidRPr="00E91EA0" w:rsidRDefault="00645091" w:rsidP="00645091">
      <w:pPr>
        <w:pStyle w:val="20"/>
        <w:spacing w:before="0" w:line="240" w:lineRule="auto"/>
        <w:ind w:left="153"/>
        <w:rPr>
          <w:rFonts w:ascii="Times New Roman" w:eastAsiaTheme="minorHAnsi" w:hAnsi="Times New Roman" w:cs="Times New Roman"/>
          <w:b w:val="0"/>
          <w:bCs w:val="0"/>
          <w:color w:val="auto"/>
          <w:sz w:val="16"/>
          <w:szCs w:val="16"/>
        </w:rPr>
      </w:pPr>
    </w:p>
    <w:tbl>
      <w:tblPr>
        <w:tblW w:w="15101" w:type="dxa"/>
        <w:tblCellSpacing w:w="5" w:type="nil"/>
        <w:tblCellMar>
          <w:left w:w="75" w:type="dxa"/>
          <w:right w:w="75" w:type="dxa"/>
        </w:tblCellMar>
        <w:tblLook w:val="0000"/>
      </w:tblPr>
      <w:tblGrid>
        <w:gridCol w:w="2609"/>
        <w:gridCol w:w="2286"/>
        <w:gridCol w:w="3969"/>
        <w:gridCol w:w="1882"/>
        <w:gridCol w:w="2796"/>
        <w:gridCol w:w="1559"/>
      </w:tblGrid>
      <w:tr w:rsidR="00645091" w:rsidRPr="00E91EA0" w:rsidTr="00E91EA0">
        <w:trPr>
          <w:trHeight w:val="400"/>
          <w:tblCellSpacing w:w="5" w:type="nil"/>
        </w:trPr>
        <w:tc>
          <w:tcPr>
            <w:tcW w:w="2609" w:type="dxa"/>
            <w:vMerge w:val="restart"/>
            <w:tcBorders>
              <w:top w:val="single" w:sz="4" w:space="0" w:color="auto"/>
              <w:left w:val="single" w:sz="4" w:space="0" w:color="auto"/>
              <w:right w:val="single" w:sz="4" w:space="0" w:color="auto"/>
            </w:tcBorders>
            <w:shd w:val="clear" w:color="auto" w:fill="CCFFCC"/>
            <w:vAlign w:val="center"/>
          </w:tcPr>
          <w:p w:rsidR="00645091" w:rsidRPr="00E91EA0" w:rsidRDefault="00645091" w:rsidP="00575609">
            <w:pPr>
              <w:widowControl w:val="0"/>
              <w:autoSpaceDE w:val="0"/>
              <w:autoSpaceDN w:val="0"/>
              <w:adjustRightInd w:val="0"/>
              <w:spacing w:after="0" w:line="240" w:lineRule="auto"/>
              <w:jc w:val="center"/>
              <w:rPr>
                <w:rFonts w:ascii="Times New Roman" w:hAnsi="Times New Roman" w:cs="Times New Roman"/>
                <w:b/>
              </w:rPr>
            </w:pPr>
            <w:r w:rsidRPr="00E91EA0">
              <w:rPr>
                <w:rFonts w:ascii="Times New Roman" w:hAnsi="Times New Roman" w:cs="Times New Roman"/>
                <w:b/>
              </w:rPr>
              <w:t>Наименование показателя</w:t>
            </w:r>
          </w:p>
        </w:tc>
        <w:tc>
          <w:tcPr>
            <w:tcW w:w="2286" w:type="dxa"/>
            <w:vMerge w:val="restart"/>
            <w:tcBorders>
              <w:top w:val="single" w:sz="4" w:space="0" w:color="auto"/>
              <w:left w:val="single" w:sz="4" w:space="0" w:color="auto"/>
              <w:right w:val="single" w:sz="4" w:space="0" w:color="auto"/>
            </w:tcBorders>
            <w:shd w:val="clear" w:color="auto" w:fill="CCFFCC"/>
            <w:vAlign w:val="center"/>
          </w:tcPr>
          <w:p w:rsidR="00645091" w:rsidRPr="00E91EA0" w:rsidRDefault="00645091" w:rsidP="00575609">
            <w:pPr>
              <w:widowControl w:val="0"/>
              <w:autoSpaceDE w:val="0"/>
              <w:autoSpaceDN w:val="0"/>
              <w:adjustRightInd w:val="0"/>
              <w:spacing w:after="0" w:line="240" w:lineRule="auto"/>
              <w:jc w:val="center"/>
              <w:rPr>
                <w:rFonts w:ascii="Times New Roman" w:hAnsi="Times New Roman" w:cs="Times New Roman"/>
                <w:b/>
              </w:rPr>
            </w:pPr>
            <w:r w:rsidRPr="00E91EA0">
              <w:rPr>
                <w:rFonts w:ascii="Times New Roman" w:hAnsi="Times New Roman" w:cs="Times New Roman"/>
                <w:b/>
              </w:rPr>
              <w:t>Перечень объектов</w:t>
            </w:r>
          </w:p>
        </w:tc>
        <w:tc>
          <w:tcPr>
            <w:tcW w:w="5851"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rsidR="00645091" w:rsidRPr="00E91EA0" w:rsidRDefault="00645091" w:rsidP="00575609">
            <w:pPr>
              <w:widowControl w:val="0"/>
              <w:autoSpaceDE w:val="0"/>
              <w:autoSpaceDN w:val="0"/>
              <w:adjustRightInd w:val="0"/>
              <w:spacing w:after="0" w:line="240" w:lineRule="auto"/>
              <w:jc w:val="center"/>
              <w:rPr>
                <w:rFonts w:ascii="Times New Roman" w:hAnsi="Times New Roman" w:cs="Times New Roman"/>
                <w:b/>
              </w:rPr>
            </w:pPr>
            <w:r w:rsidRPr="00E91EA0">
              <w:rPr>
                <w:rFonts w:ascii="Times New Roman" w:hAnsi="Times New Roman" w:cs="Times New Roman"/>
                <w:b/>
              </w:rPr>
              <w:t>Показатель минимально допустимого уровня обеспеченности</w:t>
            </w:r>
          </w:p>
        </w:tc>
        <w:tc>
          <w:tcPr>
            <w:tcW w:w="4355"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rsidR="00645091" w:rsidRPr="00E91EA0" w:rsidRDefault="00645091" w:rsidP="00575609">
            <w:pPr>
              <w:widowControl w:val="0"/>
              <w:autoSpaceDE w:val="0"/>
              <w:autoSpaceDN w:val="0"/>
              <w:adjustRightInd w:val="0"/>
              <w:spacing w:after="0" w:line="240" w:lineRule="auto"/>
              <w:jc w:val="center"/>
              <w:rPr>
                <w:rFonts w:ascii="Times New Roman" w:hAnsi="Times New Roman" w:cs="Times New Roman"/>
                <w:b/>
              </w:rPr>
            </w:pPr>
            <w:r w:rsidRPr="00E91EA0">
              <w:rPr>
                <w:rFonts w:ascii="Times New Roman" w:hAnsi="Times New Roman" w:cs="Times New Roman"/>
                <w:b/>
              </w:rPr>
              <w:t xml:space="preserve">Показатель </w:t>
            </w:r>
            <w:r w:rsidRPr="00E91EA0">
              <w:rPr>
                <w:rFonts w:ascii="Times New Roman" w:eastAsia="Courier New" w:hAnsi="Times New Roman" w:cs="Times New Roman"/>
                <w:b/>
              </w:rPr>
              <w:t>максимально допустимого уровня территориальной доступности</w:t>
            </w:r>
          </w:p>
        </w:tc>
      </w:tr>
      <w:tr w:rsidR="00645091" w:rsidRPr="00E91EA0" w:rsidTr="00E91EA0">
        <w:trPr>
          <w:trHeight w:val="400"/>
          <w:tblCellSpacing w:w="5" w:type="nil"/>
        </w:trPr>
        <w:tc>
          <w:tcPr>
            <w:tcW w:w="2609" w:type="dxa"/>
            <w:vMerge/>
            <w:tcBorders>
              <w:left w:val="single" w:sz="4" w:space="0" w:color="auto"/>
              <w:bottom w:val="single" w:sz="4" w:space="0" w:color="auto"/>
              <w:right w:val="single" w:sz="4" w:space="0" w:color="auto"/>
            </w:tcBorders>
            <w:shd w:val="clear" w:color="auto" w:fill="CCFFCC"/>
            <w:vAlign w:val="center"/>
          </w:tcPr>
          <w:p w:rsidR="00645091" w:rsidRPr="00E91EA0" w:rsidRDefault="00645091" w:rsidP="00575609">
            <w:pPr>
              <w:widowControl w:val="0"/>
              <w:autoSpaceDE w:val="0"/>
              <w:autoSpaceDN w:val="0"/>
              <w:adjustRightInd w:val="0"/>
              <w:spacing w:after="0" w:line="240" w:lineRule="auto"/>
              <w:jc w:val="center"/>
              <w:rPr>
                <w:rFonts w:ascii="Times New Roman" w:hAnsi="Times New Roman" w:cs="Times New Roman"/>
                <w:b/>
              </w:rPr>
            </w:pPr>
          </w:p>
        </w:tc>
        <w:tc>
          <w:tcPr>
            <w:tcW w:w="2286" w:type="dxa"/>
            <w:vMerge/>
            <w:tcBorders>
              <w:left w:val="single" w:sz="4" w:space="0" w:color="auto"/>
              <w:bottom w:val="single" w:sz="4" w:space="0" w:color="auto"/>
              <w:right w:val="single" w:sz="4" w:space="0" w:color="auto"/>
            </w:tcBorders>
            <w:shd w:val="clear" w:color="auto" w:fill="CCFFCC"/>
          </w:tcPr>
          <w:p w:rsidR="00645091" w:rsidRPr="00E91EA0" w:rsidRDefault="00645091" w:rsidP="00575609">
            <w:pPr>
              <w:widowControl w:val="0"/>
              <w:autoSpaceDE w:val="0"/>
              <w:autoSpaceDN w:val="0"/>
              <w:adjustRightInd w:val="0"/>
              <w:spacing w:after="0" w:line="240" w:lineRule="auto"/>
              <w:jc w:val="center"/>
              <w:rPr>
                <w:rFonts w:ascii="Times New Roman" w:hAnsi="Times New Roman" w:cs="Times New Roman"/>
                <w:b/>
              </w:rPr>
            </w:pPr>
          </w:p>
        </w:tc>
        <w:tc>
          <w:tcPr>
            <w:tcW w:w="3969" w:type="dxa"/>
            <w:tcBorders>
              <w:top w:val="single" w:sz="4" w:space="0" w:color="auto"/>
              <w:left w:val="single" w:sz="4" w:space="0" w:color="auto"/>
              <w:bottom w:val="single" w:sz="4" w:space="0" w:color="auto"/>
              <w:right w:val="single" w:sz="4" w:space="0" w:color="auto"/>
            </w:tcBorders>
            <w:shd w:val="clear" w:color="auto" w:fill="CCFFCC"/>
            <w:vAlign w:val="center"/>
          </w:tcPr>
          <w:p w:rsidR="00645091" w:rsidRPr="00E91EA0" w:rsidRDefault="00645091" w:rsidP="00575609">
            <w:pPr>
              <w:widowControl w:val="0"/>
              <w:autoSpaceDE w:val="0"/>
              <w:autoSpaceDN w:val="0"/>
              <w:adjustRightInd w:val="0"/>
              <w:spacing w:after="0" w:line="240" w:lineRule="auto"/>
              <w:jc w:val="center"/>
              <w:rPr>
                <w:rFonts w:ascii="Times New Roman" w:hAnsi="Times New Roman" w:cs="Times New Roman"/>
                <w:b/>
              </w:rPr>
            </w:pPr>
            <w:r w:rsidRPr="00E91EA0">
              <w:rPr>
                <w:rFonts w:ascii="Times New Roman" w:hAnsi="Times New Roman" w:cs="Times New Roman"/>
                <w:b/>
              </w:rPr>
              <w:t>Показатель, единица измерения</w:t>
            </w:r>
          </w:p>
        </w:tc>
        <w:tc>
          <w:tcPr>
            <w:tcW w:w="1882" w:type="dxa"/>
            <w:tcBorders>
              <w:top w:val="single" w:sz="4" w:space="0" w:color="auto"/>
              <w:left w:val="single" w:sz="4" w:space="0" w:color="auto"/>
              <w:bottom w:val="single" w:sz="4" w:space="0" w:color="auto"/>
              <w:right w:val="single" w:sz="4" w:space="0" w:color="auto"/>
            </w:tcBorders>
            <w:shd w:val="clear" w:color="auto" w:fill="CCFFCC"/>
            <w:vAlign w:val="center"/>
          </w:tcPr>
          <w:p w:rsidR="00645091" w:rsidRPr="00E91EA0" w:rsidRDefault="00645091" w:rsidP="00575609">
            <w:pPr>
              <w:widowControl w:val="0"/>
              <w:autoSpaceDE w:val="0"/>
              <w:autoSpaceDN w:val="0"/>
              <w:adjustRightInd w:val="0"/>
              <w:spacing w:after="0" w:line="240" w:lineRule="auto"/>
              <w:jc w:val="center"/>
              <w:rPr>
                <w:rFonts w:ascii="Times New Roman" w:hAnsi="Times New Roman" w:cs="Times New Roman"/>
                <w:b/>
              </w:rPr>
            </w:pPr>
            <w:r w:rsidRPr="00E91EA0">
              <w:rPr>
                <w:rFonts w:ascii="Times New Roman" w:hAnsi="Times New Roman" w:cs="Times New Roman"/>
                <w:b/>
              </w:rPr>
              <w:t>Значение показателя</w:t>
            </w:r>
          </w:p>
        </w:tc>
        <w:tc>
          <w:tcPr>
            <w:tcW w:w="2796" w:type="dxa"/>
            <w:tcBorders>
              <w:top w:val="single" w:sz="4" w:space="0" w:color="auto"/>
              <w:left w:val="single" w:sz="4" w:space="0" w:color="auto"/>
              <w:bottom w:val="single" w:sz="4" w:space="0" w:color="auto"/>
              <w:right w:val="single" w:sz="4" w:space="0" w:color="auto"/>
            </w:tcBorders>
            <w:shd w:val="clear" w:color="auto" w:fill="CCFFCC"/>
            <w:vAlign w:val="center"/>
          </w:tcPr>
          <w:p w:rsidR="00645091" w:rsidRPr="00E91EA0" w:rsidRDefault="00645091" w:rsidP="00575609">
            <w:pPr>
              <w:widowControl w:val="0"/>
              <w:autoSpaceDE w:val="0"/>
              <w:autoSpaceDN w:val="0"/>
              <w:adjustRightInd w:val="0"/>
              <w:spacing w:after="0" w:line="240" w:lineRule="auto"/>
              <w:jc w:val="center"/>
              <w:rPr>
                <w:rFonts w:ascii="Times New Roman" w:hAnsi="Times New Roman" w:cs="Times New Roman"/>
                <w:b/>
              </w:rPr>
            </w:pPr>
            <w:r w:rsidRPr="00E91EA0">
              <w:rPr>
                <w:rFonts w:ascii="Times New Roman" w:hAnsi="Times New Roman" w:cs="Times New Roman"/>
                <w:b/>
              </w:rPr>
              <w:t>Показатель, единица измерения</w:t>
            </w:r>
          </w:p>
        </w:tc>
        <w:tc>
          <w:tcPr>
            <w:tcW w:w="1559" w:type="dxa"/>
            <w:tcBorders>
              <w:top w:val="single" w:sz="4" w:space="0" w:color="auto"/>
              <w:left w:val="single" w:sz="4" w:space="0" w:color="auto"/>
              <w:bottom w:val="single" w:sz="4" w:space="0" w:color="auto"/>
              <w:right w:val="single" w:sz="4" w:space="0" w:color="auto"/>
            </w:tcBorders>
            <w:shd w:val="clear" w:color="auto" w:fill="CCFFCC"/>
            <w:vAlign w:val="center"/>
          </w:tcPr>
          <w:p w:rsidR="00645091" w:rsidRPr="00E91EA0" w:rsidRDefault="00645091" w:rsidP="00575609">
            <w:pPr>
              <w:widowControl w:val="0"/>
              <w:autoSpaceDE w:val="0"/>
              <w:autoSpaceDN w:val="0"/>
              <w:adjustRightInd w:val="0"/>
              <w:spacing w:after="0" w:line="240" w:lineRule="auto"/>
              <w:jc w:val="center"/>
              <w:rPr>
                <w:rFonts w:ascii="Times New Roman" w:hAnsi="Times New Roman" w:cs="Times New Roman"/>
                <w:b/>
              </w:rPr>
            </w:pPr>
            <w:r w:rsidRPr="00E91EA0">
              <w:rPr>
                <w:rFonts w:ascii="Times New Roman" w:hAnsi="Times New Roman" w:cs="Times New Roman"/>
                <w:b/>
              </w:rPr>
              <w:t>Значение показателя</w:t>
            </w:r>
          </w:p>
        </w:tc>
      </w:tr>
      <w:tr w:rsidR="00645091" w:rsidRPr="004055ED" w:rsidTr="00575609">
        <w:trPr>
          <w:tblCellSpacing w:w="5" w:type="nil"/>
        </w:trPr>
        <w:tc>
          <w:tcPr>
            <w:tcW w:w="15101" w:type="dxa"/>
            <w:gridSpan w:val="6"/>
            <w:tcBorders>
              <w:top w:val="single" w:sz="4" w:space="0" w:color="auto"/>
              <w:left w:val="single" w:sz="4" w:space="0" w:color="auto"/>
              <w:bottom w:val="single" w:sz="4" w:space="0" w:color="auto"/>
              <w:right w:val="single" w:sz="4" w:space="0" w:color="auto"/>
            </w:tcBorders>
            <w:vAlign w:val="center"/>
          </w:tcPr>
          <w:p w:rsidR="00645091" w:rsidRPr="00E91EA0" w:rsidRDefault="00645091" w:rsidP="00E91EA0">
            <w:pPr>
              <w:spacing w:after="0" w:line="240" w:lineRule="auto"/>
              <w:ind w:firstLine="13"/>
              <w:jc w:val="center"/>
              <w:rPr>
                <w:rFonts w:ascii="Times New Roman" w:eastAsia="Courier New" w:hAnsi="Times New Roman" w:cs="Times New Roman"/>
                <w:b/>
              </w:rPr>
            </w:pPr>
            <w:r w:rsidRPr="00E91EA0">
              <w:rPr>
                <w:rFonts w:ascii="Times New Roman" w:eastAsia="Courier New" w:hAnsi="Times New Roman" w:cs="Times New Roman"/>
                <w:b/>
              </w:rPr>
              <w:t>Область нормирования: плоскостные спортивные сооружения</w:t>
            </w:r>
          </w:p>
        </w:tc>
      </w:tr>
      <w:tr w:rsidR="002646DF" w:rsidRPr="004055ED" w:rsidTr="00E91EA0">
        <w:trPr>
          <w:trHeight w:val="1341"/>
          <w:tblCellSpacing w:w="5" w:type="nil"/>
        </w:trPr>
        <w:tc>
          <w:tcPr>
            <w:tcW w:w="2609" w:type="dxa"/>
            <w:vMerge w:val="restart"/>
            <w:tcBorders>
              <w:top w:val="single" w:sz="4" w:space="0" w:color="auto"/>
              <w:left w:val="single" w:sz="4" w:space="0" w:color="auto"/>
              <w:right w:val="single" w:sz="4" w:space="0" w:color="auto"/>
            </w:tcBorders>
            <w:vAlign w:val="center"/>
          </w:tcPr>
          <w:p w:rsidR="002646DF" w:rsidRPr="004055ED" w:rsidRDefault="00E91EA0" w:rsidP="00E87E1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Обеспеченность на</w:t>
            </w:r>
            <w:r w:rsidR="002646DF" w:rsidRPr="004055ED">
              <w:rPr>
                <w:rFonts w:ascii="Times New Roman" w:hAnsi="Times New Roman" w:cs="Times New Roman"/>
                <w:sz w:val="24"/>
                <w:szCs w:val="24"/>
              </w:rPr>
              <w:t>се</w:t>
            </w:r>
            <w:r>
              <w:rPr>
                <w:rFonts w:ascii="Times New Roman" w:hAnsi="Times New Roman" w:cs="Times New Roman"/>
                <w:sz w:val="24"/>
                <w:szCs w:val="24"/>
              </w:rPr>
              <w:t>ления плоскост</w:t>
            </w:r>
            <w:r w:rsidR="002646DF" w:rsidRPr="004055ED">
              <w:rPr>
                <w:rFonts w:ascii="Times New Roman" w:hAnsi="Times New Roman" w:cs="Times New Roman"/>
                <w:sz w:val="24"/>
                <w:szCs w:val="24"/>
              </w:rPr>
              <w:t>ными спортивными сооружениями для занятия физкульту</w:t>
            </w:r>
            <w:r w:rsidR="002646DF" w:rsidRPr="004055ED">
              <w:rPr>
                <w:rFonts w:ascii="Times New Roman" w:hAnsi="Times New Roman" w:cs="Times New Roman"/>
                <w:sz w:val="24"/>
                <w:szCs w:val="24"/>
              </w:rPr>
              <w:softHyphen/>
              <w:t>рой и массовым спортом [1]</w:t>
            </w:r>
          </w:p>
        </w:tc>
        <w:tc>
          <w:tcPr>
            <w:tcW w:w="2286" w:type="dxa"/>
            <w:vMerge w:val="restart"/>
            <w:tcBorders>
              <w:top w:val="single" w:sz="4" w:space="0" w:color="auto"/>
              <w:left w:val="single" w:sz="4" w:space="0" w:color="auto"/>
              <w:right w:val="single" w:sz="4" w:space="0" w:color="auto"/>
            </w:tcBorders>
            <w:vAlign w:val="center"/>
          </w:tcPr>
          <w:p w:rsidR="002646DF" w:rsidRPr="004055ED" w:rsidRDefault="002646DF" w:rsidP="00BE7046">
            <w:pPr>
              <w:widowControl w:val="0"/>
              <w:autoSpaceDE w:val="0"/>
              <w:autoSpaceDN w:val="0"/>
              <w:adjustRightInd w:val="0"/>
              <w:spacing w:after="0" w:line="240" w:lineRule="auto"/>
              <w:jc w:val="center"/>
              <w:rPr>
                <w:rFonts w:ascii="Times New Roman" w:hAnsi="Times New Roman" w:cs="Times New Roman"/>
                <w:sz w:val="24"/>
                <w:szCs w:val="24"/>
              </w:rPr>
            </w:pPr>
            <w:r w:rsidRPr="004055ED">
              <w:rPr>
                <w:rFonts w:ascii="Times New Roman" w:hAnsi="Times New Roman" w:cs="Times New Roman"/>
                <w:sz w:val="24"/>
                <w:szCs w:val="24"/>
              </w:rPr>
              <w:t>Хоккейные ко</w:t>
            </w:r>
            <w:r w:rsidRPr="004055ED">
              <w:rPr>
                <w:rFonts w:ascii="Times New Roman" w:hAnsi="Times New Roman" w:cs="Times New Roman"/>
                <w:sz w:val="24"/>
                <w:szCs w:val="24"/>
              </w:rPr>
              <w:softHyphen/>
              <w:t>робки, баскет</w:t>
            </w:r>
            <w:r w:rsidRPr="004055ED">
              <w:rPr>
                <w:rFonts w:ascii="Times New Roman" w:hAnsi="Times New Roman" w:cs="Times New Roman"/>
                <w:sz w:val="24"/>
                <w:szCs w:val="24"/>
              </w:rPr>
              <w:softHyphen/>
              <w:t>больные, волей</w:t>
            </w:r>
            <w:r w:rsidRPr="004055ED">
              <w:rPr>
                <w:rFonts w:ascii="Times New Roman" w:hAnsi="Times New Roman" w:cs="Times New Roman"/>
                <w:sz w:val="24"/>
                <w:szCs w:val="24"/>
              </w:rPr>
              <w:softHyphen/>
              <w:t>больные, универ</w:t>
            </w:r>
            <w:r w:rsidRPr="004055ED">
              <w:rPr>
                <w:rFonts w:ascii="Times New Roman" w:hAnsi="Times New Roman" w:cs="Times New Roman"/>
                <w:sz w:val="24"/>
                <w:szCs w:val="24"/>
              </w:rPr>
              <w:softHyphen/>
              <w:t>сальные пло</w:t>
            </w:r>
            <w:r w:rsidRPr="004055ED">
              <w:rPr>
                <w:rFonts w:ascii="Times New Roman" w:hAnsi="Times New Roman" w:cs="Times New Roman"/>
                <w:sz w:val="24"/>
                <w:szCs w:val="24"/>
              </w:rPr>
              <w:softHyphen/>
              <w:t>щадки, поля для мини-футбола</w:t>
            </w:r>
          </w:p>
        </w:tc>
        <w:tc>
          <w:tcPr>
            <w:tcW w:w="3969" w:type="dxa"/>
            <w:tcBorders>
              <w:top w:val="single" w:sz="4" w:space="0" w:color="auto"/>
              <w:left w:val="single" w:sz="4" w:space="0" w:color="auto"/>
              <w:bottom w:val="single" w:sz="4" w:space="0" w:color="auto"/>
              <w:right w:val="single" w:sz="4" w:space="0" w:color="auto"/>
            </w:tcBorders>
            <w:vAlign w:val="center"/>
          </w:tcPr>
          <w:p w:rsidR="002646DF" w:rsidRPr="004055ED" w:rsidRDefault="002646DF" w:rsidP="00643E70">
            <w:pPr>
              <w:widowControl w:val="0"/>
              <w:autoSpaceDE w:val="0"/>
              <w:autoSpaceDN w:val="0"/>
              <w:adjustRightInd w:val="0"/>
              <w:spacing w:after="0" w:line="240" w:lineRule="auto"/>
              <w:jc w:val="center"/>
              <w:rPr>
                <w:rFonts w:ascii="Times New Roman" w:hAnsi="Times New Roman" w:cs="Times New Roman"/>
                <w:sz w:val="24"/>
                <w:szCs w:val="24"/>
              </w:rPr>
            </w:pPr>
            <w:r w:rsidRPr="004055ED">
              <w:rPr>
                <w:rFonts w:ascii="Times New Roman" w:hAnsi="Times New Roman" w:cs="Times New Roman"/>
                <w:sz w:val="24"/>
                <w:szCs w:val="24"/>
              </w:rPr>
              <w:t>Обеспеченность населения плоскостными спортив</w:t>
            </w:r>
            <w:r w:rsidRPr="004055ED">
              <w:rPr>
                <w:rFonts w:ascii="Times New Roman" w:hAnsi="Times New Roman" w:cs="Times New Roman"/>
                <w:sz w:val="24"/>
                <w:szCs w:val="24"/>
              </w:rPr>
              <w:softHyphen/>
              <w:t xml:space="preserve">ными сооружениями, </w:t>
            </w:r>
            <w:proofErr w:type="gramStart"/>
            <w:r w:rsidRPr="004055ED">
              <w:rPr>
                <w:rFonts w:ascii="Times New Roman" w:hAnsi="Times New Roman" w:cs="Times New Roman"/>
                <w:sz w:val="24"/>
                <w:szCs w:val="24"/>
              </w:rPr>
              <w:t>га</w:t>
            </w:r>
            <w:proofErr w:type="gramEnd"/>
            <w:r w:rsidRPr="004055ED">
              <w:rPr>
                <w:rFonts w:ascii="Times New Roman" w:hAnsi="Times New Roman" w:cs="Times New Roman"/>
                <w:sz w:val="24"/>
                <w:szCs w:val="24"/>
              </w:rPr>
              <w:t xml:space="preserve"> территории объектов на 1000 жителей</w:t>
            </w:r>
          </w:p>
        </w:tc>
        <w:tc>
          <w:tcPr>
            <w:tcW w:w="1882" w:type="dxa"/>
            <w:tcBorders>
              <w:top w:val="single" w:sz="4" w:space="0" w:color="auto"/>
              <w:left w:val="single" w:sz="4" w:space="0" w:color="auto"/>
              <w:bottom w:val="single" w:sz="4" w:space="0" w:color="auto"/>
              <w:right w:val="single" w:sz="4" w:space="0" w:color="auto"/>
            </w:tcBorders>
            <w:vAlign w:val="center"/>
          </w:tcPr>
          <w:p w:rsidR="002646DF" w:rsidRPr="004055ED" w:rsidRDefault="002646DF" w:rsidP="00E87E1E">
            <w:pPr>
              <w:widowControl w:val="0"/>
              <w:autoSpaceDE w:val="0"/>
              <w:autoSpaceDN w:val="0"/>
              <w:adjustRightInd w:val="0"/>
              <w:spacing w:after="0" w:line="240" w:lineRule="auto"/>
              <w:ind w:left="-75" w:right="-75"/>
              <w:jc w:val="center"/>
              <w:rPr>
                <w:rFonts w:ascii="Times New Roman" w:hAnsi="Times New Roman" w:cs="Times New Roman"/>
                <w:sz w:val="24"/>
                <w:szCs w:val="24"/>
              </w:rPr>
            </w:pPr>
            <w:r w:rsidRPr="004055ED">
              <w:rPr>
                <w:rFonts w:ascii="Times New Roman" w:hAnsi="Times New Roman" w:cs="Times New Roman"/>
                <w:sz w:val="24"/>
                <w:szCs w:val="24"/>
              </w:rPr>
              <w:t>0,7 – 0,9 [2]</w:t>
            </w:r>
          </w:p>
        </w:tc>
        <w:tc>
          <w:tcPr>
            <w:tcW w:w="2796" w:type="dxa"/>
            <w:vMerge w:val="restart"/>
            <w:tcBorders>
              <w:top w:val="single" w:sz="4" w:space="0" w:color="auto"/>
              <w:left w:val="single" w:sz="4" w:space="0" w:color="auto"/>
              <w:right w:val="single" w:sz="4" w:space="0" w:color="auto"/>
            </w:tcBorders>
            <w:vAlign w:val="center"/>
          </w:tcPr>
          <w:p w:rsidR="002646DF" w:rsidRPr="004055ED" w:rsidRDefault="002646DF" w:rsidP="0039095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4055ED">
              <w:rPr>
                <w:rFonts w:ascii="Times New Roman" w:eastAsia="Times New Roman" w:hAnsi="Times New Roman" w:cs="Times New Roman"/>
                <w:sz w:val="24"/>
                <w:szCs w:val="24"/>
                <w:lang w:eastAsia="ar-SA"/>
              </w:rPr>
              <w:t>Пешеходная</w:t>
            </w:r>
          </w:p>
          <w:p w:rsidR="002646DF" w:rsidRPr="004055ED" w:rsidRDefault="002646DF" w:rsidP="0039095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4055ED">
              <w:rPr>
                <w:rFonts w:ascii="Times New Roman" w:eastAsia="Times New Roman" w:hAnsi="Times New Roman" w:cs="Times New Roman"/>
                <w:sz w:val="24"/>
                <w:szCs w:val="24"/>
                <w:lang w:eastAsia="ar-SA"/>
              </w:rPr>
              <w:t>доступность,</w:t>
            </w:r>
          </w:p>
          <w:p w:rsidR="002646DF" w:rsidRPr="004055ED" w:rsidRDefault="002646DF" w:rsidP="00390956">
            <w:pPr>
              <w:widowControl w:val="0"/>
              <w:autoSpaceDE w:val="0"/>
              <w:autoSpaceDN w:val="0"/>
              <w:adjustRightInd w:val="0"/>
              <w:spacing w:after="0" w:line="240" w:lineRule="auto"/>
              <w:jc w:val="center"/>
              <w:rPr>
                <w:rFonts w:ascii="Times New Roman" w:hAnsi="Times New Roman" w:cs="Times New Roman"/>
                <w:sz w:val="24"/>
                <w:szCs w:val="24"/>
              </w:rPr>
            </w:pPr>
            <w:r w:rsidRPr="004055ED">
              <w:rPr>
                <w:rFonts w:ascii="Times New Roman" w:eastAsia="Times New Roman" w:hAnsi="Times New Roman" w:cs="Times New Roman"/>
                <w:sz w:val="24"/>
                <w:szCs w:val="24"/>
                <w:lang w:eastAsia="ar-SA"/>
              </w:rPr>
              <w:t>мин</w:t>
            </w:r>
          </w:p>
        </w:tc>
        <w:tc>
          <w:tcPr>
            <w:tcW w:w="1559" w:type="dxa"/>
            <w:vMerge w:val="restart"/>
            <w:tcBorders>
              <w:top w:val="single" w:sz="4" w:space="0" w:color="auto"/>
              <w:left w:val="single" w:sz="4" w:space="0" w:color="auto"/>
              <w:right w:val="single" w:sz="4" w:space="0" w:color="auto"/>
            </w:tcBorders>
            <w:vAlign w:val="center"/>
          </w:tcPr>
          <w:p w:rsidR="002646DF" w:rsidRPr="004055ED" w:rsidRDefault="002646DF" w:rsidP="002454EB">
            <w:pPr>
              <w:widowControl w:val="0"/>
              <w:autoSpaceDE w:val="0"/>
              <w:autoSpaceDN w:val="0"/>
              <w:adjustRightInd w:val="0"/>
              <w:spacing w:after="0" w:line="240" w:lineRule="auto"/>
              <w:jc w:val="center"/>
              <w:rPr>
                <w:rFonts w:ascii="Times New Roman" w:hAnsi="Times New Roman" w:cs="Times New Roman"/>
                <w:sz w:val="24"/>
                <w:szCs w:val="24"/>
              </w:rPr>
            </w:pPr>
            <w:r w:rsidRPr="004055ED">
              <w:rPr>
                <w:rFonts w:ascii="Times New Roman" w:hAnsi="Times New Roman" w:cs="Times New Roman"/>
                <w:sz w:val="24"/>
                <w:szCs w:val="24"/>
              </w:rPr>
              <w:t>1000 [3]</w:t>
            </w:r>
          </w:p>
        </w:tc>
      </w:tr>
      <w:tr w:rsidR="00AB10EC" w:rsidRPr="004055ED" w:rsidTr="00E91EA0">
        <w:trPr>
          <w:tblCellSpacing w:w="5" w:type="nil"/>
        </w:trPr>
        <w:tc>
          <w:tcPr>
            <w:tcW w:w="2609" w:type="dxa"/>
            <w:vMerge/>
            <w:tcBorders>
              <w:left w:val="single" w:sz="4" w:space="0" w:color="auto"/>
              <w:bottom w:val="single" w:sz="4" w:space="0" w:color="auto"/>
              <w:right w:val="single" w:sz="4" w:space="0" w:color="auto"/>
            </w:tcBorders>
            <w:vAlign w:val="center"/>
          </w:tcPr>
          <w:p w:rsidR="00AB10EC" w:rsidRPr="004055ED" w:rsidRDefault="00AB10EC" w:rsidP="00E87E1E">
            <w:pPr>
              <w:widowControl w:val="0"/>
              <w:autoSpaceDE w:val="0"/>
              <w:autoSpaceDN w:val="0"/>
              <w:adjustRightInd w:val="0"/>
              <w:spacing w:after="0" w:line="240" w:lineRule="auto"/>
              <w:rPr>
                <w:rFonts w:ascii="Times New Roman" w:hAnsi="Times New Roman" w:cs="Times New Roman"/>
                <w:sz w:val="24"/>
                <w:szCs w:val="24"/>
              </w:rPr>
            </w:pPr>
          </w:p>
        </w:tc>
        <w:tc>
          <w:tcPr>
            <w:tcW w:w="2286" w:type="dxa"/>
            <w:vMerge/>
            <w:tcBorders>
              <w:left w:val="single" w:sz="4" w:space="0" w:color="auto"/>
              <w:bottom w:val="single" w:sz="4" w:space="0" w:color="auto"/>
              <w:right w:val="single" w:sz="4" w:space="0" w:color="auto"/>
            </w:tcBorders>
            <w:vAlign w:val="center"/>
          </w:tcPr>
          <w:p w:rsidR="00AB10EC" w:rsidRPr="004055ED" w:rsidRDefault="00AB10EC" w:rsidP="00575609">
            <w:pPr>
              <w:widowControl w:val="0"/>
              <w:autoSpaceDE w:val="0"/>
              <w:autoSpaceDN w:val="0"/>
              <w:adjustRightInd w:val="0"/>
              <w:spacing w:after="0" w:line="240" w:lineRule="auto"/>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vAlign w:val="center"/>
          </w:tcPr>
          <w:p w:rsidR="00AB10EC" w:rsidRPr="004055ED" w:rsidRDefault="00AB10EC" w:rsidP="00575609">
            <w:pPr>
              <w:widowControl w:val="0"/>
              <w:autoSpaceDE w:val="0"/>
              <w:autoSpaceDN w:val="0"/>
              <w:adjustRightInd w:val="0"/>
              <w:spacing w:after="0" w:line="240" w:lineRule="auto"/>
              <w:jc w:val="center"/>
              <w:rPr>
                <w:rFonts w:ascii="Times New Roman" w:hAnsi="Times New Roman"/>
                <w:sz w:val="24"/>
                <w:szCs w:val="24"/>
              </w:rPr>
            </w:pPr>
            <w:r w:rsidRPr="004055ED">
              <w:rPr>
                <w:rFonts w:ascii="Times New Roman" w:hAnsi="Times New Roman"/>
                <w:sz w:val="24"/>
                <w:szCs w:val="24"/>
              </w:rPr>
              <w:t>Уровень обеспеченности населения плоскостными спортив</w:t>
            </w:r>
            <w:r w:rsidRPr="004055ED">
              <w:rPr>
                <w:rFonts w:ascii="Times New Roman" w:hAnsi="Times New Roman"/>
                <w:sz w:val="24"/>
                <w:szCs w:val="24"/>
              </w:rPr>
              <w:softHyphen/>
              <w:t>ными сооружениями на 1000 жителей</w:t>
            </w:r>
          </w:p>
        </w:tc>
        <w:tc>
          <w:tcPr>
            <w:tcW w:w="1882" w:type="dxa"/>
            <w:tcBorders>
              <w:top w:val="single" w:sz="4" w:space="0" w:color="auto"/>
              <w:left w:val="single" w:sz="4" w:space="0" w:color="auto"/>
              <w:bottom w:val="single" w:sz="4" w:space="0" w:color="auto"/>
              <w:right w:val="single" w:sz="4" w:space="0" w:color="auto"/>
            </w:tcBorders>
            <w:vAlign w:val="center"/>
          </w:tcPr>
          <w:p w:rsidR="00AB10EC" w:rsidRPr="004055ED" w:rsidRDefault="00AB10EC" w:rsidP="00E87E1E">
            <w:pPr>
              <w:widowControl w:val="0"/>
              <w:autoSpaceDE w:val="0"/>
              <w:autoSpaceDN w:val="0"/>
              <w:adjustRightInd w:val="0"/>
              <w:spacing w:after="0" w:line="240" w:lineRule="auto"/>
              <w:ind w:left="-75" w:right="-75"/>
              <w:jc w:val="center"/>
              <w:rPr>
                <w:rFonts w:ascii="Times New Roman" w:hAnsi="Times New Roman" w:cs="Times New Roman"/>
                <w:sz w:val="24"/>
                <w:szCs w:val="24"/>
              </w:rPr>
            </w:pPr>
            <w:r w:rsidRPr="004055ED">
              <w:rPr>
                <w:rFonts w:ascii="Times New Roman" w:hAnsi="Times New Roman" w:cs="Times New Roman"/>
                <w:sz w:val="24"/>
                <w:szCs w:val="24"/>
              </w:rPr>
              <w:t>1,1 [3]</w:t>
            </w:r>
          </w:p>
        </w:tc>
        <w:tc>
          <w:tcPr>
            <w:tcW w:w="2796" w:type="dxa"/>
            <w:vMerge/>
            <w:tcBorders>
              <w:left w:val="single" w:sz="4" w:space="0" w:color="auto"/>
              <w:bottom w:val="single" w:sz="4" w:space="0" w:color="auto"/>
              <w:right w:val="single" w:sz="4" w:space="0" w:color="auto"/>
            </w:tcBorders>
            <w:vAlign w:val="center"/>
          </w:tcPr>
          <w:p w:rsidR="00AB10EC" w:rsidRPr="004055ED" w:rsidRDefault="00AB10EC" w:rsidP="0039095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ar-SA"/>
              </w:rPr>
            </w:pPr>
          </w:p>
        </w:tc>
        <w:tc>
          <w:tcPr>
            <w:tcW w:w="1559" w:type="dxa"/>
            <w:vMerge/>
            <w:tcBorders>
              <w:left w:val="single" w:sz="4" w:space="0" w:color="auto"/>
              <w:bottom w:val="single" w:sz="4" w:space="0" w:color="auto"/>
              <w:right w:val="single" w:sz="4" w:space="0" w:color="auto"/>
            </w:tcBorders>
            <w:vAlign w:val="center"/>
          </w:tcPr>
          <w:p w:rsidR="00AB10EC" w:rsidRPr="004055ED" w:rsidRDefault="00AB10EC" w:rsidP="002454EB">
            <w:pPr>
              <w:widowControl w:val="0"/>
              <w:autoSpaceDE w:val="0"/>
              <w:autoSpaceDN w:val="0"/>
              <w:adjustRightInd w:val="0"/>
              <w:spacing w:after="0" w:line="240" w:lineRule="auto"/>
              <w:jc w:val="center"/>
              <w:rPr>
                <w:rFonts w:ascii="Times New Roman" w:hAnsi="Times New Roman" w:cs="Times New Roman"/>
                <w:sz w:val="24"/>
                <w:szCs w:val="24"/>
              </w:rPr>
            </w:pPr>
          </w:p>
        </w:tc>
      </w:tr>
      <w:tr w:rsidR="00444E63" w:rsidRPr="004055ED" w:rsidTr="00444E63">
        <w:trPr>
          <w:tblCellSpacing w:w="5" w:type="nil"/>
        </w:trPr>
        <w:tc>
          <w:tcPr>
            <w:tcW w:w="15101" w:type="dxa"/>
            <w:gridSpan w:val="6"/>
            <w:tcBorders>
              <w:top w:val="single" w:sz="4" w:space="0" w:color="auto"/>
              <w:left w:val="single" w:sz="4" w:space="0" w:color="auto"/>
              <w:bottom w:val="single" w:sz="4" w:space="0" w:color="auto"/>
              <w:right w:val="single" w:sz="4" w:space="0" w:color="auto"/>
            </w:tcBorders>
            <w:vAlign w:val="center"/>
          </w:tcPr>
          <w:p w:rsidR="00444E63" w:rsidRPr="00E91EA0" w:rsidRDefault="00444E63" w:rsidP="00E91EA0">
            <w:pPr>
              <w:widowControl w:val="0"/>
              <w:autoSpaceDE w:val="0"/>
              <w:autoSpaceDN w:val="0"/>
              <w:adjustRightInd w:val="0"/>
              <w:spacing w:after="0" w:line="240" w:lineRule="auto"/>
              <w:jc w:val="center"/>
              <w:rPr>
                <w:rFonts w:ascii="Times New Roman" w:hAnsi="Times New Roman" w:cs="Times New Roman"/>
                <w:b/>
              </w:rPr>
            </w:pPr>
            <w:r w:rsidRPr="00E91EA0">
              <w:rPr>
                <w:rFonts w:ascii="Times New Roman" w:eastAsia="Courier New" w:hAnsi="Times New Roman" w:cs="Times New Roman"/>
                <w:b/>
              </w:rPr>
              <w:t>Область нормирования: спортивные залы</w:t>
            </w:r>
          </w:p>
        </w:tc>
      </w:tr>
      <w:tr w:rsidR="00626A75" w:rsidRPr="004055ED" w:rsidTr="00E91EA0">
        <w:trPr>
          <w:trHeight w:val="1021"/>
          <w:tblCellSpacing w:w="5" w:type="nil"/>
        </w:trPr>
        <w:tc>
          <w:tcPr>
            <w:tcW w:w="2609" w:type="dxa"/>
            <w:vMerge w:val="restart"/>
            <w:tcBorders>
              <w:top w:val="single" w:sz="4" w:space="0" w:color="auto"/>
              <w:left w:val="single" w:sz="4" w:space="0" w:color="auto"/>
              <w:right w:val="single" w:sz="4" w:space="0" w:color="auto"/>
            </w:tcBorders>
            <w:vAlign w:val="center"/>
          </w:tcPr>
          <w:p w:rsidR="00626A75" w:rsidRPr="004055ED" w:rsidRDefault="00626A75" w:rsidP="00EF2E66">
            <w:pPr>
              <w:widowControl w:val="0"/>
              <w:autoSpaceDE w:val="0"/>
              <w:autoSpaceDN w:val="0"/>
              <w:adjustRightInd w:val="0"/>
              <w:spacing w:after="0" w:line="240" w:lineRule="auto"/>
              <w:rPr>
                <w:rFonts w:ascii="Times New Roman" w:hAnsi="Times New Roman" w:cs="Times New Roman"/>
                <w:sz w:val="24"/>
                <w:szCs w:val="24"/>
              </w:rPr>
            </w:pPr>
            <w:r w:rsidRPr="004055ED">
              <w:rPr>
                <w:rFonts w:ascii="Times New Roman" w:hAnsi="Times New Roman" w:cs="Times New Roman"/>
                <w:sz w:val="24"/>
                <w:szCs w:val="24"/>
              </w:rPr>
              <w:t>Обеспеченность населения спортивными залами для круглогодичных заняти</w:t>
            </w:r>
            <w:r w:rsidR="00EF2E66" w:rsidRPr="004055ED">
              <w:rPr>
                <w:rFonts w:ascii="Times New Roman" w:hAnsi="Times New Roman" w:cs="Times New Roman"/>
                <w:sz w:val="24"/>
                <w:szCs w:val="24"/>
              </w:rPr>
              <w:t>й</w:t>
            </w:r>
            <w:r w:rsidRPr="004055ED">
              <w:rPr>
                <w:rFonts w:ascii="Times New Roman" w:hAnsi="Times New Roman" w:cs="Times New Roman"/>
                <w:sz w:val="24"/>
                <w:szCs w:val="24"/>
              </w:rPr>
              <w:t xml:space="preserve"> физкультурой и массовым спортом</w:t>
            </w:r>
          </w:p>
        </w:tc>
        <w:tc>
          <w:tcPr>
            <w:tcW w:w="2286" w:type="dxa"/>
            <w:vMerge w:val="restart"/>
            <w:tcBorders>
              <w:top w:val="single" w:sz="4" w:space="0" w:color="auto"/>
              <w:left w:val="single" w:sz="4" w:space="0" w:color="auto"/>
              <w:right w:val="single" w:sz="4" w:space="0" w:color="auto"/>
            </w:tcBorders>
            <w:vAlign w:val="center"/>
          </w:tcPr>
          <w:p w:rsidR="00626A75" w:rsidRPr="004055ED" w:rsidRDefault="00626A75" w:rsidP="00E91EA0">
            <w:pPr>
              <w:widowControl w:val="0"/>
              <w:autoSpaceDE w:val="0"/>
              <w:autoSpaceDN w:val="0"/>
              <w:adjustRightInd w:val="0"/>
              <w:spacing w:after="0" w:line="240" w:lineRule="auto"/>
              <w:ind w:left="-57"/>
              <w:jc w:val="center"/>
              <w:rPr>
                <w:rFonts w:ascii="Times New Roman" w:hAnsi="Times New Roman" w:cs="Times New Roman"/>
                <w:sz w:val="24"/>
                <w:szCs w:val="24"/>
              </w:rPr>
            </w:pPr>
            <w:r w:rsidRPr="004055ED">
              <w:rPr>
                <w:rFonts w:ascii="Times New Roman" w:hAnsi="Times New Roman" w:cs="Times New Roman"/>
                <w:sz w:val="24"/>
                <w:szCs w:val="24"/>
              </w:rPr>
              <w:t>Площадки хоккейные коробки, баскетбольные, волейбольные, универсальные площадки, поля для мини-футбола</w:t>
            </w:r>
          </w:p>
        </w:tc>
        <w:tc>
          <w:tcPr>
            <w:tcW w:w="3969" w:type="dxa"/>
            <w:tcBorders>
              <w:top w:val="single" w:sz="4" w:space="0" w:color="auto"/>
              <w:left w:val="single" w:sz="4" w:space="0" w:color="auto"/>
              <w:bottom w:val="single" w:sz="4" w:space="0" w:color="auto"/>
              <w:right w:val="single" w:sz="4" w:space="0" w:color="auto"/>
            </w:tcBorders>
            <w:vAlign w:val="center"/>
          </w:tcPr>
          <w:p w:rsidR="00626A75" w:rsidRPr="004055ED" w:rsidRDefault="00626A75" w:rsidP="00444E63">
            <w:pPr>
              <w:widowControl w:val="0"/>
              <w:autoSpaceDE w:val="0"/>
              <w:autoSpaceDN w:val="0"/>
              <w:adjustRightInd w:val="0"/>
              <w:spacing w:after="0" w:line="240" w:lineRule="auto"/>
              <w:jc w:val="center"/>
              <w:rPr>
                <w:rFonts w:ascii="Times New Roman" w:hAnsi="Times New Roman" w:cs="Times New Roman"/>
                <w:sz w:val="24"/>
                <w:szCs w:val="24"/>
              </w:rPr>
            </w:pPr>
            <w:r w:rsidRPr="004055ED">
              <w:rPr>
                <w:rFonts w:ascii="Times New Roman" w:hAnsi="Times New Roman" w:cs="Times New Roman"/>
                <w:sz w:val="24"/>
                <w:szCs w:val="24"/>
              </w:rPr>
              <w:t>Уровень обеспеченности населения спортивными залами, кв. м площади пола на 1000 жителей</w:t>
            </w:r>
          </w:p>
        </w:tc>
        <w:tc>
          <w:tcPr>
            <w:tcW w:w="1882" w:type="dxa"/>
            <w:tcBorders>
              <w:top w:val="single" w:sz="4" w:space="0" w:color="auto"/>
              <w:left w:val="single" w:sz="4" w:space="0" w:color="auto"/>
              <w:bottom w:val="single" w:sz="4" w:space="0" w:color="auto"/>
              <w:right w:val="single" w:sz="4" w:space="0" w:color="auto"/>
            </w:tcBorders>
            <w:vAlign w:val="center"/>
          </w:tcPr>
          <w:p w:rsidR="00626A75" w:rsidRPr="004055ED" w:rsidRDefault="00626A75" w:rsidP="00575609">
            <w:pPr>
              <w:widowControl w:val="0"/>
              <w:autoSpaceDE w:val="0"/>
              <w:autoSpaceDN w:val="0"/>
              <w:adjustRightInd w:val="0"/>
              <w:spacing w:after="0" w:line="240" w:lineRule="auto"/>
              <w:jc w:val="center"/>
              <w:rPr>
                <w:rFonts w:ascii="Times New Roman" w:hAnsi="Times New Roman" w:cs="Times New Roman"/>
                <w:sz w:val="24"/>
                <w:szCs w:val="24"/>
              </w:rPr>
            </w:pPr>
            <w:r w:rsidRPr="004055ED">
              <w:rPr>
                <w:rFonts w:ascii="Times New Roman" w:hAnsi="Times New Roman" w:cs="Times New Roman"/>
                <w:sz w:val="24"/>
                <w:szCs w:val="24"/>
              </w:rPr>
              <w:t>60-80 [2]</w:t>
            </w:r>
          </w:p>
        </w:tc>
        <w:tc>
          <w:tcPr>
            <w:tcW w:w="2796" w:type="dxa"/>
            <w:vMerge w:val="restart"/>
            <w:tcBorders>
              <w:top w:val="single" w:sz="4" w:space="0" w:color="auto"/>
              <w:left w:val="single" w:sz="4" w:space="0" w:color="auto"/>
              <w:right w:val="single" w:sz="4" w:space="0" w:color="auto"/>
            </w:tcBorders>
            <w:vAlign w:val="center"/>
          </w:tcPr>
          <w:p w:rsidR="00CD0F8A" w:rsidRPr="004055ED" w:rsidRDefault="00CD0F8A" w:rsidP="00CD0F8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4055ED">
              <w:rPr>
                <w:rFonts w:ascii="Times New Roman" w:eastAsia="Times New Roman" w:hAnsi="Times New Roman" w:cs="Times New Roman"/>
                <w:sz w:val="24"/>
                <w:szCs w:val="24"/>
                <w:lang w:eastAsia="ar-SA"/>
              </w:rPr>
              <w:t>Пешеходная</w:t>
            </w:r>
          </w:p>
          <w:p w:rsidR="00CD0F8A" w:rsidRPr="004055ED" w:rsidRDefault="00CD0F8A" w:rsidP="00CD0F8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4055ED">
              <w:rPr>
                <w:rFonts w:ascii="Times New Roman" w:eastAsia="Times New Roman" w:hAnsi="Times New Roman" w:cs="Times New Roman"/>
                <w:sz w:val="24"/>
                <w:szCs w:val="24"/>
                <w:lang w:eastAsia="ar-SA"/>
              </w:rPr>
              <w:t>доступность,</w:t>
            </w:r>
          </w:p>
          <w:p w:rsidR="00626A75" w:rsidRPr="004055ED" w:rsidRDefault="00CD0F8A" w:rsidP="00CD0F8A">
            <w:pPr>
              <w:widowControl w:val="0"/>
              <w:autoSpaceDE w:val="0"/>
              <w:autoSpaceDN w:val="0"/>
              <w:adjustRightInd w:val="0"/>
              <w:spacing w:after="0" w:line="240" w:lineRule="auto"/>
              <w:jc w:val="center"/>
              <w:rPr>
                <w:rFonts w:ascii="Times New Roman" w:hAnsi="Times New Roman" w:cs="Times New Roman"/>
                <w:sz w:val="24"/>
                <w:szCs w:val="24"/>
              </w:rPr>
            </w:pPr>
            <w:r w:rsidRPr="004055ED">
              <w:rPr>
                <w:rFonts w:ascii="Times New Roman" w:eastAsia="Times New Roman" w:hAnsi="Times New Roman" w:cs="Times New Roman"/>
                <w:sz w:val="24"/>
                <w:szCs w:val="24"/>
                <w:lang w:eastAsia="ar-SA"/>
              </w:rPr>
              <w:t>мин</w:t>
            </w:r>
          </w:p>
        </w:tc>
        <w:tc>
          <w:tcPr>
            <w:tcW w:w="1559" w:type="dxa"/>
            <w:vMerge w:val="restart"/>
            <w:tcBorders>
              <w:top w:val="single" w:sz="4" w:space="0" w:color="auto"/>
              <w:left w:val="single" w:sz="4" w:space="0" w:color="auto"/>
              <w:right w:val="single" w:sz="4" w:space="0" w:color="auto"/>
            </w:tcBorders>
            <w:vAlign w:val="center"/>
          </w:tcPr>
          <w:p w:rsidR="00626A75" w:rsidRPr="004055ED" w:rsidRDefault="008B5532" w:rsidP="00575609">
            <w:pPr>
              <w:widowControl w:val="0"/>
              <w:autoSpaceDE w:val="0"/>
              <w:autoSpaceDN w:val="0"/>
              <w:adjustRightInd w:val="0"/>
              <w:spacing w:after="0" w:line="240" w:lineRule="auto"/>
              <w:jc w:val="center"/>
              <w:rPr>
                <w:rFonts w:ascii="Times New Roman" w:hAnsi="Times New Roman" w:cs="Times New Roman"/>
                <w:sz w:val="24"/>
                <w:szCs w:val="24"/>
              </w:rPr>
            </w:pPr>
            <w:r w:rsidRPr="004055ED">
              <w:rPr>
                <w:rFonts w:ascii="Times New Roman" w:hAnsi="Times New Roman" w:cs="Times New Roman"/>
                <w:sz w:val="24"/>
                <w:szCs w:val="24"/>
              </w:rPr>
              <w:t>1000 [3]</w:t>
            </w:r>
          </w:p>
        </w:tc>
      </w:tr>
      <w:tr w:rsidR="00AB10EC" w:rsidRPr="004055ED" w:rsidTr="00E91EA0">
        <w:trPr>
          <w:trHeight w:val="979"/>
          <w:tblCellSpacing w:w="5" w:type="nil"/>
        </w:trPr>
        <w:tc>
          <w:tcPr>
            <w:tcW w:w="2609" w:type="dxa"/>
            <w:vMerge/>
            <w:tcBorders>
              <w:left w:val="single" w:sz="4" w:space="0" w:color="auto"/>
              <w:bottom w:val="single" w:sz="4" w:space="0" w:color="auto"/>
              <w:right w:val="single" w:sz="4" w:space="0" w:color="auto"/>
            </w:tcBorders>
            <w:vAlign w:val="center"/>
          </w:tcPr>
          <w:p w:rsidR="00AB10EC" w:rsidRPr="004055ED" w:rsidRDefault="00AB10EC" w:rsidP="00575609">
            <w:pPr>
              <w:widowControl w:val="0"/>
              <w:autoSpaceDE w:val="0"/>
              <w:autoSpaceDN w:val="0"/>
              <w:adjustRightInd w:val="0"/>
              <w:spacing w:after="0" w:line="240" w:lineRule="auto"/>
              <w:rPr>
                <w:rFonts w:ascii="Times New Roman" w:hAnsi="Times New Roman" w:cs="Times New Roman"/>
                <w:sz w:val="24"/>
                <w:szCs w:val="24"/>
              </w:rPr>
            </w:pPr>
          </w:p>
        </w:tc>
        <w:tc>
          <w:tcPr>
            <w:tcW w:w="2286" w:type="dxa"/>
            <w:vMerge/>
            <w:tcBorders>
              <w:left w:val="single" w:sz="4" w:space="0" w:color="auto"/>
              <w:bottom w:val="single" w:sz="4" w:space="0" w:color="auto"/>
              <w:right w:val="single" w:sz="4" w:space="0" w:color="auto"/>
            </w:tcBorders>
            <w:vAlign w:val="center"/>
          </w:tcPr>
          <w:p w:rsidR="00AB10EC" w:rsidRPr="004055ED" w:rsidRDefault="00AB10EC" w:rsidP="00575609">
            <w:pPr>
              <w:widowControl w:val="0"/>
              <w:autoSpaceDE w:val="0"/>
              <w:autoSpaceDN w:val="0"/>
              <w:adjustRightInd w:val="0"/>
              <w:spacing w:after="0" w:line="240" w:lineRule="auto"/>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vAlign w:val="center"/>
          </w:tcPr>
          <w:p w:rsidR="00AB10EC" w:rsidRPr="004055ED" w:rsidRDefault="00AB10EC" w:rsidP="00575609">
            <w:pPr>
              <w:widowControl w:val="0"/>
              <w:autoSpaceDE w:val="0"/>
              <w:autoSpaceDN w:val="0"/>
              <w:adjustRightInd w:val="0"/>
              <w:spacing w:after="0" w:line="240" w:lineRule="auto"/>
              <w:jc w:val="center"/>
              <w:rPr>
                <w:rFonts w:ascii="Times New Roman" w:hAnsi="Times New Roman"/>
                <w:sz w:val="24"/>
                <w:szCs w:val="24"/>
              </w:rPr>
            </w:pPr>
            <w:r w:rsidRPr="004055ED">
              <w:rPr>
                <w:rFonts w:ascii="Times New Roman" w:hAnsi="Times New Roman"/>
                <w:sz w:val="24"/>
                <w:szCs w:val="24"/>
              </w:rPr>
              <w:t>Уровень обеспеченности населения спортивными залами на 1000 жителей</w:t>
            </w:r>
          </w:p>
        </w:tc>
        <w:tc>
          <w:tcPr>
            <w:tcW w:w="1882" w:type="dxa"/>
            <w:tcBorders>
              <w:top w:val="single" w:sz="4" w:space="0" w:color="auto"/>
              <w:left w:val="single" w:sz="4" w:space="0" w:color="auto"/>
              <w:bottom w:val="single" w:sz="4" w:space="0" w:color="auto"/>
              <w:right w:val="single" w:sz="4" w:space="0" w:color="auto"/>
            </w:tcBorders>
            <w:vAlign w:val="center"/>
          </w:tcPr>
          <w:p w:rsidR="00AB10EC" w:rsidRPr="004055ED" w:rsidRDefault="00AB10EC" w:rsidP="00575609">
            <w:pPr>
              <w:widowControl w:val="0"/>
              <w:autoSpaceDE w:val="0"/>
              <w:autoSpaceDN w:val="0"/>
              <w:adjustRightInd w:val="0"/>
              <w:spacing w:after="0" w:line="240" w:lineRule="auto"/>
              <w:jc w:val="center"/>
              <w:rPr>
                <w:rFonts w:ascii="Times New Roman" w:hAnsi="Times New Roman" w:cs="Times New Roman"/>
                <w:sz w:val="24"/>
                <w:szCs w:val="24"/>
              </w:rPr>
            </w:pPr>
            <w:r w:rsidRPr="004055ED">
              <w:rPr>
                <w:rFonts w:ascii="Times New Roman" w:hAnsi="Times New Roman" w:cs="Times New Roman"/>
                <w:sz w:val="24"/>
                <w:szCs w:val="24"/>
              </w:rPr>
              <w:t>0,59 [3]</w:t>
            </w:r>
          </w:p>
        </w:tc>
        <w:tc>
          <w:tcPr>
            <w:tcW w:w="2796" w:type="dxa"/>
            <w:vMerge/>
            <w:tcBorders>
              <w:left w:val="single" w:sz="4" w:space="0" w:color="auto"/>
              <w:bottom w:val="single" w:sz="4" w:space="0" w:color="auto"/>
              <w:right w:val="single" w:sz="4" w:space="0" w:color="auto"/>
            </w:tcBorders>
            <w:vAlign w:val="center"/>
          </w:tcPr>
          <w:p w:rsidR="00AB10EC" w:rsidRPr="004055ED" w:rsidRDefault="00AB10EC" w:rsidP="00575609">
            <w:pPr>
              <w:widowControl w:val="0"/>
              <w:autoSpaceDE w:val="0"/>
              <w:autoSpaceDN w:val="0"/>
              <w:adjustRightInd w:val="0"/>
              <w:spacing w:after="0" w:line="240" w:lineRule="auto"/>
              <w:jc w:val="center"/>
              <w:rPr>
                <w:rFonts w:ascii="Times New Roman" w:hAnsi="Times New Roman" w:cs="Times New Roman"/>
                <w:sz w:val="24"/>
                <w:szCs w:val="24"/>
              </w:rPr>
            </w:pPr>
          </w:p>
        </w:tc>
        <w:tc>
          <w:tcPr>
            <w:tcW w:w="1559" w:type="dxa"/>
            <w:vMerge/>
            <w:tcBorders>
              <w:left w:val="single" w:sz="4" w:space="0" w:color="auto"/>
              <w:bottom w:val="single" w:sz="4" w:space="0" w:color="auto"/>
              <w:right w:val="single" w:sz="4" w:space="0" w:color="auto"/>
            </w:tcBorders>
            <w:vAlign w:val="center"/>
          </w:tcPr>
          <w:p w:rsidR="00AB10EC" w:rsidRPr="004055ED" w:rsidRDefault="00AB10EC" w:rsidP="00575609">
            <w:pPr>
              <w:widowControl w:val="0"/>
              <w:autoSpaceDE w:val="0"/>
              <w:autoSpaceDN w:val="0"/>
              <w:adjustRightInd w:val="0"/>
              <w:spacing w:after="0" w:line="240" w:lineRule="auto"/>
              <w:jc w:val="center"/>
              <w:rPr>
                <w:rFonts w:ascii="Times New Roman" w:hAnsi="Times New Roman" w:cs="Times New Roman"/>
                <w:sz w:val="24"/>
                <w:szCs w:val="24"/>
              </w:rPr>
            </w:pPr>
          </w:p>
        </w:tc>
      </w:tr>
    </w:tbl>
    <w:p w:rsidR="00645091" w:rsidRPr="00E91EA0" w:rsidRDefault="00645091" w:rsidP="00645091">
      <w:pPr>
        <w:pStyle w:val="TableParagraph"/>
        <w:tabs>
          <w:tab w:val="left" w:pos="993"/>
        </w:tabs>
        <w:ind w:left="0" w:firstLine="709"/>
        <w:rPr>
          <w:sz w:val="16"/>
          <w:szCs w:val="16"/>
          <w:lang w:val="ru-RU"/>
        </w:rPr>
      </w:pPr>
    </w:p>
    <w:p w:rsidR="00E87E1E" w:rsidRPr="00E91EA0" w:rsidRDefault="00E87E1E" w:rsidP="00E91EA0">
      <w:pPr>
        <w:pStyle w:val="TableParagraph"/>
        <w:tabs>
          <w:tab w:val="left" w:pos="993"/>
        </w:tabs>
        <w:ind w:left="0" w:firstLine="709"/>
        <w:rPr>
          <w:lang w:val="ru-RU"/>
        </w:rPr>
      </w:pPr>
      <w:r w:rsidRPr="00E91EA0">
        <w:rPr>
          <w:lang w:val="ru-RU"/>
        </w:rPr>
        <w:t>Примечания:</w:t>
      </w:r>
      <w:r w:rsidR="00E91EA0">
        <w:rPr>
          <w:lang w:val="ru-RU"/>
        </w:rPr>
        <w:t xml:space="preserve"> 1. </w:t>
      </w:r>
      <w:r w:rsidRPr="00E91EA0">
        <w:rPr>
          <w:lang w:val="ru-RU"/>
        </w:rPr>
        <w:t xml:space="preserve">Физкультурно-спортивные сооружения сети общего пользования следует, как правило, объединять со спортивными объектами общеобразовательных организаций и других образовательных организаций, учреждений отдыха и культуры </w:t>
      </w:r>
      <w:proofErr w:type="spellStart"/>
      <w:r w:rsidRPr="00E91EA0">
        <w:rPr>
          <w:lang w:val="ru-RU"/>
        </w:rPr>
        <w:t>c</w:t>
      </w:r>
      <w:proofErr w:type="spellEnd"/>
      <w:r w:rsidRPr="00E91EA0">
        <w:rPr>
          <w:lang w:val="ru-RU"/>
        </w:rPr>
        <w:t xml:space="preserve"> возможным сокращением территории.</w:t>
      </w:r>
    </w:p>
    <w:p w:rsidR="00E87E1E" w:rsidRPr="00E91EA0" w:rsidRDefault="00E87E1E" w:rsidP="00E91EA0">
      <w:pPr>
        <w:pStyle w:val="TableParagraph"/>
        <w:numPr>
          <w:ilvl w:val="0"/>
          <w:numId w:val="10"/>
        </w:numPr>
        <w:tabs>
          <w:tab w:val="left" w:pos="0"/>
        </w:tabs>
        <w:ind w:left="0" w:firstLine="360"/>
        <w:jc w:val="both"/>
        <w:rPr>
          <w:lang w:val="ru-RU"/>
        </w:rPr>
      </w:pPr>
      <w:r w:rsidRPr="00E91EA0">
        <w:rPr>
          <w:lang w:val="ru-RU"/>
        </w:rPr>
        <w:t xml:space="preserve">Значения показателей приняты в соответствии с СП 42.13330.2016. Свод правил. Градостроительство. Планировка и застройка городских и сельских поселений. Актуализированная редакция </w:t>
      </w:r>
      <w:proofErr w:type="spellStart"/>
      <w:r w:rsidRPr="00E91EA0">
        <w:rPr>
          <w:lang w:val="ru-RU"/>
        </w:rPr>
        <w:t>СНиП</w:t>
      </w:r>
      <w:proofErr w:type="spellEnd"/>
      <w:r w:rsidRPr="00E91EA0">
        <w:rPr>
          <w:lang w:val="ru-RU"/>
        </w:rPr>
        <w:t xml:space="preserve"> 2.07.01-89*, утвержден </w:t>
      </w:r>
      <w:hyperlink r:id="rId25" w:history="1">
        <w:r w:rsidRPr="00E91EA0">
          <w:rPr>
            <w:lang w:val="ru-RU"/>
          </w:rPr>
          <w:t>приказом</w:t>
        </w:r>
      </w:hyperlink>
      <w:r w:rsidRPr="00E91EA0">
        <w:rPr>
          <w:lang w:val="ru-RU"/>
        </w:rPr>
        <w:t xml:space="preserve"> Минстроя России от 30.12.2016 № 1034/пр. (приложение</w:t>
      </w:r>
      <w:proofErr w:type="gramStart"/>
      <w:r w:rsidRPr="00E91EA0">
        <w:rPr>
          <w:lang w:val="ru-RU"/>
        </w:rPr>
        <w:t xml:space="preserve"> Д</w:t>
      </w:r>
      <w:proofErr w:type="gramEnd"/>
      <w:r w:rsidRPr="00E91EA0">
        <w:rPr>
          <w:lang w:val="ru-RU"/>
        </w:rPr>
        <w:t xml:space="preserve"> «Нормы расчета учреждений, организаций и предприятий обслуживания и размеры их земельных участков»).</w:t>
      </w:r>
    </w:p>
    <w:p w:rsidR="002454EB" w:rsidRPr="00E91EA0" w:rsidRDefault="002454EB" w:rsidP="00083615">
      <w:pPr>
        <w:pStyle w:val="TableParagraph"/>
        <w:numPr>
          <w:ilvl w:val="0"/>
          <w:numId w:val="10"/>
        </w:numPr>
        <w:tabs>
          <w:tab w:val="left" w:pos="0"/>
        </w:tabs>
        <w:ind w:left="0" w:firstLine="360"/>
        <w:jc w:val="both"/>
        <w:rPr>
          <w:lang w:val="ru-RU"/>
        </w:rPr>
      </w:pPr>
      <w:r w:rsidRPr="00E91EA0">
        <w:rPr>
          <w:lang w:val="ru-RU"/>
        </w:rPr>
        <w:t xml:space="preserve">Значения показателей приняты в соответствии с </w:t>
      </w:r>
      <w:r w:rsidR="004C405E" w:rsidRPr="00E91EA0">
        <w:rPr>
          <w:lang w:val="ru-RU"/>
        </w:rPr>
        <w:t xml:space="preserve">Приказом </w:t>
      </w:r>
      <w:proofErr w:type="spellStart"/>
      <w:r w:rsidR="004C405E" w:rsidRPr="00E91EA0">
        <w:rPr>
          <w:lang w:val="ru-RU"/>
        </w:rPr>
        <w:t>Минспорта</w:t>
      </w:r>
      <w:proofErr w:type="spellEnd"/>
      <w:r w:rsidR="004C405E" w:rsidRPr="00E91EA0">
        <w:rPr>
          <w:lang w:val="ru-RU"/>
        </w:rPr>
        <w:t xml:space="preserve"> России от 19.08.2021 № 649 </w:t>
      </w:r>
      <w:r w:rsidR="00083615">
        <w:rPr>
          <w:lang w:val="ru-RU"/>
        </w:rPr>
        <w:t>«</w:t>
      </w:r>
      <w:r w:rsidR="004C405E" w:rsidRPr="00E91EA0">
        <w:rPr>
          <w:lang w:val="ru-RU"/>
        </w:rPr>
        <w:t>О рекомендованных нормативах и нормах обеспеченности населения объе</w:t>
      </w:r>
      <w:r w:rsidR="00083615">
        <w:rPr>
          <w:lang w:val="ru-RU"/>
        </w:rPr>
        <w:t>ктами спортивной инфраструктуры»</w:t>
      </w:r>
      <w:r w:rsidRPr="00E91EA0">
        <w:rPr>
          <w:lang w:val="ru-RU"/>
        </w:rPr>
        <w:t>.</w:t>
      </w:r>
    </w:p>
    <w:p w:rsidR="00575609" w:rsidRPr="00083615" w:rsidRDefault="00575609" w:rsidP="00083615">
      <w:pPr>
        <w:pStyle w:val="ac"/>
        <w:numPr>
          <w:ilvl w:val="2"/>
          <w:numId w:val="68"/>
        </w:numPr>
        <w:spacing w:after="0" w:line="240" w:lineRule="auto"/>
        <w:jc w:val="center"/>
        <w:outlineLvl w:val="1"/>
        <w:rPr>
          <w:rFonts w:ascii="Times New Roman" w:eastAsia="Times New Roman" w:hAnsi="Times New Roman" w:cs="Times New Roman"/>
          <w:b/>
          <w:bCs/>
          <w:sz w:val="24"/>
          <w:szCs w:val="24"/>
          <w:lang w:eastAsia="ru-RU"/>
        </w:rPr>
      </w:pPr>
      <w:bookmarkStart w:id="11" w:name="_Toc127431875"/>
      <w:bookmarkEnd w:id="9"/>
      <w:r w:rsidRPr="00083615">
        <w:rPr>
          <w:rFonts w:ascii="Times New Roman" w:eastAsia="Times New Roman" w:hAnsi="Times New Roman" w:cs="Times New Roman"/>
          <w:b/>
          <w:bCs/>
          <w:sz w:val="24"/>
          <w:szCs w:val="24"/>
          <w:lang w:eastAsia="ru-RU"/>
        </w:rPr>
        <w:lastRenderedPageBreak/>
        <w:t>Объекты энергетики (</w:t>
      </w:r>
      <w:proofErr w:type="spellStart"/>
      <w:r w:rsidRPr="00083615">
        <w:rPr>
          <w:rFonts w:ascii="Times New Roman" w:eastAsia="Times New Roman" w:hAnsi="Times New Roman" w:cs="Times New Roman"/>
          <w:b/>
          <w:bCs/>
          <w:sz w:val="24"/>
          <w:szCs w:val="24"/>
          <w:lang w:eastAsia="ru-RU"/>
        </w:rPr>
        <w:t>электро</w:t>
      </w:r>
      <w:proofErr w:type="spellEnd"/>
      <w:r w:rsidRPr="00083615">
        <w:rPr>
          <w:rFonts w:ascii="Times New Roman" w:eastAsia="Times New Roman" w:hAnsi="Times New Roman" w:cs="Times New Roman"/>
          <w:b/>
          <w:bCs/>
          <w:sz w:val="24"/>
          <w:szCs w:val="24"/>
          <w:lang w:eastAsia="ru-RU"/>
        </w:rPr>
        <w:t>- и газоснабжения поселений)</w:t>
      </w:r>
      <w:bookmarkEnd w:id="11"/>
    </w:p>
    <w:p w:rsidR="00A3643D" w:rsidRPr="00E91EA0" w:rsidRDefault="00A3643D" w:rsidP="004D163A">
      <w:pPr>
        <w:pStyle w:val="afd"/>
        <w:spacing w:after="0"/>
        <w:rPr>
          <w:b/>
          <w:sz w:val="16"/>
          <w:szCs w:val="16"/>
        </w:rPr>
      </w:pPr>
    </w:p>
    <w:p w:rsidR="00FF5213" w:rsidRPr="004055ED" w:rsidRDefault="00FF5213" w:rsidP="004D163A">
      <w:pPr>
        <w:pStyle w:val="afd"/>
        <w:spacing w:after="0"/>
        <w:ind w:firstLine="709"/>
        <w:jc w:val="both"/>
      </w:pPr>
      <w:r w:rsidRPr="004055ED">
        <w:t>Расход энергоносителей и потребность в мощности источников следует определять:</w:t>
      </w:r>
    </w:p>
    <w:p w:rsidR="00FF5213" w:rsidRPr="004055ED" w:rsidRDefault="00FF5213" w:rsidP="00A7730D">
      <w:pPr>
        <w:pStyle w:val="afd"/>
        <w:numPr>
          <w:ilvl w:val="0"/>
          <w:numId w:val="48"/>
        </w:numPr>
        <w:tabs>
          <w:tab w:val="left" w:pos="993"/>
        </w:tabs>
        <w:spacing w:after="0"/>
        <w:ind w:left="0" w:firstLine="709"/>
        <w:jc w:val="both"/>
      </w:pPr>
      <w:r w:rsidRPr="004055ED">
        <w:t>для промышленных и сельскохозяйственных предприятий по заявкам действующих предприятий, проектам новых, реконструируемых или аналогичных предприятий, а также по укрупненным отраслевым показателям с учетом местных особенностей;</w:t>
      </w:r>
    </w:p>
    <w:p w:rsidR="00FF5213" w:rsidRPr="004055ED" w:rsidRDefault="00FF5213" w:rsidP="00A7730D">
      <w:pPr>
        <w:pStyle w:val="afd"/>
        <w:numPr>
          <w:ilvl w:val="0"/>
          <w:numId w:val="48"/>
        </w:numPr>
        <w:tabs>
          <w:tab w:val="left" w:pos="993"/>
        </w:tabs>
        <w:spacing w:after="0"/>
        <w:ind w:left="0" w:firstLine="709"/>
        <w:jc w:val="both"/>
      </w:pPr>
      <w:r w:rsidRPr="004055ED">
        <w:t xml:space="preserve">для хозяйственно-бытовых и коммунальных нужд в соответствии с действующими отраслевыми нормами по </w:t>
      </w:r>
      <w:proofErr w:type="spellStart"/>
      <w:r w:rsidRPr="004055ED">
        <w:t>электро</w:t>
      </w:r>
      <w:proofErr w:type="spellEnd"/>
      <w:r w:rsidRPr="004055ED">
        <w:t>-, тепло- и газоснабжению.</w:t>
      </w:r>
    </w:p>
    <w:p w:rsidR="00B95D2A" w:rsidRPr="004055ED" w:rsidRDefault="00B95D2A" w:rsidP="00B95D2A">
      <w:pPr>
        <w:spacing w:after="0" w:line="240" w:lineRule="auto"/>
        <w:ind w:firstLine="709"/>
        <w:jc w:val="both"/>
        <w:rPr>
          <w:rFonts w:ascii="Times New Roman" w:eastAsia="Courier New" w:hAnsi="Times New Roman" w:cs="Times New Roman"/>
          <w:sz w:val="24"/>
          <w:szCs w:val="24"/>
        </w:rPr>
      </w:pPr>
      <w:r w:rsidRPr="004055ED">
        <w:rPr>
          <w:rFonts w:ascii="Times New Roman" w:eastAsia="Courier New" w:hAnsi="Times New Roman" w:cs="Times New Roman"/>
          <w:sz w:val="24"/>
          <w:szCs w:val="24"/>
        </w:rPr>
        <w:t xml:space="preserve">Для территории </w:t>
      </w:r>
      <w:r w:rsidR="000364DC">
        <w:rPr>
          <w:rFonts w:ascii="Times New Roman" w:eastAsia="Courier New" w:hAnsi="Times New Roman" w:cs="Times New Roman"/>
          <w:sz w:val="24"/>
          <w:szCs w:val="24"/>
        </w:rPr>
        <w:t>Гоголевского</w:t>
      </w:r>
      <w:r w:rsidRPr="004055ED">
        <w:rPr>
          <w:rFonts w:ascii="Times New Roman" w:eastAsia="Courier New" w:hAnsi="Times New Roman" w:cs="Times New Roman"/>
          <w:sz w:val="24"/>
          <w:szCs w:val="24"/>
        </w:rPr>
        <w:t xml:space="preserve"> сельского поселения устанавливаются следующие расчетные показатели минимально допустимого уровня обеспеченности объектами </w:t>
      </w:r>
      <w:r w:rsidR="00200F95" w:rsidRPr="004055ED">
        <w:rPr>
          <w:rFonts w:ascii="Times New Roman" w:eastAsia="Courier New" w:hAnsi="Times New Roman" w:cs="Times New Roman"/>
          <w:sz w:val="24"/>
          <w:szCs w:val="24"/>
        </w:rPr>
        <w:t>электроснабжения населения</w:t>
      </w:r>
      <w:r w:rsidRPr="004055ED">
        <w:rPr>
          <w:rFonts w:ascii="Times New Roman" w:eastAsia="Courier New" w:hAnsi="Times New Roman" w:cs="Times New Roman"/>
          <w:sz w:val="24"/>
          <w:szCs w:val="24"/>
        </w:rPr>
        <w:t xml:space="preserve"> и расчетных показателей максимально допустимого уровня территориальной доступности таких объектов:</w:t>
      </w:r>
    </w:p>
    <w:p w:rsidR="006C6A01" w:rsidRPr="001B23A6" w:rsidRDefault="006C6A01" w:rsidP="00B95D2A">
      <w:pPr>
        <w:spacing w:after="0" w:line="240" w:lineRule="auto"/>
        <w:ind w:firstLine="709"/>
        <w:jc w:val="both"/>
        <w:rPr>
          <w:rFonts w:ascii="Times New Roman" w:eastAsia="Courier New" w:hAnsi="Times New Roman" w:cs="Times New Roman"/>
          <w:sz w:val="16"/>
          <w:szCs w:val="16"/>
        </w:rPr>
      </w:pPr>
    </w:p>
    <w:tbl>
      <w:tblPr>
        <w:tblStyle w:val="ae"/>
        <w:tblW w:w="14759" w:type="dxa"/>
        <w:jc w:val="center"/>
        <w:tblLayout w:type="fixed"/>
        <w:tblLook w:val="04A0"/>
      </w:tblPr>
      <w:tblGrid>
        <w:gridCol w:w="1884"/>
        <w:gridCol w:w="2410"/>
        <w:gridCol w:w="3685"/>
        <w:gridCol w:w="3402"/>
        <w:gridCol w:w="1418"/>
        <w:gridCol w:w="1960"/>
      </w:tblGrid>
      <w:tr w:rsidR="00CE4AAA" w:rsidRPr="004055ED" w:rsidTr="00E65F3E">
        <w:trPr>
          <w:jc w:val="center"/>
        </w:trPr>
        <w:tc>
          <w:tcPr>
            <w:tcW w:w="1884" w:type="dxa"/>
            <w:vMerge w:val="restart"/>
            <w:shd w:val="clear" w:color="auto" w:fill="CCFFCC"/>
            <w:vAlign w:val="center"/>
          </w:tcPr>
          <w:p w:rsidR="00CE4AAA" w:rsidRPr="001B23A6" w:rsidRDefault="00CE4AAA" w:rsidP="00B61EE8">
            <w:pPr>
              <w:widowControl w:val="0"/>
              <w:autoSpaceDE w:val="0"/>
              <w:autoSpaceDN w:val="0"/>
              <w:adjustRightInd w:val="0"/>
              <w:ind w:left="-67" w:right="-108"/>
              <w:jc w:val="center"/>
              <w:rPr>
                <w:rFonts w:ascii="Times New Roman" w:hAnsi="Times New Roman" w:cs="Times New Roman"/>
                <w:b/>
              </w:rPr>
            </w:pPr>
            <w:r w:rsidRPr="001B23A6">
              <w:rPr>
                <w:rFonts w:ascii="Times New Roman" w:hAnsi="Times New Roman" w:cs="Times New Roman"/>
                <w:b/>
              </w:rPr>
              <w:t>Наимено</w:t>
            </w:r>
            <w:r w:rsidRPr="001B23A6">
              <w:rPr>
                <w:rFonts w:ascii="Times New Roman" w:hAnsi="Times New Roman" w:cs="Times New Roman"/>
                <w:b/>
              </w:rPr>
              <w:softHyphen/>
              <w:t xml:space="preserve">вание </w:t>
            </w:r>
            <w:r w:rsidR="001B23A6">
              <w:rPr>
                <w:rFonts w:ascii="Times New Roman" w:hAnsi="Times New Roman" w:cs="Times New Roman"/>
                <w:b/>
              </w:rPr>
              <w:t xml:space="preserve">         </w:t>
            </w:r>
            <w:r w:rsidRPr="001B23A6">
              <w:rPr>
                <w:rFonts w:ascii="Times New Roman" w:hAnsi="Times New Roman" w:cs="Times New Roman"/>
                <w:b/>
              </w:rPr>
              <w:t>по</w:t>
            </w:r>
            <w:r w:rsidRPr="001B23A6">
              <w:rPr>
                <w:rFonts w:ascii="Times New Roman" w:hAnsi="Times New Roman" w:cs="Times New Roman"/>
                <w:b/>
              </w:rPr>
              <w:softHyphen/>
              <w:t>казателя</w:t>
            </w:r>
          </w:p>
        </w:tc>
        <w:tc>
          <w:tcPr>
            <w:tcW w:w="2410" w:type="dxa"/>
            <w:vMerge w:val="restart"/>
            <w:shd w:val="clear" w:color="auto" w:fill="CCFFCC"/>
            <w:vAlign w:val="center"/>
          </w:tcPr>
          <w:p w:rsidR="00CE4AAA" w:rsidRPr="001B23A6" w:rsidRDefault="00CE4AAA" w:rsidP="00207C2E">
            <w:pPr>
              <w:widowControl w:val="0"/>
              <w:autoSpaceDE w:val="0"/>
              <w:autoSpaceDN w:val="0"/>
              <w:adjustRightInd w:val="0"/>
              <w:jc w:val="center"/>
              <w:rPr>
                <w:rFonts w:ascii="Times New Roman" w:hAnsi="Times New Roman"/>
                <w:b/>
              </w:rPr>
            </w:pPr>
            <w:r w:rsidRPr="001B23A6">
              <w:rPr>
                <w:rFonts w:ascii="Times New Roman" w:hAnsi="Times New Roman"/>
                <w:b/>
              </w:rPr>
              <w:t>Перечень объектов</w:t>
            </w:r>
          </w:p>
        </w:tc>
        <w:tc>
          <w:tcPr>
            <w:tcW w:w="8505" w:type="dxa"/>
            <w:gridSpan w:val="3"/>
            <w:shd w:val="clear" w:color="auto" w:fill="CCFFCC"/>
            <w:vAlign w:val="center"/>
          </w:tcPr>
          <w:p w:rsidR="00CE4AAA" w:rsidRPr="001B23A6" w:rsidRDefault="00CE4AAA" w:rsidP="00207C2E">
            <w:pPr>
              <w:widowControl w:val="0"/>
              <w:autoSpaceDE w:val="0"/>
              <w:autoSpaceDN w:val="0"/>
              <w:adjustRightInd w:val="0"/>
              <w:jc w:val="center"/>
              <w:rPr>
                <w:rFonts w:ascii="Times New Roman" w:hAnsi="Times New Roman" w:cs="Times New Roman"/>
                <w:b/>
              </w:rPr>
            </w:pPr>
            <w:r w:rsidRPr="001B23A6">
              <w:rPr>
                <w:rFonts w:ascii="Times New Roman" w:hAnsi="Times New Roman" w:cs="Times New Roman"/>
                <w:b/>
              </w:rPr>
              <w:t>Показатель минимально допустимого уровня обеспеченности</w:t>
            </w:r>
          </w:p>
        </w:tc>
        <w:tc>
          <w:tcPr>
            <w:tcW w:w="1960" w:type="dxa"/>
            <w:vMerge w:val="restart"/>
            <w:shd w:val="clear" w:color="auto" w:fill="CCFFCC"/>
            <w:vAlign w:val="center"/>
          </w:tcPr>
          <w:p w:rsidR="00CE4AAA" w:rsidRPr="001B23A6" w:rsidRDefault="00CE4AAA" w:rsidP="00207C2E">
            <w:pPr>
              <w:widowControl w:val="0"/>
              <w:autoSpaceDE w:val="0"/>
              <w:autoSpaceDN w:val="0"/>
              <w:adjustRightInd w:val="0"/>
              <w:jc w:val="center"/>
              <w:rPr>
                <w:rFonts w:ascii="Times New Roman" w:hAnsi="Times New Roman" w:cs="Times New Roman"/>
                <w:b/>
              </w:rPr>
            </w:pPr>
            <w:r w:rsidRPr="001B23A6">
              <w:rPr>
                <w:rFonts w:ascii="Times New Roman" w:hAnsi="Times New Roman" w:cs="Times New Roman"/>
                <w:b/>
              </w:rPr>
              <w:t xml:space="preserve">Показатель </w:t>
            </w:r>
            <w:r w:rsidRPr="001B23A6">
              <w:rPr>
                <w:rFonts w:ascii="Times New Roman" w:eastAsia="Courier New" w:hAnsi="Times New Roman" w:cs="Times New Roman"/>
                <w:b/>
              </w:rPr>
              <w:t>максимально д</w:t>
            </w:r>
            <w:r w:rsidR="001B23A6">
              <w:rPr>
                <w:rFonts w:ascii="Times New Roman" w:eastAsia="Courier New" w:hAnsi="Times New Roman" w:cs="Times New Roman"/>
                <w:b/>
              </w:rPr>
              <w:t xml:space="preserve">опустимого уровня </w:t>
            </w:r>
            <w:proofErr w:type="spellStart"/>
            <w:proofErr w:type="gramStart"/>
            <w:r w:rsidR="001B23A6">
              <w:rPr>
                <w:rFonts w:ascii="Times New Roman" w:eastAsia="Courier New" w:hAnsi="Times New Roman" w:cs="Times New Roman"/>
                <w:b/>
              </w:rPr>
              <w:t>терри</w:t>
            </w:r>
            <w:r w:rsidRPr="001B23A6">
              <w:rPr>
                <w:rFonts w:ascii="Times New Roman" w:eastAsia="Courier New" w:hAnsi="Times New Roman" w:cs="Times New Roman"/>
                <w:b/>
              </w:rPr>
              <w:t>ториаль</w:t>
            </w:r>
            <w:r w:rsidR="00E65F3E">
              <w:rPr>
                <w:rFonts w:ascii="Times New Roman" w:eastAsia="Courier New" w:hAnsi="Times New Roman" w:cs="Times New Roman"/>
                <w:b/>
              </w:rPr>
              <w:t>-</w:t>
            </w:r>
            <w:r w:rsidRPr="001B23A6">
              <w:rPr>
                <w:rFonts w:ascii="Times New Roman" w:eastAsia="Courier New" w:hAnsi="Times New Roman" w:cs="Times New Roman"/>
                <w:b/>
              </w:rPr>
              <w:t>ной</w:t>
            </w:r>
            <w:proofErr w:type="spellEnd"/>
            <w:proofErr w:type="gramEnd"/>
            <w:r w:rsidRPr="001B23A6">
              <w:rPr>
                <w:rFonts w:ascii="Times New Roman" w:eastAsia="Courier New" w:hAnsi="Times New Roman" w:cs="Times New Roman"/>
                <w:b/>
              </w:rPr>
              <w:t xml:space="preserve"> доступности</w:t>
            </w:r>
          </w:p>
        </w:tc>
      </w:tr>
      <w:tr w:rsidR="00CE4AAA" w:rsidRPr="004055ED" w:rsidTr="001E18F3">
        <w:trPr>
          <w:tblHeader/>
          <w:jc w:val="center"/>
        </w:trPr>
        <w:tc>
          <w:tcPr>
            <w:tcW w:w="1884" w:type="dxa"/>
            <w:vMerge/>
            <w:shd w:val="clear" w:color="auto" w:fill="CCFFCC"/>
            <w:vAlign w:val="center"/>
          </w:tcPr>
          <w:p w:rsidR="00CE4AAA" w:rsidRPr="004055ED" w:rsidRDefault="00CE4AAA" w:rsidP="00207C2E">
            <w:pPr>
              <w:widowControl w:val="0"/>
              <w:autoSpaceDE w:val="0"/>
              <w:autoSpaceDN w:val="0"/>
              <w:adjustRightInd w:val="0"/>
              <w:jc w:val="center"/>
              <w:rPr>
                <w:rFonts w:ascii="Times New Roman" w:hAnsi="Times New Roman" w:cs="Times New Roman"/>
                <w:sz w:val="24"/>
                <w:szCs w:val="24"/>
              </w:rPr>
            </w:pPr>
          </w:p>
        </w:tc>
        <w:tc>
          <w:tcPr>
            <w:tcW w:w="2410" w:type="dxa"/>
            <w:vMerge/>
            <w:shd w:val="clear" w:color="auto" w:fill="CCFFCC"/>
            <w:vAlign w:val="center"/>
          </w:tcPr>
          <w:p w:rsidR="00CE4AAA" w:rsidRPr="004055ED" w:rsidRDefault="00CE4AAA" w:rsidP="00200F95">
            <w:pPr>
              <w:pStyle w:val="ac"/>
              <w:ind w:left="0"/>
              <w:jc w:val="center"/>
              <w:rPr>
                <w:rFonts w:ascii="Times New Roman" w:hAnsi="Times New Roman" w:cs="Times New Roman"/>
                <w:sz w:val="24"/>
                <w:szCs w:val="24"/>
              </w:rPr>
            </w:pPr>
          </w:p>
        </w:tc>
        <w:tc>
          <w:tcPr>
            <w:tcW w:w="3685" w:type="dxa"/>
            <w:shd w:val="clear" w:color="auto" w:fill="CCFFCC"/>
            <w:vAlign w:val="center"/>
          </w:tcPr>
          <w:p w:rsidR="00CE4AAA" w:rsidRPr="001B23A6" w:rsidRDefault="00CE4AAA" w:rsidP="00200F95">
            <w:pPr>
              <w:pStyle w:val="ac"/>
              <w:ind w:left="0" w:right="17"/>
              <w:jc w:val="center"/>
              <w:rPr>
                <w:rFonts w:ascii="Times New Roman" w:hAnsi="Times New Roman" w:cs="Times New Roman"/>
                <w:b/>
              </w:rPr>
            </w:pPr>
            <w:r w:rsidRPr="001B23A6">
              <w:rPr>
                <w:rFonts w:ascii="Times New Roman" w:hAnsi="Times New Roman" w:cs="Times New Roman"/>
                <w:b/>
              </w:rPr>
              <w:t>Наименование расчет</w:t>
            </w:r>
            <w:r w:rsidRPr="001B23A6">
              <w:rPr>
                <w:rFonts w:ascii="Times New Roman" w:hAnsi="Times New Roman" w:cs="Times New Roman"/>
                <w:b/>
              </w:rPr>
              <w:softHyphen/>
              <w:t>ного показателя, еди</w:t>
            </w:r>
            <w:r w:rsidRPr="001B23A6">
              <w:rPr>
                <w:rFonts w:ascii="Times New Roman" w:hAnsi="Times New Roman" w:cs="Times New Roman"/>
                <w:b/>
              </w:rPr>
              <w:softHyphen/>
              <w:t>ница измерения</w:t>
            </w:r>
          </w:p>
        </w:tc>
        <w:tc>
          <w:tcPr>
            <w:tcW w:w="4820" w:type="dxa"/>
            <w:gridSpan w:val="2"/>
            <w:shd w:val="clear" w:color="auto" w:fill="CCFFCC"/>
            <w:vAlign w:val="center"/>
          </w:tcPr>
          <w:p w:rsidR="00CE4AAA" w:rsidRPr="001B23A6" w:rsidRDefault="00CE4AAA" w:rsidP="00200F95">
            <w:pPr>
              <w:pStyle w:val="ac"/>
              <w:ind w:left="0" w:right="34"/>
              <w:jc w:val="center"/>
              <w:rPr>
                <w:rFonts w:ascii="Times New Roman" w:hAnsi="Times New Roman" w:cs="Times New Roman"/>
                <w:b/>
              </w:rPr>
            </w:pPr>
            <w:r w:rsidRPr="001B23A6">
              <w:rPr>
                <w:rFonts w:ascii="Times New Roman" w:hAnsi="Times New Roman" w:cs="Times New Roman"/>
                <w:b/>
              </w:rPr>
              <w:t>Значение расчетного показателя</w:t>
            </w:r>
          </w:p>
        </w:tc>
        <w:tc>
          <w:tcPr>
            <w:tcW w:w="1960" w:type="dxa"/>
            <w:vMerge/>
            <w:shd w:val="clear" w:color="auto" w:fill="CCFFCC"/>
            <w:vAlign w:val="center"/>
          </w:tcPr>
          <w:p w:rsidR="00CE4AAA" w:rsidRPr="004055ED" w:rsidRDefault="00CE4AAA" w:rsidP="00207C2E">
            <w:pPr>
              <w:widowControl w:val="0"/>
              <w:autoSpaceDE w:val="0"/>
              <w:autoSpaceDN w:val="0"/>
              <w:adjustRightInd w:val="0"/>
              <w:jc w:val="center"/>
              <w:rPr>
                <w:rFonts w:ascii="Times New Roman" w:hAnsi="Times New Roman" w:cs="Times New Roman"/>
                <w:sz w:val="24"/>
                <w:szCs w:val="24"/>
              </w:rPr>
            </w:pPr>
          </w:p>
        </w:tc>
      </w:tr>
      <w:tr w:rsidR="00CE4AAA" w:rsidRPr="004055ED" w:rsidTr="001E18F3">
        <w:trPr>
          <w:jc w:val="center"/>
        </w:trPr>
        <w:tc>
          <w:tcPr>
            <w:tcW w:w="1884" w:type="dxa"/>
            <w:vMerge w:val="restart"/>
            <w:vAlign w:val="center"/>
          </w:tcPr>
          <w:p w:rsidR="00CE4AAA" w:rsidRPr="001B23A6" w:rsidRDefault="001B23A6" w:rsidP="00207C2E">
            <w:pPr>
              <w:widowControl w:val="0"/>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Обеспе</w:t>
            </w:r>
            <w:r w:rsidR="00CE4AAA" w:rsidRPr="001B23A6">
              <w:rPr>
                <w:rFonts w:ascii="Times New Roman" w:hAnsi="Times New Roman" w:cs="Times New Roman"/>
                <w:sz w:val="23"/>
                <w:szCs w:val="23"/>
              </w:rPr>
              <w:t>ченность населения электри</w:t>
            </w:r>
            <w:r w:rsidR="00CE4AAA" w:rsidRPr="001B23A6">
              <w:rPr>
                <w:rFonts w:ascii="Times New Roman" w:hAnsi="Times New Roman" w:cs="Times New Roman"/>
                <w:sz w:val="23"/>
                <w:szCs w:val="23"/>
              </w:rPr>
              <w:softHyphen/>
              <w:t>ческой энергией</w:t>
            </w:r>
          </w:p>
        </w:tc>
        <w:tc>
          <w:tcPr>
            <w:tcW w:w="2410" w:type="dxa"/>
            <w:vMerge w:val="restart"/>
          </w:tcPr>
          <w:p w:rsidR="00CE4AAA" w:rsidRPr="001B23A6" w:rsidRDefault="00CE4AAA" w:rsidP="00FB3D75">
            <w:pPr>
              <w:pStyle w:val="TableParagraph"/>
              <w:ind w:left="34" w:right="33"/>
              <w:jc w:val="center"/>
              <w:rPr>
                <w:sz w:val="23"/>
                <w:szCs w:val="23"/>
                <w:lang w:val="ru-RU"/>
              </w:rPr>
            </w:pPr>
            <w:r w:rsidRPr="001B23A6">
              <w:rPr>
                <w:sz w:val="23"/>
                <w:szCs w:val="23"/>
                <w:lang w:val="ru-RU"/>
              </w:rPr>
              <w:t xml:space="preserve">Электростанции </w:t>
            </w:r>
            <w:r w:rsidR="001B23A6">
              <w:rPr>
                <w:sz w:val="23"/>
                <w:szCs w:val="23"/>
                <w:lang w:val="ru-RU"/>
              </w:rPr>
              <w:t xml:space="preserve">     </w:t>
            </w:r>
            <w:r w:rsidRPr="001B23A6">
              <w:rPr>
                <w:sz w:val="23"/>
                <w:szCs w:val="23"/>
                <w:lang w:val="ru-RU"/>
              </w:rPr>
              <w:t>мощностью менее         5 МВт.</w:t>
            </w:r>
          </w:p>
          <w:p w:rsidR="00CE4AAA" w:rsidRPr="001B23A6" w:rsidRDefault="00CE4AAA" w:rsidP="00FB3D75">
            <w:pPr>
              <w:pStyle w:val="TableParagraph"/>
              <w:ind w:left="34" w:right="33"/>
              <w:jc w:val="center"/>
              <w:rPr>
                <w:sz w:val="23"/>
                <w:szCs w:val="23"/>
                <w:lang w:val="ru-RU"/>
              </w:rPr>
            </w:pPr>
            <w:r w:rsidRPr="001B23A6">
              <w:rPr>
                <w:sz w:val="23"/>
                <w:szCs w:val="23"/>
                <w:lang w:val="ru-RU"/>
              </w:rPr>
              <w:t>Понизительные подстанции, пе</w:t>
            </w:r>
            <w:r w:rsidR="001B23A6">
              <w:rPr>
                <w:sz w:val="23"/>
                <w:szCs w:val="23"/>
                <w:lang w:val="ru-RU"/>
              </w:rPr>
              <w:t>ре</w:t>
            </w:r>
            <w:r w:rsidR="001B23A6">
              <w:rPr>
                <w:sz w:val="23"/>
                <w:szCs w:val="23"/>
                <w:lang w:val="ru-RU"/>
              </w:rPr>
              <w:softHyphen/>
              <w:t>ключательные пункты номиналь</w:t>
            </w:r>
            <w:r w:rsidRPr="001B23A6">
              <w:rPr>
                <w:sz w:val="23"/>
                <w:szCs w:val="23"/>
                <w:lang w:val="ru-RU"/>
              </w:rPr>
              <w:t xml:space="preserve">ным напряжением до </w:t>
            </w:r>
            <w:r w:rsidR="001B23A6">
              <w:rPr>
                <w:sz w:val="23"/>
                <w:szCs w:val="23"/>
                <w:lang w:val="ru-RU"/>
              </w:rPr>
              <w:t xml:space="preserve">          </w:t>
            </w:r>
            <w:r w:rsidRPr="001B23A6">
              <w:rPr>
                <w:sz w:val="23"/>
                <w:szCs w:val="23"/>
                <w:lang w:val="ru-RU"/>
              </w:rPr>
              <w:t>35 кВ включи</w:t>
            </w:r>
            <w:r w:rsidRPr="001B23A6">
              <w:rPr>
                <w:sz w:val="23"/>
                <w:szCs w:val="23"/>
                <w:lang w:val="ru-RU"/>
              </w:rPr>
              <w:softHyphen/>
              <w:t>тельно.</w:t>
            </w:r>
          </w:p>
          <w:p w:rsidR="00CE4AAA" w:rsidRPr="001B23A6" w:rsidRDefault="00CE4AAA" w:rsidP="00FB3D75">
            <w:pPr>
              <w:pStyle w:val="TableParagraph"/>
              <w:ind w:left="34" w:right="33"/>
              <w:jc w:val="center"/>
              <w:rPr>
                <w:sz w:val="23"/>
                <w:szCs w:val="23"/>
                <w:lang w:val="ru-RU"/>
              </w:rPr>
            </w:pPr>
            <w:r w:rsidRPr="001B23A6">
              <w:rPr>
                <w:sz w:val="23"/>
                <w:szCs w:val="23"/>
                <w:lang w:val="ru-RU"/>
              </w:rPr>
              <w:t xml:space="preserve">Трансформаторные подстанции, </w:t>
            </w:r>
            <w:r w:rsidR="001B23A6">
              <w:rPr>
                <w:sz w:val="23"/>
                <w:szCs w:val="23"/>
                <w:lang w:val="ru-RU"/>
              </w:rPr>
              <w:t xml:space="preserve">            </w:t>
            </w:r>
            <w:r w:rsidRPr="001B23A6">
              <w:rPr>
                <w:sz w:val="23"/>
                <w:szCs w:val="23"/>
                <w:lang w:val="ru-RU"/>
              </w:rPr>
              <w:t>рас</w:t>
            </w:r>
            <w:r w:rsidRPr="001B23A6">
              <w:rPr>
                <w:sz w:val="23"/>
                <w:szCs w:val="23"/>
                <w:lang w:val="ru-RU"/>
              </w:rPr>
              <w:softHyphen/>
              <w:t>пределительные пункты номиналь</w:t>
            </w:r>
            <w:r w:rsidRPr="001B23A6">
              <w:rPr>
                <w:sz w:val="23"/>
                <w:szCs w:val="23"/>
                <w:lang w:val="ru-RU"/>
              </w:rPr>
              <w:softHyphen/>
              <w:t>ным напряжением от 10(6) до 20 кВ включительно.</w:t>
            </w:r>
          </w:p>
          <w:p w:rsidR="00CE4AAA" w:rsidRPr="001B23A6" w:rsidRDefault="00CE4AAA" w:rsidP="001B23A6">
            <w:pPr>
              <w:pStyle w:val="TableParagraph"/>
              <w:ind w:left="34" w:right="33"/>
              <w:jc w:val="center"/>
              <w:rPr>
                <w:sz w:val="23"/>
                <w:szCs w:val="23"/>
                <w:lang w:val="ru-RU"/>
              </w:rPr>
            </w:pPr>
            <w:r w:rsidRPr="001B23A6">
              <w:rPr>
                <w:sz w:val="23"/>
                <w:szCs w:val="23"/>
                <w:lang w:val="ru-RU"/>
              </w:rPr>
              <w:lastRenderedPageBreak/>
              <w:t>Линии электропе</w:t>
            </w:r>
            <w:r w:rsidRPr="001B23A6">
              <w:rPr>
                <w:sz w:val="23"/>
                <w:szCs w:val="23"/>
                <w:lang w:val="ru-RU"/>
              </w:rPr>
              <w:softHyphen/>
              <w:t>редачи напряже</w:t>
            </w:r>
            <w:r w:rsidRPr="001B23A6">
              <w:rPr>
                <w:sz w:val="23"/>
                <w:szCs w:val="23"/>
                <w:lang w:val="ru-RU"/>
              </w:rPr>
              <w:softHyphen/>
              <w:t>нием от 10(6)</w:t>
            </w:r>
            <w:r w:rsidR="001E18F3">
              <w:rPr>
                <w:sz w:val="23"/>
                <w:szCs w:val="23"/>
                <w:lang w:val="ru-RU"/>
              </w:rPr>
              <w:t xml:space="preserve"> до 35 кВ включи</w:t>
            </w:r>
            <w:r w:rsidR="001E18F3">
              <w:rPr>
                <w:sz w:val="23"/>
                <w:szCs w:val="23"/>
                <w:lang w:val="ru-RU"/>
              </w:rPr>
              <w:softHyphen/>
              <w:t>тельно</w:t>
            </w:r>
          </w:p>
        </w:tc>
        <w:tc>
          <w:tcPr>
            <w:tcW w:w="3685" w:type="dxa"/>
          </w:tcPr>
          <w:p w:rsidR="00CE4AAA" w:rsidRPr="001B23A6" w:rsidRDefault="00CE4AAA" w:rsidP="00CE4AAA">
            <w:pPr>
              <w:pStyle w:val="TableParagraph"/>
              <w:ind w:left="34" w:right="-108"/>
              <w:rPr>
                <w:sz w:val="23"/>
                <w:szCs w:val="23"/>
                <w:lang w:val="ru-RU"/>
              </w:rPr>
            </w:pPr>
            <w:r w:rsidRPr="001B23A6">
              <w:rPr>
                <w:sz w:val="23"/>
                <w:szCs w:val="23"/>
                <w:lang w:val="ru-RU"/>
              </w:rPr>
              <w:lastRenderedPageBreak/>
              <w:t>Размер земельного уча</w:t>
            </w:r>
            <w:r w:rsidRPr="001B23A6">
              <w:rPr>
                <w:sz w:val="23"/>
                <w:szCs w:val="23"/>
                <w:lang w:val="ru-RU"/>
              </w:rPr>
              <w:softHyphen/>
              <w:t>стка, отводимого для по</w:t>
            </w:r>
            <w:r w:rsidRPr="001B23A6">
              <w:rPr>
                <w:sz w:val="23"/>
                <w:szCs w:val="23"/>
                <w:lang w:val="ru-RU"/>
              </w:rPr>
              <w:softHyphen/>
              <w:t xml:space="preserve">низительных подстанций и переключательных пунктов напряжением до 35 кВ включительно, </w:t>
            </w:r>
            <w:r w:rsidR="00B61EE8" w:rsidRPr="001B23A6">
              <w:rPr>
                <w:sz w:val="23"/>
                <w:szCs w:val="23"/>
                <w:lang w:val="ru-RU"/>
              </w:rPr>
              <w:t xml:space="preserve"> </w:t>
            </w:r>
            <w:r w:rsidRPr="001B23A6">
              <w:rPr>
                <w:sz w:val="23"/>
                <w:szCs w:val="23"/>
                <w:lang w:val="ru-RU"/>
              </w:rPr>
              <w:t>кв</w:t>
            </w:r>
            <w:proofErr w:type="gramStart"/>
            <w:r w:rsidRPr="001B23A6">
              <w:rPr>
                <w:sz w:val="23"/>
                <w:szCs w:val="23"/>
                <w:lang w:val="ru-RU"/>
              </w:rPr>
              <w:t>.м</w:t>
            </w:r>
            <w:proofErr w:type="gramEnd"/>
            <w:r w:rsidRPr="001B23A6">
              <w:rPr>
                <w:sz w:val="23"/>
                <w:szCs w:val="23"/>
                <w:lang w:val="ru-RU"/>
              </w:rPr>
              <w:t xml:space="preserve"> [1]</w:t>
            </w:r>
          </w:p>
        </w:tc>
        <w:tc>
          <w:tcPr>
            <w:tcW w:w="4820" w:type="dxa"/>
            <w:gridSpan w:val="2"/>
            <w:vAlign w:val="center"/>
          </w:tcPr>
          <w:p w:rsidR="00CE4AAA" w:rsidRPr="001B23A6" w:rsidRDefault="00CE4AAA" w:rsidP="00B61EE8">
            <w:pPr>
              <w:pStyle w:val="af5"/>
              <w:jc w:val="center"/>
              <w:rPr>
                <w:rFonts w:ascii="Times New Roman" w:hAnsi="Times New Roman" w:cs="Times New Roman"/>
                <w:sz w:val="23"/>
                <w:szCs w:val="23"/>
              </w:rPr>
            </w:pPr>
            <w:r w:rsidRPr="001B23A6">
              <w:rPr>
                <w:rFonts w:ascii="Times New Roman" w:hAnsi="Times New Roman" w:cs="Times New Roman"/>
                <w:sz w:val="23"/>
                <w:szCs w:val="23"/>
              </w:rPr>
              <w:t>5000</w:t>
            </w:r>
          </w:p>
        </w:tc>
        <w:tc>
          <w:tcPr>
            <w:tcW w:w="1960" w:type="dxa"/>
            <w:vMerge w:val="restart"/>
            <w:vAlign w:val="center"/>
          </w:tcPr>
          <w:p w:rsidR="00CE4AAA" w:rsidRPr="001B23A6" w:rsidRDefault="001B23A6" w:rsidP="00207C2E">
            <w:pPr>
              <w:widowControl w:val="0"/>
              <w:autoSpaceDE w:val="0"/>
              <w:autoSpaceDN w:val="0"/>
              <w:adjustRightInd w:val="0"/>
              <w:jc w:val="center"/>
              <w:rPr>
                <w:rFonts w:ascii="Times New Roman" w:hAnsi="Times New Roman" w:cs="Times New Roman"/>
                <w:sz w:val="23"/>
                <w:szCs w:val="23"/>
              </w:rPr>
            </w:pPr>
            <w:r w:rsidRPr="001B23A6">
              <w:rPr>
                <w:rFonts w:ascii="Times New Roman" w:hAnsi="Times New Roman"/>
                <w:sz w:val="23"/>
                <w:szCs w:val="23"/>
              </w:rPr>
              <w:t>Не устанавли</w:t>
            </w:r>
            <w:r w:rsidR="00CE4AAA" w:rsidRPr="001B23A6">
              <w:rPr>
                <w:rFonts w:ascii="Times New Roman" w:hAnsi="Times New Roman"/>
                <w:sz w:val="23"/>
                <w:szCs w:val="23"/>
              </w:rPr>
              <w:t>вается</w:t>
            </w:r>
          </w:p>
        </w:tc>
      </w:tr>
      <w:tr w:rsidR="00CE4AAA" w:rsidRPr="004055ED" w:rsidTr="001E18F3">
        <w:trPr>
          <w:trHeight w:val="654"/>
          <w:jc w:val="center"/>
        </w:trPr>
        <w:tc>
          <w:tcPr>
            <w:tcW w:w="1884" w:type="dxa"/>
            <w:vMerge/>
          </w:tcPr>
          <w:p w:rsidR="00CE4AAA" w:rsidRPr="004055ED" w:rsidRDefault="00CE4AAA" w:rsidP="004D163A">
            <w:pPr>
              <w:jc w:val="center"/>
              <w:rPr>
                <w:rFonts w:ascii="Times New Roman" w:hAnsi="Times New Roman" w:cs="Times New Roman"/>
                <w:sz w:val="24"/>
                <w:szCs w:val="24"/>
              </w:rPr>
            </w:pPr>
          </w:p>
        </w:tc>
        <w:tc>
          <w:tcPr>
            <w:tcW w:w="2410" w:type="dxa"/>
            <w:vMerge/>
          </w:tcPr>
          <w:p w:rsidR="00CE4AAA" w:rsidRPr="001B23A6" w:rsidRDefault="00CE4AAA" w:rsidP="004D163A">
            <w:pPr>
              <w:pStyle w:val="TableParagraph"/>
              <w:ind w:right="297"/>
              <w:rPr>
                <w:sz w:val="23"/>
                <w:szCs w:val="23"/>
                <w:lang w:val="ru-RU"/>
              </w:rPr>
            </w:pPr>
          </w:p>
        </w:tc>
        <w:tc>
          <w:tcPr>
            <w:tcW w:w="3685" w:type="dxa"/>
            <w:vMerge w:val="restart"/>
          </w:tcPr>
          <w:p w:rsidR="00CE4AAA" w:rsidRPr="001B23A6" w:rsidRDefault="00CE4AAA" w:rsidP="00CE4AAA">
            <w:pPr>
              <w:pStyle w:val="TableParagraph"/>
              <w:ind w:left="34" w:right="-108"/>
              <w:rPr>
                <w:sz w:val="23"/>
                <w:szCs w:val="23"/>
                <w:lang w:val="ru-RU"/>
              </w:rPr>
            </w:pPr>
            <w:r w:rsidRPr="001B23A6">
              <w:rPr>
                <w:sz w:val="23"/>
                <w:szCs w:val="23"/>
                <w:lang w:val="ru-RU"/>
              </w:rPr>
              <w:t>Размер земельного уча</w:t>
            </w:r>
            <w:r w:rsidRPr="001B23A6">
              <w:rPr>
                <w:sz w:val="23"/>
                <w:szCs w:val="23"/>
                <w:lang w:val="ru-RU"/>
              </w:rPr>
              <w:softHyphen/>
              <w:t>стка, отводимого для трансформаторных под</w:t>
            </w:r>
            <w:r w:rsidRPr="001B23A6">
              <w:rPr>
                <w:sz w:val="23"/>
                <w:szCs w:val="23"/>
                <w:lang w:val="ru-RU"/>
              </w:rPr>
              <w:softHyphen/>
              <w:t>станций и распредели</w:t>
            </w:r>
            <w:r w:rsidRPr="001B23A6">
              <w:rPr>
                <w:sz w:val="23"/>
                <w:szCs w:val="23"/>
                <w:lang w:val="ru-RU"/>
              </w:rPr>
              <w:softHyphen/>
              <w:t>тельных пунктов напря</w:t>
            </w:r>
            <w:r w:rsidRPr="001B23A6">
              <w:rPr>
                <w:sz w:val="23"/>
                <w:szCs w:val="23"/>
                <w:lang w:val="ru-RU"/>
              </w:rPr>
              <w:softHyphen/>
              <w:t>жением 10 кВ, кв</w:t>
            </w:r>
            <w:proofErr w:type="gramStart"/>
            <w:r w:rsidRPr="001B23A6">
              <w:rPr>
                <w:sz w:val="23"/>
                <w:szCs w:val="23"/>
                <w:lang w:val="ru-RU"/>
              </w:rPr>
              <w:t>.м</w:t>
            </w:r>
            <w:proofErr w:type="gramEnd"/>
            <w:r w:rsidRPr="001B23A6">
              <w:rPr>
                <w:sz w:val="23"/>
                <w:szCs w:val="23"/>
                <w:lang w:val="ru-RU"/>
              </w:rPr>
              <w:t xml:space="preserve"> [1]</w:t>
            </w:r>
          </w:p>
        </w:tc>
        <w:tc>
          <w:tcPr>
            <w:tcW w:w="3402" w:type="dxa"/>
          </w:tcPr>
          <w:p w:rsidR="00CE4AAA" w:rsidRPr="001B23A6" w:rsidRDefault="00CE4AAA" w:rsidP="001B23A6">
            <w:pPr>
              <w:pStyle w:val="TableParagraph"/>
              <w:ind w:left="0"/>
              <w:rPr>
                <w:sz w:val="23"/>
                <w:szCs w:val="23"/>
                <w:lang w:val="ru-RU"/>
              </w:rPr>
            </w:pPr>
            <w:r w:rsidRPr="001B23A6">
              <w:rPr>
                <w:sz w:val="23"/>
                <w:szCs w:val="23"/>
                <w:lang w:val="ru-RU"/>
              </w:rPr>
              <w:t xml:space="preserve">Мачтовые подстанции мощностью от 25 до 250 </w:t>
            </w:r>
            <w:proofErr w:type="spellStart"/>
            <w:r w:rsidRPr="001B23A6">
              <w:rPr>
                <w:sz w:val="23"/>
                <w:szCs w:val="23"/>
                <w:lang w:val="ru-RU"/>
              </w:rPr>
              <w:t>кВА</w:t>
            </w:r>
            <w:proofErr w:type="spellEnd"/>
          </w:p>
        </w:tc>
        <w:tc>
          <w:tcPr>
            <w:tcW w:w="1418" w:type="dxa"/>
            <w:vAlign w:val="center"/>
          </w:tcPr>
          <w:p w:rsidR="00CE4AAA" w:rsidRPr="001B23A6" w:rsidRDefault="00CE4AAA" w:rsidP="00B61EE8">
            <w:pPr>
              <w:jc w:val="center"/>
              <w:rPr>
                <w:rFonts w:ascii="Times New Roman" w:hAnsi="Times New Roman" w:cs="Times New Roman"/>
                <w:sz w:val="23"/>
                <w:szCs w:val="23"/>
              </w:rPr>
            </w:pPr>
            <w:r w:rsidRPr="001B23A6">
              <w:rPr>
                <w:rFonts w:ascii="Times New Roman" w:hAnsi="Times New Roman" w:cs="Times New Roman"/>
                <w:sz w:val="23"/>
                <w:szCs w:val="23"/>
              </w:rPr>
              <w:t>50</w:t>
            </w:r>
          </w:p>
        </w:tc>
        <w:tc>
          <w:tcPr>
            <w:tcW w:w="1960" w:type="dxa"/>
            <w:vMerge/>
          </w:tcPr>
          <w:p w:rsidR="00CE4AAA" w:rsidRPr="004055ED" w:rsidRDefault="00CE4AAA" w:rsidP="004D163A">
            <w:pPr>
              <w:jc w:val="center"/>
              <w:rPr>
                <w:rFonts w:ascii="Times New Roman" w:hAnsi="Times New Roman" w:cs="Times New Roman"/>
                <w:sz w:val="24"/>
                <w:szCs w:val="24"/>
              </w:rPr>
            </w:pPr>
          </w:p>
        </w:tc>
      </w:tr>
      <w:tr w:rsidR="00CE4AAA" w:rsidRPr="004055ED" w:rsidTr="001E18F3">
        <w:trPr>
          <w:trHeight w:val="150"/>
          <w:jc w:val="center"/>
        </w:trPr>
        <w:tc>
          <w:tcPr>
            <w:tcW w:w="1884" w:type="dxa"/>
            <w:vMerge/>
          </w:tcPr>
          <w:p w:rsidR="00CE4AAA" w:rsidRPr="004055ED" w:rsidRDefault="00CE4AAA" w:rsidP="004D163A">
            <w:pPr>
              <w:jc w:val="center"/>
              <w:rPr>
                <w:rFonts w:ascii="Times New Roman" w:hAnsi="Times New Roman" w:cs="Times New Roman"/>
                <w:sz w:val="24"/>
                <w:szCs w:val="24"/>
              </w:rPr>
            </w:pPr>
          </w:p>
        </w:tc>
        <w:tc>
          <w:tcPr>
            <w:tcW w:w="2410" w:type="dxa"/>
            <w:vMerge/>
          </w:tcPr>
          <w:p w:rsidR="00CE4AAA" w:rsidRPr="001B23A6" w:rsidRDefault="00CE4AAA" w:rsidP="004D163A">
            <w:pPr>
              <w:pStyle w:val="TableParagraph"/>
              <w:ind w:right="297"/>
              <w:rPr>
                <w:sz w:val="23"/>
                <w:szCs w:val="23"/>
                <w:lang w:val="ru-RU"/>
              </w:rPr>
            </w:pPr>
          </w:p>
        </w:tc>
        <w:tc>
          <w:tcPr>
            <w:tcW w:w="3685" w:type="dxa"/>
            <w:vMerge/>
          </w:tcPr>
          <w:p w:rsidR="00CE4AAA" w:rsidRPr="001B23A6" w:rsidRDefault="00CE4AAA" w:rsidP="004D163A">
            <w:pPr>
              <w:pStyle w:val="TableParagraph"/>
              <w:ind w:left="34" w:right="-108"/>
              <w:rPr>
                <w:sz w:val="23"/>
                <w:szCs w:val="23"/>
                <w:lang w:val="ru-RU"/>
              </w:rPr>
            </w:pPr>
          </w:p>
        </w:tc>
        <w:tc>
          <w:tcPr>
            <w:tcW w:w="3402" w:type="dxa"/>
          </w:tcPr>
          <w:p w:rsidR="00CE4AAA" w:rsidRPr="001B23A6" w:rsidRDefault="00CE4AAA" w:rsidP="001B23A6">
            <w:pPr>
              <w:pStyle w:val="TableParagraph"/>
              <w:ind w:left="0"/>
              <w:rPr>
                <w:sz w:val="23"/>
                <w:szCs w:val="23"/>
                <w:lang w:val="ru-RU"/>
              </w:rPr>
            </w:pPr>
            <w:r w:rsidRPr="001B23A6">
              <w:rPr>
                <w:sz w:val="23"/>
                <w:szCs w:val="23"/>
                <w:lang w:val="ru-RU"/>
              </w:rPr>
              <w:t>Комплектные под</w:t>
            </w:r>
            <w:r w:rsidRPr="001B23A6">
              <w:rPr>
                <w:sz w:val="23"/>
                <w:szCs w:val="23"/>
                <w:lang w:val="ru-RU"/>
              </w:rPr>
              <w:softHyphen/>
              <w:t xml:space="preserve">станции с одним трансформатором мощностью от 25 до 630 </w:t>
            </w:r>
            <w:proofErr w:type="spellStart"/>
            <w:r w:rsidRPr="001B23A6">
              <w:rPr>
                <w:sz w:val="23"/>
                <w:szCs w:val="23"/>
                <w:lang w:val="ru-RU"/>
              </w:rPr>
              <w:t>кВА</w:t>
            </w:r>
            <w:proofErr w:type="spellEnd"/>
          </w:p>
        </w:tc>
        <w:tc>
          <w:tcPr>
            <w:tcW w:w="1418" w:type="dxa"/>
            <w:vAlign w:val="center"/>
          </w:tcPr>
          <w:p w:rsidR="00CE4AAA" w:rsidRPr="001B23A6" w:rsidRDefault="00CE4AAA" w:rsidP="00B61EE8">
            <w:pPr>
              <w:jc w:val="center"/>
              <w:rPr>
                <w:rFonts w:ascii="Times New Roman" w:hAnsi="Times New Roman" w:cs="Times New Roman"/>
                <w:sz w:val="23"/>
                <w:szCs w:val="23"/>
              </w:rPr>
            </w:pPr>
            <w:r w:rsidRPr="001B23A6">
              <w:rPr>
                <w:rFonts w:ascii="Times New Roman" w:hAnsi="Times New Roman" w:cs="Times New Roman"/>
                <w:sz w:val="23"/>
                <w:szCs w:val="23"/>
              </w:rPr>
              <w:t>50</w:t>
            </w:r>
          </w:p>
        </w:tc>
        <w:tc>
          <w:tcPr>
            <w:tcW w:w="1960" w:type="dxa"/>
            <w:vMerge/>
          </w:tcPr>
          <w:p w:rsidR="00CE4AAA" w:rsidRPr="004055ED" w:rsidRDefault="00CE4AAA" w:rsidP="004D163A">
            <w:pPr>
              <w:jc w:val="center"/>
              <w:rPr>
                <w:rFonts w:ascii="Times New Roman" w:hAnsi="Times New Roman" w:cs="Times New Roman"/>
                <w:sz w:val="24"/>
                <w:szCs w:val="24"/>
              </w:rPr>
            </w:pPr>
          </w:p>
        </w:tc>
      </w:tr>
      <w:tr w:rsidR="00CE4AAA" w:rsidRPr="004055ED" w:rsidTr="001E18F3">
        <w:trPr>
          <w:trHeight w:val="142"/>
          <w:jc w:val="center"/>
        </w:trPr>
        <w:tc>
          <w:tcPr>
            <w:tcW w:w="1884" w:type="dxa"/>
            <w:vMerge/>
          </w:tcPr>
          <w:p w:rsidR="00CE4AAA" w:rsidRPr="004055ED" w:rsidRDefault="00CE4AAA" w:rsidP="004D163A">
            <w:pPr>
              <w:jc w:val="center"/>
              <w:rPr>
                <w:rFonts w:ascii="Times New Roman" w:hAnsi="Times New Roman" w:cs="Times New Roman"/>
                <w:sz w:val="24"/>
                <w:szCs w:val="24"/>
              </w:rPr>
            </w:pPr>
          </w:p>
        </w:tc>
        <w:tc>
          <w:tcPr>
            <w:tcW w:w="2410" w:type="dxa"/>
            <w:vMerge/>
          </w:tcPr>
          <w:p w:rsidR="00CE4AAA" w:rsidRPr="001B23A6" w:rsidRDefault="00CE4AAA" w:rsidP="004D163A">
            <w:pPr>
              <w:pStyle w:val="TableParagraph"/>
              <w:ind w:right="297"/>
              <w:rPr>
                <w:sz w:val="23"/>
                <w:szCs w:val="23"/>
                <w:lang w:val="ru-RU"/>
              </w:rPr>
            </w:pPr>
          </w:p>
        </w:tc>
        <w:tc>
          <w:tcPr>
            <w:tcW w:w="3685" w:type="dxa"/>
            <w:vMerge/>
          </w:tcPr>
          <w:p w:rsidR="00CE4AAA" w:rsidRPr="001B23A6" w:rsidRDefault="00CE4AAA" w:rsidP="004D163A">
            <w:pPr>
              <w:pStyle w:val="TableParagraph"/>
              <w:ind w:left="34" w:right="-108"/>
              <w:rPr>
                <w:sz w:val="23"/>
                <w:szCs w:val="23"/>
                <w:lang w:val="ru-RU"/>
              </w:rPr>
            </w:pPr>
          </w:p>
        </w:tc>
        <w:tc>
          <w:tcPr>
            <w:tcW w:w="3402" w:type="dxa"/>
          </w:tcPr>
          <w:p w:rsidR="00CE4AAA" w:rsidRPr="001B23A6" w:rsidRDefault="00CE4AAA" w:rsidP="001B23A6">
            <w:pPr>
              <w:pStyle w:val="TableParagraph"/>
              <w:ind w:left="0"/>
              <w:rPr>
                <w:sz w:val="23"/>
                <w:szCs w:val="23"/>
                <w:lang w:val="ru-RU"/>
              </w:rPr>
            </w:pPr>
            <w:r w:rsidRPr="001B23A6">
              <w:rPr>
                <w:sz w:val="23"/>
                <w:szCs w:val="23"/>
                <w:lang w:val="ru-RU"/>
              </w:rPr>
              <w:t>Комплектные под</w:t>
            </w:r>
            <w:r w:rsidRPr="001B23A6">
              <w:rPr>
                <w:sz w:val="23"/>
                <w:szCs w:val="23"/>
                <w:lang w:val="ru-RU"/>
              </w:rPr>
              <w:softHyphen/>
              <w:t xml:space="preserve">станции с двумя трансформаторами мощностью от 160 до 630 </w:t>
            </w:r>
            <w:proofErr w:type="spellStart"/>
            <w:r w:rsidRPr="001B23A6">
              <w:rPr>
                <w:sz w:val="23"/>
                <w:szCs w:val="23"/>
                <w:lang w:val="ru-RU"/>
              </w:rPr>
              <w:t>кВА</w:t>
            </w:r>
            <w:proofErr w:type="spellEnd"/>
          </w:p>
        </w:tc>
        <w:tc>
          <w:tcPr>
            <w:tcW w:w="1418" w:type="dxa"/>
            <w:vAlign w:val="center"/>
          </w:tcPr>
          <w:p w:rsidR="00CE4AAA" w:rsidRPr="001B23A6" w:rsidRDefault="00CE4AAA" w:rsidP="00B61EE8">
            <w:pPr>
              <w:jc w:val="center"/>
              <w:rPr>
                <w:rFonts w:ascii="Times New Roman" w:hAnsi="Times New Roman" w:cs="Times New Roman"/>
                <w:sz w:val="23"/>
                <w:szCs w:val="23"/>
              </w:rPr>
            </w:pPr>
            <w:r w:rsidRPr="001B23A6">
              <w:rPr>
                <w:rFonts w:ascii="Times New Roman" w:hAnsi="Times New Roman" w:cs="Times New Roman"/>
                <w:sz w:val="23"/>
                <w:szCs w:val="23"/>
              </w:rPr>
              <w:t>80</w:t>
            </w:r>
          </w:p>
        </w:tc>
        <w:tc>
          <w:tcPr>
            <w:tcW w:w="1960" w:type="dxa"/>
            <w:vMerge/>
          </w:tcPr>
          <w:p w:rsidR="00CE4AAA" w:rsidRPr="004055ED" w:rsidRDefault="00CE4AAA" w:rsidP="004D163A">
            <w:pPr>
              <w:jc w:val="center"/>
              <w:rPr>
                <w:rFonts w:ascii="Times New Roman" w:hAnsi="Times New Roman" w:cs="Times New Roman"/>
                <w:sz w:val="24"/>
                <w:szCs w:val="24"/>
              </w:rPr>
            </w:pPr>
          </w:p>
        </w:tc>
      </w:tr>
      <w:tr w:rsidR="00CE4AAA" w:rsidRPr="004055ED" w:rsidTr="001E18F3">
        <w:trPr>
          <w:trHeight w:val="165"/>
          <w:jc w:val="center"/>
        </w:trPr>
        <w:tc>
          <w:tcPr>
            <w:tcW w:w="1884" w:type="dxa"/>
            <w:vMerge/>
          </w:tcPr>
          <w:p w:rsidR="00CE4AAA" w:rsidRPr="004055ED" w:rsidRDefault="00CE4AAA" w:rsidP="004D163A">
            <w:pPr>
              <w:jc w:val="center"/>
              <w:rPr>
                <w:rFonts w:ascii="Times New Roman" w:hAnsi="Times New Roman" w:cs="Times New Roman"/>
                <w:sz w:val="24"/>
                <w:szCs w:val="24"/>
              </w:rPr>
            </w:pPr>
          </w:p>
        </w:tc>
        <w:tc>
          <w:tcPr>
            <w:tcW w:w="2410" w:type="dxa"/>
            <w:vMerge/>
          </w:tcPr>
          <w:p w:rsidR="00CE4AAA" w:rsidRPr="001B23A6" w:rsidRDefault="00CE4AAA" w:rsidP="004D163A">
            <w:pPr>
              <w:pStyle w:val="TableParagraph"/>
              <w:ind w:right="297"/>
              <w:rPr>
                <w:sz w:val="23"/>
                <w:szCs w:val="23"/>
                <w:lang w:val="ru-RU"/>
              </w:rPr>
            </w:pPr>
          </w:p>
        </w:tc>
        <w:tc>
          <w:tcPr>
            <w:tcW w:w="3685" w:type="dxa"/>
            <w:vMerge/>
          </w:tcPr>
          <w:p w:rsidR="00CE4AAA" w:rsidRPr="001B23A6" w:rsidRDefault="00CE4AAA" w:rsidP="004D163A">
            <w:pPr>
              <w:pStyle w:val="TableParagraph"/>
              <w:ind w:left="34" w:right="-108"/>
              <w:rPr>
                <w:sz w:val="23"/>
                <w:szCs w:val="23"/>
                <w:lang w:val="ru-RU"/>
              </w:rPr>
            </w:pPr>
          </w:p>
        </w:tc>
        <w:tc>
          <w:tcPr>
            <w:tcW w:w="3402" w:type="dxa"/>
          </w:tcPr>
          <w:p w:rsidR="00CE4AAA" w:rsidRPr="001B23A6" w:rsidRDefault="00CE4AAA" w:rsidP="00E65F3E">
            <w:pPr>
              <w:pStyle w:val="TableParagraph"/>
              <w:ind w:left="0"/>
              <w:rPr>
                <w:sz w:val="23"/>
                <w:szCs w:val="23"/>
                <w:lang w:val="ru-RU"/>
              </w:rPr>
            </w:pPr>
            <w:r w:rsidRPr="001B23A6">
              <w:rPr>
                <w:sz w:val="23"/>
                <w:szCs w:val="23"/>
                <w:lang w:val="ru-RU"/>
              </w:rPr>
              <w:t>Подстанции с двумя трансформаторами за</w:t>
            </w:r>
            <w:r w:rsidRPr="001B23A6">
              <w:rPr>
                <w:sz w:val="23"/>
                <w:szCs w:val="23"/>
                <w:lang w:val="ru-RU"/>
              </w:rPr>
              <w:softHyphen/>
              <w:t>крытого типа мощно</w:t>
            </w:r>
            <w:r w:rsidRPr="001B23A6">
              <w:rPr>
                <w:sz w:val="23"/>
                <w:szCs w:val="23"/>
                <w:lang w:val="ru-RU"/>
              </w:rPr>
              <w:softHyphen/>
              <w:t xml:space="preserve">стью от 160 до 630 </w:t>
            </w:r>
            <w:proofErr w:type="spellStart"/>
            <w:r w:rsidRPr="001B23A6">
              <w:rPr>
                <w:sz w:val="23"/>
                <w:szCs w:val="23"/>
                <w:lang w:val="ru-RU"/>
              </w:rPr>
              <w:t>кВА</w:t>
            </w:r>
            <w:proofErr w:type="spellEnd"/>
          </w:p>
        </w:tc>
        <w:tc>
          <w:tcPr>
            <w:tcW w:w="1418" w:type="dxa"/>
            <w:vAlign w:val="center"/>
          </w:tcPr>
          <w:p w:rsidR="00CE4AAA" w:rsidRPr="001B23A6" w:rsidRDefault="00CE4AAA" w:rsidP="00B61EE8">
            <w:pPr>
              <w:jc w:val="center"/>
              <w:rPr>
                <w:rFonts w:ascii="Times New Roman" w:hAnsi="Times New Roman" w:cs="Times New Roman"/>
                <w:sz w:val="23"/>
                <w:szCs w:val="23"/>
              </w:rPr>
            </w:pPr>
            <w:r w:rsidRPr="001B23A6">
              <w:rPr>
                <w:rFonts w:ascii="Times New Roman" w:hAnsi="Times New Roman" w:cs="Times New Roman"/>
                <w:sz w:val="23"/>
                <w:szCs w:val="23"/>
              </w:rPr>
              <w:t>150</w:t>
            </w:r>
          </w:p>
        </w:tc>
        <w:tc>
          <w:tcPr>
            <w:tcW w:w="1960" w:type="dxa"/>
            <w:vMerge/>
          </w:tcPr>
          <w:p w:rsidR="00CE4AAA" w:rsidRPr="004055ED" w:rsidRDefault="00CE4AAA" w:rsidP="004D163A">
            <w:pPr>
              <w:jc w:val="center"/>
              <w:rPr>
                <w:rFonts w:ascii="Times New Roman" w:hAnsi="Times New Roman" w:cs="Times New Roman"/>
                <w:sz w:val="24"/>
                <w:szCs w:val="24"/>
              </w:rPr>
            </w:pPr>
          </w:p>
        </w:tc>
      </w:tr>
      <w:tr w:rsidR="00CE4AAA" w:rsidRPr="004055ED" w:rsidTr="001E18F3">
        <w:trPr>
          <w:trHeight w:val="825"/>
          <w:jc w:val="center"/>
        </w:trPr>
        <w:tc>
          <w:tcPr>
            <w:tcW w:w="1884" w:type="dxa"/>
            <w:vMerge/>
          </w:tcPr>
          <w:p w:rsidR="00CE4AAA" w:rsidRPr="004055ED" w:rsidRDefault="00CE4AAA" w:rsidP="004D163A">
            <w:pPr>
              <w:jc w:val="center"/>
              <w:rPr>
                <w:rFonts w:ascii="Times New Roman" w:hAnsi="Times New Roman" w:cs="Times New Roman"/>
                <w:sz w:val="24"/>
                <w:szCs w:val="24"/>
              </w:rPr>
            </w:pPr>
          </w:p>
        </w:tc>
        <w:tc>
          <w:tcPr>
            <w:tcW w:w="2410" w:type="dxa"/>
            <w:vMerge/>
          </w:tcPr>
          <w:p w:rsidR="00CE4AAA" w:rsidRPr="001B23A6" w:rsidRDefault="00CE4AAA" w:rsidP="004D163A">
            <w:pPr>
              <w:pStyle w:val="TableParagraph"/>
              <w:ind w:right="297"/>
              <w:rPr>
                <w:sz w:val="23"/>
                <w:szCs w:val="23"/>
                <w:lang w:val="ru-RU"/>
              </w:rPr>
            </w:pPr>
          </w:p>
        </w:tc>
        <w:tc>
          <w:tcPr>
            <w:tcW w:w="3685" w:type="dxa"/>
            <w:vMerge/>
          </w:tcPr>
          <w:p w:rsidR="00CE4AAA" w:rsidRPr="001B23A6" w:rsidRDefault="00CE4AAA" w:rsidP="004D163A">
            <w:pPr>
              <w:pStyle w:val="TableParagraph"/>
              <w:ind w:left="34" w:right="-108"/>
              <w:rPr>
                <w:sz w:val="23"/>
                <w:szCs w:val="23"/>
                <w:lang w:val="ru-RU"/>
              </w:rPr>
            </w:pPr>
          </w:p>
        </w:tc>
        <w:tc>
          <w:tcPr>
            <w:tcW w:w="3402" w:type="dxa"/>
          </w:tcPr>
          <w:p w:rsidR="00CE4AAA" w:rsidRPr="001B23A6" w:rsidRDefault="00CE4AAA" w:rsidP="001B23A6">
            <w:pPr>
              <w:pStyle w:val="TableParagraph"/>
              <w:ind w:left="0"/>
              <w:rPr>
                <w:sz w:val="23"/>
                <w:szCs w:val="23"/>
                <w:lang w:val="ru-RU"/>
              </w:rPr>
            </w:pPr>
            <w:r w:rsidRPr="001B23A6">
              <w:rPr>
                <w:sz w:val="23"/>
                <w:szCs w:val="23"/>
                <w:lang w:val="ru-RU"/>
              </w:rPr>
              <w:t>Распределительные пункты наружной ус</w:t>
            </w:r>
            <w:r w:rsidRPr="001B23A6">
              <w:rPr>
                <w:sz w:val="23"/>
                <w:szCs w:val="23"/>
                <w:lang w:val="ru-RU"/>
              </w:rPr>
              <w:softHyphen/>
              <w:t>тановки</w:t>
            </w:r>
          </w:p>
        </w:tc>
        <w:tc>
          <w:tcPr>
            <w:tcW w:w="1418" w:type="dxa"/>
            <w:vAlign w:val="center"/>
          </w:tcPr>
          <w:p w:rsidR="00CE4AAA" w:rsidRPr="001B23A6" w:rsidRDefault="00CE4AAA" w:rsidP="00B61EE8">
            <w:pPr>
              <w:jc w:val="center"/>
              <w:rPr>
                <w:rFonts w:ascii="Times New Roman" w:hAnsi="Times New Roman" w:cs="Times New Roman"/>
                <w:sz w:val="23"/>
                <w:szCs w:val="23"/>
              </w:rPr>
            </w:pPr>
            <w:r w:rsidRPr="001B23A6">
              <w:rPr>
                <w:rFonts w:ascii="Times New Roman" w:hAnsi="Times New Roman" w:cs="Times New Roman"/>
                <w:sz w:val="23"/>
                <w:szCs w:val="23"/>
              </w:rPr>
              <w:t>250</w:t>
            </w:r>
          </w:p>
        </w:tc>
        <w:tc>
          <w:tcPr>
            <w:tcW w:w="1960" w:type="dxa"/>
            <w:vMerge/>
          </w:tcPr>
          <w:p w:rsidR="00CE4AAA" w:rsidRPr="004055ED" w:rsidRDefault="00CE4AAA" w:rsidP="004D163A">
            <w:pPr>
              <w:jc w:val="center"/>
              <w:rPr>
                <w:rFonts w:ascii="Times New Roman" w:hAnsi="Times New Roman" w:cs="Times New Roman"/>
                <w:sz w:val="24"/>
                <w:szCs w:val="24"/>
              </w:rPr>
            </w:pPr>
          </w:p>
        </w:tc>
      </w:tr>
      <w:tr w:rsidR="00CE4AAA" w:rsidRPr="004055ED" w:rsidTr="001E18F3">
        <w:trPr>
          <w:trHeight w:val="448"/>
          <w:jc w:val="center"/>
        </w:trPr>
        <w:tc>
          <w:tcPr>
            <w:tcW w:w="1884" w:type="dxa"/>
            <w:vMerge/>
          </w:tcPr>
          <w:p w:rsidR="00CE4AAA" w:rsidRPr="004055ED" w:rsidRDefault="00CE4AAA" w:rsidP="004D163A">
            <w:pPr>
              <w:jc w:val="center"/>
              <w:rPr>
                <w:rFonts w:ascii="Times New Roman" w:hAnsi="Times New Roman" w:cs="Times New Roman"/>
                <w:sz w:val="24"/>
                <w:szCs w:val="24"/>
              </w:rPr>
            </w:pPr>
          </w:p>
        </w:tc>
        <w:tc>
          <w:tcPr>
            <w:tcW w:w="2410" w:type="dxa"/>
            <w:vMerge/>
          </w:tcPr>
          <w:p w:rsidR="00CE4AAA" w:rsidRPr="001B23A6" w:rsidRDefault="00CE4AAA" w:rsidP="004D163A">
            <w:pPr>
              <w:pStyle w:val="TableParagraph"/>
              <w:ind w:right="297"/>
              <w:rPr>
                <w:sz w:val="23"/>
                <w:szCs w:val="23"/>
                <w:lang w:val="ru-RU"/>
              </w:rPr>
            </w:pPr>
          </w:p>
        </w:tc>
        <w:tc>
          <w:tcPr>
            <w:tcW w:w="3685" w:type="dxa"/>
            <w:vMerge/>
          </w:tcPr>
          <w:p w:rsidR="00CE4AAA" w:rsidRPr="001B23A6" w:rsidRDefault="00CE4AAA" w:rsidP="004D163A">
            <w:pPr>
              <w:pStyle w:val="TableParagraph"/>
              <w:ind w:left="34" w:right="-108"/>
              <w:rPr>
                <w:sz w:val="23"/>
                <w:szCs w:val="23"/>
                <w:lang w:val="ru-RU"/>
              </w:rPr>
            </w:pPr>
          </w:p>
        </w:tc>
        <w:tc>
          <w:tcPr>
            <w:tcW w:w="3402" w:type="dxa"/>
          </w:tcPr>
          <w:p w:rsidR="00CE4AAA" w:rsidRPr="001B23A6" w:rsidRDefault="00CE4AAA" w:rsidP="001B23A6">
            <w:pPr>
              <w:pStyle w:val="TableParagraph"/>
              <w:ind w:left="0"/>
              <w:rPr>
                <w:sz w:val="23"/>
                <w:szCs w:val="23"/>
                <w:lang w:val="ru-RU"/>
              </w:rPr>
            </w:pPr>
            <w:r w:rsidRPr="001B23A6">
              <w:rPr>
                <w:sz w:val="23"/>
                <w:szCs w:val="23"/>
                <w:lang w:val="ru-RU"/>
              </w:rPr>
              <w:t>Распределительные пункты закрытого типа</w:t>
            </w:r>
          </w:p>
        </w:tc>
        <w:tc>
          <w:tcPr>
            <w:tcW w:w="1418" w:type="dxa"/>
            <w:vAlign w:val="center"/>
          </w:tcPr>
          <w:p w:rsidR="00CE4AAA" w:rsidRPr="001B23A6" w:rsidRDefault="00CE4AAA" w:rsidP="00B61EE8">
            <w:pPr>
              <w:jc w:val="center"/>
              <w:rPr>
                <w:rFonts w:ascii="Times New Roman" w:hAnsi="Times New Roman" w:cs="Times New Roman"/>
                <w:sz w:val="23"/>
                <w:szCs w:val="23"/>
              </w:rPr>
            </w:pPr>
            <w:r w:rsidRPr="001B23A6">
              <w:rPr>
                <w:rFonts w:ascii="Times New Roman" w:hAnsi="Times New Roman" w:cs="Times New Roman"/>
                <w:sz w:val="23"/>
                <w:szCs w:val="23"/>
              </w:rPr>
              <w:t>200</w:t>
            </w:r>
          </w:p>
        </w:tc>
        <w:tc>
          <w:tcPr>
            <w:tcW w:w="1960" w:type="dxa"/>
            <w:vMerge/>
          </w:tcPr>
          <w:p w:rsidR="00CE4AAA" w:rsidRPr="004055ED" w:rsidRDefault="00CE4AAA" w:rsidP="004D163A">
            <w:pPr>
              <w:jc w:val="center"/>
              <w:rPr>
                <w:rFonts w:ascii="Times New Roman" w:hAnsi="Times New Roman" w:cs="Times New Roman"/>
                <w:sz w:val="24"/>
                <w:szCs w:val="24"/>
              </w:rPr>
            </w:pPr>
          </w:p>
        </w:tc>
      </w:tr>
      <w:tr w:rsidR="00CE4AAA" w:rsidRPr="004055ED" w:rsidTr="001E18F3">
        <w:trPr>
          <w:trHeight w:val="465"/>
          <w:jc w:val="center"/>
        </w:trPr>
        <w:tc>
          <w:tcPr>
            <w:tcW w:w="1884" w:type="dxa"/>
            <w:vMerge/>
          </w:tcPr>
          <w:p w:rsidR="00CE4AAA" w:rsidRPr="004055ED" w:rsidRDefault="00CE4AAA" w:rsidP="004D163A">
            <w:pPr>
              <w:jc w:val="center"/>
              <w:rPr>
                <w:rFonts w:ascii="Times New Roman" w:hAnsi="Times New Roman" w:cs="Times New Roman"/>
                <w:sz w:val="24"/>
                <w:szCs w:val="24"/>
              </w:rPr>
            </w:pPr>
          </w:p>
        </w:tc>
        <w:tc>
          <w:tcPr>
            <w:tcW w:w="2410" w:type="dxa"/>
            <w:vMerge/>
          </w:tcPr>
          <w:p w:rsidR="00CE4AAA" w:rsidRPr="001B23A6" w:rsidRDefault="00CE4AAA" w:rsidP="004D163A">
            <w:pPr>
              <w:rPr>
                <w:rFonts w:ascii="Times New Roman" w:hAnsi="Times New Roman" w:cs="Times New Roman"/>
                <w:sz w:val="23"/>
                <w:szCs w:val="23"/>
              </w:rPr>
            </w:pPr>
          </w:p>
        </w:tc>
        <w:tc>
          <w:tcPr>
            <w:tcW w:w="3685" w:type="dxa"/>
            <w:vMerge w:val="restart"/>
          </w:tcPr>
          <w:p w:rsidR="00CE4AAA" w:rsidRPr="001B23A6" w:rsidRDefault="00CE4AAA" w:rsidP="00CE4AAA">
            <w:pPr>
              <w:pStyle w:val="af5"/>
              <w:ind w:left="34" w:right="-108"/>
              <w:rPr>
                <w:rFonts w:ascii="Times New Roman" w:hAnsi="Times New Roman" w:cs="Times New Roman"/>
                <w:sz w:val="23"/>
                <w:szCs w:val="23"/>
              </w:rPr>
            </w:pPr>
            <w:r w:rsidRPr="001B23A6">
              <w:rPr>
                <w:rFonts w:ascii="Times New Roman" w:hAnsi="Times New Roman" w:cs="Times New Roman"/>
                <w:sz w:val="23"/>
                <w:szCs w:val="23"/>
              </w:rPr>
              <w:t>Укрупненные показатели расхода электроэнергии, кВт*</w:t>
            </w:r>
            <w:proofErr w:type="gramStart"/>
            <w:r w:rsidRPr="001B23A6">
              <w:rPr>
                <w:rFonts w:ascii="Times New Roman" w:hAnsi="Times New Roman" w:cs="Times New Roman"/>
                <w:sz w:val="23"/>
                <w:szCs w:val="23"/>
              </w:rPr>
              <w:t>ч</w:t>
            </w:r>
            <w:proofErr w:type="gramEnd"/>
            <w:r w:rsidRPr="001B23A6">
              <w:rPr>
                <w:rFonts w:ascii="Times New Roman" w:hAnsi="Times New Roman" w:cs="Times New Roman"/>
                <w:sz w:val="23"/>
                <w:szCs w:val="23"/>
              </w:rPr>
              <w:t>/ чел. в год [2]</w:t>
            </w:r>
          </w:p>
        </w:tc>
        <w:tc>
          <w:tcPr>
            <w:tcW w:w="3402" w:type="dxa"/>
          </w:tcPr>
          <w:p w:rsidR="00CE4AAA" w:rsidRPr="001B23A6" w:rsidRDefault="00CE4AAA" w:rsidP="001E18F3">
            <w:pPr>
              <w:pStyle w:val="TableParagraph"/>
              <w:ind w:left="34"/>
              <w:rPr>
                <w:sz w:val="23"/>
                <w:szCs w:val="23"/>
                <w:lang w:val="ru-RU"/>
              </w:rPr>
            </w:pPr>
            <w:r w:rsidRPr="001B23A6">
              <w:rPr>
                <w:sz w:val="23"/>
                <w:szCs w:val="23"/>
                <w:lang w:val="ru-RU"/>
              </w:rPr>
              <w:t>Без стационарных электроплит</w:t>
            </w:r>
          </w:p>
        </w:tc>
        <w:tc>
          <w:tcPr>
            <w:tcW w:w="1418" w:type="dxa"/>
          </w:tcPr>
          <w:p w:rsidR="00CE4AAA" w:rsidRPr="001B23A6" w:rsidRDefault="00CE4AAA" w:rsidP="004D163A">
            <w:pPr>
              <w:ind w:left="34"/>
              <w:jc w:val="both"/>
              <w:rPr>
                <w:rFonts w:ascii="Times New Roman" w:hAnsi="Times New Roman" w:cs="Times New Roman"/>
                <w:sz w:val="23"/>
                <w:szCs w:val="23"/>
              </w:rPr>
            </w:pPr>
            <w:r w:rsidRPr="001B23A6">
              <w:rPr>
                <w:rFonts w:ascii="Times New Roman" w:hAnsi="Times New Roman" w:cs="Times New Roman"/>
                <w:sz w:val="23"/>
                <w:szCs w:val="23"/>
              </w:rPr>
              <w:t>Со стационар</w:t>
            </w:r>
            <w:r w:rsidRPr="001B23A6">
              <w:rPr>
                <w:rFonts w:ascii="Times New Roman" w:hAnsi="Times New Roman" w:cs="Times New Roman"/>
                <w:sz w:val="23"/>
                <w:szCs w:val="23"/>
              </w:rPr>
              <w:softHyphen/>
              <w:t>ными электро</w:t>
            </w:r>
            <w:r w:rsidRPr="001B23A6">
              <w:rPr>
                <w:rFonts w:ascii="Times New Roman" w:hAnsi="Times New Roman" w:cs="Times New Roman"/>
                <w:sz w:val="23"/>
                <w:szCs w:val="23"/>
              </w:rPr>
              <w:softHyphen/>
              <w:t>плитами</w:t>
            </w:r>
          </w:p>
        </w:tc>
        <w:tc>
          <w:tcPr>
            <w:tcW w:w="1960" w:type="dxa"/>
            <w:vMerge/>
          </w:tcPr>
          <w:p w:rsidR="00CE4AAA" w:rsidRPr="004055ED" w:rsidRDefault="00CE4AAA" w:rsidP="004D163A">
            <w:pPr>
              <w:ind w:left="34"/>
              <w:jc w:val="both"/>
              <w:rPr>
                <w:rFonts w:ascii="Times New Roman" w:hAnsi="Times New Roman" w:cs="Times New Roman"/>
                <w:sz w:val="24"/>
                <w:szCs w:val="24"/>
              </w:rPr>
            </w:pPr>
          </w:p>
        </w:tc>
      </w:tr>
      <w:tr w:rsidR="00CE4AAA" w:rsidRPr="004055ED" w:rsidTr="001E18F3">
        <w:trPr>
          <w:trHeight w:val="495"/>
          <w:jc w:val="center"/>
        </w:trPr>
        <w:tc>
          <w:tcPr>
            <w:tcW w:w="1884" w:type="dxa"/>
            <w:vMerge/>
          </w:tcPr>
          <w:p w:rsidR="00CE4AAA" w:rsidRPr="004055ED" w:rsidRDefault="00CE4AAA" w:rsidP="004D163A">
            <w:pPr>
              <w:jc w:val="center"/>
              <w:rPr>
                <w:rFonts w:ascii="Times New Roman" w:hAnsi="Times New Roman" w:cs="Times New Roman"/>
                <w:sz w:val="24"/>
                <w:szCs w:val="24"/>
              </w:rPr>
            </w:pPr>
          </w:p>
        </w:tc>
        <w:tc>
          <w:tcPr>
            <w:tcW w:w="2410" w:type="dxa"/>
            <w:vMerge/>
          </w:tcPr>
          <w:p w:rsidR="00CE4AAA" w:rsidRPr="001B23A6" w:rsidRDefault="00CE4AAA" w:rsidP="004D163A">
            <w:pPr>
              <w:rPr>
                <w:rFonts w:ascii="Times New Roman" w:hAnsi="Times New Roman" w:cs="Times New Roman"/>
                <w:sz w:val="23"/>
                <w:szCs w:val="23"/>
              </w:rPr>
            </w:pPr>
          </w:p>
        </w:tc>
        <w:tc>
          <w:tcPr>
            <w:tcW w:w="3685" w:type="dxa"/>
            <w:vMerge/>
          </w:tcPr>
          <w:p w:rsidR="00CE4AAA" w:rsidRPr="001B23A6" w:rsidRDefault="00CE4AAA" w:rsidP="004D163A">
            <w:pPr>
              <w:pStyle w:val="af5"/>
              <w:ind w:left="34" w:right="-108"/>
              <w:rPr>
                <w:rFonts w:ascii="Times New Roman" w:hAnsi="Times New Roman" w:cs="Times New Roman"/>
                <w:sz w:val="23"/>
                <w:szCs w:val="23"/>
              </w:rPr>
            </w:pPr>
          </w:p>
        </w:tc>
        <w:tc>
          <w:tcPr>
            <w:tcW w:w="3402" w:type="dxa"/>
          </w:tcPr>
          <w:p w:rsidR="00CE4AAA" w:rsidRPr="001B23A6" w:rsidRDefault="00CE4AAA" w:rsidP="004D163A">
            <w:pPr>
              <w:pStyle w:val="TableParagraph"/>
              <w:ind w:left="34" w:right="34"/>
              <w:jc w:val="center"/>
              <w:rPr>
                <w:sz w:val="23"/>
                <w:szCs w:val="23"/>
                <w:lang w:val="ru-RU"/>
              </w:rPr>
            </w:pPr>
            <w:r w:rsidRPr="001B23A6">
              <w:rPr>
                <w:sz w:val="23"/>
                <w:szCs w:val="23"/>
                <w:lang w:val="ru-RU"/>
              </w:rPr>
              <w:t>950</w:t>
            </w:r>
          </w:p>
        </w:tc>
        <w:tc>
          <w:tcPr>
            <w:tcW w:w="1418" w:type="dxa"/>
          </w:tcPr>
          <w:p w:rsidR="00CE4AAA" w:rsidRPr="001B23A6" w:rsidRDefault="00CE4AAA" w:rsidP="004D163A">
            <w:pPr>
              <w:ind w:left="34" w:right="34"/>
              <w:jc w:val="center"/>
              <w:rPr>
                <w:rFonts w:ascii="Times New Roman" w:hAnsi="Times New Roman" w:cs="Times New Roman"/>
                <w:sz w:val="23"/>
                <w:szCs w:val="23"/>
              </w:rPr>
            </w:pPr>
            <w:r w:rsidRPr="001B23A6">
              <w:rPr>
                <w:rFonts w:ascii="Times New Roman" w:hAnsi="Times New Roman" w:cs="Times New Roman"/>
                <w:sz w:val="23"/>
                <w:szCs w:val="23"/>
              </w:rPr>
              <w:t>1350</w:t>
            </w:r>
          </w:p>
        </w:tc>
        <w:tc>
          <w:tcPr>
            <w:tcW w:w="1960" w:type="dxa"/>
            <w:vMerge/>
          </w:tcPr>
          <w:p w:rsidR="00CE4AAA" w:rsidRPr="004055ED" w:rsidRDefault="00CE4AAA" w:rsidP="004D163A">
            <w:pPr>
              <w:ind w:left="34" w:right="34"/>
              <w:jc w:val="center"/>
              <w:rPr>
                <w:rFonts w:ascii="Times New Roman" w:hAnsi="Times New Roman" w:cs="Times New Roman"/>
                <w:sz w:val="24"/>
                <w:szCs w:val="24"/>
              </w:rPr>
            </w:pPr>
          </w:p>
        </w:tc>
      </w:tr>
      <w:tr w:rsidR="00CE4AAA" w:rsidRPr="004055ED" w:rsidTr="001E18F3">
        <w:trPr>
          <w:trHeight w:val="600"/>
          <w:jc w:val="center"/>
        </w:trPr>
        <w:tc>
          <w:tcPr>
            <w:tcW w:w="1884" w:type="dxa"/>
            <w:vMerge/>
          </w:tcPr>
          <w:p w:rsidR="00CE4AAA" w:rsidRPr="004055ED" w:rsidRDefault="00CE4AAA" w:rsidP="004D163A">
            <w:pPr>
              <w:jc w:val="center"/>
              <w:rPr>
                <w:rFonts w:ascii="Times New Roman" w:hAnsi="Times New Roman" w:cs="Times New Roman"/>
                <w:sz w:val="24"/>
                <w:szCs w:val="24"/>
              </w:rPr>
            </w:pPr>
          </w:p>
        </w:tc>
        <w:tc>
          <w:tcPr>
            <w:tcW w:w="2410" w:type="dxa"/>
            <w:vMerge/>
          </w:tcPr>
          <w:p w:rsidR="00CE4AAA" w:rsidRPr="001B23A6" w:rsidRDefault="00CE4AAA" w:rsidP="004D163A">
            <w:pPr>
              <w:rPr>
                <w:rFonts w:ascii="Times New Roman" w:hAnsi="Times New Roman" w:cs="Times New Roman"/>
                <w:sz w:val="23"/>
                <w:szCs w:val="23"/>
              </w:rPr>
            </w:pPr>
          </w:p>
        </w:tc>
        <w:tc>
          <w:tcPr>
            <w:tcW w:w="3685" w:type="dxa"/>
            <w:vMerge w:val="restart"/>
          </w:tcPr>
          <w:p w:rsidR="00CE4AAA" w:rsidRPr="001B23A6" w:rsidRDefault="00CE4AAA" w:rsidP="004D163A">
            <w:pPr>
              <w:ind w:left="34" w:right="-108"/>
              <w:rPr>
                <w:rFonts w:ascii="Times New Roman" w:hAnsi="Times New Roman" w:cs="Times New Roman"/>
                <w:sz w:val="23"/>
                <w:szCs w:val="23"/>
              </w:rPr>
            </w:pPr>
            <w:r w:rsidRPr="001B23A6">
              <w:rPr>
                <w:rFonts w:ascii="Times New Roman" w:hAnsi="Times New Roman" w:cs="Times New Roman"/>
                <w:sz w:val="23"/>
                <w:szCs w:val="23"/>
              </w:rPr>
              <w:t>Годовое число часов ис</w:t>
            </w:r>
            <w:r w:rsidRPr="001B23A6">
              <w:rPr>
                <w:rFonts w:ascii="Times New Roman" w:hAnsi="Times New Roman" w:cs="Times New Roman"/>
                <w:sz w:val="23"/>
                <w:szCs w:val="23"/>
              </w:rPr>
              <w:softHyphen/>
              <w:t xml:space="preserve">пользования максимума электрической нагрузки, </w:t>
            </w:r>
            <w:proofErr w:type="gramStart"/>
            <w:r w:rsidRPr="001B23A6">
              <w:rPr>
                <w:rFonts w:ascii="Times New Roman" w:hAnsi="Times New Roman" w:cs="Times New Roman"/>
                <w:sz w:val="23"/>
                <w:szCs w:val="23"/>
              </w:rPr>
              <w:t>ч</w:t>
            </w:r>
            <w:proofErr w:type="gramEnd"/>
            <w:r w:rsidRPr="001B23A6">
              <w:rPr>
                <w:rFonts w:ascii="Times New Roman" w:hAnsi="Times New Roman" w:cs="Times New Roman"/>
                <w:sz w:val="23"/>
                <w:szCs w:val="23"/>
              </w:rPr>
              <w:t xml:space="preserve"> [2]</w:t>
            </w:r>
          </w:p>
        </w:tc>
        <w:tc>
          <w:tcPr>
            <w:tcW w:w="3402" w:type="dxa"/>
          </w:tcPr>
          <w:p w:rsidR="00CE4AAA" w:rsidRPr="001B23A6" w:rsidRDefault="00CE4AAA" w:rsidP="001E18F3">
            <w:pPr>
              <w:pStyle w:val="TableParagraph"/>
              <w:ind w:left="0"/>
              <w:rPr>
                <w:sz w:val="23"/>
                <w:szCs w:val="23"/>
                <w:lang w:val="ru-RU"/>
              </w:rPr>
            </w:pPr>
            <w:r w:rsidRPr="001B23A6">
              <w:rPr>
                <w:sz w:val="23"/>
                <w:szCs w:val="23"/>
                <w:lang w:val="ru-RU"/>
              </w:rPr>
              <w:t>Без стационарных электроплит</w:t>
            </w:r>
          </w:p>
        </w:tc>
        <w:tc>
          <w:tcPr>
            <w:tcW w:w="1418" w:type="dxa"/>
          </w:tcPr>
          <w:p w:rsidR="00CE4AAA" w:rsidRPr="001B23A6" w:rsidRDefault="00CE4AAA" w:rsidP="004D163A">
            <w:pPr>
              <w:jc w:val="both"/>
              <w:rPr>
                <w:rFonts w:ascii="Times New Roman" w:hAnsi="Times New Roman" w:cs="Times New Roman"/>
                <w:sz w:val="23"/>
                <w:szCs w:val="23"/>
              </w:rPr>
            </w:pPr>
            <w:r w:rsidRPr="001B23A6">
              <w:rPr>
                <w:rFonts w:ascii="Times New Roman" w:hAnsi="Times New Roman" w:cs="Times New Roman"/>
                <w:sz w:val="23"/>
                <w:szCs w:val="23"/>
              </w:rPr>
              <w:t>Со стационар</w:t>
            </w:r>
            <w:r w:rsidRPr="001B23A6">
              <w:rPr>
                <w:rFonts w:ascii="Times New Roman" w:hAnsi="Times New Roman" w:cs="Times New Roman"/>
                <w:sz w:val="23"/>
                <w:szCs w:val="23"/>
              </w:rPr>
              <w:softHyphen/>
              <w:t>ными электро</w:t>
            </w:r>
            <w:r w:rsidRPr="001B23A6">
              <w:rPr>
                <w:rFonts w:ascii="Times New Roman" w:hAnsi="Times New Roman" w:cs="Times New Roman"/>
                <w:sz w:val="23"/>
                <w:szCs w:val="23"/>
              </w:rPr>
              <w:softHyphen/>
              <w:t>плитами</w:t>
            </w:r>
          </w:p>
        </w:tc>
        <w:tc>
          <w:tcPr>
            <w:tcW w:w="1960" w:type="dxa"/>
            <w:vMerge/>
          </w:tcPr>
          <w:p w:rsidR="00CE4AAA" w:rsidRPr="004055ED" w:rsidRDefault="00CE4AAA" w:rsidP="004D163A">
            <w:pPr>
              <w:jc w:val="both"/>
              <w:rPr>
                <w:rFonts w:ascii="Times New Roman" w:hAnsi="Times New Roman" w:cs="Times New Roman"/>
                <w:sz w:val="24"/>
                <w:szCs w:val="24"/>
              </w:rPr>
            </w:pPr>
          </w:p>
        </w:tc>
      </w:tr>
      <w:tr w:rsidR="00CE4AAA" w:rsidRPr="004055ED" w:rsidTr="001E18F3">
        <w:trPr>
          <w:trHeight w:val="416"/>
          <w:jc w:val="center"/>
        </w:trPr>
        <w:tc>
          <w:tcPr>
            <w:tcW w:w="1884" w:type="dxa"/>
            <w:vMerge/>
          </w:tcPr>
          <w:p w:rsidR="00CE4AAA" w:rsidRPr="004055ED" w:rsidRDefault="00CE4AAA" w:rsidP="004D163A">
            <w:pPr>
              <w:jc w:val="center"/>
              <w:rPr>
                <w:rFonts w:ascii="Times New Roman" w:hAnsi="Times New Roman" w:cs="Times New Roman"/>
                <w:sz w:val="24"/>
                <w:szCs w:val="24"/>
              </w:rPr>
            </w:pPr>
          </w:p>
        </w:tc>
        <w:tc>
          <w:tcPr>
            <w:tcW w:w="2410" w:type="dxa"/>
            <w:vMerge/>
          </w:tcPr>
          <w:p w:rsidR="00CE4AAA" w:rsidRPr="001B23A6" w:rsidRDefault="00CE4AAA" w:rsidP="004D163A">
            <w:pPr>
              <w:rPr>
                <w:rFonts w:ascii="Times New Roman" w:hAnsi="Times New Roman" w:cs="Times New Roman"/>
                <w:sz w:val="23"/>
                <w:szCs w:val="23"/>
              </w:rPr>
            </w:pPr>
          </w:p>
        </w:tc>
        <w:tc>
          <w:tcPr>
            <w:tcW w:w="3685" w:type="dxa"/>
            <w:vMerge/>
          </w:tcPr>
          <w:p w:rsidR="00CE4AAA" w:rsidRPr="001B23A6" w:rsidRDefault="00CE4AAA" w:rsidP="004D163A">
            <w:pPr>
              <w:ind w:left="34" w:right="-108"/>
              <w:rPr>
                <w:rFonts w:ascii="Times New Roman" w:hAnsi="Times New Roman" w:cs="Times New Roman"/>
                <w:sz w:val="23"/>
                <w:szCs w:val="23"/>
              </w:rPr>
            </w:pPr>
          </w:p>
        </w:tc>
        <w:tc>
          <w:tcPr>
            <w:tcW w:w="3402" w:type="dxa"/>
          </w:tcPr>
          <w:p w:rsidR="00CE4AAA" w:rsidRPr="001B23A6" w:rsidRDefault="00CE4AAA" w:rsidP="004D163A">
            <w:pPr>
              <w:pStyle w:val="TableParagraph"/>
              <w:ind w:left="0" w:right="34"/>
              <w:jc w:val="center"/>
              <w:rPr>
                <w:sz w:val="23"/>
                <w:szCs w:val="23"/>
                <w:lang w:val="ru-RU"/>
              </w:rPr>
            </w:pPr>
            <w:r w:rsidRPr="001B23A6">
              <w:rPr>
                <w:sz w:val="23"/>
                <w:szCs w:val="23"/>
                <w:lang w:val="ru-RU"/>
              </w:rPr>
              <w:t>4100</w:t>
            </w:r>
          </w:p>
        </w:tc>
        <w:tc>
          <w:tcPr>
            <w:tcW w:w="1418" w:type="dxa"/>
          </w:tcPr>
          <w:p w:rsidR="00CE4AAA" w:rsidRPr="001B23A6" w:rsidRDefault="00CE4AAA" w:rsidP="004D163A">
            <w:pPr>
              <w:ind w:right="34"/>
              <w:jc w:val="center"/>
              <w:rPr>
                <w:rFonts w:ascii="Times New Roman" w:hAnsi="Times New Roman" w:cs="Times New Roman"/>
                <w:sz w:val="23"/>
                <w:szCs w:val="23"/>
              </w:rPr>
            </w:pPr>
            <w:r w:rsidRPr="001B23A6">
              <w:rPr>
                <w:rFonts w:ascii="Times New Roman" w:hAnsi="Times New Roman" w:cs="Times New Roman"/>
                <w:sz w:val="23"/>
                <w:szCs w:val="23"/>
              </w:rPr>
              <w:t>4400</w:t>
            </w:r>
          </w:p>
        </w:tc>
        <w:tc>
          <w:tcPr>
            <w:tcW w:w="1960" w:type="dxa"/>
            <w:vMerge/>
          </w:tcPr>
          <w:p w:rsidR="00CE4AAA" w:rsidRPr="004055ED" w:rsidRDefault="00CE4AAA" w:rsidP="004D163A">
            <w:pPr>
              <w:ind w:right="34"/>
              <w:jc w:val="center"/>
              <w:rPr>
                <w:rFonts w:ascii="Times New Roman" w:hAnsi="Times New Roman" w:cs="Times New Roman"/>
                <w:sz w:val="24"/>
                <w:szCs w:val="24"/>
              </w:rPr>
            </w:pPr>
          </w:p>
        </w:tc>
      </w:tr>
      <w:tr w:rsidR="00CE4AAA" w:rsidRPr="004055ED" w:rsidTr="001E18F3">
        <w:trPr>
          <w:trHeight w:val="675"/>
          <w:jc w:val="center"/>
        </w:trPr>
        <w:tc>
          <w:tcPr>
            <w:tcW w:w="1884" w:type="dxa"/>
            <w:vMerge/>
          </w:tcPr>
          <w:p w:rsidR="00CE4AAA" w:rsidRPr="004055ED" w:rsidRDefault="00CE4AAA" w:rsidP="004D163A">
            <w:pPr>
              <w:jc w:val="center"/>
              <w:rPr>
                <w:rFonts w:ascii="Times New Roman" w:hAnsi="Times New Roman" w:cs="Times New Roman"/>
                <w:sz w:val="24"/>
                <w:szCs w:val="24"/>
              </w:rPr>
            </w:pPr>
          </w:p>
        </w:tc>
        <w:tc>
          <w:tcPr>
            <w:tcW w:w="2410" w:type="dxa"/>
            <w:vMerge w:val="restart"/>
          </w:tcPr>
          <w:p w:rsidR="00CE4AAA" w:rsidRPr="001B23A6" w:rsidRDefault="00CE4AAA" w:rsidP="004D163A">
            <w:pPr>
              <w:rPr>
                <w:rFonts w:ascii="Times New Roman" w:hAnsi="Times New Roman" w:cs="Times New Roman"/>
                <w:sz w:val="23"/>
                <w:szCs w:val="23"/>
              </w:rPr>
            </w:pPr>
          </w:p>
        </w:tc>
        <w:tc>
          <w:tcPr>
            <w:tcW w:w="3685" w:type="dxa"/>
            <w:vAlign w:val="center"/>
          </w:tcPr>
          <w:p w:rsidR="00CE4AAA" w:rsidRPr="001B23A6" w:rsidRDefault="00CE4AAA" w:rsidP="00207C2E">
            <w:pPr>
              <w:widowControl w:val="0"/>
              <w:autoSpaceDE w:val="0"/>
              <w:autoSpaceDN w:val="0"/>
              <w:adjustRightInd w:val="0"/>
              <w:jc w:val="center"/>
              <w:rPr>
                <w:rFonts w:ascii="Times New Roman" w:hAnsi="Times New Roman" w:cs="Times New Roman"/>
                <w:sz w:val="23"/>
                <w:szCs w:val="23"/>
              </w:rPr>
            </w:pPr>
            <w:r w:rsidRPr="001B23A6">
              <w:rPr>
                <w:rFonts w:ascii="Times New Roman" w:hAnsi="Times New Roman"/>
                <w:sz w:val="23"/>
                <w:szCs w:val="23"/>
              </w:rPr>
              <w:t xml:space="preserve">Удельная расчетная электрическая нагрузка </w:t>
            </w:r>
            <w:proofErr w:type="spellStart"/>
            <w:r w:rsidRPr="001B23A6">
              <w:rPr>
                <w:rFonts w:ascii="Times New Roman" w:hAnsi="Times New Roman"/>
                <w:sz w:val="23"/>
                <w:szCs w:val="23"/>
              </w:rPr>
              <w:t>электроприемников</w:t>
            </w:r>
            <w:proofErr w:type="spellEnd"/>
            <w:r w:rsidRPr="001B23A6">
              <w:rPr>
                <w:rFonts w:ascii="Times New Roman" w:hAnsi="Times New Roman"/>
                <w:sz w:val="23"/>
                <w:szCs w:val="23"/>
              </w:rPr>
              <w:t xml:space="preserve"> квартир жилых зданий, кВт на квартиру</w:t>
            </w:r>
          </w:p>
        </w:tc>
        <w:tc>
          <w:tcPr>
            <w:tcW w:w="4820" w:type="dxa"/>
            <w:gridSpan w:val="2"/>
            <w:vAlign w:val="center"/>
          </w:tcPr>
          <w:p w:rsidR="00CE4AAA" w:rsidRPr="001B23A6" w:rsidRDefault="00CE4AAA" w:rsidP="00CE4AAA">
            <w:pPr>
              <w:widowControl w:val="0"/>
              <w:autoSpaceDE w:val="0"/>
              <w:autoSpaceDN w:val="0"/>
              <w:adjustRightInd w:val="0"/>
              <w:ind w:left="-75" w:right="-75"/>
              <w:jc w:val="center"/>
              <w:rPr>
                <w:rFonts w:ascii="Times New Roman" w:hAnsi="Times New Roman" w:cs="Times New Roman"/>
                <w:sz w:val="23"/>
                <w:szCs w:val="23"/>
              </w:rPr>
            </w:pPr>
            <w:r w:rsidRPr="001B23A6">
              <w:rPr>
                <w:rFonts w:ascii="Times New Roman" w:hAnsi="Times New Roman"/>
                <w:sz w:val="23"/>
                <w:szCs w:val="23"/>
              </w:rPr>
              <w:t>В соответствии с Приложением №</w:t>
            </w:r>
            <w:r w:rsidR="001E18F3">
              <w:rPr>
                <w:rFonts w:ascii="Times New Roman" w:hAnsi="Times New Roman"/>
                <w:sz w:val="23"/>
                <w:szCs w:val="23"/>
              </w:rPr>
              <w:t xml:space="preserve"> </w:t>
            </w:r>
            <w:r w:rsidRPr="001B23A6">
              <w:rPr>
                <w:rFonts w:ascii="Times New Roman" w:hAnsi="Times New Roman"/>
                <w:sz w:val="23"/>
                <w:szCs w:val="23"/>
              </w:rPr>
              <w:t>1 [3]</w:t>
            </w:r>
          </w:p>
        </w:tc>
        <w:tc>
          <w:tcPr>
            <w:tcW w:w="1960" w:type="dxa"/>
            <w:vMerge/>
          </w:tcPr>
          <w:p w:rsidR="00CE4AAA" w:rsidRPr="004055ED" w:rsidRDefault="00CE4AAA" w:rsidP="004D163A">
            <w:pPr>
              <w:ind w:right="34"/>
              <w:jc w:val="center"/>
              <w:rPr>
                <w:rFonts w:ascii="Times New Roman" w:hAnsi="Times New Roman" w:cs="Times New Roman"/>
                <w:sz w:val="24"/>
                <w:szCs w:val="24"/>
              </w:rPr>
            </w:pPr>
          </w:p>
        </w:tc>
      </w:tr>
      <w:tr w:rsidR="00CE4AAA" w:rsidRPr="004055ED" w:rsidTr="001E18F3">
        <w:trPr>
          <w:trHeight w:val="675"/>
          <w:jc w:val="center"/>
        </w:trPr>
        <w:tc>
          <w:tcPr>
            <w:tcW w:w="1884" w:type="dxa"/>
            <w:vMerge/>
          </w:tcPr>
          <w:p w:rsidR="00CE4AAA" w:rsidRPr="004055ED" w:rsidRDefault="00CE4AAA" w:rsidP="004D163A">
            <w:pPr>
              <w:jc w:val="center"/>
              <w:rPr>
                <w:rFonts w:ascii="Times New Roman" w:hAnsi="Times New Roman" w:cs="Times New Roman"/>
                <w:sz w:val="24"/>
                <w:szCs w:val="24"/>
              </w:rPr>
            </w:pPr>
          </w:p>
        </w:tc>
        <w:tc>
          <w:tcPr>
            <w:tcW w:w="2410" w:type="dxa"/>
            <w:vMerge/>
          </w:tcPr>
          <w:p w:rsidR="00CE4AAA" w:rsidRPr="001B23A6" w:rsidRDefault="00CE4AAA" w:rsidP="004D163A">
            <w:pPr>
              <w:rPr>
                <w:rFonts w:ascii="Times New Roman" w:hAnsi="Times New Roman" w:cs="Times New Roman"/>
                <w:sz w:val="23"/>
                <w:szCs w:val="23"/>
              </w:rPr>
            </w:pPr>
          </w:p>
        </w:tc>
        <w:tc>
          <w:tcPr>
            <w:tcW w:w="3685" w:type="dxa"/>
            <w:vAlign w:val="center"/>
          </w:tcPr>
          <w:p w:rsidR="00CE4AAA" w:rsidRPr="001B23A6" w:rsidRDefault="00CE4AAA" w:rsidP="00207C2E">
            <w:pPr>
              <w:widowControl w:val="0"/>
              <w:autoSpaceDE w:val="0"/>
              <w:autoSpaceDN w:val="0"/>
              <w:adjustRightInd w:val="0"/>
              <w:jc w:val="center"/>
              <w:rPr>
                <w:rFonts w:ascii="Times New Roman" w:hAnsi="Times New Roman" w:cs="Times New Roman"/>
                <w:sz w:val="23"/>
                <w:szCs w:val="23"/>
              </w:rPr>
            </w:pPr>
            <w:r w:rsidRPr="001B23A6">
              <w:rPr>
                <w:rFonts w:ascii="Times New Roman" w:hAnsi="Times New Roman"/>
                <w:sz w:val="23"/>
                <w:szCs w:val="23"/>
              </w:rPr>
              <w:t xml:space="preserve">Удельная расчетная электрическая нагрузка </w:t>
            </w:r>
            <w:proofErr w:type="spellStart"/>
            <w:r w:rsidRPr="001B23A6">
              <w:rPr>
                <w:rFonts w:ascii="Times New Roman" w:hAnsi="Times New Roman"/>
                <w:sz w:val="23"/>
                <w:szCs w:val="23"/>
              </w:rPr>
              <w:t>электроприемников</w:t>
            </w:r>
            <w:proofErr w:type="spellEnd"/>
            <w:r w:rsidRPr="001B23A6">
              <w:rPr>
                <w:rFonts w:ascii="Times New Roman" w:hAnsi="Times New Roman"/>
                <w:sz w:val="23"/>
                <w:szCs w:val="23"/>
              </w:rPr>
              <w:t xml:space="preserve"> кот</w:t>
            </w:r>
            <w:r w:rsidRPr="001B23A6">
              <w:rPr>
                <w:rFonts w:ascii="Times New Roman" w:hAnsi="Times New Roman"/>
                <w:sz w:val="23"/>
                <w:szCs w:val="23"/>
              </w:rPr>
              <w:softHyphen/>
              <w:t>теджей, кВт на коттедж</w:t>
            </w:r>
          </w:p>
        </w:tc>
        <w:tc>
          <w:tcPr>
            <w:tcW w:w="4820" w:type="dxa"/>
            <w:gridSpan w:val="2"/>
            <w:vAlign w:val="center"/>
          </w:tcPr>
          <w:p w:rsidR="00CE4AAA" w:rsidRPr="001B23A6" w:rsidRDefault="00CE4AAA" w:rsidP="00CE4AAA">
            <w:pPr>
              <w:widowControl w:val="0"/>
              <w:autoSpaceDE w:val="0"/>
              <w:autoSpaceDN w:val="0"/>
              <w:adjustRightInd w:val="0"/>
              <w:ind w:left="-75" w:right="-75"/>
              <w:jc w:val="center"/>
              <w:rPr>
                <w:rFonts w:ascii="Times New Roman" w:hAnsi="Times New Roman" w:cs="Times New Roman"/>
                <w:sz w:val="23"/>
                <w:szCs w:val="23"/>
              </w:rPr>
            </w:pPr>
            <w:r w:rsidRPr="001B23A6">
              <w:rPr>
                <w:rFonts w:ascii="Times New Roman" w:hAnsi="Times New Roman"/>
                <w:sz w:val="23"/>
                <w:szCs w:val="23"/>
              </w:rPr>
              <w:t>В соответствии с Приложением №</w:t>
            </w:r>
            <w:r w:rsidR="001E18F3">
              <w:rPr>
                <w:rFonts w:ascii="Times New Roman" w:hAnsi="Times New Roman"/>
                <w:sz w:val="23"/>
                <w:szCs w:val="23"/>
              </w:rPr>
              <w:t xml:space="preserve"> </w:t>
            </w:r>
            <w:r w:rsidRPr="001B23A6">
              <w:rPr>
                <w:rFonts w:ascii="Times New Roman" w:hAnsi="Times New Roman"/>
                <w:sz w:val="23"/>
                <w:szCs w:val="23"/>
              </w:rPr>
              <w:t>2 [3]</w:t>
            </w:r>
          </w:p>
        </w:tc>
        <w:tc>
          <w:tcPr>
            <w:tcW w:w="1960" w:type="dxa"/>
            <w:vMerge/>
          </w:tcPr>
          <w:p w:rsidR="00CE4AAA" w:rsidRPr="004055ED" w:rsidRDefault="00CE4AAA" w:rsidP="004D163A">
            <w:pPr>
              <w:ind w:right="34"/>
              <w:jc w:val="center"/>
              <w:rPr>
                <w:rFonts w:ascii="Times New Roman" w:hAnsi="Times New Roman" w:cs="Times New Roman"/>
                <w:sz w:val="24"/>
                <w:szCs w:val="24"/>
              </w:rPr>
            </w:pPr>
          </w:p>
        </w:tc>
      </w:tr>
      <w:tr w:rsidR="001E18F3" w:rsidRPr="004055ED" w:rsidTr="001E18F3">
        <w:trPr>
          <w:trHeight w:val="1260"/>
          <w:jc w:val="center"/>
        </w:trPr>
        <w:tc>
          <w:tcPr>
            <w:tcW w:w="1884" w:type="dxa"/>
            <w:vMerge/>
          </w:tcPr>
          <w:p w:rsidR="001E18F3" w:rsidRPr="004055ED" w:rsidRDefault="001E18F3" w:rsidP="004D163A">
            <w:pPr>
              <w:jc w:val="center"/>
              <w:rPr>
                <w:rFonts w:ascii="Times New Roman" w:hAnsi="Times New Roman" w:cs="Times New Roman"/>
                <w:sz w:val="24"/>
                <w:szCs w:val="24"/>
              </w:rPr>
            </w:pPr>
          </w:p>
        </w:tc>
        <w:tc>
          <w:tcPr>
            <w:tcW w:w="2410" w:type="dxa"/>
            <w:vMerge/>
          </w:tcPr>
          <w:p w:rsidR="001E18F3" w:rsidRPr="001B23A6" w:rsidRDefault="001E18F3" w:rsidP="004D163A">
            <w:pPr>
              <w:rPr>
                <w:rFonts w:ascii="Times New Roman" w:hAnsi="Times New Roman" w:cs="Times New Roman"/>
                <w:sz w:val="23"/>
                <w:szCs w:val="23"/>
              </w:rPr>
            </w:pPr>
          </w:p>
        </w:tc>
        <w:tc>
          <w:tcPr>
            <w:tcW w:w="3685" w:type="dxa"/>
            <w:vAlign w:val="center"/>
          </w:tcPr>
          <w:p w:rsidR="001E18F3" w:rsidRPr="001B23A6" w:rsidRDefault="001E18F3" w:rsidP="00207C2E">
            <w:pPr>
              <w:widowControl w:val="0"/>
              <w:autoSpaceDE w:val="0"/>
              <w:autoSpaceDN w:val="0"/>
              <w:adjustRightInd w:val="0"/>
              <w:jc w:val="center"/>
              <w:rPr>
                <w:rFonts w:ascii="Times New Roman" w:hAnsi="Times New Roman"/>
                <w:sz w:val="23"/>
                <w:szCs w:val="23"/>
              </w:rPr>
            </w:pPr>
            <w:r w:rsidRPr="001B23A6">
              <w:rPr>
                <w:rFonts w:ascii="Times New Roman" w:eastAsia="Calibri" w:hAnsi="Times New Roman" w:cs="Times New Roman"/>
                <w:sz w:val="23"/>
                <w:szCs w:val="23"/>
              </w:rPr>
              <w:t>Удельные расчетные электрические нагрузки общественных зданий</w:t>
            </w:r>
            <w:r w:rsidRPr="001B23A6">
              <w:rPr>
                <w:rFonts w:ascii="Times New Roman" w:hAnsi="Times New Roman"/>
                <w:sz w:val="23"/>
                <w:szCs w:val="23"/>
              </w:rPr>
              <w:t>, кВт на количество рас</w:t>
            </w:r>
            <w:r w:rsidRPr="001B23A6">
              <w:rPr>
                <w:rFonts w:ascii="Times New Roman" w:hAnsi="Times New Roman"/>
                <w:sz w:val="23"/>
                <w:szCs w:val="23"/>
              </w:rPr>
              <w:softHyphen/>
              <w:t>четных единиц</w:t>
            </w:r>
          </w:p>
        </w:tc>
        <w:tc>
          <w:tcPr>
            <w:tcW w:w="4820" w:type="dxa"/>
            <w:gridSpan w:val="2"/>
            <w:vAlign w:val="center"/>
          </w:tcPr>
          <w:p w:rsidR="001E18F3" w:rsidRPr="001B23A6" w:rsidRDefault="001E18F3" w:rsidP="00CE4AAA">
            <w:pPr>
              <w:widowControl w:val="0"/>
              <w:autoSpaceDE w:val="0"/>
              <w:autoSpaceDN w:val="0"/>
              <w:adjustRightInd w:val="0"/>
              <w:jc w:val="center"/>
              <w:rPr>
                <w:rFonts w:ascii="Times New Roman" w:hAnsi="Times New Roman" w:cs="Times New Roman"/>
                <w:sz w:val="23"/>
                <w:szCs w:val="23"/>
              </w:rPr>
            </w:pPr>
            <w:r w:rsidRPr="001B23A6">
              <w:rPr>
                <w:rFonts w:ascii="Times New Roman" w:hAnsi="Times New Roman"/>
                <w:sz w:val="23"/>
                <w:szCs w:val="23"/>
              </w:rPr>
              <w:t>В соответствии с Приложением №</w:t>
            </w:r>
            <w:r>
              <w:rPr>
                <w:rFonts w:ascii="Times New Roman" w:hAnsi="Times New Roman"/>
                <w:sz w:val="23"/>
                <w:szCs w:val="23"/>
              </w:rPr>
              <w:t xml:space="preserve"> </w:t>
            </w:r>
            <w:r w:rsidRPr="001B23A6">
              <w:rPr>
                <w:rFonts w:ascii="Times New Roman" w:hAnsi="Times New Roman"/>
                <w:sz w:val="23"/>
                <w:szCs w:val="23"/>
              </w:rPr>
              <w:t>3 [3]</w:t>
            </w:r>
          </w:p>
        </w:tc>
        <w:tc>
          <w:tcPr>
            <w:tcW w:w="1960" w:type="dxa"/>
            <w:vMerge/>
          </w:tcPr>
          <w:p w:rsidR="001E18F3" w:rsidRPr="004055ED" w:rsidRDefault="001E18F3" w:rsidP="004D163A">
            <w:pPr>
              <w:ind w:right="34"/>
              <w:jc w:val="center"/>
              <w:rPr>
                <w:rFonts w:ascii="Times New Roman" w:hAnsi="Times New Roman" w:cs="Times New Roman"/>
                <w:sz w:val="24"/>
                <w:szCs w:val="24"/>
              </w:rPr>
            </w:pPr>
          </w:p>
        </w:tc>
      </w:tr>
    </w:tbl>
    <w:p w:rsidR="00545114" w:rsidRPr="001B23A6" w:rsidRDefault="00545114" w:rsidP="004D163A">
      <w:pPr>
        <w:tabs>
          <w:tab w:val="left" w:pos="993"/>
        </w:tabs>
        <w:spacing w:after="0" w:line="240" w:lineRule="auto"/>
        <w:ind w:firstLine="709"/>
        <w:jc w:val="both"/>
        <w:rPr>
          <w:rFonts w:ascii="Times New Roman" w:hAnsi="Times New Roman" w:cs="Times New Roman"/>
          <w:sz w:val="16"/>
          <w:szCs w:val="16"/>
        </w:rPr>
      </w:pPr>
    </w:p>
    <w:p w:rsidR="00A3643D" w:rsidRPr="001B23A6" w:rsidRDefault="00A3643D" w:rsidP="004D163A">
      <w:pPr>
        <w:tabs>
          <w:tab w:val="left" w:pos="993"/>
        </w:tabs>
        <w:spacing w:after="0" w:line="240" w:lineRule="auto"/>
        <w:ind w:firstLine="709"/>
        <w:jc w:val="both"/>
        <w:rPr>
          <w:rFonts w:ascii="Times New Roman" w:hAnsi="Times New Roman" w:cs="Times New Roman"/>
        </w:rPr>
      </w:pPr>
      <w:r w:rsidRPr="001B23A6">
        <w:rPr>
          <w:rFonts w:ascii="Times New Roman" w:hAnsi="Times New Roman" w:cs="Times New Roman"/>
        </w:rPr>
        <w:t>Примечания:</w:t>
      </w:r>
    </w:p>
    <w:p w:rsidR="00A3643D" w:rsidRPr="001B23A6" w:rsidRDefault="00A3643D" w:rsidP="00A12687">
      <w:pPr>
        <w:pStyle w:val="ac"/>
        <w:numPr>
          <w:ilvl w:val="0"/>
          <w:numId w:val="20"/>
        </w:numPr>
        <w:tabs>
          <w:tab w:val="left" w:pos="508"/>
          <w:tab w:val="left" w:pos="509"/>
          <w:tab w:val="left" w:pos="993"/>
        </w:tabs>
        <w:spacing w:after="0" w:line="240" w:lineRule="auto"/>
        <w:ind w:left="0" w:firstLine="709"/>
        <w:contextualSpacing w:val="0"/>
        <w:jc w:val="both"/>
        <w:rPr>
          <w:rFonts w:ascii="Times New Roman" w:hAnsi="Times New Roman" w:cs="Times New Roman"/>
        </w:rPr>
      </w:pPr>
      <w:r w:rsidRPr="001B23A6">
        <w:rPr>
          <w:rFonts w:ascii="Times New Roman" w:hAnsi="Times New Roman" w:cs="Times New Roman"/>
        </w:rPr>
        <w:t>Согласно ВСН 14278 тм-т1 указанные размеры земельных участков для понизительных подстанций, переключатель</w:t>
      </w:r>
      <w:r w:rsidR="00CE4AAA" w:rsidRPr="001B23A6">
        <w:rPr>
          <w:rFonts w:ascii="Times New Roman" w:hAnsi="Times New Roman" w:cs="Times New Roman"/>
        </w:rPr>
        <w:softHyphen/>
      </w:r>
      <w:r w:rsidRPr="001B23A6">
        <w:rPr>
          <w:rFonts w:ascii="Times New Roman" w:hAnsi="Times New Roman" w:cs="Times New Roman"/>
        </w:rPr>
        <w:t>ных пунктов, распределительных пунктов и трансформаторных подстанций являются максимальными для соответствующих объектов типовых конструкций.</w:t>
      </w:r>
    </w:p>
    <w:p w:rsidR="00A3643D" w:rsidRPr="001B23A6" w:rsidRDefault="00A3643D" w:rsidP="00A12687">
      <w:pPr>
        <w:pStyle w:val="ac"/>
        <w:numPr>
          <w:ilvl w:val="0"/>
          <w:numId w:val="20"/>
        </w:numPr>
        <w:tabs>
          <w:tab w:val="left" w:pos="508"/>
          <w:tab w:val="left" w:pos="509"/>
          <w:tab w:val="left" w:pos="993"/>
        </w:tabs>
        <w:spacing w:after="0" w:line="240" w:lineRule="auto"/>
        <w:ind w:left="0" w:firstLine="709"/>
        <w:contextualSpacing w:val="0"/>
        <w:jc w:val="both"/>
        <w:rPr>
          <w:rFonts w:ascii="Times New Roman" w:hAnsi="Times New Roman" w:cs="Times New Roman"/>
        </w:rPr>
      </w:pPr>
      <w:r w:rsidRPr="001B23A6">
        <w:rPr>
          <w:rFonts w:ascii="Times New Roman" w:hAnsi="Times New Roman" w:cs="Times New Roman"/>
        </w:rPr>
        <w:lastRenderedPageBreak/>
        <w:t xml:space="preserve">Укрупненные показатели расхода электроэнергии и годовое число часов использования максимума электрической нагрузки установлены согласно </w:t>
      </w:r>
      <w:r w:rsidR="009907AC" w:rsidRPr="001B23A6">
        <w:rPr>
          <w:rFonts w:ascii="Times New Roman" w:hAnsi="Times New Roman" w:cs="Times New Roman"/>
        </w:rPr>
        <w:t>СП 42.13330.201</w:t>
      </w:r>
      <w:r w:rsidR="00575609" w:rsidRPr="001B23A6">
        <w:rPr>
          <w:rFonts w:ascii="Times New Roman" w:hAnsi="Times New Roman" w:cs="Times New Roman"/>
        </w:rPr>
        <w:t>6</w:t>
      </w:r>
      <w:r w:rsidR="009907AC" w:rsidRPr="001B23A6">
        <w:rPr>
          <w:rFonts w:ascii="Times New Roman" w:hAnsi="Times New Roman" w:cs="Times New Roman"/>
        </w:rPr>
        <w:t xml:space="preserve">. </w:t>
      </w:r>
    </w:p>
    <w:p w:rsidR="00CE4AAA" w:rsidRPr="001B23A6" w:rsidRDefault="00CE4AAA" w:rsidP="00A12687">
      <w:pPr>
        <w:pStyle w:val="ac"/>
        <w:numPr>
          <w:ilvl w:val="0"/>
          <w:numId w:val="20"/>
        </w:numPr>
        <w:tabs>
          <w:tab w:val="left" w:pos="508"/>
          <w:tab w:val="left" w:pos="509"/>
          <w:tab w:val="left" w:pos="993"/>
        </w:tabs>
        <w:spacing w:after="0" w:line="240" w:lineRule="auto"/>
        <w:ind w:left="0" w:firstLine="709"/>
        <w:contextualSpacing w:val="0"/>
        <w:jc w:val="both"/>
        <w:rPr>
          <w:rFonts w:ascii="Times New Roman" w:hAnsi="Times New Roman" w:cs="Times New Roman"/>
        </w:rPr>
      </w:pPr>
      <w:r w:rsidRPr="001B23A6">
        <w:rPr>
          <w:rFonts w:ascii="Times New Roman" w:hAnsi="Times New Roman" w:cs="Times New Roman"/>
        </w:rPr>
        <w:t>Значения показателей приняты в соответствии с «Инструкцией по проектированию городских электрических сетей РД 34.20.185-94».</w:t>
      </w:r>
    </w:p>
    <w:p w:rsidR="00E65F3E" w:rsidRDefault="00E65F3E" w:rsidP="00F23BA2">
      <w:pPr>
        <w:spacing w:after="0" w:line="240" w:lineRule="auto"/>
        <w:ind w:right="3196"/>
        <w:jc w:val="right"/>
        <w:rPr>
          <w:rFonts w:ascii="Times New Roman" w:hAnsi="Times New Roman" w:cs="Times New Roman"/>
          <w:sz w:val="24"/>
          <w:szCs w:val="24"/>
        </w:rPr>
      </w:pPr>
    </w:p>
    <w:p w:rsidR="00F23BA2" w:rsidRPr="004055ED" w:rsidRDefault="001E18F3" w:rsidP="001E18F3">
      <w:pPr>
        <w:tabs>
          <w:tab w:val="left" w:pos="12900"/>
        </w:tabs>
        <w:spacing w:after="0" w:line="240" w:lineRule="auto"/>
        <w:ind w:right="3196"/>
        <w:jc w:val="right"/>
        <w:rPr>
          <w:rFonts w:ascii="Times New Roman" w:hAnsi="Times New Roman" w:cs="Times New Roman"/>
          <w:sz w:val="24"/>
          <w:szCs w:val="24"/>
        </w:rPr>
      </w:pPr>
      <w:r>
        <w:rPr>
          <w:rFonts w:ascii="Times New Roman" w:hAnsi="Times New Roman" w:cs="Times New Roman"/>
          <w:sz w:val="24"/>
          <w:szCs w:val="24"/>
        </w:rPr>
        <w:t xml:space="preserve">       </w:t>
      </w:r>
      <w:r w:rsidR="00F23BA2" w:rsidRPr="004055ED">
        <w:rPr>
          <w:rFonts w:ascii="Times New Roman" w:hAnsi="Times New Roman" w:cs="Times New Roman"/>
          <w:sz w:val="24"/>
          <w:szCs w:val="24"/>
        </w:rPr>
        <w:t>Приложение №1</w:t>
      </w:r>
    </w:p>
    <w:p w:rsidR="00F23BA2" w:rsidRPr="001B23A6" w:rsidRDefault="00F23BA2" w:rsidP="00F23BA2">
      <w:pPr>
        <w:overflowPunct w:val="0"/>
        <w:autoSpaceDE w:val="0"/>
        <w:autoSpaceDN w:val="0"/>
        <w:adjustRightInd w:val="0"/>
        <w:spacing w:after="0" w:line="240" w:lineRule="auto"/>
        <w:ind w:firstLine="284"/>
        <w:textAlignment w:val="baseline"/>
        <w:rPr>
          <w:rFonts w:ascii="Times New Roman" w:eastAsia="Times New Roman" w:hAnsi="Times New Roman" w:cs="Times New Roman"/>
          <w:sz w:val="16"/>
          <w:szCs w:val="16"/>
          <w:lang w:eastAsia="ru-RU"/>
        </w:rPr>
      </w:pPr>
    </w:p>
    <w:p w:rsidR="00F23BA2" w:rsidRPr="00E65F3E" w:rsidRDefault="00F23BA2" w:rsidP="00F23BA2">
      <w:pPr>
        <w:overflowPunct w:val="0"/>
        <w:autoSpaceDE w:val="0"/>
        <w:autoSpaceDN w:val="0"/>
        <w:adjustRightInd w:val="0"/>
        <w:spacing w:after="0" w:line="240" w:lineRule="auto"/>
        <w:ind w:firstLine="284"/>
        <w:jc w:val="center"/>
        <w:textAlignment w:val="baseline"/>
        <w:rPr>
          <w:rFonts w:ascii="Times New Roman" w:eastAsia="Times New Roman" w:hAnsi="Times New Roman" w:cs="Times New Roman"/>
          <w:b/>
          <w:lang w:eastAsia="ru-RU"/>
        </w:rPr>
      </w:pPr>
      <w:r w:rsidRPr="00E65F3E">
        <w:rPr>
          <w:rFonts w:ascii="Times New Roman" w:eastAsia="Times New Roman" w:hAnsi="Times New Roman" w:cs="Times New Roman"/>
          <w:b/>
          <w:lang w:eastAsia="ru-RU"/>
        </w:rPr>
        <w:t xml:space="preserve">Удельная расчетная электрическая нагрузка </w:t>
      </w:r>
      <w:proofErr w:type="spellStart"/>
      <w:r w:rsidRPr="00E65F3E">
        <w:rPr>
          <w:rFonts w:ascii="Times New Roman" w:eastAsia="Times New Roman" w:hAnsi="Times New Roman" w:cs="Times New Roman"/>
          <w:b/>
          <w:lang w:eastAsia="ru-RU"/>
        </w:rPr>
        <w:t>электроприемников</w:t>
      </w:r>
      <w:proofErr w:type="spellEnd"/>
      <w:r w:rsidRPr="00E65F3E">
        <w:rPr>
          <w:rFonts w:ascii="Times New Roman" w:eastAsia="Times New Roman" w:hAnsi="Times New Roman" w:cs="Times New Roman"/>
          <w:b/>
          <w:lang w:eastAsia="ru-RU"/>
        </w:rPr>
        <w:t xml:space="preserve"> квартир жилых зданий, кВт/квартира</w:t>
      </w:r>
    </w:p>
    <w:p w:rsidR="00F23BA2" w:rsidRPr="001B23A6" w:rsidRDefault="00F23BA2" w:rsidP="00F23BA2">
      <w:pPr>
        <w:overflowPunct w:val="0"/>
        <w:autoSpaceDE w:val="0"/>
        <w:autoSpaceDN w:val="0"/>
        <w:adjustRightInd w:val="0"/>
        <w:spacing w:after="0" w:line="240" w:lineRule="auto"/>
        <w:ind w:firstLine="284"/>
        <w:textAlignment w:val="baseline"/>
        <w:rPr>
          <w:rFonts w:ascii="Times New Roman" w:eastAsia="Times New Roman" w:hAnsi="Times New Roman" w:cs="Times New Roman"/>
          <w:sz w:val="16"/>
          <w:szCs w:val="16"/>
          <w:lang w:eastAsia="ru-RU"/>
        </w:rPr>
      </w:pPr>
    </w:p>
    <w:tbl>
      <w:tblPr>
        <w:tblW w:w="0" w:type="auto"/>
        <w:jc w:val="center"/>
        <w:tblInd w:w="-2878" w:type="dxa"/>
        <w:tblLayout w:type="fixed"/>
        <w:tblCellMar>
          <w:left w:w="28" w:type="dxa"/>
          <w:right w:w="28" w:type="dxa"/>
        </w:tblCellMar>
        <w:tblLook w:val="0000"/>
      </w:tblPr>
      <w:tblGrid>
        <w:gridCol w:w="610"/>
        <w:gridCol w:w="4706"/>
        <w:gridCol w:w="416"/>
        <w:gridCol w:w="401"/>
        <w:gridCol w:w="424"/>
        <w:gridCol w:w="424"/>
        <w:gridCol w:w="411"/>
        <w:gridCol w:w="445"/>
        <w:gridCol w:w="407"/>
        <w:gridCol w:w="444"/>
        <w:gridCol w:w="453"/>
        <w:gridCol w:w="442"/>
        <w:gridCol w:w="416"/>
        <w:gridCol w:w="416"/>
        <w:gridCol w:w="416"/>
        <w:gridCol w:w="835"/>
      </w:tblGrid>
      <w:tr w:rsidR="00F23BA2" w:rsidRPr="00CA7B12" w:rsidTr="000C7416">
        <w:trPr>
          <w:jc w:val="center"/>
        </w:trPr>
        <w:tc>
          <w:tcPr>
            <w:tcW w:w="610"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18"/>
                <w:szCs w:val="20"/>
                <w:lang w:eastAsia="ru-RU"/>
              </w:rPr>
              <w:t>№№</w:t>
            </w:r>
            <w:r w:rsidRPr="00CA7B12">
              <w:rPr>
                <w:rFonts w:ascii="Times New Roman" w:eastAsia="Times New Roman" w:hAnsi="Times New Roman" w:cs="Times New Roman"/>
                <w:sz w:val="20"/>
                <w:szCs w:val="20"/>
                <w:lang w:eastAsia="ru-RU"/>
              </w:rPr>
              <w:t xml:space="preserve"> </w:t>
            </w:r>
          </w:p>
        </w:tc>
        <w:tc>
          <w:tcPr>
            <w:tcW w:w="4706"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 xml:space="preserve">Потребители </w:t>
            </w:r>
          </w:p>
        </w:tc>
        <w:tc>
          <w:tcPr>
            <w:tcW w:w="6350" w:type="dxa"/>
            <w:gridSpan w:val="14"/>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Количество квартир</w:t>
            </w:r>
          </w:p>
        </w:tc>
      </w:tr>
      <w:tr w:rsidR="00F23BA2" w:rsidRPr="00CA7B12" w:rsidTr="000C7416">
        <w:trPr>
          <w:jc w:val="center"/>
        </w:trPr>
        <w:tc>
          <w:tcPr>
            <w:tcW w:w="610" w:type="dxa"/>
            <w:tcBorders>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п.п.</w:t>
            </w:r>
          </w:p>
        </w:tc>
        <w:tc>
          <w:tcPr>
            <w:tcW w:w="4706" w:type="dxa"/>
            <w:tcBorders>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электроэнергии</w:t>
            </w:r>
          </w:p>
        </w:tc>
        <w:tc>
          <w:tcPr>
            <w:tcW w:w="416"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1-3</w:t>
            </w:r>
          </w:p>
        </w:tc>
        <w:tc>
          <w:tcPr>
            <w:tcW w:w="401"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val="en-US" w:eastAsia="ru-RU"/>
              </w:rPr>
              <w:t>6</w:t>
            </w:r>
          </w:p>
        </w:tc>
        <w:tc>
          <w:tcPr>
            <w:tcW w:w="424"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9</w:t>
            </w:r>
          </w:p>
        </w:tc>
        <w:tc>
          <w:tcPr>
            <w:tcW w:w="424"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12</w:t>
            </w:r>
          </w:p>
        </w:tc>
        <w:tc>
          <w:tcPr>
            <w:tcW w:w="411"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15</w:t>
            </w:r>
          </w:p>
        </w:tc>
        <w:tc>
          <w:tcPr>
            <w:tcW w:w="445"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18</w:t>
            </w:r>
          </w:p>
        </w:tc>
        <w:tc>
          <w:tcPr>
            <w:tcW w:w="407"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24</w:t>
            </w:r>
          </w:p>
        </w:tc>
        <w:tc>
          <w:tcPr>
            <w:tcW w:w="444"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40</w:t>
            </w:r>
          </w:p>
        </w:tc>
        <w:tc>
          <w:tcPr>
            <w:tcW w:w="453"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60</w:t>
            </w:r>
          </w:p>
        </w:tc>
        <w:tc>
          <w:tcPr>
            <w:tcW w:w="442"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100</w:t>
            </w:r>
          </w:p>
        </w:tc>
        <w:tc>
          <w:tcPr>
            <w:tcW w:w="416"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200</w:t>
            </w:r>
          </w:p>
        </w:tc>
        <w:tc>
          <w:tcPr>
            <w:tcW w:w="416"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400</w:t>
            </w:r>
          </w:p>
        </w:tc>
        <w:tc>
          <w:tcPr>
            <w:tcW w:w="416"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600</w:t>
            </w:r>
          </w:p>
        </w:tc>
        <w:tc>
          <w:tcPr>
            <w:tcW w:w="835"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1000</w:t>
            </w:r>
          </w:p>
        </w:tc>
      </w:tr>
      <w:tr w:rsidR="00F23BA2" w:rsidRPr="00CA7B12" w:rsidTr="000C7416">
        <w:trPr>
          <w:jc w:val="center"/>
        </w:trPr>
        <w:tc>
          <w:tcPr>
            <w:tcW w:w="610"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w:t>
            </w:r>
          </w:p>
        </w:tc>
        <w:tc>
          <w:tcPr>
            <w:tcW w:w="4706"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Квартиры с плитами*:</w:t>
            </w:r>
          </w:p>
        </w:tc>
        <w:tc>
          <w:tcPr>
            <w:tcW w:w="416"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401"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424"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424"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411"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445"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407"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444"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453"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442"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416"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416"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416"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835"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r>
      <w:tr w:rsidR="00F23BA2" w:rsidRPr="00CA7B12" w:rsidTr="000C7416">
        <w:trPr>
          <w:jc w:val="center"/>
        </w:trPr>
        <w:tc>
          <w:tcPr>
            <w:tcW w:w="610"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4706"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 на природном газе</w:t>
            </w:r>
          </w:p>
        </w:tc>
        <w:tc>
          <w:tcPr>
            <w:tcW w:w="416"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4,5</w:t>
            </w:r>
          </w:p>
        </w:tc>
        <w:tc>
          <w:tcPr>
            <w:tcW w:w="401"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2,8</w:t>
            </w:r>
          </w:p>
        </w:tc>
        <w:tc>
          <w:tcPr>
            <w:tcW w:w="424"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2,3</w:t>
            </w:r>
          </w:p>
        </w:tc>
        <w:tc>
          <w:tcPr>
            <w:tcW w:w="424"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2</w:t>
            </w:r>
          </w:p>
        </w:tc>
        <w:tc>
          <w:tcPr>
            <w:tcW w:w="411"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1,8</w:t>
            </w:r>
          </w:p>
        </w:tc>
        <w:tc>
          <w:tcPr>
            <w:tcW w:w="445"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1,65</w:t>
            </w:r>
          </w:p>
        </w:tc>
        <w:tc>
          <w:tcPr>
            <w:tcW w:w="407"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1,4</w:t>
            </w:r>
          </w:p>
        </w:tc>
        <w:tc>
          <w:tcPr>
            <w:tcW w:w="444"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1,2</w:t>
            </w:r>
          </w:p>
        </w:tc>
        <w:tc>
          <w:tcPr>
            <w:tcW w:w="453"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1,05</w:t>
            </w:r>
          </w:p>
        </w:tc>
        <w:tc>
          <w:tcPr>
            <w:tcW w:w="442"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0,85</w:t>
            </w:r>
          </w:p>
        </w:tc>
        <w:tc>
          <w:tcPr>
            <w:tcW w:w="416"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0,77</w:t>
            </w:r>
          </w:p>
        </w:tc>
        <w:tc>
          <w:tcPr>
            <w:tcW w:w="416"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0,71</w:t>
            </w:r>
          </w:p>
        </w:tc>
        <w:tc>
          <w:tcPr>
            <w:tcW w:w="416"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0,69</w:t>
            </w:r>
          </w:p>
        </w:tc>
        <w:tc>
          <w:tcPr>
            <w:tcW w:w="835"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0,67</w:t>
            </w:r>
          </w:p>
        </w:tc>
      </w:tr>
      <w:tr w:rsidR="00F23BA2" w:rsidRPr="00CA7B12" w:rsidTr="000C7416">
        <w:trPr>
          <w:jc w:val="center"/>
        </w:trPr>
        <w:tc>
          <w:tcPr>
            <w:tcW w:w="610"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4706"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 на сжиженном газе (в том числе при групповых установках) и на твердом топливе</w:t>
            </w:r>
          </w:p>
        </w:tc>
        <w:tc>
          <w:tcPr>
            <w:tcW w:w="416"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6</w:t>
            </w:r>
          </w:p>
        </w:tc>
        <w:tc>
          <w:tcPr>
            <w:tcW w:w="401"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3,4</w:t>
            </w:r>
          </w:p>
        </w:tc>
        <w:tc>
          <w:tcPr>
            <w:tcW w:w="424"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2,9</w:t>
            </w:r>
          </w:p>
        </w:tc>
        <w:tc>
          <w:tcPr>
            <w:tcW w:w="424"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2,5</w:t>
            </w:r>
          </w:p>
        </w:tc>
        <w:tc>
          <w:tcPr>
            <w:tcW w:w="411"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2,2</w:t>
            </w:r>
          </w:p>
        </w:tc>
        <w:tc>
          <w:tcPr>
            <w:tcW w:w="445"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2</w:t>
            </w:r>
          </w:p>
        </w:tc>
        <w:tc>
          <w:tcPr>
            <w:tcW w:w="407"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1,8</w:t>
            </w:r>
          </w:p>
        </w:tc>
        <w:tc>
          <w:tcPr>
            <w:tcW w:w="444"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1,4</w:t>
            </w:r>
          </w:p>
        </w:tc>
        <w:tc>
          <w:tcPr>
            <w:tcW w:w="453"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1,3</w:t>
            </w:r>
          </w:p>
        </w:tc>
        <w:tc>
          <w:tcPr>
            <w:tcW w:w="442"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1,08</w:t>
            </w:r>
          </w:p>
        </w:tc>
        <w:tc>
          <w:tcPr>
            <w:tcW w:w="416"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w:t>
            </w:r>
          </w:p>
        </w:tc>
        <w:tc>
          <w:tcPr>
            <w:tcW w:w="416"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0,92</w:t>
            </w:r>
          </w:p>
        </w:tc>
        <w:tc>
          <w:tcPr>
            <w:tcW w:w="416"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0,84</w:t>
            </w:r>
          </w:p>
        </w:tc>
        <w:tc>
          <w:tcPr>
            <w:tcW w:w="835"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0,76</w:t>
            </w:r>
          </w:p>
        </w:tc>
      </w:tr>
      <w:tr w:rsidR="00F23BA2" w:rsidRPr="00CA7B12" w:rsidTr="000C7416">
        <w:trPr>
          <w:jc w:val="center"/>
        </w:trPr>
        <w:tc>
          <w:tcPr>
            <w:tcW w:w="610" w:type="dxa"/>
            <w:tcBorders>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4706" w:type="dxa"/>
            <w:tcBorders>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 электрическими мощностью до 8,5 кВт</w:t>
            </w:r>
          </w:p>
        </w:tc>
        <w:tc>
          <w:tcPr>
            <w:tcW w:w="416" w:type="dxa"/>
            <w:tcBorders>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10</w:t>
            </w:r>
          </w:p>
        </w:tc>
        <w:tc>
          <w:tcPr>
            <w:tcW w:w="401" w:type="dxa"/>
            <w:tcBorders>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5,9</w:t>
            </w:r>
          </w:p>
        </w:tc>
        <w:tc>
          <w:tcPr>
            <w:tcW w:w="424" w:type="dxa"/>
            <w:tcBorders>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4,9</w:t>
            </w:r>
          </w:p>
        </w:tc>
        <w:tc>
          <w:tcPr>
            <w:tcW w:w="424" w:type="dxa"/>
            <w:tcBorders>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4,3</w:t>
            </w:r>
          </w:p>
        </w:tc>
        <w:tc>
          <w:tcPr>
            <w:tcW w:w="411" w:type="dxa"/>
            <w:tcBorders>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3,9</w:t>
            </w:r>
          </w:p>
        </w:tc>
        <w:tc>
          <w:tcPr>
            <w:tcW w:w="445" w:type="dxa"/>
            <w:tcBorders>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3,7</w:t>
            </w:r>
          </w:p>
        </w:tc>
        <w:tc>
          <w:tcPr>
            <w:tcW w:w="407" w:type="dxa"/>
            <w:tcBorders>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3,1</w:t>
            </w:r>
          </w:p>
        </w:tc>
        <w:tc>
          <w:tcPr>
            <w:tcW w:w="444" w:type="dxa"/>
            <w:tcBorders>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2,6</w:t>
            </w:r>
          </w:p>
        </w:tc>
        <w:tc>
          <w:tcPr>
            <w:tcW w:w="453" w:type="dxa"/>
            <w:tcBorders>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2,1</w:t>
            </w:r>
          </w:p>
        </w:tc>
        <w:tc>
          <w:tcPr>
            <w:tcW w:w="442" w:type="dxa"/>
            <w:tcBorders>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1,5</w:t>
            </w:r>
          </w:p>
        </w:tc>
        <w:tc>
          <w:tcPr>
            <w:tcW w:w="416" w:type="dxa"/>
            <w:tcBorders>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1,36</w:t>
            </w:r>
          </w:p>
        </w:tc>
        <w:tc>
          <w:tcPr>
            <w:tcW w:w="416" w:type="dxa"/>
            <w:tcBorders>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1,27</w:t>
            </w:r>
          </w:p>
        </w:tc>
        <w:tc>
          <w:tcPr>
            <w:tcW w:w="416" w:type="dxa"/>
            <w:tcBorders>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1,23</w:t>
            </w:r>
          </w:p>
        </w:tc>
        <w:tc>
          <w:tcPr>
            <w:tcW w:w="835" w:type="dxa"/>
            <w:tcBorders>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1,19</w:t>
            </w:r>
          </w:p>
        </w:tc>
      </w:tr>
      <w:tr w:rsidR="00F23BA2" w:rsidRPr="00CA7B12" w:rsidTr="000C7416">
        <w:trPr>
          <w:jc w:val="center"/>
        </w:trPr>
        <w:tc>
          <w:tcPr>
            <w:tcW w:w="610"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2.</w:t>
            </w:r>
          </w:p>
        </w:tc>
        <w:tc>
          <w:tcPr>
            <w:tcW w:w="4706"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Квартиры повышенной комфортности с электрическими плитами мощностью до 10,5 кВт **</w:t>
            </w:r>
          </w:p>
        </w:tc>
        <w:tc>
          <w:tcPr>
            <w:tcW w:w="416"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14</w:t>
            </w:r>
          </w:p>
        </w:tc>
        <w:tc>
          <w:tcPr>
            <w:tcW w:w="401"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8,1</w:t>
            </w:r>
          </w:p>
        </w:tc>
        <w:tc>
          <w:tcPr>
            <w:tcW w:w="424"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6,7</w:t>
            </w:r>
          </w:p>
        </w:tc>
        <w:tc>
          <w:tcPr>
            <w:tcW w:w="424"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5,9</w:t>
            </w:r>
          </w:p>
        </w:tc>
        <w:tc>
          <w:tcPr>
            <w:tcW w:w="411"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5,3</w:t>
            </w:r>
          </w:p>
        </w:tc>
        <w:tc>
          <w:tcPr>
            <w:tcW w:w="445"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4,9</w:t>
            </w:r>
          </w:p>
        </w:tc>
        <w:tc>
          <w:tcPr>
            <w:tcW w:w="407"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4,2</w:t>
            </w:r>
          </w:p>
        </w:tc>
        <w:tc>
          <w:tcPr>
            <w:tcW w:w="444"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3,3</w:t>
            </w:r>
          </w:p>
        </w:tc>
        <w:tc>
          <w:tcPr>
            <w:tcW w:w="453"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2,8</w:t>
            </w:r>
          </w:p>
        </w:tc>
        <w:tc>
          <w:tcPr>
            <w:tcW w:w="442"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1,95</w:t>
            </w:r>
          </w:p>
        </w:tc>
        <w:tc>
          <w:tcPr>
            <w:tcW w:w="416"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1,83</w:t>
            </w:r>
          </w:p>
        </w:tc>
        <w:tc>
          <w:tcPr>
            <w:tcW w:w="416"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1,72</w:t>
            </w:r>
          </w:p>
        </w:tc>
        <w:tc>
          <w:tcPr>
            <w:tcW w:w="416"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1,67</w:t>
            </w:r>
          </w:p>
        </w:tc>
        <w:tc>
          <w:tcPr>
            <w:tcW w:w="835"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1,62</w:t>
            </w:r>
          </w:p>
        </w:tc>
      </w:tr>
      <w:tr w:rsidR="00F23BA2" w:rsidRPr="00CA7B12" w:rsidTr="000C7416">
        <w:trPr>
          <w:jc w:val="center"/>
        </w:trPr>
        <w:tc>
          <w:tcPr>
            <w:tcW w:w="610"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4706"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Домики на участках садоводческих товариществ</w:t>
            </w:r>
          </w:p>
        </w:tc>
        <w:tc>
          <w:tcPr>
            <w:tcW w:w="416"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4</w:t>
            </w:r>
          </w:p>
        </w:tc>
        <w:tc>
          <w:tcPr>
            <w:tcW w:w="401"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2,3</w:t>
            </w:r>
          </w:p>
        </w:tc>
        <w:tc>
          <w:tcPr>
            <w:tcW w:w="424"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1,7</w:t>
            </w:r>
          </w:p>
        </w:tc>
        <w:tc>
          <w:tcPr>
            <w:tcW w:w="424"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1,4</w:t>
            </w:r>
          </w:p>
        </w:tc>
        <w:tc>
          <w:tcPr>
            <w:tcW w:w="411"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1,2</w:t>
            </w:r>
          </w:p>
        </w:tc>
        <w:tc>
          <w:tcPr>
            <w:tcW w:w="445"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1,1</w:t>
            </w:r>
          </w:p>
        </w:tc>
        <w:tc>
          <w:tcPr>
            <w:tcW w:w="407"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0,9</w:t>
            </w:r>
          </w:p>
        </w:tc>
        <w:tc>
          <w:tcPr>
            <w:tcW w:w="444"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0,76</w:t>
            </w:r>
          </w:p>
        </w:tc>
        <w:tc>
          <w:tcPr>
            <w:tcW w:w="453"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0,69</w:t>
            </w:r>
          </w:p>
        </w:tc>
        <w:tc>
          <w:tcPr>
            <w:tcW w:w="442"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0,61</w:t>
            </w:r>
          </w:p>
        </w:tc>
        <w:tc>
          <w:tcPr>
            <w:tcW w:w="416"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0,58</w:t>
            </w:r>
          </w:p>
        </w:tc>
        <w:tc>
          <w:tcPr>
            <w:tcW w:w="416"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0,54</w:t>
            </w:r>
          </w:p>
        </w:tc>
        <w:tc>
          <w:tcPr>
            <w:tcW w:w="416"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0,51</w:t>
            </w:r>
          </w:p>
        </w:tc>
        <w:tc>
          <w:tcPr>
            <w:tcW w:w="835"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0,46</w:t>
            </w:r>
          </w:p>
        </w:tc>
      </w:tr>
    </w:tbl>
    <w:p w:rsidR="00F23BA2" w:rsidRPr="00CA7B12" w:rsidRDefault="00F23BA2" w:rsidP="00F23BA2">
      <w:pPr>
        <w:overflowPunct w:val="0"/>
        <w:autoSpaceDE w:val="0"/>
        <w:autoSpaceDN w:val="0"/>
        <w:adjustRightInd w:val="0"/>
        <w:spacing w:after="0" w:line="240" w:lineRule="auto"/>
        <w:ind w:left="2835" w:firstLine="284"/>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_________</w:t>
      </w:r>
    </w:p>
    <w:p w:rsidR="00F23BA2" w:rsidRPr="00CA7B12" w:rsidRDefault="00F23BA2" w:rsidP="00F23BA2">
      <w:pPr>
        <w:overflowPunct w:val="0"/>
        <w:autoSpaceDE w:val="0"/>
        <w:autoSpaceDN w:val="0"/>
        <w:adjustRightInd w:val="0"/>
        <w:spacing w:after="0" w:line="240" w:lineRule="auto"/>
        <w:ind w:left="2835" w:firstLine="284"/>
        <w:textAlignment w:val="baseline"/>
        <w:rPr>
          <w:rFonts w:ascii="Times New Roman" w:eastAsia="Times New Roman" w:hAnsi="Times New Roman" w:cs="Times New Roman"/>
          <w:sz w:val="18"/>
          <w:szCs w:val="20"/>
          <w:lang w:eastAsia="ru-RU"/>
        </w:rPr>
      </w:pPr>
      <w:r w:rsidRPr="00CA7B12">
        <w:rPr>
          <w:rFonts w:ascii="Times New Roman" w:eastAsia="Times New Roman" w:hAnsi="Times New Roman" w:cs="Times New Roman"/>
          <w:sz w:val="18"/>
          <w:szCs w:val="20"/>
          <w:lang w:eastAsia="ru-RU"/>
        </w:rPr>
        <w:t xml:space="preserve">  * в зданиях по типовым проектам</w:t>
      </w:r>
    </w:p>
    <w:p w:rsidR="00F23BA2" w:rsidRPr="00CA7B12" w:rsidRDefault="00F23BA2" w:rsidP="00F23BA2">
      <w:pPr>
        <w:overflowPunct w:val="0"/>
        <w:autoSpaceDE w:val="0"/>
        <w:autoSpaceDN w:val="0"/>
        <w:adjustRightInd w:val="0"/>
        <w:spacing w:after="0" w:line="240" w:lineRule="auto"/>
        <w:ind w:left="2835" w:firstLine="284"/>
        <w:textAlignment w:val="baseline"/>
        <w:rPr>
          <w:rFonts w:ascii="Times New Roman" w:eastAsia="Times New Roman" w:hAnsi="Times New Roman" w:cs="Times New Roman"/>
          <w:sz w:val="18"/>
          <w:szCs w:val="20"/>
          <w:lang w:eastAsia="ru-RU"/>
        </w:rPr>
      </w:pPr>
      <w:r w:rsidRPr="00CA7B12">
        <w:rPr>
          <w:rFonts w:ascii="Times New Roman" w:eastAsia="Times New Roman" w:hAnsi="Times New Roman" w:cs="Times New Roman"/>
          <w:sz w:val="18"/>
          <w:szCs w:val="20"/>
          <w:lang w:eastAsia="ru-RU"/>
        </w:rPr>
        <w:t>** рекомендуемые значения</w:t>
      </w:r>
    </w:p>
    <w:p w:rsidR="00F23BA2" w:rsidRPr="000C7416" w:rsidRDefault="00F23BA2" w:rsidP="00F23BA2">
      <w:pPr>
        <w:overflowPunct w:val="0"/>
        <w:autoSpaceDE w:val="0"/>
        <w:autoSpaceDN w:val="0"/>
        <w:adjustRightInd w:val="0"/>
        <w:spacing w:after="0" w:line="240" w:lineRule="auto"/>
        <w:ind w:firstLine="284"/>
        <w:textAlignment w:val="baseline"/>
        <w:rPr>
          <w:rFonts w:ascii="Times New Roman" w:eastAsia="Times New Roman" w:hAnsi="Times New Roman" w:cs="Times New Roman"/>
          <w:sz w:val="16"/>
          <w:szCs w:val="16"/>
          <w:lang w:eastAsia="ru-RU"/>
        </w:rPr>
      </w:pPr>
    </w:p>
    <w:p w:rsidR="00F23BA2" w:rsidRPr="00CA7B12" w:rsidRDefault="00F23BA2" w:rsidP="00E65F3E">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Примечания: 1. Удельные расчетные нагрузки для промежуточного числа квартир определяется интерполяцией.</w:t>
      </w:r>
    </w:p>
    <w:p w:rsidR="00F23BA2" w:rsidRPr="00CA7B12" w:rsidRDefault="00F23BA2" w:rsidP="00E65F3E">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 xml:space="preserve">2. Удельные расчетные нагрузки квартир включают в себя нагрузку освещения </w:t>
      </w:r>
      <w:proofErr w:type="spellStart"/>
      <w:r w:rsidRPr="00CA7B12">
        <w:rPr>
          <w:rFonts w:ascii="Times New Roman" w:eastAsia="Times New Roman" w:hAnsi="Times New Roman" w:cs="Times New Roman"/>
          <w:sz w:val="20"/>
          <w:szCs w:val="20"/>
          <w:lang w:eastAsia="ru-RU"/>
        </w:rPr>
        <w:t>общедомовых</w:t>
      </w:r>
      <w:proofErr w:type="spellEnd"/>
      <w:r w:rsidRPr="00CA7B12">
        <w:rPr>
          <w:rFonts w:ascii="Times New Roman" w:eastAsia="Times New Roman" w:hAnsi="Times New Roman" w:cs="Times New Roman"/>
          <w:sz w:val="20"/>
          <w:szCs w:val="20"/>
          <w:lang w:eastAsia="ru-RU"/>
        </w:rPr>
        <w:t xml:space="preserve"> помещений (лестничных клеток, подполий, технических этажей, чердаков и т.д.)</w:t>
      </w:r>
    </w:p>
    <w:p w:rsidR="00F23BA2" w:rsidRPr="00CA7B12" w:rsidRDefault="00F23BA2" w:rsidP="00E65F3E">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 xml:space="preserve">3. Удельные расчетные нагрузки приведены для квартир средней общей площадью </w:t>
      </w:r>
      <w:smartTag w:uri="urn:schemas-microsoft-com:office:smarttags" w:element="metricconverter">
        <w:smartTagPr>
          <w:attr w:name="ProductID" w:val="70 м2"/>
        </w:smartTagPr>
        <w:r w:rsidRPr="00CA7B12">
          <w:rPr>
            <w:rFonts w:ascii="Times New Roman" w:eastAsia="Times New Roman" w:hAnsi="Times New Roman" w:cs="Times New Roman"/>
            <w:sz w:val="20"/>
            <w:szCs w:val="20"/>
            <w:lang w:eastAsia="ru-RU"/>
          </w:rPr>
          <w:t>70 м</w:t>
        </w:r>
        <w:proofErr w:type="gramStart"/>
        <w:r w:rsidRPr="00CA7B12">
          <w:rPr>
            <w:rFonts w:ascii="Times New Roman" w:eastAsia="Times New Roman" w:hAnsi="Times New Roman" w:cs="Times New Roman"/>
            <w:sz w:val="20"/>
            <w:szCs w:val="20"/>
            <w:vertAlign w:val="superscript"/>
            <w:lang w:eastAsia="ru-RU"/>
          </w:rPr>
          <w:t>2</w:t>
        </w:r>
      </w:smartTag>
      <w:proofErr w:type="gramEnd"/>
      <w:r w:rsidRPr="00CA7B12">
        <w:rPr>
          <w:rFonts w:ascii="Times New Roman" w:eastAsia="Times New Roman" w:hAnsi="Times New Roman" w:cs="Times New Roman"/>
          <w:sz w:val="20"/>
          <w:szCs w:val="20"/>
          <w:lang w:eastAsia="ru-RU"/>
        </w:rPr>
        <w:t xml:space="preserve"> (квартиры от 35 до </w:t>
      </w:r>
      <w:smartTag w:uri="urn:schemas-microsoft-com:office:smarttags" w:element="metricconverter">
        <w:smartTagPr>
          <w:attr w:name="ProductID" w:val="90 м2"/>
        </w:smartTagPr>
        <w:r w:rsidRPr="00CA7B12">
          <w:rPr>
            <w:rFonts w:ascii="Times New Roman" w:eastAsia="Times New Roman" w:hAnsi="Times New Roman" w:cs="Times New Roman"/>
            <w:sz w:val="20"/>
            <w:szCs w:val="20"/>
            <w:lang w:eastAsia="ru-RU"/>
          </w:rPr>
          <w:t>90 м</w:t>
        </w:r>
        <w:r w:rsidRPr="00CA7B12">
          <w:rPr>
            <w:rFonts w:ascii="Times New Roman" w:eastAsia="Times New Roman" w:hAnsi="Times New Roman" w:cs="Times New Roman"/>
            <w:sz w:val="20"/>
            <w:szCs w:val="20"/>
            <w:vertAlign w:val="superscript"/>
            <w:lang w:eastAsia="ru-RU"/>
          </w:rPr>
          <w:t>2</w:t>
        </w:r>
      </w:smartTag>
      <w:r w:rsidRPr="00CA7B12">
        <w:rPr>
          <w:rFonts w:ascii="Times New Roman" w:eastAsia="Times New Roman" w:hAnsi="Times New Roman" w:cs="Times New Roman"/>
          <w:sz w:val="20"/>
          <w:szCs w:val="20"/>
          <w:lang w:eastAsia="ru-RU"/>
        </w:rPr>
        <w:t xml:space="preserve">) в зданиях по типовым проектам и </w:t>
      </w:r>
      <w:smartTag w:uri="urn:schemas-microsoft-com:office:smarttags" w:element="metricconverter">
        <w:smartTagPr>
          <w:attr w:name="ProductID" w:val="150 м2"/>
        </w:smartTagPr>
        <w:r w:rsidRPr="00CA7B12">
          <w:rPr>
            <w:rFonts w:ascii="Times New Roman" w:eastAsia="Times New Roman" w:hAnsi="Times New Roman" w:cs="Times New Roman"/>
            <w:sz w:val="20"/>
            <w:szCs w:val="20"/>
            <w:lang w:eastAsia="ru-RU"/>
          </w:rPr>
          <w:t>150 м</w:t>
        </w:r>
        <w:r w:rsidRPr="00CA7B12">
          <w:rPr>
            <w:rFonts w:ascii="Times New Roman" w:eastAsia="Times New Roman" w:hAnsi="Times New Roman" w:cs="Times New Roman"/>
            <w:sz w:val="20"/>
            <w:szCs w:val="20"/>
            <w:vertAlign w:val="superscript"/>
            <w:lang w:eastAsia="ru-RU"/>
          </w:rPr>
          <w:t>2</w:t>
        </w:r>
      </w:smartTag>
      <w:r w:rsidRPr="00CA7B12">
        <w:rPr>
          <w:rFonts w:ascii="Times New Roman" w:eastAsia="Times New Roman" w:hAnsi="Times New Roman" w:cs="Times New Roman"/>
          <w:sz w:val="20"/>
          <w:szCs w:val="20"/>
          <w:lang w:eastAsia="ru-RU"/>
        </w:rPr>
        <w:t xml:space="preserve"> (квартиры от 100 до </w:t>
      </w:r>
      <w:smartTag w:uri="urn:schemas-microsoft-com:office:smarttags" w:element="metricconverter">
        <w:smartTagPr>
          <w:attr w:name="ProductID" w:val="300 м2"/>
        </w:smartTagPr>
        <w:r w:rsidRPr="00CA7B12">
          <w:rPr>
            <w:rFonts w:ascii="Times New Roman" w:eastAsia="Times New Roman" w:hAnsi="Times New Roman" w:cs="Times New Roman"/>
            <w:sz w:val="20"/>
            <w:szCs w:val="20"/>
            <w:lang w:eastAsia="ru-RU"/>
          </w:rPr>
          <w:t>300 м</w:t>
        </w:r>
        <w:r w:rsidRPr="00CA7B12">
          <w:rPr>
            <w:rFonts w:ascii="Times New Roman" w:eastAsia="Times New Roman" w:hAnsi="Times New Roman" w:cs="Times New Roman"/>
            <w:sz w:val="20"/>
            <w:szCs w:val="20"/>
            <w:vertAlign w:val="superscript"/>
            <w:lang w:eastAsia="ru-RU"/>
          </w:rPr>
          <w:t>2</w:t>
        </w:r>
      </w:smartTag>
      <w:r w:rsidRPr="00CA7B12">
        <w:rPr>
          <w:rFonts w:ascii="Times New Roman" w:eastAsia="Times New Roman" w:hAnsi="Times New Roman" w:cs="Times New Roman"/>
          <w:sz w:val="20"/>
          <w:szCs w:val="20"/>
          <w:lang w:eastAsia="ru-RU"/>
        </w:rPr>
        <w:t>) в зданиях по индивидуальным проектам с квартирами повышенной комфортности.</w:t>
      </w:r>
    </w:p>
    <w:p w:rsidR="00F23BA2" w:rsidRPr="00CA7B12" w:rsidRDefault="00F23BA2" w:rsidP="00E65F3E">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4. Допускается определять расчетную электрическую нагрузку квартир повышенной комфортности по проекту внутреннего электрооборудования квартиры (здания) в зависимости от набора устанавливаемых приборов и режима их работы, характеризующегося средней вероятностью включения (коэффициентом спроса) и несовпадения хозяйственных работ в квартире.</w:t>
      </w:r>
    </w:p>
    <w:p w:rsidR="00F23BA2" w:rsidRPr="00CA7B12" w:rsidRDefault="00F23BA2" w:rsidP="00E65F3E">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 xml:space="preserve">5. Удельные расчетные нагрузки не учитывают </w:t>
      </w:r>
      <w:proofErr w:type="spellStart"/>
      <w:r w:rsidRPr="00CA7B12">
        <w:rPr>
          <w:rFonts w:ascii="Times New Roman" w:eastAsia="Times New Roman" w:hAnsi="Times New Roman" w:cs="Times New Roman"/>
          <w:sz w:val="20"/>
          <w:szCs w:val="20"/>
          <w:lang w:eastAsia="ru-RU"/>
        </w:rPr>
        <w:t>покомнатное</w:t>
      </w:r>
      <w:proofErr w:type="spellEnd"/>
      <w:r w:rsidRPr="00CA7B12">
        <w:rPr>
          <w:rFonts w:ascii="Times New Roman" w:eastAsia="Times New Roman" w:hAnsi="Times New Roman" w:cs="Times New Roman"/>
          <w:sz w:val="20"/>
          <w:szCs w:val="20"/>
          <w:lang w:eastAsia="ru-RU"/>
        </w:rPr>
        <w:t xml:space="preserve"> расселение семей в квартире.</w:t>
      </w:r>
    </w:p>
    <w:p w:rsidR="00F23BA2" w:rsidRPr="00CA7B12" w:rsidRDefault="00F23BA2" w:rsidP="00E65F3E">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 xml:space="preserve">6. Удельные расчетные нагрузки не учитывают </w:t>
      </w:r>
      <w:proofErr w:type="spellStart"/>
      <w:r w:rsidRPr="00CA7B12">
        <w:rPr>
          <w:rFonts w:ascii="Times New Roman" w:eastAsia="Times New Roman" w:hAnsi="Times New Roman" w:cs="Times New Roman"/>
          <w:sz w:val="20"/>
          <w:szCs w:val="20"/>
          <w:lang w:eastAsia="ru-RU"/>
        </w:rPr>
        <w:t>общедомовую</w:t>
      </w:r>
      <w:proofErr w:type="spellEnd"/>
      <w:r w:rsidRPr="00CA7B12">
        <w:rPr>
          <w:rFonts w:ascii="Times New Roman" w:eastAsia="Times New Roman" w:hAnsi="Times New Roman" w:cs="Times New Roman"/>
          <w:sz w:val="20"/>
          <w:szCs w:val="20"/>
          <w:lang w:eastAsia="ru-RU"/>
        </w:rPr>
        <w:t xml:space="preserve"> силовую нагрузку, осветительную и силовую нагрузку встроенных (пристроенных) помещений общественного назначения, а также применение в квартирах электрического отопления, </w:t>
      </w:r>
      <w:proofErr w:type="spellStart"/>
      <w:r w:rsidRPr="00CA7B12">
        <w:rPr>
          <w:rFonts w:ascii="Times New Roman" w:eastAsia="Times New Roman" w:hAnsi="Times New Roman" w:cs="Times New Roman"/>
          <w:sz w:val="20"/>
          <w:szCs w:val="20"/>
          <w:lang w:eastAsia="ru-RU"/>
        </w:rPr>
        <w:t>электроводонагревателей</w:t>
      </w:r>
      <w:proofErr w:type="spellEnd"/>
      <w:r w:rsidRPr="00CA7B12">
        <w:rPr>
          <w:rFonts w:ascii="Times New Roman" w:eastAsia="Times New Roman" w:hAnsi="Times New Roman" w:cs="Times New Roman"/>
          <w:sz w:val="20"/>
          <w:szCs w:val="20"/>
          <w:lang w:eastAsia="ru-RU"/>
        </w:rPr>
        <w:t xml:space="preserve"> и бытовых кондиционеров (для элитных квартир нагрузка кондиционеров учитывается).</w:t>
      </w:r>
    </w:p>
    <w:p w:rsidR="00F23BA2" w:rsidRPr="00CA7B12" w:rsidRDefault="00F23BA2" w:rsidP="00E65F3E">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7. Для определения при необходимости утреннего или дневного максимума нагрузок следует применять коэффициенты:</w:t>
      </w:r>
    </w:p>
    <w:p w:rsidR="00F23BA2" w:rsidRPr="00CA7B12" w:rsidRDefault="00F23BA2" w:rsidP="00E65F3E">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0,7 - для жилых зданий с электрическими плитами;</w:t>
      </w:r>
    </w:p>
    <w:p w:rsidR="00F23BA2" w:rsidRPr="00CA7B12" w:rsidRDefault="00F23BA2" w:rsidP="00E65F3E">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0,5 - для жилых зданий с плитами на сжиженном газе и твердом топливе.</w:t>
      </w:r>
    </w:p>
    <w:p w:rsidR="00F23BA2" w:rsidRPr="00CA7B12" w:rsidRDefault="00F23BA2" w:rsidP="00F23BA2">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 xml:space="preserve">8. Электрическую нагрузку жилых зданий в период летнего максимума нагрузок можно </w:t>
      </w:r>
      <w:proofErr w:type="gramStart"/>
      <w:r w:rsidRPr="00CA7B12">
        <w:rPr>
          <w:rFonts w:ascii="Times New Roman" w:eastAsia="Times New Roman" w:hAnsi="Times New Roman" w:cs="Times New Roman"/>
          <w:sz w:val="20"/>
          <w:szCs w:val="20"/>
          <w:lang w:eastAsia="ru-RU"/>
        </w:rPr>
        <w:t>определить</w:t>
      </w:r>
      <w:proofErr w:type="gramEnd"/>
      <w:r w:rsidRPr="00CA7B12">
        <w:rPr>
          <w:rFonts w:ascii="Times New Roman" w:eastAsia="Times New Roman" w:hAnsi="Times New Roman" w:cs="Times New Roman"/>
          <w:sz w:val="20"/>
          <w:szCs w:val="20"/>
          <w:lang w:eastAsia="ru-RU"/>
        </w:rPr>
        <w:t xml:space="preserve"> умножив приведенные в таблице нагрузки зимнего максимума на коэффициенты:</w:t>
      </w:r>
    </w:p>
    <w:p w:rsidR="00F23BA2" w:rsidRPr="00CA7B12" w:rsidRDefault="00F23BA2" w:rsidP="00F23BA2">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0,7 - для квартир с плитами на природном газе;</w:t>
      </w:r>
    </w:p>
    <w:p w:rsidR="00F23BA2" w:rsidRPr="00CA7B12" w:rsidRDefault="00F23BA2" w:rsidP="00F23BA2">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lastRenderedPageBreak/>
        <w:t>0,6 - для квартир с плитами на сжиженном газе и твердом топливе;</w:t>
      </w:r>
    </w:p>
    <w:p w:rsidR="00F23BA2" w:rsidRPr="00CA7B12" w:rsidRDefault="00F23BA2" w:rsidP="00F23BA2">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0,8 - для квартир с электрическими плитами.</w:t>
      </w:r>
    </w:p>
    <w:p w:rsidR="00F23BA2" w:rsidRPr="004055ED" w:rsidRDefault="00F23BA2" w:rsidP="00F23BA2">
      <w:pPr>
        <w:spacing w:after="0" w:line="240" w:lineRule="auto"/>
        <w:ind w:right="3196"/>
        <w:jc w:val="right"/>
        <w:rPr>
          <w:rFonts w:ascii="Times New Roman" w:hAnsi="Times New Roman" w:cs="Times New Roman"/>
          <w:sz w:val="24"/>
          <w:szCs w:val="24"/>
        </w:rPr>
      </w:pPr>
      <w:r w:rsidRPr="004055ED">
        <w:rPr>
          <w:rFonts w:ascii="Times New Roman" w:hAnsi="Times New Roman" w:cs="Times New Roman"/>
          <w:sz w:val="24"/>
          <w:szCs w:val="24"/>
        </w:rPr>
        <w:t>Приложение №2</w:t>
      </w:r>
    </w:p>
    <w:p w:rsidR="00F23BA2" w:rsidRPr="001B23A6" w:rsidRDefault="00F23BA2" w:rsidP="00F23BA2">
      <w:pPr>
        <w:overflowPunct w:val="0"/>
        <w:autoSpaceDE w:val="0"/>
        <w:autoSpaceDN w:val="0"/>
        <w:adjustRightInd w:val="0"/>
        <w:spacing w:after="0" w:line="240" w:lineRule="auto"/>
        <w:ind w:firstLine="284"/>
        <w:jc w:val="center"/>
        <w:textAlignment w:val="baseline"/>
        <w:rPr>
          <w:rFonts w:ascii="Times New Roman" w:eastAsia="Times New Roman" w:hAnsi="Times New Roman" w:cs="Times New Roman"/>
          <w:b/>
          <w:sz w:val="16"/>
          <w:szCs w:val="16"/>
          <w:lang w:eastAsia="ru-RU"/>
        </w:rPr>
      </w:pPr>
    </w:p>
    <w:p w:rsidR="00F23BA2" w:rsidRPr="004055ED" w:rsidRDefault="00F23BA2" w:rsidP="00F23BA2">
      <w:pPr>
        <w:overflowPunct w:val="0"/>
        <w:autoSpaceDE w:val="0"/>
        <w:autoSpaceDN w:val="0"/>
        <w:adjustRightInd w:val="0"/>
        <w:spacing w:after="0" w:line="240" w:lineRule="auto"/>
        <w:ind w:firstLine="284"/>
        <w:jc w:val="center"/>
        <w:textAlignment w:val="baseline"/>
        <w:rPr>
          <w:rFonts w:ascii="Times New Roman" w:eastAsia="Times New Roman" w:hAnsi="Times New Roman" w:cs="Times New Roman"/>
          <w:b/>
          <w:sz w:val="24"/>
          <w:szCs w:val="24"/>
          <w:lang w:eastAsia="ru-RU"/>
        </w:rPr>
      </w:pPr>
      <w:r w:rsidRPr="004055ED">
        <w:rPr>
          <w:rFonts w:ascii="Times New Roman" w:eastAsia="Times New Roman" w:hAnsi="Times New Roman" w:cs="Times New Roman"/>
          <w:b/>
          <w:sz w:val="24"/>
          <w:szCs w:val="24"/>
          <w:lang w:eastAsia="ru-RU"/>
        </w:rPr>
        <w:t xml:space="preserve">Удельная расчетная электрическая нагрузка  </w:t>
      </w:r>
      <w:proofErr w:type="spellStart"/>
      <w:r w:rsidRPr="004055ED">
        <w:rPr>
          <w:rFonts w:ascii="Times New Roman" w:eastAsia="Times New Roman" w:hAnsi="Times New Roman" w:cs="Times New Roman"/>
          <w:b/>
          <w:sz w:val="24"/>
          <w:szCs w:val="24"/>
          <w:lang w:eastAsia="ru-RU"/>
        </w:rPr>
        <w:t>электроприемников</w:t>
      </w:r>
      <w:proofErr w:type="spellEnd"/>
      <w:r w:rsidRPr="004055ED">
        <w:rPr>
          <w:rFonts w:ascii="Times New Roman" w:eastAsia="Times New Roman" w:hAnsi="Times New Roman" w:cs="Times New Roman"/>
          <w:b/>
          <w:sz w:val="24"/>
          <w:szCs w:val="24"/>
          <w:lang w:eastAsia="ru-RU"/>
        </w:rPr>
        <w:t xml:space="preserve"> коттеджей, кВт/коттедж</w:t>
      </w:r>
    </w:p>
    <w:p w:rsidR="00F23BA2" w:rsidRPr="001B23A6" w:rsidRDefault="00F23BA2" w:rsidP="00F23BA2">
      <w:pPr>
        <w:overflowPunct w:val="0"/>
        <w:autoSpaceDE w:val="0"/>
        <w:autoSpaceDN w:val="0"/>
        <w:adjustRightInd w:val="0"/>
        <w:spacing w:after="0" w:line="240" w:lineRule="auto"/>
        <w:ind w:firstLine="284"/>
        <w:textAlignment w:val="baseline"/>
        <w:rPr>
          <w:rFonts w:ascii="Times New Roman" w:eastAsia="Times New Roman" w:hAnsi="Times New Roman" w:cs="Times New Roman"/>
          <w:sz w:val="16"/>
          <w:szCs w:val="16"/>
          <w:lang w:eastAsia="ru-RU"/>
        </w:rPr>
      </w:pPr>
    </w:p>
    <w:tbl>
      <w:tblPr>
        <w:tblW w:w="0" w:type="auto"/>
        <w:jc w:val="center"/>
        <w:tblInd w:w="-1551" w:type="dxa"/>
        <w:tblLayout w:type="fixed"/>
        <w:tblCellMar>
          <w:left w:w="40" w:type="dxa"/>
          <w:right w:w="40" w:type="dxa"/>
        </w:tblCellMar>
        <w:tblLook w:val="0000"/>
      </w:tblPr>
      <w:tblGrid>
        <w:gridCol w:w="905"/>
        <w:gridCol w:w="4514"/>
        <w:gridCol w:w="455"/>
        <w:gridCol w:w="455"/>
        <w:gridCol w:w="455"/>
        <w:gridCol w:w="455"/>
        <w:gridCol w:w="466"/>
        <w:gridCol w:w="441"/>
        <w:gridCol w:w="455"/>
        <w:gridCol w:w="455"/>
        <w:gridCol w:w="455"/>
        <w:gridCol w:w="444"/>
        <w:gridCol w:w="11"/>
      </w:tblGrid>
      <w:tr w:rsidR="00F23BA2" w:rsidRPr="00CA7B12" w:rsidTr="001B23A6">
        <w:trPr>
          <w:gridAfter w:val="1"/>
          <w:wAfter w:w="11" w:type="dxa"/>
          <w:jc w:val="center"/>
        </w:trPr>
        <w:tc>
          <w:tcPr>
            <w:tcW w:w="905"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8"/>
                <w:szCs w:val="20"/>
                <w:lang w:eastAsia="ru-RU"/>
              </w:rPr>
            </w:pPr>
            <w:r w:rsidRPr="00CA7B12">
              <w:rPr>
                <w:rFonts w:ascii="Times New Roman" w:eastAsia="Times New Roman" w:hAnsi="Times New Roman" w:cs="Times New Roman"/>
                <w:sz w:val="18"/>
                <w:szCs w:val="20"/>
                <w:lang w:eastAsia="ru-RU"/>
              </w:rPr>
              <w:t xml:space="preserve">№№ </w:t>
            </w:r>
          </w:p>
        </w:tc>
        <w:tc>
          <w:tcPr>
            <w:tcW w:w="4514"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 xml:space="preserve">Потребители </w:t>
            </w:r>
          </w:p>
        </w:tc>
        <w:tc>
          <w:tcPr>
            <w:tcW w:w="4536" w:type="dxa"/>
            <w:gridSpan w:val="10"/>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Количество коттеджей</w:t>
            </w:r>
          </w:p>
        </w:tc>
      </w:tr>
      <w:tr w:rsidR="00F23BA2" w:rsidRPr="00CA7B12" w:rsidTr="001B23A6">
        <w:trPr>
          <w:jc w:val="center"/>
        </w:trPr>
        <w:tc>
          <w:tcPr>
            <w:tcW w:w="905" w:type="dxa"/>
            <w:tcBorders>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п.п.</w:t>
            </w:r>
          </w:p>
        </w:tc>
        <w:tc>
          <w:tcPr>
            <w:tcW w:w="4514" w:type="dxa"/>
            <w:tcBorders>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электроэнергии</w:t>
            </w:r>
          </w:p>
        </w:tc>
        <w:tc>
          <w:tcPr>
            <w:tcW w:w="455"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1-3</w:t>
            </w:r>
          </w:p>
        </w:tc>
        <w:tc>
          <w:tcPr>
            <w:tcW w:w="455"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6</w:t>
            </w:r>
          </w:p>
        </w:tc>
        <w:tc>
          <w:tcPr>
            <w:tcW w:w="455"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9</w:t>
            </w:r>
          </w:p>
        </w:tc>
        <w:tc>
          <w:tcPr>
            <w:tcW w:w="455"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12</w:t>
            </w:r>
          </w:p>
        </w:tc>
        <w:tc>
          <w:tcPr>
            <w:tcW w:w="466"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15</w:t>
            </w:r>
          </w:p>
        </w:tc>
        <w:tc>
          <w:tcPr>
            <w:tcW w:w="441"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18</w:t>
            </w:r>
          </w:p>
        </w:tc>
        <w:tc>
          <w:tcPr>
            <w:tcW w:w="455"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24</w:t>
            </w:r>
          </w:p>
        </w:tc>
        <w:tc>
          <w:tcPr>
            <w:tcW w:w="455"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40</w:t>
            </w:r>
          </w:p>
        </w:tc>
        <w:tc>
          <w:tcPr>
            <w:tcW w:w="455"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 xml:space="preserve">60 </w:t>
            </w:r>
          </w:p>
        </w:tc>
        <w:tc>
          <w:tcPr>
            <w:tcW w:w="455" w:type="dxa"/>
            <w:gridSpan w:val="2"/>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100</w:t>
            </w:r>
          </w:p>
        </w:tc>
      </w:tr>
      <w:tr w:rsidR="00F23BA2" w:rsidRPr="00CA7B12" w:rsidTr="001B23A6">
        <w:trPr>
          <w:jc w:val="center"/>
        </w:trPr>
        <w:tc>
          <w:tcPr>
            <w:tcW w:w="905"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w:t>
            </w:r>
          </w:p>
        </w:tc>
        <w:tc>
          <w:tcPr>
            <w:tcW w:w="4514"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Коттеджи с плитами на природном газе</w:t>
            </w:r>
          </w:p>
        </w:tc>
        <w:tc>
          <w:tcPr>
            <w:tcW w:w="455"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11,5</w:t>
            </w:r>
          </w:p>
        </w:tc>
        <w:tc>
          <w:tcPr>
            <w:tcW w:w="455"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6,5</w:t>
            </w:r>
          </w:p>
        </w:tc>
        <w:tc>
          <w:tcPr>
            <w:tcW w:w="455"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5,4</w:t>
            </w:r>
          </w:p>
        </w:tc>
        <w:tc>
          <w:tcPr>
            <w:tcW w:w="455"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4,7</w:t>
            </w:r>
          </w:p>
        </w:tc>
        <w:tc>
          <w:tcPr>
            <w:tcW w:w="466"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4,3</w:t>
            </w:r>
          </w:p>
        </w:tc>
        <w:tc>
          <w:tcPr>
            <w:tcW w:w="441"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3,9</w:t>
            </w:r>
          </w:p>
        </w:tc>
        <w:tc>
          <w:tcPr>
            <w:tcW w:w="455"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3,3</w:t>
            </w:r>
          </w:p>
        </w:tc>
        <w:tc>
          <w:tcPr>
            <w:tcW w:w="455"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2,6</w:t>
            </w:r>
          </w:p>
        </w:tc>
        <w:tc>
          <w:tcPr>
            <w:tcW w:w="455"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2,1</w:t>
            </w:r>
          </w:p>
        </w:tc>
        <w:tc>
          <w:tcPr>
            <w:tcW w:w="455" w:type="dxa"/>
            <w:gridSpan w:val="2"/>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2,0</w:t>
            </w:r>
          </w:p>
        </w:tc>
      </w:tr>
      <w:tr w:rsidR="00F23BA2" w:rsidRPr="00CA7B12" w:rsidTr="001B23A6">
        <w:trPr>
          <w:jc w:val="center"/>
        </w:trPr>
        <w:tc>
          <w:tcPr>
            <w:tcW w:w="905"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2.</w:t>
            </w:r>
          </w:p>
        </w:tc>
        <w:tc>
          <w:tcPr>
            <w:tcW w:w="4514"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Коттеджи с плитами на природном газе и электрической сауной мощностью до 12 кВт</w:t>
            </w:r>
          </w:p>
        </w:tc>
        <w:tc>
          <w:tcPr>
            <w:tcW w:w="455"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22,3</w:t>
            </w:r>
          </w:p>
        </w:tc>
        <w:tc>
          <w:tcPr>
            <w:tcW w:w="455"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13,3</w:t>
            </w:r>
          </w:p>
        </w:tc>
        <w:tc>
          <w:tcPr>
            <w:tcW w:w="455"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11,3</w:t>
            </w:r>
          </w:p>
        </w:tc>
        <w:tc>
          <w:tcPr>
            <w:tcW w:w="455"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10,0</w:t>
            </w:r>
          </w:p>
        </w:tc>
        <w:tc>
          <w:tcPr>
            <w:tcW w:w="466"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9,3</w:t>
            </w:r>
          </w:p>
        </w:tc>
        <w:tc>
          <w:tcPr>
            <w:tcW w:w="441"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8,6</w:t>
            </w:r>
          </w:p>
        </w:tc>
        <w:tc>
          <w:tcPr>
            <w:tcW w:w="455"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7,5</w:t>
            </w:r>
          </w:p>
        </w:tc>
        <w:tc>
          <w:tcPr>
            <w:tcW w:w="455"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6,3</w:t>
            </w:r>
          </w:p>
        </w:tc>
        <w:tc>
          <w:tcPr>
            <w:tcW w:w="455"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5,6</w:t>
            </w:r>
          </w:p>
        </w:tc>
        <w:tc>
          <w:tcPr>
            <w:tcW w:w="455" w:type="dxa"/>
            <w:gridSpan w:val="2"/>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5,0</w:t>
            </w:r>
          </w:p>
        </w:tc>
      </w:tr>
      <w:tr w:rsidR="00F23BA2" w:rsidRPr="00CA7B12" w:rsidTr="001B23A6">
        <w:trPr>
          <w:jc w:val="center"/>
        </w:trPr>
        <w:tc>
          <w:tcPr>
            <w:tcW w:w="905"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3.</w:t>
            </w:r>
          </w:p>
        </w:tc>
        <w:tc>
          <w:tcPr>
            <w:tcW w:w="4514"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Коттеджи с электрическими плитами мощностью до 10,5 кВт</w:t>
            </w:r>
          </w:p>
        </w:tc>
        <w:tc>
          <w:tcPr>
            <w:tcW w:w="455"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14,5</w:t>
            </w:r>
          </w:p>
        </w:tc>
        <w:tc>
          <w:tcPr>
            <w:tcW w:w="455"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8,6</w:t>
            </w:r>
          </w:p>
        </w:tc>
        <w:tc>
          <w:tcPr>
            <w:tcW w:w="455"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7,2</w:t>
            </w:r>
          </w:p>
        </w:tc>
        <w:tc>
          <w:tcPr>
            <w:tcW w:w="455"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6,5</w:t>
            </w:r>
          </w:p>
        </w:tc>
        <w:tc>
          <w:tcPr>
            <w:tcW w:w="466"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5,8</w:t>
            </w:r>
          </w:p>
        </w:tc>
        <w:tc>
          <w:tcPr>
            <w:tcW w:w="441"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5,5</w:t>
            </w:r>
          </w:p>
        </w:tc>
        <w:tc>
          <w:tcPr>
            <w:tcW w:w="455"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4,7</w:t>
            </w:r>
          </w:p>
        </w:tc>
        <w:tc>
          <w:tcPr>
            <w:tcW w:w="455"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3,9</w:t>
            </w:r>
          </w:p>
        </w:tc>
        <w:tc>
          <w:tcPr>
            <w:tcW w:w="455"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3,3</w:t>
            </w:r>
          </w:p>
        </w:tc>
        <w:tc>
          <w:tcPr>
            <w:tcW w:w="455" w:type="dxa"/>
            <w:gridSpan w:val="2"/>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2,6</w:t>
            </w:r>
          </w:p>
        </w:tc>
      </w:tr>
      <w:tr w:rsidR="00F23BA2" w:rsidRPr="00CA7B12" w:rsidTr="001B23A6">
        <w:trPr>
          <w:jc w:val="center"/>
        </w:trPr>
        <w:tc>
          <w:tcPr>
            <w:tcW w:w="905" w:type="dxa"/>
            <w:tcBorders>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4.</w:t>
            </w:r>
          </w:p>
        </w:tc>
        <w:tc>
          <w:tcPr>
            <w:tcW w:w="4514" w:type="dxa"/>
            <w:tcBorders>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Коттеджи с электрическими плитами мощностью до 10,5 кВт и электрической сауной мощностью до 12 кВт</w:t>
            </w:r>
          </w:p>
        </w:tc>
        <w:tc>
          <w:tcPr>
            <w:tcW w:w="455" w:type="dxa"/>
            <w:tcBorders>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25,1</w:t>
            </w:r>
          </w:p>
        </w:tc>
        <w:tc>
          <w:tcPr>
            <w:tcW w:w="455" w:type="dxa"/>
            <w:tcBorders>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15,2</w:t>
            </w:r>
          </w:p>
        </w:tc>
        <w:tc>
          <w:tcPr>
            <w:tcW w:w="455" w:type="dxa"/>
            <w:tcBorders>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12,9</w:t>
            </w:r>
          </w:p>
        </w:tc>
        <w:tc>
          <w:tcPr>
            <w:tcW w:w="455" w:type="dxa"/>
            <w:tcBorders>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11,6</w:t>
            </w:r>
          </w:p>
        </w:tc>
        <w:tc>
          <w:tcPr>
            <w:tcW w:w="466" w:type="dxa"/>
            <w:tcBorders>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10,7</w:t>
            </w:r>
          </w:p>
        </w:tc>
        <w:tc>
          <w:tcPr>
            <w:tcW w:w="441" w:type="dxa"/>
            <w:tcBorders>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10,0</w:t>
            </w:r>
          </w:p>
        </w:tc>
        <w:tc>
          <w:tcPr>
            <w:tcW w:w="455" w:type="dxa"/>
            <w:tcBorders>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8,8</w:t>
            </w:r>
          </w:p>
        </w:tc>
        <w:tc>
          <w:tcPr>
            <w:tcW w:w="455" w:type="dxa"/>
            <w:tcBorders>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7,5</w:t>
            </w:r>
          </w:p>
        </w:tc>
        <w:tc>
          <w:tcPr>
            <w:tcW w:w="455" w:type="dxa"/>
            <w:tcBorders>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6,7</w:t>
            </w:r>
          </w:p>
        </w:tc>
        <w:tc>
          <w:tcPr>
            <w:tcW w:w="455" w:type="dxa"/>
            <w:gridSpan w:val="2"/>
            <w:tcBorders>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5,5</w:t>
            </w:r>
          </w:p>
        </w:tc>
      </w:tr>
    </w:tbl>
    <w:p w:rsidR="00F23BA2" w:rsidRPr="00CA7B12" w:rsidRDefault="00F23BA2" w:rsidP="00F23BA2">
      <w:pPr>
        <w:overflowPunct w:val="0"/>
        <w:autoSpaceDE w:val="0"/>
        <w:autoSpaceDN w:val="0"/>
        <w:adjustRightInd w:val="0"/>
        <w:spacing w:after="0" w:line="240" w:lineRule="auto"/>
        <w:ind w:firstLine="284"/>
        <w:textAlignment w:val="baseline"/>
        <w:rPr>
          <w:rFonts w:ascii="Times New Roman" w:eastAsia="Times New Roman" w:hAnsi="Times New Roman" w:cs="Times New Roman"/>
          <w:sz w:val="20"/>
          <w:szCs w:val="20"/>
          <w:lang w:eastAsia="ru-RU"/>
        </w:rPr>
      </w:pPr>
    </w:p>
    <w:p w:rsidR="00F23BA2" w:rsidRPr="00CA7B12" w:rsidRDefault="00F23BA2" w:rsidP="00F23BA2">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 xml:space="preserve">Примечания *. 1. Удельные расчетные нагрузки приведены для коттеджей общей площадью от 150 до </w:t>
      </w:r>
      <w:smartTag w:uri="urn:schemas-microsoft-com:office:smarttags" w:element="metricconverter">
        <w:smartTagPr>
          <w:attr w:name="ProductID" w:val="600 м2"/>
        </w:smartTagPr>
        <w:r w:rsidRPr="00CA7B12">
          <w:rPr>
            <w:rFonts w:ascii="Times New Roman" w:eastAsia="Times New Roman" w:hAnsi="Times New Roman" w:cs="Times New Roman"/>
            <w:sz w:val="20"/>
            <w:szCs w:val="20"/>
            <w:lang w:eastAsia="ru-RU"/>
          </w:rPr>
          <w:t>600 м</w:t>
        </w:r>
        <w:proofErr w:type="gramStart"/>
        <w:r w:rsidRPr="00CA7B12">
          <w:rPr>
            <w:rFonts w:ascii="Times New Roman" w:eastAsia="Times New Roman" w:hAnsi="Times New Roman" w:cs="Times New Roman"/>
            <w:sz w:val="20"/>
            <w:szCs w:val="20"/>
            <w:vertAlign w:val="superscript"/>
            <w:lang w:eastAsia="ru-RU"/>
          </w:rPr>
          <w:t>2</w:t>
        </w:r>
      </w:smartTag>
      <w:proofErr w:type="gramEnd"/>
      <w:r w:rsidRPr="00CA7B12">
        <w:rPr>
          <w:rFonts w:ascii="Times New Roman" w:eastAsia="Times New Roman" w:hAnsi="Times New Roman" w:cs="Times New Roman"/>
          <w:sz w:val="20"/>
          <w:szCs w:val="20"/>
          <w:lang w:eastAsia="ru-RU"/>
        </w:rPr>
        <w:t>.</w:t>
      </w:r>
    </w:p>
    <w:p w:rsidR="00F23BA2" w:rsidRPr="00CA7B12" w:rsidRDefault="00F23BA2" w:rsidP="00F23BA2">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 xml:space="preserve">2. Удельные расчетные нагрузки для коттеджей общей площадью до </w:t>
      </w:r>
      <w:smartTag w:uri="urn:schemas-microsoft-com:office:smarttags" w:element="metricconverter">
        <w:smartTagPr>
          <w:attr w:name="ProductID" w:val="150 м2"/>
        </w:smartTagPr>
        <w:r w:rsidRPr="00CA7B12">
          <w:rPr>
            <w:rFonts w:ascii="Times New Roman" w:eastAsia="Times New Roman" w:hAnsi="Times New Roman" w:cs="Times New Roman"/>
            <w:sz w:val="20"/>
            <w:szCs w:val="20"/>
            <w:lang w:eastAsia="ru-RU"/>
          </w:rPr>
          <w:t>150 м</w:t>
        </w:r>
        <w:proofErr w:type="gramStart"/>
        <w:r w:rsidRPr="00CA7B12">
          <w:rPr>
            <w:rFonts w:ascii="Times New Roman" w:eastAsia="Times New Roman" w:hAnsi="Times New Roman" w:cs="Times New Roman"/>
            <w:sz w:val="20"/>
            <w:szCs w:val="20"/>
            <w:vertAlign w:val="superscript"/>
            <w:lang w:eastAsia="ru-RU"/>
          </w:rPr>
          <w:t>2</w:t>
        </w:r>
      </w:smartTag>
      <w:proofErr w:type="gramEnd"/>
      <w:r w:rsidRPr="00CA7B12">
        <w:rPr>
          <w:rFonts w:ascii="Times New Roman" w:eastAsia="Times New Roman" w:hAnsi="Times New Roman" w:cs="Times New Roman"/>
          <w:sz w:val="20"/>
          <w:szCs w:val="20"/>
          <w:lang w:eastAsia="ru-RU"/>
        </w:rPr>
        <w:t xml:space="preserve"> без электрической сауны определяются  по табл. Приложения №1. как для типовых квартир с плитами на природном или сжиженном газе, или электрическими плитами.</w:t>
      </w:r>
    </w:p>
    <w:p w:rsidR="00F23BA2" w:rsidRPr="00CA7B12" w:rsidRDefault="00F23BA2" w:rsidP="00F23BA2">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 xml:space="preserve">3. Удельные расчетные нагрузки  не учитывают применения в коттеджах электрического отопления и </w:t>
      </w:r>
      <w:proofErr w:type="spellStart"/>
      <w:r w:rsidRPr="00CA7B12">
        <w:rPr>
          <w:rFonts w:ascii="Times New Roman" w:eastAsia="Times New Roman" w:hAnsi="Times New Roman" w:cs="Times New Roman"/>
          <w:sz w:val="20"/>
          <w:szCs w:val="20"/>
          <w:lang w:eastAsia="ru-RU"/>
        </w:rPr>
        <w:t>электроводонагревателей</w:t>
      </w:r>
      <w:proofErr w:type="spellEnd"/>
      <w:r w:rsidRPr="00CA7B12">
        <w:rPr>
          <w:rFonts w:ascii="Times New Roman" w:eastAsia="Times New Roman" w:hAnsi="Times New Roman" w:cs="Times New Roman"/>
          <w:sz w:val="20"/>
          <w:szCs w:val="20"/>
          <w:lang w:eastAsia="ru-RU"/>
        </w:rPr>
        <w:t>.</w:t>
      </w:r>
    </w:p>
    <w:p w:rsidR="00F23BA2" w:rsidRPr="00CA7B12" w:rsidRDefault="00F23BA2" w:rsidP="00F23BA2">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 xml:space="preserve">* </w:t>
      </w:r>
      <w:proofErr w:type="gramStart"/>
      <w:r w:rsidRPr="00CA7B12">
        <w:rPr>
          <w:rFonts w:ascii="Times New Roman" w:eastAsia="Times New Roman" w:hAnsi="Times New Roman" w:cs="Times New Roman"/>
          <w:sz w:val="20"/>
          <w:szCs w:val="20"/>
          <w:lang w:eastAsia="ru-RU"/>
        </w:rPr>
        <w:t>см</w:t>
      </w:r>
      <w:proofErr w:type="gramEnd"/>
      <w:r w:rsidRPr="00CA7B12">
        <w:rPr>
          <w:rFonts w:ascii="Times New Roman" w:eastAsia="Times New Roman" w:hAnsi="Times New Roman" w:cs="Times New Roman"/>
          <w:sz w:val="20"/>
          <w:szCs w:val="20"/>
          <w:lang w:eastAsia="ru-RU"/>
        </w:rPr>
        <w:t>. также примечание 1, 7 и 8 в табл. Приложения №1.</w:t>
      </w:r>
    </w:p>
    <w:p w:rsidR="00775F34" w:rsidRPr="00CA7B12" w:rsidRDefault="00775F34" w:rsidP="00775F34">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0"/>
          <w:szCs w:val="20"/>
          <w:lang w:eastAsia="ru-RU"/>
        </w:rPr>
      </w:pPr>
    </w:p>
    <w:p w:rsidR="00775F34" w:rsidRPr="004055ED" w:rsidRDefault="00775F34" w:rsidP="00775F34">
      <w:pPr>
        <w:spacing w:after="0" w:line="240" w:lineRule="auto"/>
        <w:ind w:right="3196"/>
        <w:jc w:val="right"/>
        <w:rPr>
          <w:rFonts w:ascii="Times New Roman" w:hAnsi="Times New Roman" w:cs="Times New Roman"/>
          <w:sz w:val="24"/>
          <w:szCs w:val="24"/>
        </w:rPr>
      </w:pPr>
      <w:r w:rsidRPr="004055ED">
        <w:rPr>
          <w:rFonts w:ascii="Times New Roman" w:hAnsi="Times New Roman" w:cs="Times New Roman"/>
          <w:sz w:val="24"/>
          <w:szCs w:val="24"/>
        </w:rPr>
        <w:t>Приложение №3</w:t>
      </w:r>
    </w:p>
    <w:p w:rsidR="00775F34" w:rsidRPr="000C7416" w:rsidRDefault="00775F34" w:rsidP="00775F34">
      <w:pPr>
        <w:overflowPunct w:val="0"/>
        <w:autoSpaceDE w:val="0"/>
        <w:autoSpaceDN w:val="0"/>
        <w:adjustRightInd w:val="0"/>
        <w:spacing w:after="0" w:line="240" w:lineRule="auto"/>
        <w:ind w:firstLine="284"/>
        <w:textAlignment w:val="baseline"/>
        <w:rPr>
          <w:rFonts w:ascii="Times New Roman" w:eastAsia="Times New Roman" w:hAnsi="Times New Roman" w:cs="Times New Roman"/>
          <w:sz w:val="16"/>
          <w:szCs w:val="16"/>
          <w:lang w:eastAsia="ru-RU"/>
        </w:rPr>
      </w:pPr>
    </w:p>
    <w:p w:rsidR="00775F34" w:rsidRPr="004055ED" w:rsidRDefault="00775F34" w:rsidP="00775F34">
      <w:pPr>
        <w:overflowPunct w:val="0"/>
        <w:autoSpaceDE w:val="0"/>
        <w:autoSpaceDN w:val="0"/>
        <w:adjustRightInd w:val="0"/>
        <w:spacing w:after="0" w:line="240" w:lineRule="auto"/>
        <w:ind w:firstLine="284"/>
        <w:jc w:val="center"/>
        <w:textAlignment w:val="baseline"/>
        <w:rPr>
          <w:rFonts w:ascii="Times New Roman" w:eastAsia="Times New Roman" w:hAnsi="Times New Roman" w:cs="Times New Roman"/>
          <w:b/>
          <w:sz w:val="24"/>
          <w:szCs w:val="24"/>
          <w:lang w:eastAsia="ru-RU"/>
        </w:rPr>
      </w:pPr>
      <w:r w:rsidRPr="004055ED">
        <w:rPr>
          <w:rFonts w:ascii="Times New Roman" w:eastAsia="Times New Roman" w:hAnsi="Times New Roman" w:cs="Times New Roman"/>
          <w:b/>
          <w:sz w:val="24"/>
          <w:szCs w:val="24"/>
          <w:lang w:eastAsia="ru-RU"/>
        </w:rPr>
        <w:t>Удельные расчетные электрические нагрузки общественных зданий</w:t>
      </w:r>
    </w:p>
    <w:p w:rsidR="00775F34" w:rsidRPr="000C7416" w:rsidRDefault="00775F34" w:rsidP="00775F34">
      <w:pPr>
        <w:overflowPunct w:val="0"/>
        <w:autoSpaceDE w:val="0"/>
        <w:autoSpaceDN w:val="0"/>
        <w:adjustRightInd w:val="0"/>
        <w:spacing w:after="0" w:line="240" w:lineRule="auto"/>
        <w:ind w:firstLine="284"/>
        <w:textAlignment w:val="baseline"/>
        <w:rPr>
          <w:rFonts w:ascii="Times New Roman" w:eastAsia="Times New Roman" w:hAnsi="Times New Roman" w:cs="Times New Roman"/>
          <w:sz w:val="16"/>
          <w:szCs w:val="16"/>
          <w:lang w:eastAsia="ru-RU"/>
        </w:rPr>
      </w:pPr>
    </w:p>
    <w:tbl>
      <w:tblPr>
        <w:tblW w:w="0" w:type="auto"/>
        <w:jc w:val="center"/>
        <w:tblInd w:w="-2461" w:type="dxa"/>
        <w:tblLayout w:type="fixed"/>
        <w:tblCellMar>
          <w:left w:w="40" w:type="dxa"/>
          <w:right w:w="40" w:type="dxa"/>
        </w:tblCellMar>
        <w:tblLook w:val="0000"/>
      </w:tblPr>
      <w:tblGrid>
        <w:gridCol w:w="896"/>
        <w:gridCol w:w="6744"/>
        <w:gridCol w:w="2409"/>
        <w:gridCol w:w="1560"/>
        <w:gridCol w:w="708"/>
        <w:gridCol w:w="912"/>
      </w:tblGrid>
      <w:tr w:rsidR="00775F34" w:rsidRPr="00CA7B12" w:rsidTr="00083615">
        <w:trPr>
          <w:jc w:val="center"/>
        </w:trPr>
        <w:tc>
          <w:tcPr>
            <w:tcW w:w="896" w:type="dxa"/>
            <w:tcBorders>
              <w:top w:val="single" w:sz="6" w:space="0" w:color="auto"/>
              <w:left w:val="single" w:sz="6" w:space="0" w:color="auto"/>
              <w:bottom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 п.п.</w:t>
            </w:r>
          </w:p>
        </w:tc>
        <w:tc>
          <w:tcPr>
            <w:tcW w:w="6744" w:type="dxa"/>
            <w:tcBorders>
              <w:top w:val="single" w:sz="6" w:space="0" w:color="auto"/>
              <w:left w:val="single" w:sz="6" w:space="0" w:color="auto"/>
              <w:bottom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Общественные здания</w:t>
            </w:r>
          </w:p>
        </w:tc>
        <w:tc>
          <w:tcPr>
            <w:tcW w:w="2409" w:type="dxa"/>
            <w:tcBorders>
              <w:top w:val="single" w:sz="6" w:space="0" w:color="auto"/>
              <w:left w:val="single" w:sz="6" w:space="0" w:color="auto"/>
              <w:bottom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Единица измерения</w:t>
            </w:r>
          </w:p>
        </w:tc>
        <w:tc>
          <w:tcPr>
            <w:tcW w:w="1560" w:type="dxa"/>
            <w:tcBorders>
              <w:top w:val="single" w:sz="6" w:space="0" w:color="auto"/>
              <w:left w:val="single" w:sz="6" w:space="0" w:color="auto"/>
              <w:bottom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Удельная нагрузка</w:t>
            </w:r>
          </w:p>
        </w:tc>
        <w:tc>
          <w:tcPr>
            <w:tcW w:w="1620" w:type="dxa"/>
            <w:gridSpan w:val="2"/>
            <w:tcBorders>
              <w:top w:val="single" w:sz="6" w:space="0" w:color="auto"/>
              <w:left w:val="single" w:sz="6" w:space="0" w:color="auto"/>
              <w:bottom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 xml:space="preserve">Расчетные </w:t>
            </w:r>
          </w:p>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коэффициенты</w:t>
            </w:r>
          </w:p>
        </w:tc>
      </w:tr>
      <w:tr w:rsidR="000C7416" w:rsidRPr="00CA7B12" w:rsidTr="00083615">
        <w:trPr>
          <w:jc w:val="center"/>
        </w:trPr>
        <w:tc>
          <w:tcPr>
            <w:tcW w:w="896" w:type="dxa"/>
            <w:tcBorders>
              <w:top w:val="single" w:sz="6" w:space="0" w:color="auto"/>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val="en-US" w:eastAsia="ru-RU"/>
              </w:rPr>
              <w:t>I</w:t>
            </w:r>
          </w:p>
        </w:tc>
        <w:tc>
          <w:tcPr>
            <w:tcW w:w="6744" w:type="dxa"/>
            <w:tcBorders>
              <w:top w:val="single" w:sz="6" w:space="0" w:color="auto"/>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 xml:space="preserve">УЧРЕЖДЕНИЯ ОБРАЗОВАНИЯ. </w:t>
            </w:r>
          </w:p>
        </w:tc>
        <w:tc>
          <w:tcPr>
            <w:tcW w:w="2409" w:type="dxa"/>
            <w:tcBorders>
              <w:top w:val="single" w:sz="6" w:space="0" w:color="auto"/>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1560" w:type="dxa"/>
            <w:tcBorders>
              <w:top w:val="single" w:sz="6" w:space="0" w:color="auto"/>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708" w:type="dxa"/>
            <w:tcBorders>
              <w:top w:val="single" w:sz="6" w:space="0" w:color="auto"/>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912" w:type="dxa"/>
            <w:tcBorders>
              <w:top w:val="single" w:sz="6" w:space="0" w:color="auto"/>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r>
      <w:tr w:rsidR="000C7416" w:rsidRPr="00CA7B12" w:rsidTr="00083615">
        <w:trPr>
          <w:jc w:val="center"/>
        </w:trPr>
        <w:tc>
          <w:tcPr>
            <w:tcW w:w="896"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en-US" w:eastAsia="ru-RU"/>
              </w:rPr>
            </w:pPr>
          </w:p>
        </w:tc>
        <w:tc>
          <w:tcPr>
            <w:tcW w:w="6744"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Общеобразовательные школы:</w:t>
            </w:r>
          </w:p>
        </w:tc>
        <w:tc>
          <w:tcPr>
            <w:tcW w:w="2409"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1560"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708"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912"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r>
      <w:tr w:rsidR="000C7416" w:rsidRPr="00CA7B12" w:rsidTr="00083615">
        <w:trPr>
          <w:jc w:val="center"/>
        </w:trPr>
        <w:tc>
          <w:tcPr>
            <w:tcW w:w="896"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w:t>
            </w:r>
          </w:p>
        </w:tc>
        <w:tc>
          <w:tcPr>
            <w:tcW w:w="6744"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 с электрифицированными столовыми и спортзалами</w:t>
            </w:r>
          </w:p>
        </w:tc>
        <w:tc>
          <w:tcPr>
            <w:tcW w:w="2409"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кВт/учащийся</w:t>
            </w:r>
          </w:p>
        </w:tc>
        <w:tc>
          <w:tcPr>
            <w:tcW w:w="1560"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0,25</w:t>
            </w:r>
          </w:p>
        </w:tc>
        <w:tc>
          <w:tcPr>
            <w:tcW w:w="708"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0,95</w:t>
            </w:r>
          </w:p>
        </w:tc>
        <w:tc>
          <w:tcPr>
            <w:tcW w:w="912"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0,38</w:t>
            </w:r>
          </w:p>
        </w:tc>
      </w:tr>
      <w:tr w:rsidR="000C7416" w:rsidRPr="00CA7B12" w:rsidTr="00083615">
        <w:trPr>
          <w:jc w:val="center"/>
        </w:trPr>
        <w:tc>
          <w:tcPr>
            <w:tcW w:w="896"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2.</w:t>
            </w:r>
          </w:p>
        </w:tc>
        <w:tc>
          <w:tcPr>
            <w:tcW w:w="6744"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 без электрифицированных столовых и спортзалами</w:t>
            </w:r>
          </w:p>
        </w:tc>
        <w:tc>
          <w:tcPr>
            <w:tcW w:w="2409"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То же</w:t>
            </w:r>
          </w:p>
        </w:tc>
        <w:tc>
          <w:tcPr>
            <w:tcW w:w="1560"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0,17</w:t>
            </w:r>
          </w:p>
        </w:tc>
        <w:tc>
          <w:tcPr>
            <w:tcW w:w="708"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0,92</w:t>
            </w:r>
          </w:p>
        </w:tc>
        <w:tc>
          <w:tcPr>
            <w:tcW w:w="912"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0,43</w:t>
            </w:r>
          </w:p>
        </w:tc>
      </w:tr>
      <w:tr w:rsidR="000C7416" w:rsidRPr="00CA7B12" w:rsidTr="00083615">
        <w:trPr>
          <w:jc w:val="center"/>
        </w:trPr>
        <w:tc>
          <w:tcPr>
            <w:tcW w:w="896"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3.</w:t>
            </w:r>
          </w:p>
        </w:tc>
        <w:tc>
          <w:tcPr>
            <w:tcW w:w="6744"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 с буфетами без спортзалов</w:t>
            </w:r>
          </w:p>
        </w:tc>
        <w:tc>
          <w:tcPr>
            <w:tcW w:w="2409"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w:t>
            </w:r>
          </w:p>
        </w:tc>
        <w:tc>
          <w:tcPr>
            <w:tcW w:w="1560"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0,17</w:t>
            </w:r>
          </w:p>
        </w:tc>
        <w:tc>
          <w:tcPr>
            <w:tcW w:w="708"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0,92</w:t>
            </w:r>
          </w:p>
        </w:tc>
        <w:tc>
          <w:tcPr>
            <w:tcW w:w="912"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0,43</w:t>
            </w:r>
          </w:p>
        </w:tc>
      </w:tr>
      <w:tr w:rsidR="000C7416" w:rsidRPr="00CA7B12" w:rsidTr="00083615">
        <w:trPr>
          <w:jc w:val="center"/>
        </w:trPr>
        <w:tc>
          <w:tcPr>
            <w:tcW w:w="896"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4.</w:t>
            </w:r>
          </w:p>
        </w:tc>
        <w:tc>
          <w:tcPr>
            <w:tcW w:w="6744"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 без буфетов и спортзалов</w:t>
            </w:r>
          </w:p>
        </w:tc>
        <w:tc>
          <w:tcPr>
            <w:tcW w:w="2409"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w:t>
            </w:r>
          </w:p>
        </w:tc>
        <w:tc>
          <w:tcPr>
            <w:tcW w:w="1560"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0,15</w:t>
            </w:r>
          </w:p>
        </w:tc>
        <w:tc>
          <w:tcPr>
            <w:tcW w:w="708"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0,92</w:t>
            </w:r>
          </w:p>
        </w:tc>
        <w:tc>
          <w:tcPr>
            <w:tcW w:w="912"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0,43</w:t>
            </w:r>
          </w:p>
        </w:tc>
      </w:tr>
      <w:tr w:rsidR="000C7416" w:rsidRPr="00CA7B12" w:rsidTr="00083615">
        <w:trPr>
          <w:jc w:val="center"/>
        </w:trPr>
        <w:tc>
          <w:tcPr>
            <w:tcW w:w="896" w:type="dxa"/>
            <w:tcBorders>
              <w:left w:val="single" w:sz="6" w:space="0" w:color="auto"/>
              <w:right w:val="single" w:sz="6" w:space="0" w:color="auto"/>
            </w:tcBorders>
          </w:tcPr>
          <w:p w:rsidR="00775F34" w:rsidRPr="00CA7B12" w:rsidRDefault="000C7416"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r w:rsidR="00775F34" w:rsidRPr="00CA7B12">
              <w:rPr>
                <w:rFonts w:ascii="Times New Roman" w:eastAsia="Times New Roman" w:hAnsi="Times New Roman" w:cs="Times New Roman"/>
                <w:sz w:val="20"/>
                <w:szCs w:val="20"/>
                <w:lang w:eastAsia="ru-RU"/>
              </w:rPr>
              <w:t>.</w:t>
            </w:r>
          </w:p>
        </w:tc>
        <w:tc>
          <w:tcPr>
            <w:tcW w:w="6744"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Детские дошкольные учреждения</w:t>
            </w:r>
          </w:p>
        </w:tc>
        <w:tc>
          <w:tcPr>
            <w:tcW w:w="2409"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кВт/ место</w:t>
            </w:r>
          </w:p>
        </w:tc>
        <w:tc>
          <w:tcPr>
            <w:tcW w:w="1560"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0,46</w:t>
            </w:r>
          </w:p>
        </w:tc>
        <w:tc>
          <w:tcPr>
            <w:tcW w:w="708"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0,97</w:t>
            </w:r>
          </w:p>
        </w:tc>
        <w:tc>
          <w:tcPr>
            <w:tcW w:w="912"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0,25</w:t>
            </w:r>
          </w:p>
        </w:tc>
      </w:tr>
      <w:tr w:rsidR="000C7416" w:rsidRPr="00CA7B12" w:rsidTr="00083615">
        <w:trPr>
          <w:jc w:val="center"/>
        </w:trPr>
        <w:tc>
          <w:tcPr>
            <w:tcW w:w="896"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II</w:t>
            </w:r>
          </w:p>
        </w:tc>
        <w:tc>
          <w:tcPr>
            <w:tcW w:w="6744"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ПРЕДПРИЯТИЯ ТОРГОВЛИ</w:t>
            </w:r>
          </w:p>
        </w:tc>
        <w:tc>
          <w:tcPr>
            <w:tcW w:w="2409"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1560"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708"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912"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r>
      <w:tr w:rsidR="000C7416" w:rsidRPr="00CA7B12" w:rsidTr="00083615">
        <w:trPr>
          <w:jc w:val="center"/>
        </w:trPr>
        <w:tc>
          <w:tcPr>
            <w:tcW w:w="896"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6744"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Продовольственные магазины:</w:t>
            </w:r>
          </w:p>
        </w:tc>
        <w:tc>
          <w:tcPr>
            <w:tcW w:w="2409"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1560"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708"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912"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r>
      <w:tr w:rsidR="000C7416" w:rsidRPr="00CA7B12" w:rsidTr="00083615">
        <w:trPr>
          <w:jc w:val="center"/>
        </w:trPr>
        <w:tc>
          <w:tcPr>
            <w:tcW w:w="896" w:type="dxa"/>
            <w:tcBorders>
              <w:left w:val="single" w:sz="6" w:space="0" w:color="auto"/>
              <w:right w:val="single" w:sz="6" w:space="0" w:color="auto"/>
            </w:tcBorders>
          </w:tcPr>
          <w:p w:rsidR="00775F34" w:rsidRPr="00CA7B12" w:rsidRDefault="000C7416"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r w:rsidR="00775F34" w:rsidRPr="00CA7B12">
              <w:rPr>
                <w:rFonts w:ascii="Times New Roman" w:eastAsia="Times New Roman" w:hAnsi="Times New Roman" w:cs="Times New Roman"/>
                <w:sz w:val="20"/>
                <w:szCs w:val="20"/>
                <w:lang w:eastAsia="ru-RU"/>
              </w:rPr>
              <w:t>.</w:t>
            </w:r>
          </w:p>
        </w:tc>
        <w:tc>
          <w:tcPr>
            <w:tcW w:w="6744"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 без кондиционирования воздуха</w:t>
            </w:r>
          </w:p>
        </w:tc>
        <w:tc>
          <w:tcPr>
            <w:tcW w:w="2409"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кВт/м</w:t>
            </w:r>
            <w:proofErr w:type="gramStart"/>
            <w:r w:rsidRPr="00CA7B12">
              <w:rPr>
                <w:rFonts w:ascii="Times New Roman" w:eastAsia="Times New Roman" w:hAnsi="Times New Roman" w:cs="Times New Roman"/>
                <w:sz w:val="20"/>
                <w:szCs w:val="20"/>
                <w:vertAlign w:val="superscript"/>
                <w:lang w:val="en-US" w:eastAsia="ru-RU"/>
              </w:rPr>
              <w:t>2</w:t>
            </w:r>
            <w:proofErr w:type="gramEnd"/>
            <w:r w:rsidRPr="00CA7B12">
              <w:rPr>
                <w:rFonts w:ascii="Times New Roman" w:eastAsia="Times New Roman" w:hAnsi="Times New Roman" w:cs="Times New Roman"/>
                <w:sz w:val="20"/>
                <w:szCs w:val="20"/>
                <w:vertAlign w:val="superscript"/>
                <w:lang w:eastAsia="ru-RU"/>
              </w:rPr>
              <w:t xml:space="preserve"> </w:t>
            </w:r>
            <w:r w:rsidRPr="00CA7B12">
              <w:rPr>
                <w:rFonts w:ascii="Times New Roman" w:eastAsia="Times New Roman" w:hAnsi="Times New Roman" w:cs="Times New Roman"/>
                <w:sz w:val="20"/>
                <w:szCs w:val="20"/>
                <w:lang w:eastAsia="ru-RU"/>
              </w:rPr>
              <w:t>торгового зала</w:t>
            </w:r>
          </w:p>
        </w:tc>
        <w:tc>
          <w:tcPr>
            <w:tcW w:w="1560"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0,23</w:t>
            </w:r>
          </w:p>
        </w:tc>
        <w:tc>
          <w:tcPr>
            <w:tcW w:w="708"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0,82</w:t>
            </w:r>
          </w:p>
        </w:tc>
        <w:tc>
          <w:tcPr>
            <w:tcW w:w="912"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0,7</w:t>
            </w:r>
          </w:p>
        </w:tc>
      </w:tr>
      <w:tr w:rsidR="000C7416" w:rsidRPr="00CA7B12" w:rsidTr="00083615">
        <w:trPr>
          <w:jc w:val="center"/>
        </w:trPr>
        <w:tc>
          <w:tcPr>
            <w:tcW w:w="896" w:type="dxa"/>
            <w:tcBorders>
              <w:left w:val="single" w:sz="6" w:space="0" w:color="auto"/>
              <w:right w:val="single" w:sz="6" w:space="0" w:color="auto"/>
            </w:tcBorders>
          </w:tcPr>
          <w:p w:rsidR="00775F34" w:rsidRPr="00CA7B12" w:rsidRDefault="000C7416"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w:t>
            </w:r>
            <w:r w:rsidR="00775F34" w:rsidRPr="00CA7B12">
              <w:rPr>
                <w:rFonts w:ascii="Times New Roman" w:eastAsia="Times New Roman" w:hAnsi="Times New Roman" w:cs="Times New Roman"/>
                <w:sz w:val="20"/>
                <w:szCs w:val="20"/>
                <w:lang w:eastAsia="ru-RU"/>
              </w:rPr>
              <w:t>.</w:t>
            </w:r>
          </w:p>
        </w:tc>
        <w:tc>
          <w:tcPr>
            <w:tcW w:w="6744"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val="en-US" w:eastAsia="ru-RU"/>
              </w:rPr>
              <w:t>-</w:t>
            </w:r>
            <w:r w:rsidRPr="00CA7B12">
              <w:rPr>
                <w:rFonts w:ascii="Times New Roman" w:eastAsia="Times New Roman" w:hAnsi="Times New Roman" w:cs="Times New Roman"/>
                <w:sz w:val="20"/>
                <w:szCs w:val="20"/>
                <w:lang w:eastAsia="ru-RU"/>
              </w:rPr>
              <w:t xml:space="preserve"> с кондиционированием воздуха</w:t>
            </w:r>
          </w:p>
        </w:tc>
        <w:tc>
          <w:tcPr>
            <w:tcW w:w="2409"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То</w:t>
            </w:r>
            <w:r w:rsidRPr="00CA7B12">
              <w:rPr>
                <w:rFonts w:ascii="Times New Roman" w:eastAsia="Times New Roman" w:hAnsi="Times New Roman" w:cs="Times New Roman"/>
                <w:sz w:val="20"/>
                <w:szCs w:val="20"/>
                <w:lang w:val="en-US" w:eastAsia="ru-RU"/>
              </w:rPr>
              <w:t xml:space="preserve"> </w:t>
            </w:r>
            <w:r w:rsidRPr="00CA7B12">
              <w:rPr>
                <w:rFonts w:ascii="Times New Roman" w:eastAsia="Times New Roman" w:hAnsi="Times New Roman" w:cs="Times New Roman"/>
                <w:sz w:val="20"/>
                <w:szCs w:val="20"/>
                <w:lang w:eastAsia="ru-RU"/>
              </w:rPr>
              <w:t>же</w:t>
            </w:r>
          </w:p>
        </w:tc>
        <w:tc>
          <w:tcPr>
            <w:tcW w:w="1560"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0,25</w:t>
            </w:r>
          </w:p>
        </w:tc>
        <w:tc>
          <w:tcPr>
            <w:tcW w:w="708"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0,8</w:t>
            </w:r>
          </w:p>
        </w:tc>
        <w:tc>
          <w:tcPr>
            <w:tcW w:w="912"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0,75</w:t>
            </w:r>
          </w:p>
        </w:tc>
      </w:tr>
      <w:tr w:rsidR="000C7416" w:rsidRPr="00CA7B12" w:rsidTr="00083615">
        <w:trPr>
          <w:jc w:val="center"/>
        </w:trPr>
        <w:tc>
          <w:tcPr>
            <w:tcW w:w="896"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6744"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Непродовольственные магазины</w:t>
            </w:r>
          </w:p>
        </w:tc>
        <w:tc>
          <w:tcPr>
            <w:tcW w:w="2409"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1560"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708"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912"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r>
      <w:tr w:rsidR="000C7416" w:rsidRPr="00CA7B12" w:rsidTr="00083615">
        <w:trPr>
          <w:jc w:val="center"/>
        </w:trPr>
        <w:tc>
          <w:tcPr>
            <w:tcW w:w="896" w:type="dxa"/>
            <w:tcBorders>
              <w:left w:val="single" w:sz="6" w:space="0" w:color="auto"/>
              <w:right w:val="single" w:sz="6" w:space="0" w:color="auto"/>
            </w:tcBorders>
          </w:tcPr>
          <w:p w:rsidR="00775F34" w:rsidRPr="00CA7B12" w:rsidRDefault="000C7416"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r w:rsidR="00775F34" w:rsidRPr="00CA7B12">
              <w:rPr>
                <w:rFonts w:ascii="Times New Roman" w:eastAsia="Times New Roman" w:hAnsi="Times New Roman" w:cs="Times New Roman"/>
                <w:sz w:val="20"/>
                <w:szCs w:val="20"/>
                <w:lang w:eastAsia="ru-RU"/>
              </w:rPr>
              <w:t>.</w:t>
            </w:r>
          </w:p>
        </w:tc>
        <w:tc>
          <w:tcPr>
            <w:tcW w:w="6744"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val="en-US" w:eastAsia="ru-RU"/>
              </w:rPr>
              <w:t>-</w:t>
            </w:r>
            <w:r w:rsidRPr="00CA7B12">
              <w:rPr>
                <w:rFonts w:ascii="Times New Roman" w:eastAsia="Times New Roman" w:hAnsi="Times New Roman" w:cs="Times New Roman"/>
                <w:sz w:val="20"/>
                <w:szCs w:val="20"/>
                <w:lang w:eastAsia="ru-RU"/>
              </w:rPr>
              <w:t xml:space="preserve"> без кондиционирования воздуха</w:t>
            </w:r>
          </w:p>
        </w:tc>
        <w:tc>
          <w:tcPr>
            <w:tcW w:w="2409"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w:t>
            </w:r>
          </w:p>
        </w:tc>
        <w:tc>
          <w:tcPr>
            <w:tcW w:w="1560"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0,14</w:t>
            </w:r>
          </w:p>
        </w:tc>
        <w:tc>
          <w:tcPr>
            <w:tcW w:w="708"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0,92</w:t>
            </w:r>
          </w:p>
        </w:tc>
        <w:tc>
          <w:tcPr>
            <w:tcW w:w="912"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0,43</w:t>
            </w:r>
          </w:p>
        </w:tc>
      </w:tr>
      <w:tr w:rsidR="000C7416" w:rsidRPr="00CA7B12" w:rsidTr="00083615">
        <w:trPr>
          <w:jc w:val="center"/>
        </w:trPr>
        <w:tc>
          <w:tcPr>
            <w:tcW w:w="896" w:type="dxa"/>
            <w:tcBorders>
              <w:left w:val="single" w:sz="6" w:space="0" w:color="auto"/>
              <w:right w:val="single" w:sz="6" w:space="0" w:color="auto"/>
            </w:tcBorders>
          </w:tcPr>
          <w:p w:rsidR="00775F34" w:rsidRPr="00CA7B12" w:rsidRDefault="000C7416"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w:t>
            </w:r>
            <w:r w:rsidR="00775F34" w:rsidRPr="00CA7B12">
              <w:rPr>
                <w:rFonts w:ascii="Times New Roman" w:eastAsia="Times New Roman" w:hAnsi="Times New Roman" w:cs="Times New Roman"/>
                <w:sz w:val="20"/>
                <w:szCs w:val="20"/>
                <w:lang w:eastAsia="ru-RU"/>
              </w:rPr>
              <w:t>.</w:t>
            </w:r>
          </w:p>
        </w:tc>
        <w:tc>
          <w:tcPr>
            <w:tcW w:w="6744"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 с кондиционированием воздуха</w:t>
            </w:r>
          </w:p>
        </w:tc>
        <w:tc>
          <w:tcPr>
            <w:tcW w:w="2409"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w:t>
            </w:r>
          </w:p>
        </w:tc>
        <w:tc>
          <w:tcPr>
            <w:tcW w:w="1560"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0,16</w:t>
            </w:r>
          </w:p>
        </w:tc>
        <w:tc>
          <w:tcPr>
            <w:tcW w:w="708"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0,9</w:t>
            </w:r>
          </w:p>
        </w:tc>
        <w:tc>
          <w:tcPr>
            <w:tcW w:w="912"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0,48</w:t>
            </w:r>
          </w:p>
        </w:tc>
      </w:tr>
      <w:tr w:rsidR="000C7416" w:rsidRPr="00CA7B12" w:rsidTr="00083615">
        <w:trPr>
          <w:jc w:val="center"/>
        </w:trPr>
        <w:tc>
          <w:tcPr>
            <w:tcW w:w="896"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val="en-US" w:eastAsia="ru-RU"/>
              </w:rPr>
              <w:t>III</w:t>
            </w:r>
          </w:p>
        </w:tc>
        <w:tc>
          <w:tcPr>
            <w:tcW w:w="6744"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ПРЕДПРИЯТИЯ ОБЩЕСТВЕННОГО ПИТАНИЯ</w:t>
            </w:r>
          </w:p>
        </w:tc>
        <w:tc>
          <w:tcPr>
            <w:tcW w:w="2409"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1560"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708"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912"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r>
      <w:tr w:rsidR="000C7416" w:rsidRPr="00CA7B12" w:rsidTr="00083615">
        <w:trPr>
          <w:jc w:val="center"/>
        </w:trPr>
        <w:tc>
          <w:tcPr>
            <w:tcW w:w="896"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6744"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 xml:space="preserve">Полностью </w:t>
            </w:r>
            <w:proofErr w:type="gramStart"/>
            <w:r w:rsidRPr="00CA7B12">
              <w:rPr>
                <w:rFonts w:ascii="Times New Roman" w:eastAsia="Times New Roman" w:hAnsi="Times New Roman" w:cs="Times New Roman"/>
                <w:sz w:val="20"/>
                <w:szCs w:val="20"/>
                <w:lang w:eastAsia="ru-RU"/>
              </w:rPr>
              <w:t>электрифицированные</w:t>
            </w:r>
            <w:proofErr w:type="gramEnd"/>
            <w:r w:rsidRPr="00CA7B12">
              <w:rPr>
                <w:rFonts w:ascii="Times New Roman" w:eastAsia="Times New Roman" w:hAnsi="Times New Roman" w:cs="Times New Roman"/>
                <w:sz w:val="20"/>
                <w:szCs w:val="20"/>
                <w:lang w:eastAsia="ru-RU"/>
              </w:rPr>
              <w:t xml:space="preserve"> с количеством посадочных мест:</w:t>
            </w:r>
          </w:p>
        </w:tc>
        <w:tc>
          <w:tcPr>
            <w:tcW w:w="2409"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1560"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708"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912"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r>
      <w:tr w:rsidR="000C7416" w:rsidRPr="00CA7B12" w:rsidTr="00083615">
        <w:trPr>
          <w:jc w:val="center"/>
        </w:trPr>
        <w:tc>
          <w:tcPr>
            <w:tcW w:w="896" w:type="dxa"/>
            <w:tcBorders>
              <w:left w:val="single" w:sz="6" w:space="0" w:color="auto"/>
              <w:right w:val="single" w:sz="6" w:space="0" w:color="auto"/>
            </w:tcBorders>
          </w:tcPr>
          <w:p w:rsidR="00775F34" w:rsidRPr="00CA7B12" w:rsidRDefault="000C7416"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r w:rsidR="00775F34" w:rsidRPr="00CA7B12">
              <w:rPr>
                <w:rFonts w:ascii="Times New Roman" w:eastAsia="Times New Roman" w:hAnsi="Times New Roman" w:cs="Times New Roman"/>
                <w:sz w:val="20"/>
                <w:szCs w:val="20"/>
                <w:lang w:eastAsia="ru-RU"/>
              </w:rPr>
              <w:t>.</w:t>
            </w:r>
          </w:p>
        </w:tc>
        <w:tc>
          <w:tcPr>
            <w:tcW w:w="6744"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 до 400 к</w:t>
            </w:r>
          </w:p>
        </w:tc>
        <w:tc>
          <w:tcPr>
            <w:tcW w:w="2409"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кВт/мест</w:t>
            </w:r>
          </w:p>
        </w:tc>
        <w:tc>
          <w:tcPr>
            <w:tcW w:w="1560"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1,04</w:t>
            </w:r>
          </w:p>
        </w:tc>
        <w:tc>
          <w:tcPr>
            <w:tcW w:w="708"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0,98</w:t>
            </w:r>
          </w:p>
        </w:tc>
        <w:tc>
          <w:tcPr>
            <w:tcW w:w="912"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0,2</w:t>
            </w:r>
          </w:p>
        </w:tc>
      </w:tr>
      <w:tr w:rsidR="000C7416" w:rsidRPr="00CA7B12" w:rsidTr="00083615">
        <w:tblPrEx>
          <w:tblBorders>
            <w:left w:val="single" w:sz="6" w:space="0" w:color="auto"/>
            <w:bottom w:val="single" w:sz="6" w:space="0" w:color="auto"/>
            <w:right w:val="single" w:sz="6" w:space="0" w:color="auto"/>
            <w:insideV w:val="single" w:sz="6" w:space="0" w:color="auto"/>
          </w:tblBorders>
        </w:tblPrEx>
        <w:trPr>
          <w:jc w:val="center"/>
        </w:trPr>
        <w:tc>
          <w:tcPr>
            <w:tcW w:w="896"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6744" w:type="dxa"/>
          </w:tcPr>
          <w:p w:rsidR="00775F34" w:rsidRPr="00CA7B12" w:rsidRDefault="00775F34" w:rsidP="00775F3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 xml:space="preserve">Частично </w:t>
            </w:r>
            <w:proofErr w:type="gramStart"/>
            <w:r w:rsidRPr="00CA7B12">
              <w:rPr>
                <w:rFonts w:ascii="Times New Roman" w:eastAsia="Times New Roman" w:hAnsi="Times New Roman" w:cs="Times New Roman"/>
                <w:sz w:val="20"/>
                <w:szCs w:val="20"/>
                <w:lang w:eastAsia="ru-RU"/>
              </w:rPr>
              <w:t>электрифицированные</w:t>
            </w:r>
            <w:proofErr w:type="gramEnd"/>
            <w:r w:rsidRPr="00CA7B12">
              <w:rPr>
                <w:rFonts w:ascii="Times New Roman" w:eastAsia="Times New Roman" w:hAnsi="Times New Roman" w:cs="Times New Roman"/>
                <w:sz w:val="20"/>
                <w:szCs w:val="20"/>
                <w:lang w:eastAsia="ru-RU"/>
              </w:rPr>
              <w:t xml:space="preserve"> (с плитами на газообразном топливе) с количеством посадочных мест:</w:t>
            </w:r>
          </w:p>
        </w:tc>
        <w:tc>
          <w:tcPr>
            <w:tcW w:w="2409"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1560"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708"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912"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r>
      <w:tr w:rsidR="000C7416" w:rsidRPr="00CA7B12" w:rsidTr="00083615">
        <w:tblPrEx>
          <w:tblBorders>
            <w:left w:val="single" w:sz="6" w:space="0" w:color="auto"/>
            <w:bottom w:val="single" w:sz="6" w:space="0" w:color="auto"/>
            <w:right w:val="single" w:sz="6" w:space="0" w:color="auto"/>
            <w:insideV w:val="single" w:sz="6" w:space="0" w:color="auto"/>
          </w:tblBorders>
        </w:tblPrEx>
        <w:trPr>
          <w:jc w:val="center"/>
        </w:trPr>
        <w:tc>
          <w:tcPr>
            <w:tcW w:w="896" w:type="dxa"/>
          </w:tcPr>
          <w:p w:rsidR="00775F34" w:rsidRPr="00CA7B12" w:rsidRDefault="000C7416"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w:t>
            </w:r>
            <w:r w:rsidR="00775F34" w:rsidRPr="00CA7B12">
              <w:rPr>
                <w:rFonts w:ascii="Times New Roman" w:eastAsia="Times New Roman" w:hAnsi="Times New Roman" w:cs="Times New Roman"/>
                <w:sz w:val="20"/>
                <w:szCs w:val="20"/>
                <w:lang w:eastAsia="ru-RU"/>
              </w:rPr>
              <w:t>.</w:t>
            </w:r>
          </w:p>
        </w:tc>
        <w:tc>
          <w:tcPr>
            <w:tcW w:w="6744" w:type="dxa"/>
          </w:tcPr>
          <w:p w:rsidR="00775F34" w:rsidRPr="00CA7B12" w:rsidRDefault="00775F34" w:rsidP="00775F3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-до 100</w:t>
            </w:r>
          </w:p>
        </w:tc>
        <w:tc>
          <w:tcPr>
            <w:tcW w:w="2409"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w:t>
            </w:r>
          </w:p>
        </w:tc>
        <w:tc>
          <w:tcPr>
            <w:tcW w:w="1560"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0,9</w:t>
            </w:r>
          </w:p>
        </w:tc>
        <w:tc>
          <w:tcPr>
            <w:tcW w:w="708"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0,95</w:t>
            </w:r>
          </w:p>
        </w:tc>
        <w:tc>
          <w:tcPr>
            <w:tcW w:w="912"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0,33</w:t>
            </w:r>
          </w:p>
        </w:tc>
      </w:tr>
      <w:tr w:rsidR="000C7416" w:rsidRPr="00CA7B12" w:rsidTr="00083615">
        <w:tblPrEx>
          <w:tblBorders>
            <w:left w:val="single" w:sz="6" w:space="0" w:color="auto"/>
            <w:bottom w:val="single" w:sz="6" w:space="0" w:color="auto"/>
            <w:right w:val="single" w:sz="6" w:space="0" w:color="auto"/>
            <w:insideV w:val="single" w:sz="6" w:space="0" w:color="auto"/>
          </w:tblBorders>
        </w:tblPrEx>
        <w:trPr>
          <w:jc w:val="center"/>
        </w:trPr>
        <w:tc>
          <w:tcPr>
            <w:tcW w:w="896"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val="en-US" w:eastAsia="ru-RU"/>
              </w:rPr>
              <w:t>IV</w:t>
            </w:r>
          </w:p>
        </w:tc>
        <w:tc>
          <w:tcPr>
            <w:tcW w:w="6744" w:type="dxa"/>
          </w:tcPr>
          <w:p w:rsidR="00775F34" w:rsidRPr="00CA7B12" w:rsidRDefault="00775F34" w:rsidP="000C7416">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 xml:space="preserve">ПРЕДПРИЯТИЯ КОММУНАЛЬНО-БЫТОВОГО </w:t>
            </w:r>
            <w:r w:rsidR="000C7416">
              <w:rPr>
                <w:rFonts w:ascii="Times New Roman" w:eastAsia="Times New Roman" w:hAnsi="Times New Roman" w:cs="Times New Roman"/>
                <w:sz w:val="20"/>
                <w:szCs w:val="20"/>
                <w:lang w:eastAsia="ru-RU"/>
              </w:rPr>
              <w:t>О</w:t>
            </w:r>
            <w:r w:rsidRPr="00CA7B12">
              <w:rPr>
                <w:rFonts w:ascii="Times New Roman" w:eastAsia="Times New Roman" w:hAnsi="Times New Roman" w:cs="Times New Roman"/>
                <w:sz w:val="20"/>
                <w:szCs w:val="20"/>
                <w:lang w:eastAsia="ru-RU"/>
              </w:rPr>
              <w:t>БСЛУЖИВАНИЯ</w:t>
            </w:r>
          </w:p>
        </w:tc>
        <w:tc>
          <w:tcPr>
            <w:tcW w:w="2409"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1560"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708"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912"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r>
      <w:tr w:rsidR="000C7416" w:rsidRPr="00CA7B12" w:rsidTr="00083615">
        <w:tblPrEx>
          <w:tblBorders>
            <w:left w:val="single" w:sz="6" w:space="0" w:color="auto"/>
            <w:bottom w:val="single" w:sz="6" w:space="0" w:color="auto"/>
            <w:right w:val="single" w:sz="6" w:space="0" w:color="auto"/>
            <w:insideV w:val="single" w:sz="6" w:space="0" w:color="auto"/>
          </w:tblBorders>
        </w:tblPrEx>
        <w:trPr>
          <w:jc w:val="center"/>
        </w:trPr>
        <w:tc>
          <w:tcPr>
            <w:tcW w:w="896" w:type="dxa"/>
          </w:tcPr>
          <w:p w:rsidR="00775F34" w:rsidRPr="00CA7B12" w:rsidRDefault="000C7416"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w:t>
            </w:r>
            <w:r w:rsidR="00775F34" w:rsidRPr="00CA7B12">
              <w:rPr>
                <w:rFonts w:ascii="Times New Roman" w:eastAsia="Times New Roman" w:hAnsi="Times New Roman" w:cs="Times New Roman"/>
                <w:sz w:val="20"/>
                <w:szCs w:val="20"/>
                <w:lang w:eastAsia="ru-RU"/>
              </w:rPr>
              <w:t>.</w:t>
            </w:r>
          </w:p>
        </w:tc>
        <w:tc>
          <w:tcPr>
            <w:tcW w:w="6744" w:type="dxa"/>
          </w:tcPr>
          <w:p w:rsidR="00775F34" w:rsidRPr="00CA7B12" w:rsidRDefault="00775F34" w:rsidP="00775F3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Парикмахерские</w:t>
            </w:r>
          </w:p>
        </w:tc>
        <w:tc>
          <w:tcPr>
            <w:tcW w:w="2409"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кВт/рабочее место</w:t>
            </w:r>
          </w:p>
        </w:tc>
        <w:tc>
          <w:tcPr>
            <w:tcW w:w="1560"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1,5</w:t>
            </w:r>
          </w:p>
        </w:tc>
        <w:tc>
          <w:tcPr>
            <w:tcW w:w="708"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0,97</w:t>
            </w:r>
          </w:p>
        </w:tc>
        <w:tc>
          <w:tcPr>
            <w:tcW w:w="912"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0,25</w:t>
            </w:r>
          </w:p>
        </w:tc>
      </w:tr>
      <w:tr w:rsidR="000C7416" w:rsidRPr="00CA7B12" w:rsidTr="00083615">
        <w:tblPrEx>
          <w:tblBorders>
            <w:left w:val="single" w:sz="6" w:space="0" w:color="auto"/>
            <w:bottom w:val="single" w:sz="6" w:space="0" w:color="auto"/>
            <w:right w:val="single" w:sz="6" w:space="0" w:color="auto"/>
            <w:insideV w:val="single" w:sz="6" w:space="0" w:color="auto"/>
          </w:tblBorders>
        </w:tblPrEx>
        <w:trPr>
          <w:jc w:val="center"/>
        </w:trPr>
        <w:tc>
          <w:tcPr>
            <w:tcW w:w="896"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val="en-US" w:eastAsia="ru-RU"/>
              </w:rPr>
              <w:t>V</w:t>
            </w:r>
          </w:p>
        </w:tc>
        <w:tc>
          <w:tcPr>
            <w:tcW w:w="6744" w:type="dxa"/>
          </w:tcPr>
          <w:p w:rsidR="00775F34" w:rsidRPr="00CA7B12" w:rsidRDefault="00775F34" w:rsidP="00775F3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УЧРЕЖДЕНИЯ КУЛЬТУРЫ И ИСКУССТВА</w:t>
            </w:r>
          </w:p>
        </w:tc>
        <w:tc>
          <w:tcPr>
            <w:tcW w:w="2409"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1560"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708"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912"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r>
      <w:tr w:rsidR="000C7416" w:rsidRPr="00CA7B12" w:rsidTr="00083615">
        <w:tblPrEx>
          <w:tblBorders>
            <w:left w:val="single" w:sz="6" w:space="0" w:color="auto"/>
            <w:bottom w:val="single" w:sz="6" w:space="0" w:color="auto"/>
            <w:right w:val="single" w:sz="6" w:space="0" w:color="auto"/>
            <w:insideV w:val="single" w:sz="6" w:space="0" w:color="auto"/>
          </w:tblBorders>
        </w:tblPrEx>
        <w:trPr>
          <w:jc w:val="center"/>
        </w:trPr>
        <w:tc>
          <w:tcPr>
            <w:tcW w:w="896"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6744" w:type="dxa"/>
          </w:tcPr>
          <w:p w:rsidR="00775F34" w:rsidRPr="00CA7B12" w:rsidRDefault="00775F34" w:rsidP="00775F3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Кинотеатры и киноконцертные залы:</w:t>
            </w:r>
          </w:p>
        </w:tc>
        <w:tc>
          <w:tcPr>
            <w:tcW w:w="2409"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1560"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708"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912"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r>
      <w:tr w:rsidR="000C7416" w:rsidRPr="00CA7B12" w:rsidTr="00083615">
        <w:tblPrEx>
          <w:tblBorders>
            <w:left w:val="single" w:sz="6" w:space="0" w:color="auto"/>
            <w:bottom w:val="single" w:sz="6" w:space="0" w:color="auto"/>
            <w:right w:val="single" w:sz="6" w:space="0" w:color="auto"/>
            <w:insideV w:val="single" w:sz="6" w:space="0" w:color="auto"/>
          </w:tblBorders>
        </w:tblPrEx>
        <w:trPr>
          <w:jc w:val="center"/>
        </w:trPr>
        <w:tc>
          <w:tcPr>
            <w:tcW w:w="896" w:type="dxa"/>
          </w:tcPr>
          <w:p w:rsidR="00775F34" w:rsidRPr="00CA7B12" w:rsidRDefault="000C7416"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w:t>
            </w:r>
            <w:r w:rsidR="00775F34" w:rsidRPr="00CA7B12">
              <w:rPr>
                <w:rFonts w:ascii="Times New Roman" w:eastAsia="Times New Roman" w:hAnsi="Times New Roman" w:cs="Times New Roman"/>
                <w:sz w:val="20"/>
                <w:szCs w:val="20"/>
                <w:lang w:eastAsia="ru-RU"/>
              </w:rPr>
              <w:t>.</w:t>
            </w:r>
          </w:p>
        </w:tc>
        <w:tc>
          <w:tcPr>
            <w:tcW w:w="6744" w:type="dxa"/>
          </w:tcPr>
          <w:p w:rsidR="00775F34" w:rsidRPr="00CA7B12" w:rsidRDefault="00775F34" w:rsidP="00775F3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 без кондиционирования воздуха</w:t>
            </w:r>
          </w:p>
        </w:tc>
        <w:tc>
          <w:tcPr>
            <w:tcW w:w="2409"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кВт/место</w:t>
            </w:r>
          </w:p>
        </w:tc>
        <w:tc>
          <w:tcPr>
            <w:tcW w:w="1560"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0,12</w:t>
            </w:r>
          </w:p>
        </w:tc>
        <w:tc>
          <w:tcPr>
            <w:tcW w:w="708"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0,95</w:t>
            </w:r>
          </w:p>
        </w:tc>
        <w:tc>
          <w:tcPr>
            <w:tcW w:w="912"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0,33</w:t>
            </w:r>
          </w:p>
        </w:tc>
      </w:tr>
      <w:tr w:rsidR="000C7416" w:rsidRPr="00CA7B12" w:rsidTr="00083615">
        <w:tblPrEx>
          <w:tblBorders>
            <w:left w:val="single" w:sz="6" w:space="0" w:color="auto"/>
            <w:bottom w:val="single" w:sz="6" w:space="0" w:color="auto"/>
            <w:right w:val="single" w:sz="6" w:space="0" w:color="auto"/>
            <w:insideV w:val="single" w:sz="6" w:space="0" w:color="auto"/>
          </w:tblBorders>
        </w:tblPrEx>
        <w:trPr>
          <w:jc w:val="center"/>
        </w:trPr>
        <w:tc>
          <w:tcPr>
            <w:tcW w:w="896"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w:t>
            </w:r>
            <w:r w:rsidR="000C7416">
              <w:rPr>
                <w:rFonts w:ascii="Times New Roman" w:eastAsia="Times New Roman" w:hAnsi="Times New Roman" w:cs="Times New Roman"/>
                <w:sz w:val="20"/>
                <w:szCs w:val="20"/>
                <w:lang w:eastAsia="ru-RU"/>
              </w:rPr>
              <w:t>4</w:t>
            </w:r>
            <w:r w:rsidRPr="00CA7B12">
              <w:rPr>
                <w:rFonts w:ascii="Times New Roman" w:eastAsia="Times New Roman" w:hAnsi="Times New Roman" w:cs="Times New Roman"/>
                <w:sz w:val="20"/>
                <w:szCs w:val="20"/>
                <w:lang w:eastAsia="ru-RU"/>
              </w:rPr>
              <w:t>.</w:t>
            </w:r>
          </w:p>
        </w:tc>
        <w:tc>
          <w:tcPr>
            <w:tcW w:w="6744" w:type="dxa"/>
          </w:tcPr>
          <w:p w:rsidR="00775F34" w:rsidRPr="00CA7B12" w:rsidRDefault="00775F34" w:rsidP="00775F3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 с кондиционированием воздуха</w:t>
            </w:r>
          </w:p>
        </w:tc>
        <w:tc>
          <w:tcPr>
            <w:tcW w:w="2409"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То же</w:t>
            </w:r>
          </w:p>
        </w:tc>
        <w:tc>
          <w:tcPr>
            <w:tcW w:w="1560"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0,14</w:t>
            </w:r>
          </w:p>
        </w:tc>
        <w:tc>
          <w:tcPr>
            <w:tcW w:w="708"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0,92</w:t>
            </w:r>
          </w:p>
        </w:tc>
        <w:tc>
          <w:tcPr>
            <w:tcW w:w="912"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0,43</w:t>
            </w:r>
          </w:p>
        </w:tc>
      </w:tr>
      <w:tr w:rsidR="000C7416" w:rsidRPr="00CA7B12" w:rsidTr="00083615">
        <w:tblPrEx>
          <w:tblBorders>
            <w:left w:val="single" w:sz="6" w:space="0" w:color="auto"/>
            <w:bottom w:val="single" w:sz="6" w:space="0" w:color="auto"/>
            <w:right w:val="single" w:sz="6" w:space="0" w:color="auto"/>
            <w:insideV w:val="single" w:sz="6" w:space="0" w:color="auto"/>
          </w:tblBorders>
        </w:tblPrEx>
        <w:trPr>
          <w:jc w:val="center"/>
        </w:trPr>
        <w:tc>
          <w:tcPr>
            <w:tcW w:w="896" w:type="dxa"/>
          </w:tcPr>
          <w:p w:rsidR="00775F34" w:rsidRPr="00CA7B12" w:rsidRDefault="000C7416"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w:t>
            </w:r>
            <w:r w:rsidR="00775F34" w:rsidRPr="00CA7B12">
              <w:rPr>
                <w:rFonts w:ascii="Times New Roman" w:eastAsia="Times New Roman" w:hAnsi="Times New Roman" w:cs="Times New Roman"/>
                <w:sz w:val="20"/>
                <w:szCs w:val="20"/>
                <w:lang w:eastAsia="ru-RU"/>
              </w:rPr>
              <w:t>.</w:t>
            </w:r>
          </w:p>
        </w:tc>
        <w:tc>
          <w:tcPr>
            <w:tcW w:w="6744" w:type="dxa"/>
          </w:tcPr>
          <w:p w:rsidR="00775F34" w:rsidRPr="00CA7B12" w:rsidRDefault="00775F34" w:rsidP="00775F3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Клубы</w:t>
            </w:r>
          </w:p>
        </w:tc>
        <w:tc>
          <w:tcPr>
            <w:tcW w:w="2409"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кВт/место</w:t>
            </w:r>
          </w:p>
        </w:tc>
        <w:tc>
          <w:tcPr>
            <w:tcW w:w="1560"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0,46</w:t>
            </w:r>
          </w:p>
        </w:tc>
        <w:tc>
          <w:tcPr>
            <w:tcW w:w="708"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0,92</w:t>
            </w:r>
          </w:p>
        </w:tc>
        <w:tc>
          <w:tcPr>
            <w:tcW w:w="912"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0,43</w:t>
            </w:r>
          </w:p>
        </w:tc>
      </w:tr>
      <w:tr w:rsidR="000C7416" w:rsidRPr="00CA7B12" w:rsidTr="00083615">
        <w:tblPrEx>
          <w:tblBorders>
            <w:left w:val="single" w:sz="6" w:space="0" w:color="auto"/>
            <w:bottom w:val="single" w:sz="6" w:space="0" w:color="auto"/>
            <w:right w:val="single" w:sz="6" w:space="0" w:color="auto"/>
            <w:insideV w:val="single" w:sz="6" w:space="0" w:color="auto"/>
          </w:tblBorders>
        </w:tblPrEx>
        <w:trPr>
          <w:jc w:val="center"/>
        </w:trPr>
        <w:tc>
          <w:tcPr>
            <w:tcW w:w="896"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val="en-US" w:eastAsia="ru-RU"/>
              </w:rPr>
              <w:t>VI</w:t>
            </w:r>
          </w:p>
        </w:tc>
        <w:tc>
          <w:tcPr>
            <w:tcW w:w="6744" w:type="dxa"/>
          </w:tcPr>
          <w:p w:rsidR="00775F34" w:rsidRPr="00CA7B12" w:rsidRDefault="00775F34" w:rsidP="000C7416">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ЗДАНИЯ ИЛИ ПОМЕЩЕНИЯ УЧРЕЖДЕНИЙ УПРАВЛЕНИЯ, УЧРЕЖДЕНИЙ И ПРЕДПРИЯТИЙ СВЯЗИ:</w:t>
            </w:r>
          </w:p>
        </w:tc>
        <w:tc>
          <w:tcPr>
            <w:tcW w:w="2409"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1560"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708"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912"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r>
      <w:tr w:rsidR="000C7416" w:rsidRPr="00CA7B12" w:rsidTr="00083615">
        <w:tblPrEx>
          <w:tblBorders>
            <w:left w:val="single" w:sz="6" w:space="0" w:color="auto"/>
            <w:bottom w:val="single" w:sz="6" w:space="0" w:color="auto"/>
            <w:right w:val="single" w:sz="6" w:space="0" w:color="auto"/>
            <w:insideV w:val="single" w:sz="6" w:space="0" w:color="auto"/>
          </w:tblBorders>
        </w:tblPrEx>
        <w:trPr>
          <w:jc w:val="center"/>
        </w:trPr>
        <w:tc>
          <w:tcPr>
            <w:tcW w:w="896" w:type="dxa"/>
          </w:tcPr>
          <w:p w:rsidR="00775F34" w:rsidRPr="00CA7B12" w:rsidRDefault="000C7416"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16</w:t>
            </w:r>
            <w:r w:rsidR="00775F34" w:rsidRPr="00CA7B12">
              <w:rPr>
                <w:rFonts w:ascii="Times New Roman" w:eastAsia="Times New Roman" w:hAnsi="Times New Roman" w:cs="Times New Roman"/>
                <w:sz w:val="20"/>
                <w:szCs w:val="20"/>
                <w:lang w:eastAsia="ru-RU"/>
              </w:rPr>
              <w:t>.</w:t>
            </w:r>
          </w:p>
        </w:tc>
        <w:tc>
          <w:tcPr>
            <w:tcW w:w="6744" w:type="dxa"/>
          </w:tcPr>
          <w:p w:rsidR="00775F34" w:rsidRPr="00CA7B12" w:rsidRDefault="00775F34" w:rsidP="00775F3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 без кондиционирования воздуха</w:t>
            </w:r>
          </w:p>
        </w:tc>
        <w:tc>
          <w:tcPr>
            <w:tcW w:w="2409"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кВт/м</w:t>
            </w:r>
            <w:proofErr w:type="gramStart"/>
            <w:r w:rsidRPr="00CA7B12">
              <w:rPr>
                <w:rFonts w:ascii="Times New Roman" w:eastAsia="Times New Roman" w:hAnsi="Times New Roman" w:cs="Times New Roman"/>
                <w:sz w:val="20"/>
                <w:szCs w:val="20"/>
                <w:vertAlign w:val="superscript"/>
                <w:lang w:eastAsia="ru-RU"/>
              </w:rPr>
              <w:t>2</w:t>
            </w:r>
            <w:proofErr w:type="gramEnd"/>
            <w:r w:rsidRPr="00CA7B12">
              <w:rPr>
                <w:rFonts w:ascii="Times New Roman" w:eastAsia="Times New Roman" w:hAnsi="Times New Roman" w:cs="Times New Roman"/>
                <w:sz w:val="20"/>
                <w:szCs w:val="20"/>
                <w:vertAlign w:val="superscript"/>
                <w:lang w:eastAsia="ru-RU"/>
              </w:rPr>
              <w:t xml:space="preserve"> </w:t>
            </w:r>
            <w:r w:rsidRPr="00CA7B12">
              <w:rPr>
                <w:rFonts w:ascii="Times New Roman" w:eastAsia="Times New Roman" w:hAnsi="Times New Roman" w:cs="Times New Roman"/>
                <w:sz w:val="20"/>
                <w:szCs w:val="20"/>
                <w:lang w:eastAsia="ru-RU"/>
              </w:rPr>
              <w:t>общей площади</w:t>
            </w:r>
          </w:p>
        </w:tc>
        <w:tc>
          <w:tcPr>
            <w:tcW w:w="1560"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0,043</w:t>
            </w:r>
          </w:p>
        </w:tc>
        <w:tc>
          <w:tcPr>
            <w:tcW w:w="708"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0,9</w:t>
            </w:r>
          </w:p>
        </w:tc>
        <w:tc>
          <w:tcPr>
            <w:tcW w:w="912"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0,48</w:t>
            </w:r>
          </w:p>
        </w:tc>
      </w:tr>
      <w:tr w:rsidR="000C7416" w:rsidRPr="00CA7B12" w:rsidTr="00083615">
        <w:tblPrEx>
          <w:tblBorders>
            <w:left w:val="single" w:sz="6" w:space="0" w:color="auto"/>
            <w:bottom w:val="single" w:sz="6" w:space="0" w:color="auto"/>
            <w:right w:val="single" w:sz="6" w:space="0" w:color="auto"/>
            <w:insideV w:val="single" w:sz="6" w:space="0" w:color="auto"/>
          </w:tblBorders>
        </w:tblPrEx>
        <w:trPr>
          <w:jc w:val="center"/>
        </w:trPr>
        <w:tc>
          <w:tcPr>
            <w:tcW w:w="896" w:type="dxa"/>
          </w:tcPr>
          <w:p w:rsidR="00775F34" w:rsidRPr="00CA7B12" w:rsidRDefault="000C7416"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17</w:t>
            </w:r>
            <w:r w:rsidR="00775F34" w:rsidRPr="00CA7B12">
              <w:rPr>
                <w:rFonts w:ascii="Times New Roman" w:eastAsia="Times New Roman" w:hAnsi="Times New Roman" w:cs="Times New Roman"/>
                <w:sz w:val="20"/>
                <w:szCs w:val="20"/>
                <w:lang w:eastAsia="ru-RU"/>
              </w:rPr>
              <w:t>.</w:t>
            </w:r>
          </w:p>
        </w:tc>
        <w:tc>
          <w:tcPr>
            <w:tcW w:w="6744" w:type="dxa"/>
          </w:tcPr>
          <w:p w:rsidR="00775F34" w:rsidRPr="00CA7B12" w:rsidRDefault="00775F34" w:rsidP="00775F3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 с кондиционированием воздуха</w:t>
            </w:r>
          </w:p>
        </w:tc>
        <w:tc>
          <w:tcPr>
            <w:tcW w:w="2409"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То же</w:t>
            </w:r>
          </w:p>
        </w:tc>
        <w:tc>
          <w:tcPr>
            <w:tcW w:w="1560"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0,054</w:t>
            </w:r>
          </w:p>
        </w:tc>
        <w:tc>
          <w:tcPr>
            <w:tcW w:w="708"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0,87</w:t>
            </w:r>
          </w:p>
        </w:tc>
        <w:tc>
          <w:tcPr>
            <w:tcW w:w="912"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0,57</w:t>
            </w:r>
          </w:p>
        </w:tc>
      </w:tr>
    </w:tbl>
    <w:p w:rsidR="00775F34" w:rsidRDefault="00775F34" w:rsidP="008745A5">
      <w:pPr>
        <w:pStyle w:val="ac"/>
        <w:tabs>
          <w:tab w:val="left" w:pos="508"/>
          <w:tab w:val="left" w:pos="509"/>
          <w:tab w:val="left" w:pos="993"/>
        </w:tabs>
        <w:spacing w:after="0" w:line="240" w:lineRule="auto"/>
        <w:ind w:left="709"/>
        <w:contextualSpacing w:val="0"/>
        <w:jc w:val="both"/>
        <w:rPr>
          <w:rFonts w:ascii="Times New Roman" w:hAnsi="Times New Roman" w:cs="Times New Roman"/>
          <w:sz w:val="28"/>
          <w:szCs w:val="28"/>
        </w:rPr>
      </w:pPr>
    </w:p>
    <w:p w:rsidR="000C7416" w:rsidRPr="00CA7B12" w:rsidRDefault="000C7416" w:rsidP="008745A5">
      <w:pPr>
        <w:pStyle w:val="ac"/>
        <w:tabs>
          <w:tab w:val="left" w:pos="508"/>
          <w:tab w:val="left" w:pos="509"/>
          <w:tab w:val="left" w:pos="993"/>
        </w:tabs>
        <w:spacing w:after="0" w:line="240" w:lineRule="auto"/>
        <w:ind w:left="709"/>
        <w:contextualSpacing w:val="0"/>
        <w:jc w:val="both"/>
        <w:rPr>
          <w:rFonts w:ascii="Times New Roman" w:hAnsi="Times New Roman" w:cs="Times New Roman"/>
          <w:sz w:val="28"/>
          <w:szCs w:val="28"/>
        </w:rPr>
      </w:pPr>
    </w:p>
    <w:p w:rsidR="000C7416" w:rsidRDefault="000C7416" w:rsidP="008745A5">
      <w:pPr>
        <w:tabs>
          <w:tab w:val="left" w:pos="508"/>
          <w:tab w:val="left" w:pos="509"/>
          <w:tab w:val="left" w:pos="993"/>
        </w:tabs>
        <w:spacing w:after="0" w:line="240" w:lineRule="auto"/>
        <w:ind w:firstLine="709"/>
        <w:jc w:val="both"/>
        <w:rPr>
          <w:rFonts w:ascii="Times New Roman" w:hAnsi="Times New Roman" w:cs="Times New Roman"/>
          <w:sz w:val="28"/>
          <w:szCs w:val="28"/>
        </w:rPr>
        <w:sectPr w:rsidR="000C7416" w:rsidSect="00812FE4">
          <w:pgSz w:w="16838" w:h="11906" w:orient="landscape"/>
          <w:pgMar w:top="89" w:right="1080" w:bottom="1440" w:left="1080" w:header="425" w:footer="726" w:gutter="0"/>
          <w:cols w:space="708"/>
          <w:docGrid w:linePitch="360"/>
        </w:sectPr>
      </w:pPr>
    </w:p>
    <w:p w:rsidR="008745A5" w:rsidRPr="004055ED" w:rsidRDefault="008745A5" w:rsidP="008745A5">
      <w:pPr>
        <w:tabs>
          <w:tab w:val="left" w:pos="508"/>
          <w:tab w:val="left" w:pos="509"/>
          <w:tab w:val="left" w:pos="993"/>
        </w:tabs>
        <w:spacing w:after="0" w:line="240" w:lineRule="auto"/>
        <w:ind w:firstLine="709"/>
        <w:jc w:val="both"/>
        <w:rPr>
          <w:rFonts w:ascii="Times New Roman" w:hAnsi="Times New Roman" w:cs="Times New Roman"/>
          <w:sz w:val="24"/>
          <w:szCs w:val="24"/>
        </w:rPr>
      </w:pPr>
      <w:r w:rsidRPr="00CA7B12">
        <w:rPr>
          <w:rFonts w:ascii="Times New Roman" w:hAnsi="Times New Roman" w:cs="Times New Roman"/>
          <w:sz w:val="28"/>
          <w:szCs w:val="28"/>
        </w:rPr>
        <w:lastRenderedPageBreak/>
        <w:t xml:space="preserve"> </w:t>
      </w:r>
      <w:r w:rsidRPr="004055ED">
        <w:rPr>
          <w:rFonts w:ascii="Times New Roman" w:hAnsi="Times New Roman" w:cs="Times New Roman"/>
          <w:sz w:val="24"/>
          <w:szCs w:val="24"/>
        </w:rPr>
        <w:t xml:space="preserve">Проектирование электрических сетей должно выполняться комплексно с увязкой между собой </w:t>
      </w:r>
      <w:proofErr w:type="spellStart"/>
      <w:r w:rsidRPr="004055ED">
        <w:rPr>
          <w:rFonts w:ascii="Times New Roman" w:hAnsi="Times New Roman" w:cs="Times New Roman"/>
          <w:sz w:val="24"/>
          <w:szCs w:val="24"/>
        </w:rPr>
        <w:t>электроснабжающих</w:t>
      </w:r>
      <w:proofErr w:type="spellEnd"/>
      <w:r w:rsidRPr="004055ED">
        <w:rPr>
          <w:rFonts w:ascii="Times New Roman" w:hAnsi="Times New Roman" w:cs="Times New Roman"/>
          <w:sz w:val="24"/>
          <w:szCs w:val="24"/>
        </w:rPr>
        <w:t xml:space="preserve"> сетей 35-110 кВ и выше и распределительных сетей 6-20 кВ с учетом всех потребителей населенных пунктов и прилегающих к ним районов. При этом рекомендуется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w:t>
      </w:r>
    </w:p>
    <w:p w:rsidR="008745A5" w:rsidRPr="004055ED" w:rsidRDefault="008745A5" w:rsidP="008745A5">
      <w:pPr>
        <w:tabs>
          <w:tab w:val="left" w:pos="508"/>
          <w:tab w:val="left" w:pos="509"/>
          <w:tab w:val="left" w:pos="993"/>
        </w:tab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Основным принципом построения сетей с воздушными линиями 6-20 кВ при проектировании следует принимать магистральный принцип.</w:t>
      </w:r>
    </w:p>
    <w:p w:rsidR="008745A5" w:rsidRPr="004055ED" w:rsidRDefault="008745A5" w:rsidP="008745A5">
      <w:pPr>
        <w:tabs>
          <w:tab w:val="left" w:pos="508"/>
          <w:tab w:val="left" w:pos="509"/>
          <w:tab w:val="left" w:pos="993"/>
        </w:tab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Для прохождения линий электропередачи в заданных направлениях выделяются специальные коммуникационные коридоры, которые учитывают интересы прокладки других инженерных коммуникаций с целью исключения или минимизации участков их взаимных пересечений.</w:t>
      </w:r>
    </w:p>
    <w:p w:rsidR="008745A5" w:rsidRPr="004055ED" w:rsidRDefault="008745A5" w:rsidP="008745A5">
      <w:pPr>
        <w:tabs>
          <w:tab w:val="left" w:pos="508"/>
          <w:tab w:val="left" w:pos="509"/>
          <w:tab w:val="left" w:pos="993"/>
        </w:tab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Проектирование систем электроснабжения промышленных предприятий к общим сетям энергосистем производится в соответствии с требованиями НТП ЭПП-94 «Проектирование электроснабжения промышленных предприятий. Нормы технологического проектирования».</w:t>
      </w:r>
    </w:p>
    <w:p w:rsidR="008745A5" w:rsidRPr="004055ED" w:rsidRDefault="008745A5" w:rsidP="008745A5">
      <w:pPr>
        <w:tabs>
          <w:tab w:val="left" w:pos="508"/>
          <w:tab w:val="left" w:pos="509"/>
          <w:tab w:val="left" w:pos="993"/>
        </w:tab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Линии электропередачи, входящие в общие энергетические системы, не допускается размещать на территории производственных зон, а также на территории производственных зон сельскохозяйственных предприятий.</w:t>
      </w:r>
    </w:p>
    <w:p w:rsidR="008745A5" w:rsidRPr="004055ED" w:rsidRDefault="008745A5" w:rsidP="008745A5">
      <w:pPr>
        <w:tabs>
          <w:tab w:val="left" w:pos="508"/>
          <w:tab w:val="left" w:pos="509"/>
          <w:tab w:val="left" w:pos="993"/>
        </w:tab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Воздушные линии электропередачи напряжением 110 кВ и выше допускается размещать только за пределами жилых и общественно-деловых зон.</w:t>
      </w:r>
    </w:p>
    <w:p w:rsidR="008745A5" w:rsidRPr="004055ED" w:rsidRDefault="008745A5" w:rsidP="008745A5">
      <w:pPr>
        <w:tabs>
          <w:tab w:val="left" w:pos="508"/>
          <w:tab w:val="left" w:pos="509"/>
          <w:tab w:val="left" w:pos="993"/>
        </w:tab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 xml:space="preserve">Проектируемые линии электропередачи напряжением 110 кВ и выше </w:t>
      </w:r>
      <w:proofErr w:type="gramStart"/>
      <w:r w:rsidRPr="004055ED">
        <w:rPr>
          <w:rFonts w:ascii="Times New Roman" w:hAnsi="Times New Roman" w:cs="Times New Roman"/>
          <w:sz w:val="24"/>
          <w:szCs w:val="24"/>
        </w:rPr>
        <w:t>к</w:t>
      </w:r>
      <w:proofErr w:type="gramEnd"/>
      <w:r w:rsidRPr="004055ED">
        <w:rPr>
          <w:rFonts w:ascii="Times New Roman" w:hAnsi="Times New Roman" w:cs="Times New Roman"/>
          <w:sz w:val="24"/>
          <w:szCs w:val="24"/>
        </w:rPr>
        <w:t xml:space="preserve"> понизительным </w:t>
      </w:r>
      <w:proofErr w:type="spellStart"/>
      <w:r w:rsidRPr="004055ED">
        <w:rPr>
          <w:rFonts w:ascii="Times New Roman" w:hAnsi="Times New Roman" w:cs="Times New Roman"/>
          <w:sz w:val="24"/>
          <w:szCs w:val="24"/>
        </w:rPr>
        <w:t>электроподстанциям</w:t>
      </w:r>
      <w:proofErr w:type="spellEnd"/>
      <w:r w:rsidRPr="004055ED">
        <w:rPr>
          <w:rFonts w:ascii="Times New Roman" w:hAnsi="Times New Roman" w:cs="Times New Roman"/>
          <w:sz w:val="24"/>
          <w:szCs w:val="24"/>
        </w:rPr>
        <w:t xml:space="preserve"> глубокого ввода в пределах жилых и общественно-деловых, а также курортных зон следует предусматривать кабельными линиями по согласованию с </w:t>
      </w:r>
      <w:proofErr w:type="spellStart"/>
      <w:r w:rsidRPr="004055ED">
        <w:rPr>
          <w:rFonts w:ascii="Times New Roman" w:hAnsi="Times New Roman" w:cs="Times New Roman"/>
          <w:sz w:val="24"/>
          <w:szCs w:val="24"/>
        </w:rPr>
        <w:t>электроснабжающей</w:t>
      </w:r>
      <w:proofErr w:type="spellEnd"/>
      <w:r w:rsidRPr="004055ED">
        <w:rPr>
          <w:rFonts w:ascii="Times New Roman" w:hAnsi="Times New Roman" w:cs="Times New Roman"/>
          <w:sz w:val="24"/>
          <w:szCs w:val="24"/>
        </w:rPr>
        <w:t xml:space="preserve"> организацией.</w:t>
      </w:r>
    </w:p>
    <w:p w:rsidR="008745A5" w:rsidRPr="004055ED" w:rsidRDefault="008745A5" w:rsidP="008745A5">
      <w:pPr>
        <w:tabs>
          <w:tab w:val="left" w:pos="508"/>
          <w:tab w:val="left" w:pos="509"/>
          <w:tab w:val="left" w:pos="993"/>
        </w:tab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 xml:space="preserve">Линии электропередачи напряжением до 10 кВ на территории жилой зоны в застройке зданиями </w:t>
      </w:r>
      <w:r w:rsidR="000C7416" w:rsidRPr="004055ED">
        <w:rPr>
          <w:rFonts w:ascii="Times New Roman" w:hAnsi="Times New Roman" w:cs="Times New Roman"/>
          <w:sz w:val="24"/>
          <w:szCs w:val="24"/>
        </w:rPr>
        <w:t xml:space="preserve">3 этажа и ниже </w:t>
      </w:r>
      <w:r w:rsidRPr="004055ED">
        <w:rPr>
          <w:rFonts w:ascii="Times New Roman" w:hAnsi="Times New Roman" w:cs="Times New Roman"/>
          <w:sz w:val="24"/>
          <w:szCs w:val="24"/>
        </w:rPr>
        <w:t xml:space="preserve">должны выполняться </w:t>
      </w:r>
      <w:r w:rsidR="000C7416" w:rsidRPr="004055ED">
        <w:rPr>
          <w:rFonts w:ascii="Times New Roman" w:hAnsi="Times New Roman" w:cs="Times New Roman"/>
          <w:sz w:val="24"/>
          <w:szCs w:val="24"/>
        </w:rPr>
        <w:t>воздушными или кабельными</w:t>
      </w:r>
      <w:r w:rsidRPr="004055ED">
        <w:rPr>
          <w:rFonts w:ascii="Times New Roman" w:hAnsi="Times New Roman" w:cs="Times New Roman"/>
          <w:sz w:val="24"/>
          <w:szCs w:val="24"/>
        </w:rPr>
        <w:t xml:space="preserve"> в подземном исполнении</w:t>
      </w:r>
      <w:r w:rsidR="000C7416">
        <w:rPr>
          <w:rFonts w:ascii="Times New Roman" w:hAnsi="Times New Roman" w:cs="Times New Roman"/>
          <w:sz w:val="24"/>
          <w:szCs w:val="24"/>
        </w:rPr>
        <w:t>.</w:t>
      </w:r>
    </w:p>
    <w:p w:rsidR="008745A5" w:rsidRPr="004055ED" w:rsidRDefault="008745A5" w:rsidP="008745A5">
      <w:pPr>
        <w:tabs>
          <w:tab w:val="left" w:pos="508"/>
          <w:tab w:val="left" w:pos="509"/>
          <w:tab w:val="left" w:pos="993"/>
        </w:tab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Прокладку подземных кабельных линий следует осуществлять в соответствии с требованиями раздела «Размещение инженерных сетей» настоящих нормативов.</w:t>
      </w:r>
    </w:p>
    <w:p w:rsidR="008745A5" w:rsidRPr="004055ED" w:rsidRDefault="008745A5" w:rsidP="008745A5">
      <w:pPr>
        <w:tabs>
          <w:tab w:val="left" w:pos="508"/>
          <w:tab w:val="left" w:pos="509"/>
          <w:tab w:val="left" w:pos="993"/>
        </w:tab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В целях защиты населения от воздействия электрического поля, создаваемого воздушными линиями электропередачи (</w:t>
      </w:r>
      <w:proofErr w:type="gramStart"/>
      <w:r w:rsidRPr="004055ED">
        <w:rPr>
          <w:rFonts w:ascii="Times New Roman" w:hAnsi="Times New Roman" w:cs="Times New Roman"/>
          <w:sz w:val="24"/>
          <w:szCs w:val="24"/>
        </w:rPr>
        <w:t>ВЛ</w:t>
      </w:r>
      <w:proofErr w:type="gramEnd"/>
      <w:r w:rsidRPr="004055ED">
        <w:rPr>
          <w:rFonts w:ascii="Times New Roman" w:hAnsi="Times New Roman" w:cs="Times New Roman"/>
          <w:sz w:val="24"/>
          <w:szCs w:val="24"/>
        </w:rPr>
        <w:t>), устанавливаются санитарные разрывы – территория вдоль трассы высоковольтной линии, в которой напряженность электрического поля превышает 1 кВ/м.</w:t>
      </w:r>
    </w:p>
    <w:p w:rsidR="008745A5" w:rsidRPr="004055ED" w:rsidRDefault="008745A5" w:rsidP="008745A5">
      <w:pPr>
        <w:tabs>
          <w:tab w:val="left" w:pos="508"/>
          <w:tab w:val="left" w:pos="509"/>
          <w:tab w:val="left" w:pos="993"/>
        </w:tab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 xml:space="preserve">Для вновь проектируемых </w:t>
      </w:r>
      <w:proofErr w:type="gramStart"/>
      <w:r w:rsidRPr="004055ED">
        <w:rPr>
          <w:rFonts w:ascii="Times New Roman" w:hAnsi="Times New Roman" w:cs="Times New Roman"/>
          <w:sz w:val="24"/>
          <w:szCs w:val="24"/>
        </w:rPr>
        <w:t>ВЛ</w:t>
      </w:r>
      <w:proofErr w:type="gramEnd"/>
      <w:r w:rsidRPr="004055ED">
        <w:rPr>
          <w:rFonts w:ascii="Times New Roman" w:hAnsi="Times New Roman" w:cs="Times New Roman"/>
          <w:sz w:val="24"/>
          <w:szCs w:val="24"/>
        </w:rPr>
        <w:t>, а также зданий и сооружений допускается принимать границы санитарных разрывов вдоль трассы ВЛ с горизонтальным расположением проводов и без средств снижения напряженности электрического поля по обе стороны от нее на следующих расстояниях, м, от проекции на землю крайних фазных проводов в направлении, перпендикулярном ВЛ:</w:t>
      </w:r>
    </w:p>
    <w:p w:rsidR="008745A5" w:rsidRPr="004055ED" w:rsidRDefault="008745A5" w:rsidP="008745A5">
      <w:pPr>
        <w:tabs>
          <w:tab w:val="left" w:pos="508"/>
          <w:tab w:val="left" w:pos="509"/>
          <w:tab w:val="left" w:pos="993"/>
        </w:tab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 xml:space="preserve">- 20 – для </w:t>
      </w:r>
      <w:proofErr w:type="gramStart"/>
      <w:r w:rsidRPr="004055ED">
        <w:rPr>
          <w:rFonts w:ascii="Times New Roman" w:hAnsi="Times New Roman" w:cs="Times New Roman"/>
          <w:sz w:val="24"/>
          <w:szCs w:val="24"/>
        </w:rPr>
        <w:t>ВЛ</w:t>
      </w:r>
      <w:proofErr w:type="gramEnd"/>
      <w:r w:rsidRPr="004055ED">
        <w:rPr>
          <w:rFonts w:ascii="Times New Roman" w:hAnsi="Times New Roman" w:cs="Times New Roman"/>
          <w:sz w:val="24"/>
          <w:szCs w:val="24"/>
        </w:rPr>
        <w:t xml:space="preserve"> напряжением 330 кВ;</w:t>
      </w:r>
    </w:p>
    <w:p w:rsidR="008745A5" w:rsidRPr="004055ED" w:rsidRDefault="008745A5" w:rsidP="008745A5">
      <w:pPr>
        <w:tabs>
          <w:tab w:val="left" w:pos="508"/>
          <w:tab w:val="left" w:pos="509"/>
          <w:tab w:val="left" w:pos="993"/>
        </w:tab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 xml:space="preserve">- 30 – для </w:t>
      </w:r>
      <w:proofErr w:type="gramStart"/>
      <w:r w:rsidRPr="004055ED">
        <w:rPr>
          <w:rFonts w:ascii="Times New Roman" w:hAnsi="Times New Roman" w:cs="Times New Roman"/>
          <w:sz w:val="24"/>
          <w:szCs w:val="24"/>
        </w:rPr>
        <w:t>ВЛ</w:t>
      </w:r>
      <w:proofErr w:type="gramEnd"/>
      <w:r w:rsidRPr="004055ED">
        <w:rPr>
          <w:rFonts w:ascii="Times New Roman" w:hAnsi="Times New Roman" w:cs="Times New Roman"/>
          <w:sz w:val="24"/>
          <w:szCs w:val="24"/>
        </w:rPr>
        <w:t xml:space="preserve"> напряжением 500 кВ;</w:t>
      </w:r>
    </w:p>
    <w:p w:rsidR="008745A5" w:rsidRPr="004055ED" w:rsidRDefault="008745A5" w:rsidP="008745A5">
      <w:pPr>
        <w:tabs>
          <w:tab w:val="left" w:pos="508"/>
          <w:tab w:val="left" w:pos="509"/>
          <w:tab w:val="left" w:pos="993"/>
        </w:tab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 xml:space="preserve">- 40 – для </w:t>
      </w:r>
      <w:proofErr w:type="gramStart"/>
      <w:r w:rsidRPr="004055ED">
        <w:rPr>
          <w:rFonts w:ascii="Times New Roman" w:hAnsi="Times New Roman" w:cs="Times New Roman"/>
          <w:sz w:val="24"/>
          <w:szCs w:val="24"/>
        </w:rPr>
        <w:t>ВЛ</w:t>
      </w:r>
      <w:proofErr w:type="gramEnd"/>
      <w:r w:rsidRPr="004055ED">
        <w:rPr>
          <w:rFonts w:ascii="Times New Roman" w:hAnsi="Times New Roman" w:cs="Times New Roman"/>
          <w:sz w:val="24"/>
          <w:szCs w:val="24"/>
        </w:rPr>
        <w:t xml:space="preserve"> напряжением 750 кВ;</w:t>
      </w:r>
    </w:p>
    <w:p w:rsidR="008745A5" w:rsidRPr="004055ED" w:rsidRDefault="008745A5" w:rsidP="008745A5">
      <w:pPr>
        <w:tabs>
          <w:tab w:val="left" w:pos="508"/>
          <w:tab w:val="left" w:pos="509"/>
          <w:tab w:val="left" w:pos="993"/>
        </w:tab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 xml:space="preserve">- 55 – для </w:t>
      </w:r>
      <w:proofErr w:type="gramStart"/>
      <w:r w:rsidRPr="004055ED">
        <w:rPr>
          <w:rFonts w:ascii="Times New Roman" w:hAnsi="Times New Roman" w:cs="Times New Roman"/>
          <w:sz w:val="24"/>
          <w:szCs w:val="24"/>
        </w:rPr>
        <w:t>ВЛ</w:t>
      </w:r>
      <w:proofErr w:type="gramEnd"/>
      <w:r w:rsidRPr="004055ED">
        <w:rPr>
          <w:rFonts w:ascii="Times New Roman" w:hAnsi="Times New Roman" w:cs="Times New Roman"/>
          <w:sz w:val="24"/>
          <w:szCs w:val="24"/>
        </w:rPr>
        <w:t xml:space="preserve"> напряжением 1150 кВ.</w:t>
      </w:r>
    </w:p>
    <w:p w:rsidR="008745A5" w:rsidRPr="004055ED" w:rsidRDefault="008745A5" w:rsidP="008745A5">
      <w:pPr>
        <w:tabs>
          <w:tab w:val="left" w:pos="508"/>
          <w:tab w:val="left" w:pos="509"/>
          <w:tab w:val="left" w:pos="993"/>
        </w:tab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При вводе объекта в эксплуатацию и в процессе эксплуатации санитарный разрыв должен быть скорректирован по результатам инструментальных измерений.</w:t>
      </w:r>
    </w:p>
    <w:p w:rsidR="008745A5" w:rsidRPr="004055ED" w:rsidRDefault="008745A5" w:rsidP="008745A5">
      <w:pPr>
        <w:tabs>
          <w:tab w:val="left" w:pos="508"/>
          <w:tab w:val="left" w:pos="509"/>
          <w:tab w:val="left" w:pos="993"/>
        </w:tab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 xml:space="preserve">Для </w:t>
      </w:r>
      <w:proofErr w:type="gramStart"/>
      <w:r w:rsidRPr="004055ED">
        <w:rPr>
          <w:rFonts w:ascii="Times New Roman" w:hAnsi="Times New Roman" w:cs="Times New Roman"/>
          <w:sz w:val="24"/>
          <w:szCs w:val="24"/>
        </w:rPr>
        <w:t>ВЛ</w:t>
      </w:r>
      <w:proofErr w:type="gramEnd"/>
      <w:r w:rsidRPr="004055ED">
        <w:rPr>
          <w:rFonts w:ascii="Times New Roman" w:hAnsi="Times New Roman" w:cs="Times New Roman"/>
          <w:sz w:val="24"/>
          <w:szCs w:val="24"/>
        </w:rPr>
        <w:t xml:space="preserve"> также устанавливаются охранные зоны:</w:t>
      </w:r>
      <w:r w:rsidRPr="004055ED">
        <w:rPr>
          <w:rFonts w:ascii="Times New Roman" w:hAnsi="Times New Roman" w:cs="Times New Roman"/>
          <w:sz w:val="24"/>
          <w:szCs w:val="24"/>
        </w:rPr>
        <w:tab/>
      </w:r>
    </w:p>
    <w:p w:rsidR="008745A5" w:rsidRPr="004055ED" w:rsidRDefault="008745A5" w:rsidP="008745A5">
      <w:pPr>
        <w:tabs>
          <w:tab w:val="left" w:pos="508"/>
          <w:tab w:val="left" w:pos="509"/>
          <w:tab w:val="left" w:pos="993"/>
        </w:tab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 xml:space="preserve">- участки земли и пространства вдоль </w:t>
      </w:r>
      <w:proofErr w:type="gramStart"/>
      <w:r w:rsidRPr="004055ED">
        <w:rPr>
          <w:rFonts w:ascii="Times New Roman" w:hAnsi="Times New Roman" w:cs="Times New Roman"/>
          <w:sz w:val="24"/>
          <w:szCs w:val="24"/>
        </w:rPr>
        <w:t>ВЛ</w:t>
      </w:r>
      <w:proofErr w:type="gramEnd"/>
      <w:r w:rsidRPr="004055ED">
        <w:rPr>
          <w:rFonts w:ascii="Times New Roman" w:hAnsi="Times New Roman" w:cs="Times New Roman"/>
          <w:sz w:val="24"/>
          <w:szCs w:val="24"/>
        </w:rPr>
        <w:t xml:space="preserve">, заключенные между вертикальными плоскостями, проходящими через параллельные прямые, отстоящие от крайних проводов (при </w:t>
      </w:r>
      <w:proofErr w:type="spellStart"/>
      <w:r w:rsidRPr="004055ED">
        <w:rPr>
          <w:rFonts w:ascii="Times New Roman" w:hAnsi="Times New Roman" w:cs="Times New Roman"/>
          <w:sz w:val="24"/>
          <w:szCs w:val="24"/>
        </w:rPr>
        <w:t>неотклоненном</w:t>
      </w:r>
      <w:proofErr w:type="spellEnd"/>
      <w:r w:rsidRPr="004055ED">
        <w:rPr>
          <w:rFonts w:ascii="Times New Roman" w:hAnsi="Times New Roman" w:cs="Times New Roman"/>
          <w:sz w:val="24"/>
          <w:szCs w:val="24"/>
        </w:rPr>
        <w:t xml:space="preserve"> их положении) на расстоянии, м:</w:t>
      </w:r>
    </w:p>
    <w:p w:rsidR="008745A5" w:rsidRPr="004055ED" w:rsidRDefault="008745A5" w:rsidP="008745A5">
      <w:pPr>
        <w:tabs>
          <w:tab w:val="left" w:pos="508"/>
          <w:tab w:val="left" w:pos="509"/>
          <w:tab w:val="left" w:pos="993"/>
        </w:tab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 xml:space="preserve">- 2 – для </w:t>
      </w:r>
      <w:proofErr w:type="gramStart"/>
      <w:r w:rsidRPr="004055ED">
        <w:rPr>
          <w:rFonts w:ascii="Times New Roman" w:hAnsi="Times New Roman" w:cs="Times New Roman"/>
          <w:sz w:val="24"/>
          <w:szCs w:val="24"/>
        </w:rPr>
        <w:t>ВЛ</w:t>
      </w:r>
      <w:proofErr w:type="gramEnd"/>
      <w:r w:rsidRPr="004055ED">
        <w:rPr>
          <w:rFonts w:ascii="Times New Roman" w:hAnsi="Times New Roman" w:cs="Times New Roman"/>
          <w:sz w:val="24"/>
          <w:szCs w:val="24"/>
        </w:rPr>
        <w:t xml:space="preserve"> напряжением до 1 кВ; </w:t>
      </w:r>
    </w:p>
    <w:p w:rsidR="008745A5" w:rsidRPr="004055ED" w:rsidRDefault="008745A5" w:rsidP="008745A5">
      <w:pPr>
        <w:tabs>
          <w:tab w:val="left" w:pos="508"/>
          <w:tab w:val="left" w:pos="509"/>
          <w:tab w:val="left" w:pos="993"/>
        </w:tab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 xml:space="preserve">- 10 – для </w:t>
      </w:r>
      <w:proofErr w:type="gramStart"/>
      <w:r w:rsidRPr="004055ED">
        <w:rPr>
          <w:rFonts w:ascii="Times New Roman" w:hAnsi="Times New Roman" w:cs="Times New Roman"/>
          <w:sz w:val="24"/>
          <w:szCs w:val="24"/>
        </w:rPr>
        <w:t>ВЛ</w:t>
      </w:r>
      <w:proofErr w:type="gramEnd"/>
      <w:r w:rsidRPr="004055ED">
        <w:rPr>
          <w:rFonts w:ascii="Times New Roman" w:hAnsi="Times New Roman" w:cs="Times New Roman"/>
          <w:sz w:val="24"/>
          <w:szCs w:val="24"/>
        </w:rPr>
        <w:t xml:space="preserve"> напряжением от 1 до 20 кВ;</w:t>
      </w:r>
    </w:p>
    <w:p w:rsidR="008745A5" w:rsidRPr="004055ED" w:rsidRDefault="008745A5" w:rsidP="008745A5">
      <w:pPr>
        <w:tabs>
          <w:tab w:val="left" w:pos="508"/>
          <w:tab w:val="left" w:pos="509"/>
          <w:tab w:val="left" w:pos="993"/>
        </w:tab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 xml:space="preserve">- 15 – для </w:t>
      </w:r>
      <w:proofErr w:type="gramStart"/>
      <w:r w:rsidRPr="004055ED">
        <w:rPr>
          <w:rFonts w:ascii="Times New Roman" w:hAnsi="Times New Roman" w:cs="Times New Roman"/>
          <w:sz w:val="24"/>
          <w:szCs w:val="24"/>
        </w:rPr>
        <w:t>ВЛ</w:t>
      </w:r>
      <w:proofErr w:type="gramEnd"/>
      <w:r w:rsidRPr="004055ED">
        <w:rPr>
          <w:rFonts w:ascii="Times New Roman" w:hAnsi="Times New Roman" w:cs="Times New Roman"/>
          <w:sz w:val="24"/>
          <w:szCs w:val="24"/>
        </w:rPr>
        <w:t xml:space="preserve"> напряжением 35 кВ; </w:t>
      </w:r>
    </w:p>
    <w:p w:rsidR="008745A5" w:rsidRPr="004055ED" w:rsidRDefault="008745A5" w:rsidP="008745A5">
      <w:pPr>
        <w:tabs>
          <w:tab w:val="left" w:pos="508"/>
          <w:tab w:val="left" w:pos="509"/>
          <w:tab w:val="left" w:pos="993"/>
        </w:tab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 xml:space="preserve">- 20 – для </w:t>
      </w:r>
      <w:proofErr w:type="gramStart"/>
      <w:r w:rsidRPr="004055ED">
        <w:rPr>
          <w:rFonts w:ascii="Times New Roman" w:hAnsi="Times New Roman" w:cs="Times New Roman"/>
          <w:sz w:val="24"/>
          <w:szCs w:val="24"/>
        </w:rPr>
        <w:t>ВЛ</w:t>
      </w:r>
      <w:proofErr w:type="gramEnd"/>
      <w:r w:rsidRPr="004055ED">
        <w:rPr>
          <w:rFonts w:ascii="Times New Roman" w:hAnsi="Times New Roman" w:cs="Times New Roman"/>
          <w:sz w:val="24"/>
          <w:szCs w:val="24"/>
        </w:rPr>
        <w:t xml:space="preserve"> напряжением 110 кВ; </w:t>
      </w:r>
    </w:p>
    <w:p w:rsidR="008745A5" w:rsidRPr="004055ED" w:rsidRDefault="008745A5" w:rsidP="008745A5">
      <w:pPr>
        <w:tabs>
          <w:tab w:val="left" w:pos="508"/>
          <w:tab w:val="left" w:pos="509"/>
          <w:tab w:val="left" w:pos="993"/>
        </w:tab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 xml:space="preserve">- 25 – для </w:t>
      </w:r>
      <w:proofErr w:type="gramStart"/>
      <w:r w:rsidRPr="004055ED">
        <w:rPr>
          <w:rFonts w:ascii="Times New Roman" w:hAnsi="Times New Roman" w:cs="Times New Roman"/>
          <w:sz w:val="24"/>
          <w:szCs w:val="24"/>
        </w:rPr>
        <w:t>ВЛ</w:t>
      </w:r>
      <w:proofErr w:type="gramEnd"/>
      <w:r w:rsidRPr="004055ED">
        <w:rPr>
          <w:rFonts w:ascii="Times New Roman" w:hAnsi="Times New Roman" w:cs="Times New Roman"/>
          <w:sz w:val="24"/>
          <w:szCs w:val="24"/>
        </w:rPr>
        <w:t xml:space="preserve"> напряжением 150, 220 кВ; </w:t>
      </w:r>
    </w:p>
    <w:p w:rsidR="008745A5" w:rsidRPr="004055ED" w:rsidRDefault="008745A5" w:rsidP="008745A5">
      <w:pPr>
        <w:tabs>
          <w:tab w:val="left" w:pos="508"/>
          <w:tab w:val="left" w:pos="509"/>
          <w:tab w:val="left" w:pos="993"/>
        </w:tab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lastRenderedPageBreak/>
        <w:t xml:space="preserve">- 30 – для </w:t>
      </w:r>
      <w:proofErr w:type="gramStart"/>
      <w:r w:rsidRPr="004055ED">
        <w:rPr>
          <w:rFonts w:ascii="Times New Roman" w:hAnsi="Times New Roman" w:cs="Times New Roman"/>
          <w:sz w:val="24"/>
          <w:szCs w:val="24"/>
        </w:rPr>
        <w:t>ВЛ</w:t>
      </w:r>
      <w:proofErr w:type="gramEnd"/>
      <w:r w:rsidRPr="004055ED">
        <w:rPr>
          <w:rFonts w:ascii="Times New Roman" w:hAnsi="Times New Roman" w:cs="Times New Roman"/>
          <w:sz w:val="24"/>
          <w:szCs w:val="24"/>
        </w:rPr>
        <w:t xml:space="preserve"> напряжением 330, 400, 500 кВ; </w:t>
      </w:r>
    </w:p>
    <w:p w:rsidR="008745A5" w:rsidRPr="004055ED" w:rsidRDefault="008745A5" w:rsidP="008745A5">
      <w:pPr>
        <w:tabs>
          <w:tab w:val="left" w:pos="508"/>
          <w:tab w:val="left" w:pos="509"/>
          <w:tab w:val="left" w:pos="993"/>
        </w:tab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 xml:space="preserve">- 40 – для </w:t>
      </w:r>
      <w:proofErr w:type="gramStart"/>
      <w:r w:rsidRPr="004055ED">
        <w:rPr>
          <w:rFonts w:ascii="Times New Roman" w:hAnsi="Times New Roman" w:cs="Times New Roman"/>
          <w:sz w:val="24"/>
          <w:szCs w:val="24"/>
        </w:rPr>
        <w:t>ВЛ</w:t>
      </w:r>
      <w:proofErr w:type="gramEnd"/>
      <w:r w:rsidRPr="004055ED">
        <w:rPr>
          <w:rFonts w:ascii="Times New Roman" w:hAnsi="Times New Roman" w:cs="Times New Roman"/>
          <w:sz w:val="24"/>
          <w:szCs w:val="24"/>
        </w:rPr>
        <w:t xml:space="preserve"> напряжением 750 кВ; </w:t>
      </w:r>
    </w:p>
    <w:p w:rsidR="008745A5" w:rsidRPr="004055ED" w:rsidRDefault="008745A5" w:rsidP="008745A5">
      <w:pPr>
        <w:tabs>
          <w:tab w:val="left" w:pos="508"/>
          <w:tab w:val="left" w:pos="509"/>
          <w:tab w:val="left" w:pos="993"/>
        </w:tab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 xml:space="preserve">- 30 – для </w:t>
      </w:r>
      <w:proofErr w:type="gramStart"/>
      <w:r w:rsidRPr="004055ED">
        <w:rPr>
          <w:rFonts w:ascii="Times New Roman" w:hAnsi="Times New Roman" w:cs="Times New Roman"/>
          <w:sz w:val="24"/>
          <w:szCs w:val="24"/>
        </w:rPr>
        <w:t>ВЛ</w:t>
      </w:r>
      <w:proofErr w:type="gramEnd"/>
      <w:r w:rsidRPr="004055ED">
        <w:rPr>
          <w:rFonts w:ascii="Times New Roman" w:hAnsi="Times New Roman" w:cs="Times New Roman"/>
          <w:sz w:val="24"/>
          <w:szCs w:val="24"/>
        </w:rPr>
        <w:t xml:space="preserve"> напряжением 800 кВ (постоянный ток); </w:t>
      </w:r>
    </w:p>
    <w:p w:rsidR="008745A5" w:rsidRPr="004055ED" w:rsidRDefault="008745A5" w:rsidP="008745A5">
      <w:pPr>
        <w:tabs>
          <w:tab w:val="left" w:pos="508"/>
          <w:tab w:val="left" w:pos="509"/>
          <w:tab w:val="left" w:pos="993"/>
        </w:tab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 xml:space="preserve">- 55 – для </w:t>
      </w:r>
      <w:proofErr w:type="gramStart"/>
      <w:r w:rsidRPr="004055ED">
        <w:rPr>
          <w:rFonts w:ascii="Times New Roman" w:hAnsi="Times New Roman" w:cs="Times New Roman"/>
          <w:sz w:val="24"/>
          <w:szCs w:val="24"/>
        </w:rPr>
        <w:t>ВЛ</w:t>
      </w:r>
      <w:proofErr w:type="gramEnd"/>
      <w:r w:rsidRPr="004055ED">
        <w:rPr>
          <w:rFonts w:ascii="Times New Roman" w:hAnsi="Times New Roman" w:cs="Times New Roman"/>
          <w:sz w:val="24"/>
          <w:szCs w:val="24"/>
        </w:rPr>
        <w:t xml:space="preserve"> напряжением 1150 кВ; </w:t>
      </w:r>
    </w:p>
    <w:p w:rsidR="008745A5" w:rsidRPr="004055ED" w:rsidRDefault="008745A5" w:rsidP="008745A5">
      <w:pPr>
        <w:tabs>
          <w:tab w:val="left" w:pos="508"/>
          <w:tab w:val="left" w:pos="509"/>
          <w:tab w:val="left" w:pos="993"/>
        </w:tab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 xml:space="preserve">- зоны вдоль переходов </w:t>
      </w:r>
      <w:proofErr w:type="gramStart"/>
      <w:r w:rsidRPr="004055ED">
        <w:rPr>
          <w:rFonts w:ascii="Times New Roman" w:hAnsi="Times New Roman" w:cs="Times New Roman"/>
          <w:sz w:val="24"/>
          <w:szCs w:val="24"/>
        </w:rPr>
        <w:t>ВЛ</w:t>
      </w:r>
      <w:proofErr w:type="gramEnd"/>
      <w:r w:rsidRPr="004055ED">
        <w:rPr>
          <w:rFonts w:ascii="Times New Roman" w:hAnsi="Times New Roman" w:cs="Times New Roman"/>
          <w:sz w:val="24"/>
          <w:szCs w:val="24"/>
        </w:rPr>
        <w:t xml:space="preserve"> через водоемы (реки, каналы, озера и др.) в виде воздушного пространства над водой вертикальными плоскостями, отстоящими по обе стороны линии от крайних проводов при </w:t>
      </w:r>
      <w:proofErr w:type="spellStart"/>
      <w:r w:rsidRPr="004055ED">
        <w:rPr>
          <w:rFonts w:ascii="Times New Roman" w:hAnsi="Times New Roman" w:cs="Times New Roman"/>
          <w:sz w:val="24"/>
          <w:szCs w:val="24"/>
        </w:rPr>
        <w:t>неотклоненном</w:t>
      </w:r>
      <w:proofErr w:type="spellEnd"/>
      <w:r w:rsidRPr="004055ED">
        <w:rPr>
          <w:rFonts w:ascii="Times New Roman" w:hAnsi="Times New Roman" w:cs="Times New Roman"/>
          <w:sz w:val="24"/>
          <w:szCs w:val="24"/>
        </w:rPr>
        <w:t xml:space="preserve"> их положении для судоходных водоемов на расстоянии </w:t>
      </w:r>
      <w:smartTag w:uri="urn:schemas-microsoft-com:office:smarttags" w:element="metricconverter">
        <w:smartTagPr>
          <w:attr w:name="ProductID" w:val="100 м"/>
        </w:smartTagPr>
        <w:r w:rsidRPr="004055ED">
          <w:rPr>
            <w:rFonts w:ascii="Times New Roman" w:hAnsi="Times New Roman" w:cs="Times New Roman"/>
            <w:sz w:val="24"/>
            <w:szCs w:val="24"/>
          </w:rPr>
          <w:t>100 м</w:t>
        </w:r>
      </w:smartTag>
      <w:r w:rsidRPr="004055ED">
        <w:rPr>
          <w:rFonts w:ascii="Times New Roman" w:hAnsi="Times New Roman" w:cs="Times New Roman"/>
          <w:sz w:val="24"/>
          <w:szCs w:val="24"/>
        </w:rPr>
        <w:t>, для несудоходных – на расстоянии, предусмотренном для установления охранных зон вдоль ВЛ, проходящих по суше.</w:t>
      </w:r>
    </w:p>
    <w:p w:rsidR="008745A5" w:rsidRPr="004055ED" w:rsidRDefault="008745A5" w:rsidP="008745A5">
      <w:pPr>
        <w:tabs>
          <w:tab w:val="left" w:pos="508"/>
          <w:tab w:val="left" w:pos="509"/>
          <w:tab w:val="left" w:pos="993"/>
        </w:tab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Над подземными кабельными линиями в соответствии с действующими правилами охраны электрических сетей должны устанавливаться охранные зоны в размере площадки над кабелями:</w:t>
      </w:r>
    </w:p>
    <w:p w:rsidR="008745A5" w:rsidRPr="004055ED" w:rsidRDefault="008745A5" w:rsidP="008745A5">
      <w:pPr>
        <w:tabs>
          <w:tab w:val="left" w:pos="508"/>
          <w:tab w:val="left" w:pos="509"/>
          <w:tab w:val="left" w:pos="993"/>
        </w:tab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 xml:space="preserve">- для кабельных линий выше 1 кВ по </w:t>
      </w:r>
      <w:smartTag w:uri="urn:schemas-microsoft-com:office:smarttags" w:element="metricconverter">
        <w:smartTagPr>
          <w:attr w:name="ProductID" w:val="1 м"/>
        </w:smartTagPr>
        <w:r w:rsidRPr="004055ED">
          <w:rPr>
            <w:rFonts w:ascii="Times New Roman" w:hAnsi="Times New Roman" w:cs="Times New Roman"/>
            <w:sz w:val="24"/>
            <w:szCs w:val="24"/>
          </w:rPr>
          <w:t>1 м</w:t>
        </w:r>
      </w:smartTag>
      <w:r w:rsidRPr="004055ED">
        <w:rPr>
          <w:rFonts w:ascii="Times New Roman" w:hAnsi="Times New Roman" w:cs="Times New Roman"/>
          <w:sz w:val="24"/>
          <w:szCs w:val="24"/>
        </w:rPr>
        <w:t xml:space="preserve"> с каждой стороны от крайних кабелей;</w:t>
      </w:r>
    </w:p>
    <w:p w:rsidR="008745A5" w:rsidRPr="004055ED" w:rsidRDefault="008745A5" w:rsidP="008745A5">
      <w:pPr>
        <w:tabs>
          <w:tab w:val="left" w:pos="508"/>
          <w:tab w:val="left" w:pos="509"/>
          <w:tab w:val="left" w:pos="993"/>
        </w:tab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 xml:space="preserve">- для кабельных линий до 1 кВ по </w:t>
      </w:r>
      <w:smartTag w:uri="urn:schemas-microsoft-com:office:smarttags" w:element="metricconverter">
        <w:smartTagPr>
          <w:attr w:name="ProductID" w:val="1 м"/>
        </w:smartTagPr>
        <w:r w:rsidRPr="004055ED">
          <w:rPr>
            <w:rFonts w:ascii="Times New Roman" w:hAnsi="Times New Roman" w:cs="Times New Roman"/>
            <w:sz w:val="24"/>
            <w:szCs w:val="24"/>
          </w:rPr>
          <w:t>1 м</w:t>
        </w:r>
      </w:smartTag>
      <w:r w:rsidRPr="004055ED">
        <w:rPr>
          <w:rFonts w:ascii="Times New Roman" w:hAnsi="Times New Roman" w:cs="Times New Roman"/>
          <w:sz w:val="24"/>
          <w:szCs w:val="24"/>
        </w:rPr>
        <w:t xml:space="preserve"> с каждой стороны от крайних кабелей, а при прохождении кабельных линий в населенных пунктах под тротуарами – на </w:t>
      </w:r>
      <w:smartTag w:uri="urn:schemas-microsoft-com:office:smarttags" w:element="metricconverter">
        <w:smartTagPr>
          <w:attr w:name="ProductID" w:val="0,6 м"/>
        </w:smartTagPr>
        <w:r w:rsidRPr="004055ED">
          <w:rPr>
            <w:rFonts w:ascii="Times New Roman" w:hAnsi="Times New Roman" w:cs="Times New Roman"/>
            <w:sz w:val="24"/>
            <w:szCs w:val="24"/>
          </w:rPr>
          <w:t>0,6 м</w:t>
        </w:r>
      </w:smartTag>
      <w:r w:rsidRPr="004055ED">
        <w:rPr>
          <w:rFonts w:ascii="Times New Roman" w:hAnsi="Times New Roman" w:cs="Times New Roman"/>
          <w:sz w:val="24"/>
          <w:szCs w:val="24"/>
        </w:rPr>
        <w:t xml:space="preserve"> в сторону зданий и сооружений и на </w:t>
      </w:r>
      <w:smartTag w:uri="urn:schemas-microsoft-com:office:smarttags" w:element="metricconverter">
        <w:smartTagPr>
          <w:attr w:name="ProductID" w:val="1 м"/>
        </w:smartTagPr>
        <w:r w:rsidRPr="004055ED">
          <w:rPr>
            <w:rFonts w:ascii="Times New Roman" w:hAnsi="Times New Roman" w:cs="Times New Roman"/>
            <w:sz w:val="24"/>
            <w:szCs w:val="24"/>
          </w:rPr>
          <w:t>1 м</w:t>
        </w:r>
      </w:smartTag>
      <w:r w:rsidRPr="004055ED">
        <w:rPr>
          <w:rFonts w:ascii="Times New Roman" w:hAnsi="Times New Roman" w:cs="Times New Roman"/>
          <w:sz w:val="24"/>
          <w:szCs w:val="24"/>
        </w:rPr>
        <w:t xml:space="preserve"> в сторону проезжей части улицы.</w:t>
      </w:r>
    </w:p>
    <w:p w:rsidR="008745A5" w:rsidRPr="004055ED" w:rsidRDefault="008745A5" w:rsidP="008745A5">
      <w:pPr>
        <w:tabs>
          <w:tab w:val="left" w:pos="508"/>
          <w:tab w:val="left" w:pos="509"/>
          <w:tab w:val="left" w:pos="993"/>
        </w:tab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 xml:space="preserve">Для подводных кабельных линий до и выше 1 кВ должна быть установлена охранная зона, определяемая параллельными прямыми на расстоянии </w:t>
      </w:r>
      <w:smartTag w:uri="urn:schemas-microsoft-com:office:smarttags" w:element="metricconverter">
        <w:smartTagPr>
          <w:attr w:name="ProductID" w:val="100 м"/>
        </w:smartTagPr>
        <w:r w:rsidRPr="004055ED">
          <w:rPr>
            <w:rFonts w:ascii="Times New Roman" w:hAnsi="Times New Roman" w:cs="Times New Roman"/>
            <w:sz w:val="24"/>
            <w:szCs w:val="24"/>
          </w:rPr>
          <w:t>100 м</w:t>
        </w:r>
      </w:smartTag>
      <w:r w:rsidRPr="004055ED">
        <w:rPr>
          <w:rFonts w:ascii="Times New Roman" w:hAnsi="Times New Roman" w:cs="Times New Roman"/>
          <w:sz w:val="24"/>
          <w:szCs w:val="24"/>
        </w:rPr>
        <w:t xml:space="preserve"> от крайних кабелей.</w:t>
      </w:r>
    </w:p>
    <w:p w:rsidR="008745A5" w:rsidRPr="004055ED" w:rsidRDefault="008745A5" w:rsidP="008745A5">
      <w:pPr>
        <w:tabs>
          <w:tab w:val="left" w:pos="508"/>
          <w:tab w:val="left" w:pos="509"/>
          <w:tab w:val="left" w:pos="993"/>
        </w:tab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Охранные зоны кабельных линий используются с соблюдением требований правил охраны электрических сетей.</w:t>
      </w:r>
    </w:p>
    <w:p w:rsidR="008745A5" w:rsidRPr="004055ED" w:rsidRDefault="008745A5" w:rsidP="008745A5">
      <w:pPr>
        <w:tabs>
          <w:tab w:val="left" w:pos="508"/>
          <w:tab w:val="left" w:pos="509"/>
          <w:tab w:val="left" w:pos="993"/>
        </w:tab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 xml:space="preserve">Охранные зоны кабельных линий, проложенных в земле на незастроенных территориях, должны быть обозначены информационными знаками. Информационные знаки следует устанавливать не реже чем через </w:t>
      </w:r>
      <w:smartTag w:uri="urn:schemas-microsoft-com:office:smarttags" w:element="metricconverter">
        <w:smartTagPr>
          <w:attr w:name="ProductID" w:val="500 м"/>
        </w:smartTagPr>
        <w:r w:rsidRPr="004055ED">
          <w:rPr>
            <w:rFonts w:ascii="Times New Roman" w:hAnsi="Times New Roman" w:cs="Times New Roman"/>
            <w:sz w:val="24"/>
            <w:szCs w:val="24"/>
          </w:rPr>
          <w:t>500 м</w:t>
        </w:r>
      </w:smartTag>
      <w:r w:rsidRPr="004055ED">
        <w:rPr>
          <w:rFonts w:ascii="Times New Roman" w:hAnsi="Times New Roman" w:cs="Times New Roman"/>
          <w:sz w:val="24"/>
          <w:szCs w:val="24"/>
        </w:rPr>
        <w:t>, а также в местах изменения направления кабельных линий.</w:t>
      </w:r>
    </w:p>
    <w:p w:rsidR="008745A5" w:rsidRPr="004055ED" w:rsidRDefault="008745A5" w:rsidP="008745A5">
      <w:pPr>
        <w:tabs>
          <w:tab w:val="left" w:pos="508"/>
          <w:tab w:val="left" w:pos="509"/>
          <w:tab w:val="left" w:pos="993"/>
        </w:tab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На территории населенных пунктов трансформаторные подстанции и распределительные устройства проектируются открытого и закрытого типа в соответствии с градостроительными требованиями ПУЭ и других нормативных документов.</w:t>
      </w:r>
    </w:p>
    <w:p w:rsidR="008745A5" w:rsidRPr="004055ED" w:rsidRDefault="008745A5" w:rsidP="008745A5">
      <w:pPr>
        <w:tabs>
          <w:tab w:val="left" w:pos="508"/>
          <w:tab w:val="left" w:pos="509"/>
          <w:tab w:val="left" w:pos="993"/>
        </w:tab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Понизительные подстанции с трансформаторами мощностью 16 тыс. кВ</w:t>
      </w:r>
      <w:r w:rsidRPr="004055ED">
        <w:rPr>
          <w:rFonts w:ascii="Times New Roman" w:hAnsi="Times New Roman" w:cs="Times New Roman"/>
          <w:sz w:val="24"/>
          <w:szCs w:val="24"/>
        </w:rPr>
        <w:sym w:font="Symbol" w:char="F0D7"/>
      </w:r>
      <w:r w:rsidRPr="004055ED">
        <w:rPr>
          <w:rFonts w:ascii="Times New Roman" w:hAnsi="Times New Roman" w:cs="Times New Roman"/>
          <w:sz w:val="24"/>
          <w:szCs w:val="24"/>
        </w:rPr>
        <w:t xml:space="preserve">А и выше, распределительные устройства и пункты перехода воздушных линий в кабельные, размещаемые на территории жилой застройки, следует проектировать закрытого типа. Закрытые подстанции могут размещаться в отдельно стоящих зданиях, быть встроенными и пристроенными. </w:t>
      </w:r>
    </w:p>
    <w:p w:rsidR="008745A5" w:rsidRPr="004055ED" w:rsidRDefault="008745A5" w:rsidP="008745A5">
      <w:pPr>
        <w:tabs>
          <w:tab w:val="left" w:pos="508"/>
          <w:tab w:val="left" w:pos="509"/>
          <w:tab w:val="left" w:pos="993"/>
        </w:tab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В общественных зданиях разрешается проектирование встроенных и пристроенных трансформаторных подстанций, в том числе комплектных трансформаторных подстанций, при условии соблюдения требований ПУЭ, соответствующих санитарных и противопожарных норм, требований СП 31-110-2003.</w:t>
      </w:r>
    </w:p>
    <w:p w:rsidR="008745A5" w:rsidRPr="004055ED" w:rsidRDefault="008745A5" w:rsidP="008745A5">
      <w:pPr>
        <w:tabs>
          <w:tab w:val="left" w:pos="508"/>
          <w:tab w:val="left" w:pos="509"/>
          <w:tab w:val="left" w:pos="993"/>
        </w:tab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В жилых зданиях (квартирных домах), в общеобразовательных школах и учреждениях по воспитанию детей, проектирование встроенных и пристроенных подстанций не допускается.</w:t>
      </w:r>
    </w:p>
    <w:p w:rsidR="008745A5" w:rsidRPr="004055ED" w:rsidRDefault="008745A5" w:rsidP="008745A5">
      <w:pPr>
        <w:tabs>
          <w:tab w:val="left" w:pos="508"/>
          <w:tab w:val="left" w:pos="509"/>
          <w:tab w:val="left" w:pos="993"/>
        </w:tab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В жилых зданиях размещение встроенных и пристроенных подстанций разрешается только с использованием сухих или заполненных негорючим, экологически безопасным, жидким диэлектриком трансформаторов и при условии соблюдения требований санитарных норм по уровням звукового давления, вибрации, воздействию электрических и магнитных полей вне помещений подстанции.</w:t>
      </w:r>
    </w:p>
    <w:p w:rsidR="008745A5" w:rsidRPr="004055ED" w:rsidRDefault="008745A5" w:rsidP="008745A5">
      <w:pPr>
        <w:tabs>
          <w:tab w:val="left" w:pos="508"/>
          <w:tab w:val="left" w:pos="509"/>
          <w:tab w:val="left" w:pos="993"/>
        </w:tab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 xml:space="preserve">Проектирование новых подстанций открытого типа в районах массового жилищного строительства и в существующих жилых районах запрещается. </w:t>
      </w:r>
    </w:p>
    <w:p w:rsidR="008745A5" w:rsidRPr="004055ED" w:rsidRDefault="008745A5" w:rsidP="008745A5">
      <w:pPr>
        <w:tabs>
          <w:tab w:val="left" w:pos="508"/>
          <w:tab w:val="left" w:pos="509"/>
          <w:tab w:val="left" w:pos="993"/>
        </w:tab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 xml:space="preserve">На существующих подстанциях открытого типа следует осуществлять </w:t>
      </w:r>
      <w:proofErr w:type="spellStart"/>
      <w:r w:rsidRPr="004055ED">
        <w:rPr>
          <w:rFonts w:ascii="Times New Roman" w:hAnsi="Times New Roman" w:cs="Times New Roman"/>
          <w:sz w:val="24"/>
          <w:szCs w:val="24"/>
        </w:rPr>
        <w:t>шумозащитные</w:t>
      </w:r>
      <w:proofErr w:type="spellEnd"/>
      <w:r w:rsidRPr="004055ED">
        <w:rPr>
          <w:rFonts w:ascii="Times New Roman" w:hAnsi="Times New Roman" w:cs="Times New Roman"/>
          <w:sz w:val="24"/>
          <w:szCs w:val="24"/>
        </w:rPr>
        <w:t xml:space="preserve"> мероприятия, обеспечивающие снижение уровня шума в жилых и культурно-бытовых зданиях до нормативного, и мероприятия по защите населения от электромагнитного влияния.</w:t>
      </w:r>
    </w:p>
    <w:p w:rsidR="008745A5" w:rsidRPr="004055ED" w:rsidRDefault="008745A5" w:rsidP="008745A5">
      <w:pPr>
        <w:tabs>
          <w:tab w:val="left" w:pos="508"/>
          <w:tab w:val="left" w:pos="509"/>
          <w:tab w:val="left" w:pos="993"/>
        </w:tab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 xml:space="preserve">Размещение трансформаторных подстанций на производственной территории, а также выбор типа, мощности и других характеристик подстанций следует проектировать при соответствующей инженерной подготовке (в зависимости от местных условий) в соответствии с требованиями ПУЭ, требованиями экологической и пожарной безопасности с учетом значений и </w:t>
      </w:r>
      <w:r w:rsidRPr="004055ED">
        <w:rPr>
          <w:rFonts w:ascii="Times New Roman" w:hAnsi="Times New Roman" w:cs="Times New Roman"/>
          <w:sz w:val="24"/>
          <w:szCs w:val="24"/>
        </w:rPr>
        <w:lastRenderedPageBreak/>
        <w:t xml:space="preserve">характера электрических нагрузок, архитектурно-строительных и эксплуатационных требований, условий окружающей среды. </w:t>
      </w:r>
    </w:p>
    <w:p w:rsidR="008745A5" w:rsidRPr="004055ED" w:rsidRDefault="008745A5" w:rsidP="008745A5">
      <w:pPr>
        <w:tabs>
          <w:tab w:val="left" w:pos="508"/>
          <w:tab w:val="left" w:pos="509"/>
          <w:tab w:val="left" w:pos="993"/>
        </w:tab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 xml:space="preserve">Для </w:t>
      </w:r>
      <w:proofErr w:type="spellStart"/>
      <w:r w:rsidRPr="004055ED">
        <w:rPr>
          <w:rFonts w:ascii="Times New Roman" w:hAnsi="Times New Roman" w:cs="Times New Roman"/>
          <w:sz w:val="24"/>
          <w:szCs w:val="24"/>
        </w:rPr>
        <w:t>электроподстанций</w:t>
      </w:r>
      <w:proofErr w:type="spellEnd"/>
      <w:r w:rsidRPr="004055ED">
        <w:rPr>
          <w:rFonts w:ascii="Times New Roman" w:hAnsi="Times New Roman" w:cs="Times New Roman"/>
          <w:sz w:val="24"/>
          <w:szCs w:val="24"/>
        </w:rPr>
        <w:t xml:space="preserve">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w:t>
      </w:r>
    </w:p>
    <w:p w:rsidR="008745A5" w:rsidRPr="004055ED" w:rsidRDefault="008745A5" w:rsidP="008745A5">
      <w:pPr>
        <w:tabs>
          <w:tab w:val="left" w:pos="508"/>
          <w:tab w:val="left" w:pos="509"/>
          <w:tab w:val="left" w:pos="993"/>
        </w:tabs>
        <w:spacing w:after="0" w:line="240" w:lineRule="auto"/>
        <w:ind w:firstLine="709"/>
        <w:jc w:val="both"/>
        <w:rPr>
          <w:rFonts w:ascii="Times New Roman" w:hAnsi="Times New Roman" w:cs="Times New Roman"/>
          <w:sz w:val="24"/>
          <w:szCs w:val="24"/>
        </w:rPr>
      </w:pPr>
      <w:proofErr w:type="gramStart"/>
      <w:r w:rsidRPr="004055ED">
        <w:rPr>
          <w:rFonts w:ascii="Times New Roman" w:hAnsi="Times New Roman" w:cs="Times New Roman"/>
          <w:sz w:val="24"/>
          <w:szCs w:val="24"/>
        </w:rPr>
        <w:t xml:space="preserve">При размещении отдельно стоящих распределительных пунктов и трансформаторных подстанций напряжением 10(6)-20 кВ при числе трансформаторов не более двух мощностью каждого до 1000 </w:t>
      </w:r>
      <w:proofErr w:type="spellStart"/>
      <w:r w:rsidRPr="004055ED">
        <w:rPr>
          <w:rFonts w:ascii="Times New Roman" w:hAnsi="Times New Roman" w:cs="Times New Roman"/>
          <w:sz w:val="24"/>
          <w:szCs w:val="24"/>
        </w:rPr>
        <w:t>кВА</w:t>
      </w:r>
      <w:proofErr w:type="spellEnd"/>
      <w:r w:rsidRPr="004055ED">
        <w:rPr>
          <w:rFonts w:ascii="Times New Roman" w:hAnsi="Times New Roman" w:cs="Times New Roman"/>
          <w:sz w:val="24"/>
          <w:szCs w:val="24"/>
        </w:rPr>
        <w:t xml:space="preserve"> и выполнении мер по </w:t>
      </w:r>
      <w:proofErr w:type="spellStart"/>
      <w:r w:rsidRPr="004055ED">
        <w:rPr>
          <w:rFonts w:ascii="Times New Roman" w:hAnsi="Times New Roman" w:cs="Times New Roman"/>
          <w:sz w:val="24"/>
          <w:szCs w:val="24"/>
        </w:rPr>
        <w:t>шумозащите</w:t>
      </w:r>
      <w:proofErr w:type="spellEnd"/>
      <w:r w:rsidRPr="004055ED">
        <w:rPr>
          <w:rFonts w:ascii="Times New Roman" w:hAnsi="Times New Roman" w:cs="Times New Roman"/>
          <w:sz w:val="24"/>
          <w:szCs w:val="24"/>
        </w:rPr>
        <w:t xml:space="preserve"> расстояние от них до окон жилых домов и общественных зданий следует принимать не менее </w:t>
      </w:r>
      <w:smartTag w:uri="urn:schemas-microsoft-com:office:smarttags" w:element="metricconverter">
        <w:smartTagPr>
          <w:attr w:name="ProductID" w:val="10 м"/>
        </w:smartTagPr>
        <w:r w:rsidRPr="004055ED">
          <w:rPr>
            <w:rFonts w:ascii="Times New Roman" w:hAnsi="Times New Roman" w:cs="Times New Roman"/>
            <w:sz w:val="24"/>
            <w:szCs w:val="24"/>
          </w:rPr>
          <w:t>10 м</w:t>
        </w:r>
      </w:smartTag>
      <w:r w:rsidRPr="004055ED">
        <w:rPr>
          <w:rFonts w:ascii="Times New Roman" w:hAnsi="Times New Roman" w:cs="Times New Roman"/>
          <w:sz w:val="24"/>
          <w:szCs w:val="24"/>
        </w:rPr>
        <w:t xml:space="preserve">, а до зданий лечебно-профилактических учреждений – не менее </w:t>
      </w:r>
      <w:smartTag w:uri="urn:schemas-microsoft-com:office:smarttags" w:element="metricconverter">
        <w:smartTagPr>
          <w:attr w:name="ProductID" w:val="15 м"/>
        </w:smartTagPr>
        <w:r w:rsidRPr="004055ED">
          <w:rPr>
            <w:rFonts w:ascii="Times New Roman" w:hAnsi="Times New Roman" w:cs="Times New Roman"/>
            <w:sz w:val="24"/>
            <w:szCs w:val="24"/>
          </w:rPr>
          <w:t>15 м</w:t>
        </w:r>
      </w:smartTag>
      <w:r w:rsidRPr="004055ED">
        <w:rPr>
          <w:rFonts w:ascii="Times New Roman" w:hAnsi="Times New Roman" w:cs="Times New Roman"/>
          <w:sz w:val="24"/>
          <w:szCs w:val="24"/>
        </w:rPr>
        <w:t>.</w:t>
      </w:r>
      <w:proofErr w:type="gramEnd"/>
    </w:p>
    <w:p w:rsidR="008745A5" w:rsidRPr="004055ED" w:rsidRDefault="008745A5" w:rsidP="008745A5">
      <w:pPr>
        <w:tabs>
          <w:tab w:val="left" w:pos="508"/>
          <w:tab w:val="left" w:pos="509"/>
          <w:tab w:val="left" w:pos="993"/>
        </w:tab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 xml:space="preserve">На подходах к подстанции, распределительным и переходным пунктам следует предусматривать технические коридоры и полосы для ввода и вывода кабельных и воздушных линий. Размеры земельных участков для пунктов перехода воздушных линий в кабельные следует принимать не более </w:t>
      </w:r>
      <w:smartTag w:uri="urn:schemas-microsoft-com:office:smarttags" w:element="metricconverter">
        <w:smartTagPr>
          <w:attr w:name="ProductID" w:val="0,1 га"/>
        </w:smartTagPr>
        <w:r w:rsidRPr="004055ED">
          <w:rPr>
            <w:rFonts w:ascii="Times New Roman" w:hAnsi="Times New Roman" w:cs="Times New Roman"/>
            <w:sz w:val="24"/>
            <w:szCs w:val="24"/>
          </w:rPr>
          <w:t>0,1 га</w:t>
        </w:r>
      </w:smartTag>
      <w:r w:rsidRPr="004055ED">
        <w:rPr>
          <w:rFonts w:ascii="Times New Roman" w:hAnsi="Times New Roman" w:cs="Times New Roman"/>
          <w:sz w:val="24"/>
          <w:szCs w:val="24"/>
        </w:rPr>
        <w:t>.</w:t>
      </w:r>
    </w:p>
    <w:p w:rsidR="008745A5" w:rsidRPr="004055ED" w:rsidRDefault="008745A5" w:rsidP="008745A5">
      <w:pPr>
        <w:tabs>
          <w:tab w:val="left" w:pos="508"/>
          <w:tab w:val="left" w:pos="509"/>
          <w:tab w:val="left" w:pos="993"/>
        </w:tab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 xml:space="preserve">Размеры земельных участков, отводимых для закрытых понизительных подстанций, включая распределительные и комплектные устройства напряжением 110-220 кВ, устанавливаются в соответствии с требованиями </w:t>
      </w:r>
      <w:r w:rsidR="00405C64" w:rsidRPr="004055ED">
        <w:rPr>
          <w:rFonts w:ascii="Times New Roman" w:hAnsi="Times New Roman" w:cs="Times New Roman"/>
          <w:sz w:val="24"/>
          <w:szCs w:val="24"/>
        </w:rPr>
        <w:t>ВСН 14278 тм-т1</w:t>
      </w:r>
      <w:r w:rsidRPr="004055ED">
        <w:rPr>
          <w:rFonts w:ascii="Times New Roman" w:hAnsi="Times New Roman" w:cs="Times New Roman"/>
          <w:sz w:val="24"/>
          <w:szCs w:val="24"/>
        </w:rPr>
        <w:t xml:space="preserve">, но не более </w:t>
      </w:r>
      <w:smartTag w:uri="urn:schemas-microsoft-com:office:smarttags" w:element="metricconverter">
        <w:smartTagPr>
          <w:attr w:name="ProductID" w:val="0,6 га"/>
        </w:smartTagPr>
        <w:r w:rsidRPr="004055ED">
          <w:rPr>
            <w:rFonts w:ascii="Times New Roman" w:hAnsi="Times New Roman" w:cs="Times New Roman"/>
            <w:sz w:val="24"/>
            <w:szCs w:val="24"/>
          </w:rPr>
          <w:t>0,6 га</w:t>
        </w:r>
      </w:smartTag>
      <w:r w:rsidRPr="004055ED">
        <w:rPr>
          <w:rFonts w:ascii="Times New Roman" w:hAnsi="Times New Roman" w:cs="Times New Roman"/>
          <w:sz w:val="24"/>
          <w:szCs w:val="24"/>
        </w:rPr>
        <w:t>.</w:t>
      </w:r>
    </w:p>
    <w:p w:rsidR="008745A5" w:rsidRPr="004055ED" w:rsidRDefault="008745A5" w:rsidP="008745A5">
      <w:pPr>
        <w:tabs>
          <w:tab w:val="left" w:pos="508"/>
          <w:tab w:val="left" w:pos="509"/>
          <w:tab w:val="left" w:pos="993"/>
        </w:tab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Территория подстанции должна быть ограждена. Ограждение может не предусматриваться для закрытых подстанций при условии установки отбойных тумб в местах возможного наезда транспорта.</w:t>
      </w:r>
    </w:p>
    <w:p w:rsidR="008745A5" w:rsidRPr="004055ED" w:rsidRDefault="008745A5" w:rsidP="008745A5">
      <w:pPr>
        <w:tabs>
          <w:tab w:val="left" w:pos="508"/>
          <w:tab w:val="left" w:pos="509"/>
          <w:tab w:val="left" w:pos="993"/>
        </w:tab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Расстояния от подстанций и распределительных пунктов до зданий и сооружений в производственной зоне следует принимать в соответствии с требованиями СП 18.13330.201</w:t>
      </w:r>
      <w:r w:rsidR="00B95D2A" w:rsidRPr="004055ED">
        <w:rPr>
          <w:rFonts w:ascii="Times New Roman" w:hAnsi="Times New Roman" w:cs="Times New Roman"/>
          <w:sz w:val="24"/>
          <w:szCs w:val="24"/>
        </w:rPr>
        <w:t>9</w:t>
      </w:r>
      <w:r w:rsidRPr="004055ED">
        <w:rPr>
          <w:rFonts w:ascii="Times New Roman" w:hAnsi="Times New Roman" w:cs="Times New Roman"/>
          <w:sz w:val="24"/>
          <w:szCs w:val="24"/>
        </w:rPr>
        <w:t>.</w:t>
      </w:r>
    </w:p>
    <w:p w:rsidR="008745A5" w:rsidRPr="004055ED" w:rsidRDefault="008745A5" w:rsidP="008745A5">
      <w:pPr>
        <w:tabs>
          <w:tab w:val="left" w:pos="508"/>
          <w:tab w:val="left" w:pos="509"/>
          <w:tab w:val="left" w:pos="993"/>
        </w:tab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Проектирование систем электроснабжения на территориях, подверженных опасным инженерно-геологическим и гидрологическим процессам следует осуществлять в соответствии с требованиями ПУЭ.</w:t>
      </w:r>
    </w:p>
    <w:p w:rsidR="00DA1D32" w:rsidRPr="004055ED" w:rsidRDefault="00DA1D32" w:rsidP="008745A5">
      <w:pPr>
        <w:tabs>
          <w:tab w:val="left" w:pos="508"/>
          <w:tab w:val="left" w:pos="509"/>
          <w:tab w:val="left" w:pos="993"/>
        </w:tabs>
        <w:spacing w:after="0" w:line="240" w:lineRule="auto"/>
        <w:ind w:firstLine="709"/>
        <w:jc w:val="both"/>
        <w:rPr>
          <w:rFonts w:ascii="Times New Roman" w:hAnsi="Times New Roman" w:cs="Times New Roman"/>
          <w:sz w:val="24"/>
          <w:szCs w:val="24"/>
        </w:rPr>
      </w:pPr>
    </w:p>
    <w:p w:rsidR="000C7416" w:rsidRDefault="000C7416" w:rsidP="00DA1D32">
      <w:pPr>
        <w:spacing w:after="0" w:line="240" w:lineRule="auto"/>
        <w:ind w:firstLine="709"/>
        <w:jc w:val="both"/>
        <w:rPr>
          <w:rFonts w:ascii="Times New Roman" w:eastAsia="Courier New" w:hAnsi="Times New Roman" w:cs="Times New Roman"/>
          <w:sz w:val="24"/>
          <w:szCs w:val="24"/>
        </w:rPr>
        <w:sectPr w:rsidR="000C7416" w:rsidSect="000C7416">
          <w:pgSz w:w="11906" w:h="16838"/>
          <w:pgMar w:top="1134" w:right="567" w:bottom="1134" w:left="1134" w:header="425" w:footer="726" w:gutter="0"/>
          <w:cols w:space="708"/>
          <w:docGrid w:linePitch="360"/>
        </w:sectPr>
      </w:pPr>
    </w:p>
    <w:p w:rsidR="00DA1D32" w:rsidRPr="004055ED" w:rsidRDefault="00DA1D32" w:rsidP="00DA1D32">
      <w:pPr>
        <w:spacing w:after="0" w:line="240" w:lineRule="auto"/>
        <w:ind w:firstLine="709"/>
        <w:jc w:val="both"/>
        <w:rPr>
          <w:rFonts w:ascii="Times New Roman" w:eastAsia="Courier New" w:hAnsi="Times New Roman" w:cs="Times New Roman"/>
          <w:sz w:val="24"/>
          <w:szCs w:val="24"/>
        </w:rPr>
      </w:pPr>
      <w:r w:rsidRPr="004055ED">
        <w:rPr>
          <w:rFonts w:ascii="Times New Roman" w:eastAsia="Courier New" w:hAnsi="Times New Roman" w:cs="Times New Roman"/>
          <w:sz w:val="24"/>
          <w:szCs w:val="24"/>
        </w:rPr>
        <w:lastRenderedPageBreak/>
        <w:t xml:space="preserve">Для территории </w:t>
      </w:r>
      <w:r w:rsidR="000364DC">
        <w:rPr>
          <w:rFonts w:ascii="Times New Roman" w:eastAsia="Courier New" w:hAnsi="Times New Roman" w:cs="Times New Roman"/>
          <w:sz w:val="24"/>
          <w:szCs w:val="24"/>
        </w:rPr>
        <w:t>Гоголевского</w:t>
      </w:r>
      <w:r w:rsidRPr="004055ED">
        <w:rPr>
          <w:rFonts w:ascii="Times New Roman" w:eastAsia="Courier New" w:hAnsi="Times New Roman" w:cs="Times New Roman"/>
          <w:sz w:val="24"/>
          <w:szCs w:val="24"/>
        </w:rPr>
        <w:t xml:space="preserve"> сельского поселения устанавливаются следующие расчетные показатели минимально допустимого уровня обеспеченности объектами газоснабжения населения и расчетных показателей максимально допустимого уровня территориальной доступности таких объектов:</w:t>
      </w:r>
    </w:p>
    <w:p w:rsidR="008745A5" w:rsidRPr="00830105" w:rsidRDefault="008745A5" w:rsidP="00207C2E">
      <w:pPr>
        <w:spacing w:after="0" w:line="240" w:lineRule="auto"/>
        <w:ind w:firstLine="709"/>
        <w:rPr>
          <w:rFonts w:ascii="Times New Roman" w:hAnsi="Times New Roman" w:cs="Times New Roman"/>
          <w:sz w:val="16"/>
          <w:szCs w:val="16"/>
        </w:rPr>
      </w:pPr>
    </w:p>
    <w:tbl>
      <w:tblPr>
        <w:tblStyle w:val="ae"/>
        <w:tblW w:w="14740" w:type="dxa"/>
        <w:jc w:val="center"/>
        <w:tblLayout w:type="fixed"/>
        <w:tblLook w:val="04A0"/>
      </w:tblPr>
      <w:tblGrid>
        <w:gridCol w:w="1591"/>
        <w:gridCol w:w="2976"/>
        <w:gridCol w:w="3828"/>
        <w:gridCol w:w="3543"/>
        <w:gridCol w:w="709"/>
        <w:gridCol w:w="2093"/>
      </w:tblGrid>
      <w:tr w:rsidR="002A4EA8" w:rsidRPr="004055ED" w:rsidTr="009B04EC">
        <w:trPr>
          <w:jc w:val="center"/>
        </w:trPr>
        <w:tc>
          <w:tcPr>
            <w:tcW w:w="1591" w:type="dxa"/>
            <w:vMerge w:val="restart"/>
            <w:shd w:val="clear" w:color="auto" w:fill="CCFFCC"/>
            <w:vAlign w:val="center"/>
          </w:tcPr>
          <w:p w:rsidR="002A4EA8" w:rsidRPr="009B04EC" w:rsidRDefault="002A4EA8" w:rsidP="00C40B81">
            <w:pPr>
              <w:widowControl w:val="0"/>
              <w:autoSpaceDE w:val="0"/>
              <w:autoSpaceDN w:val="0"/>
              <w:adjustRightInd w:val="0"/>
              <w:ind w:left="-67" w:right="-108"/>
              <w:jc w:val="center"/>
              <w:rPr>
                <w:rFonts w:ascii="Times New Roman" w:hAnsi="Times New Roman" w:cs="Times New Roman"/>
                <w:b/>
              </w:rPr>
            </w:pPr>
            <w:r w:rsidRPr="009B04EC">
              <w:rPr>
                <w:rFonts w:ascii="Times New Roman" w:hAnsi="Times New Roman" w:cs="Times New Roman"/>
                <w:b/>
              </w:rPr>
              <w:t>Наимено</w:t>
            </w:r>
            <w:r w:rsidRPr="009B04EC">
              <w:rPr>
                <w:rFonts w:ascii="Times New Roman" w:hAnsi="Times New Roman" w:cs="Times New Roman"/>
                <w:b/>
              </w:rPr>
              <w:softHyphen/>
              <w:t>вание по</w:t>
            </w:r>
            <w:r w:rsidRPr="009B04EC">
              <w:rPr>
                <w:rFonts w:ascii="Times New Roman" w:hAnsi="Times New Roman" w:cs="Times New Roman"/>
                <w:b/>
              </w:rPr>
              <w:softHyphen/>
              <w:t>казателя</w:t>
            </w:r>
          </w:p>
        </w:tc>
        <w:tc>
          <w:tcPr>
            <w:tcW w:w="2976" w:type="dxa"/>
            <w:vMerge w:val="restart"/>
            <w:shd w:val="clear" w:color="auto" w:fill="CCFFCC"/>
            <w:vAlign w:val="center"/>
          </w:tcPr>
          <w:p w:rsidR="002A4EA8" w:rsidRPr="009B04EC" w:rsidRDefault="002A4EA8" w:rsidP="00C40B81">
            <w:pPr>
              <w:widowControl w:val="0"/>
              <w:autoSpaceDE w:val="0"/>
              <w:autoSpaceDN w:val="0"/>
              <w:adjustRightInd w:val="0"/>
              <w:jc w:val="center"/>
              <w:rPr>
                <w:rFonts w:ascii="Times New Roman" w:hAnsi="Times New Roman"/>
                <w:b/>
              </w:rPr>
            </w:pPr>
            <w:r w:rsidRPr="009B04EC">
              <w:rPr>
                <w:rFonts w:ascii="Times New Roman" w:hAnsi="Times New Roman"/>
                <w:b/>
              </w:rPr>
              <w:t>Перечень объектов</w:t>
            </w:r>
          </w:p>
        </w:tc>
        <w:tc>
          <w:tcPr>
            <w:tcW w:w="8080" w:type="dxa"/>
            <w:gridSpan w:val="3"/>
            <w:shd w:val="clear" w:color="auto" w:fill="CCFFCC"/>
            <w:vAlign w:val="center"/>
          </w:tcPr>
          <w:p w:rsidR="002A4EA8" w:rsidRPr="009B04EC" w:rsidRDefault="002A4EA8" w:rsidP="00C40B81">
            <w:pPr>
              <w:widowControl w:val="0"/>
              <w:autoSpaceDE w:val="0"/>
              <w:autoSpaceDN w:val="0"/>
              <w:adjustRightInd w:val="0"/>
              <w:jc w:val="center"/>
              <w:rPr>
                <w:rFonts w:ascii="Times New Roman" w:hAnsi="Times New Roman" w:cs="Times New Roman"/>
                <w:b/>
              </w:rPr>
            </w:pPr>
            <w:r w:rsidRPr="009B04EC">
              <w:rPr>
                <w:rFonts w:ascii="Times New Roman" w:hAnsi="Times New Roman" w:cs="Times New Roman"/>
                <w:b/>
              </w:rPr>
              <w:t>Показатель минимально допустимого уровня обеспеченности</w:t>
            </w:r>
          </w:p>
        </w:tc>
        <w:tc>
          <w:tcPr>
            <w:tcW w:w="2093" w:type="dxa"/>
            <w:vMerge w:val="restart"/>
            <w:shd w:val="clear" w:color="auto" w:fill="CCFFCC"/>
            <w:vAlign w:val="center"/>
          </w:tcPr>
          <w:p w:rsidR="002A4EA8" w:rsidRPr="009B04EC" w:rsidRDefault="002A4EA8" w:rsidP="00C40B81">
            <w:pPr>
              <w:widowControl w:val="0"/>
              <w:autoSpaceDE w:val="0"/>
              <w:autoSpaceDN w:val="0"/>
              <w:adjustRightInd w:val="0"/>
              <w:jc w:val="center"/>
              <w:rPr>
                <w:rFonts w:ascii="Times New Roman" w:hAnsi="Times New Roman" w:cs="Times New Roman"/>
                <w:b/>
              </w:rPr>
            </w:pPr>
            <w:r w:rsidRPr="009B04EC">
              <w:rPr>
                <w:rFonts w:ascii="Times New Roman" w:hAnsi="Times New Roman" w:cs="Times New Roman"/>
                <w:b/>
              </w:rPr>
              <w:t xml:space="preserve">Показатель </w:t>
            </w:r>
            <w:r w:rsidRPr="009B04EC">
              <w:rPr>
                <w:rFonts w:ascii="Times New Roman" w:eastAsia="Courier New" w:hAnsi="Times New Roman" w:cs="Times New Roman"/>
                <w:b/>
              </w:rPr>
              <w:t>максимально допустимого уровня терри</w:t>
            </w:r>
            <w:r w:rsidRPr="009B04EC">
              <w:rPr>
                <w:rFonts w:ascii="Times New Roman" w:eastAsia="Courier New" w:hAnsi="Times New Roman" w:cs="Times New Roman"/>
                <w:b/>
              </w:rPr>
              <w:softHyphen/>
              <w:t>ториальной доступности</w:t>
            </w:r>
          </w:p>
        </w:tc>
      </w:tr>
      <w:tr w:rsidR="002A4EA8" w:rsidRPr="004055ED" w:rsidTr="009B04EC">
        <w:trPr>
          <w:jc w:val="center"/>
        </w:trPr>
        <w:tc>
          <w:tcPr>
            <w:tcW w:w="1591" w:type="dxa"/>
            <w:vMerge/>
          </w:tcPr>
          <w:p w:rsidR="002A4EA8" w:rsidRPr="009B04EC" w:rsidRDefault="002A4EA8" w:rsidP="004D163A">
            <w:pPr>
              <w:pStyle w:val="ac"/>
              <w:ind w:left="0" w:right="34"/>
              <w:jc w:val="center"/>
              <w:rPr>
                <w:rFonts w:ascii="Times New Roman" w:hAnsi="Times New Roman" w:cs="Times New Roman"/>
                <w:b/>
              </w:rPr>
            </w:pPr>
          </w:p>
        </w:tc>
        <w:tc>
          <w:tcPr>
            <w:tcW w:w="2976" w:type="dxa"/>
            <w:vMerge/>
          </w:tcPr>
          <w:p w:rsidR="002A4EA8" w:rsidRPr="009B04EC" w:rsidRDefault="002A4EA8" w:rsidP="004D163A">
            <w:pPr>
              <w:pStyle w:val="ac"/>
              <w:ind w:left="0"/>
              <w:jc w:val="center"/>
              <w:rPr>
                <w:rFonts w:ascii="Times New Roman" w:hAnsi="Times New Roman" w:cs="Times New Roman"/>
                <w:b/>
              </w:rPr>
            </w:pPr>
          </w:p>
        </w:tc>
        <w:tc>
          <w:tcPr>
            <w:tcW w:w="3828" w:type="dxa"/>
            <w:shd w:val="clear" w:color="auto" w:fill="CCFFCC"/>
            <w:vAlign w:val="center"/>
          </w:tcPr>
          <w:p w:rsidR="002A4EA8" w:rsidRPr="009B04EC" w:rsidRDefault="002A4EA8" w:rsidP="00C40B81">
            <w:pPr>
              <w:pStyle w:val="ac"/>
              <w:ind w:left="0" w:right="17"/>
              <w:jc w:val="center"/>
              <w:rPr>
                <w:rFonts w:ascii="Times New Roman" w:hAnsi="Times New Roman" w:cs="Times New Roman"/>
                <w:b/>
              </w:rPr>
            </w:pPr>
            <w:r w:rsidRPr="009B04EC">
              <w:rPr>
                <w:rFonts w:ascii="Times New Roman" w:hAnsi="Times New Roman" w:cs="Times New Roman"/>
                <w:b/>
              </w:rPr>
              <w:t>Наименование расчет</w:t>
            </w:r>
            <w:r w:rsidRPr="009B04EC">
              <w:rPr>
                <w:rFonts w:ascii="Times New Roman" w:hAnsi="Times New Roman" w:cs="Times New Roman"/>
                <w:b/>
              </w:rPr>
              <w:softHyphen/>
              <w:t>ного показателя, еди</w:t>
            </w:r>
            <w:r w:rsidRPr="009B04EC">
              <w:rPr>
                <w:rFonts w:ascii="Times New Roman" w:hAnsi="Times New Roman" w:cs="Times New Roman"/>
                <w:b/>
              </w:rPr>
              <w:softHyphen/>
              <w:t>ница измерения</w:t>
            </w:r>
          </w:p>
        </w:tc>
        <w:tc>
          <w:tcPr>
            <w:tcW w:w="4252" w:type="dxa"/>
            <w:gridSpan w:val="2"/>
            <w:shd w:val="clear" w:color="auto" w:fill="CCFFCC"/>
            <w:vAlign w:val="center"/>
          </w:tcPr>
          <w:p w:rsidR="002A4EA8" w:rsidRPr="009B04EC" w:rsidRDefault="002A4EA8" w:rsidP="00C40B81">
            <w:pPr>
              <w:pStyle w:val="ac"/>
              <w:ind w:left="0" w:right="34"/>
              <w:jc w:val="center"/>
              <w:rPr>
                <w:rFonts w:ascii="Times New Roman" w:hAnsi="Times New Roman" w:cs="Times New Roman"/>
                <w:b/>
              </w:rPr>
            </w:pPr>
            <w:r w:rsidRPr="009B04EC">
              <w:rPr>
                <w:rFonts w:ascii="Times New Roman" w:hAnsi="Times New Roman" w:cs="Times New Roman"/>
                <w:b/>
              </w:rPr>
              <w:t>Значение расчетного показателя</w:t>
            </w:r>
          </w:p>
        </w:tc>
        <w:tc>
          <w:tcPr>
            <w:tcW w:w="2093" w:type="dxa"/>
            <w:vMerge/>
          </w:tcPr>
          <w:p w:rsidR="002A4EA8" w:rsidRPr="004055ED" w:rsidRDefault="002A4EA8" w:rsidP="004D163A">
            <w:pPr>
              <w:pStyle w:val="ac"/>
              <w:ind w:left="0" w:right="34"/>
              <w:jc w:val="center"/>
              <w:rPr>
                <w:rFonts w:ascii="Times New Roman" w:hAnsi="Times New Roman" w:cs="Times New Roman"/>
                <w:sz w:val="24"/>
                <w:szCs w:val="24"/>
              </w:rPr>
            </w:pPr>
          </w:p>
        </w:tc>
      </w:tr>
      <w:tr w:rsidR="007409BC" w:rsidRPr="004055ED" w:rsidTr="009B04EC">
        <w:trPr>
          <w:jc w:val="center"/>
        </w:trPr>
        <w:tc>
          <w:tcPr>
            <w:tcW w:w="1591" w:type="dxa"/>
            <w:vMerge w:val="restart"/>
            <w:vAlign w:val="center"/>
          </w:tcPr>
          <w:p w:rsidR="007409BC" w:rsidRPr="004055ED" w:rsidRDefault="007409BC" w:rsidP="002A4EA8">
            <w:pPr>
              <w:widowControl w:val="0"/>
              <w:autoSpaceDE w:val="0"/>
              <w:autoSpaceDN w:val="0"/>
              <w:adjustRightInd w:val="0"/>
              <w:rPr>
                <w:rFonts w:ascii="Times New Roman" w:hAnsi="Times New Roman" w:cs="Times New Roman"/>
                <w:sz w:val="24"/>
                <w:szCs w:val="24"/>
              </w:rPr>
            </w:pPr>
            <w:r w:rsidRPr="004055ED">
              <w:rPr>
                <w:rFonts w:ascii="Times New Roman" w:hAnsi="Times New Roman" w:cs="Times New Roman"/>
                <w:sz w:val="24"/>
                <w:szCs w:val="24"/>
              </w:rPr>
              <w:t>Обеспе</w:t>
            </w:r>
            <w:r w:rsidRPr="004055ED">
              <w:rPr>
                <w:rFonts w:ascii="Times New Roman" w:hAnsi="Times New Roman" w:cs="Times New Roman"/>
                <w:sz w:val="24"/>
                <w:szCs w:val="24"/>
              </w:rPr>
              <w:softHyphen/>
              <w:t>ченность населе</w:t>
            </w:r>
            <w:r w:rsidRPr="004055ED">
              <w:rPr>
                <w:rFonts w:ascii="Times New Roman" w:hAnsi="Times New Roman" w:cs="Times New Roman"/>
                <w:sz w:val="24"/>
                <w:szCs w:val="24"/>
              </w:rPr>
              <w:softHyphen/>
              <w:t>ния при</w:t>
            </w:r>
            <w:r w:rsidRPr="004055ED">
              <w:rPr>
                <w:rFonts w:ascii="Times New Roman" w:hAnsi="Times New Roman" w:cs="Times New Roman"/>
                <w:sz w:val="24"/>
                <w:szCs w:val="24"/>
              </w:rPr>
              <w:softHyphen/>
              <w:t>родным газом</w:t>
            </w:r>
          </w:p>
        </w:tc>
        <w:tc>
          <w:tcPr>
            <w:tcW w:w="2976" w:type="dxa"/>
            <w:vMerge w:val="restart"/>
          </w:tcPr>
          <w:p w:rsidR="007409BC" w:rsidRPr="004055ED" w:rsidRDefault="007409BC" w:rsidP="00EC12C0">
            <w:pPr>
              <w:pStyle w:val="af5"/>
              <w:ind w:right="320"/>
              <w:jc w:val="center"/>
              <w:rPr>
                <w:rFonts w:ascii="Times New Roman" w:hAnsi="Times New Roman" w:cs="Times New Roman"/>
                <w:sz w:val="24"/>
                <w:szCs w:val="24"/>
              </w:rPr>
            </w:pPr>
            <w:r w:rsidRPr="004055ED">
              <w:rPr>
                <w:rFonts w:ascii="Times New Roman" w:hAnsi="Times New Roman" w:cs="Times New Roman"/>
                <w:sz w:val="24"/>
                <w:szCs w:val="24"/>
              </w:rPr>
              <w:t>Объекты распре</w:t>
            </w:r>
            <w:r w:rsidRPr="004055ED">
              <w:rPr>
                <w:rFonts w:ascii="Times New Roman" w:hAnsi="Times New Roman" w:cs="Times New Roman"/>
                <w:sz w:val="24"/>
                <w:szCs w:val="24"/>
              </w:rPr>
              <w:softHyphen/>
              <w:t>делительной сети, осуществ</w:t>
            </w:r>
            <w:r w:rsidRPr="004055ED">
              <w:rPr>
                <w:rFonts w:ascii="Times New Roman" w:hAnsi="Times New Roman" w:cs="Times New Roman"/>
                <w:sz w:val="24"/>
                <w:szCs w:val="24"/>
              </w:rPr>
              <w:softHyphen/>
              <w:t>ляющие пере</w:t>
            </w:r>
            <w:r w:rsidR="009B04EC">
              <w:rPr>
                <w:rFonts w:ascii="Times New Roman" w:hAnsi="Times New Roman" w:cs="Times New Roman"/>
                <w:sz w:val="24"/>
                <w:szCs w:val="24"/>
              </w:rPr>
              <w:t>дачу энергии конеч</w:t>
            </w:r>
            <w:r w:rsidR="009B04EC">
              <w:rPr>
                <w:rFonts w:ascii="Times New Roman" w:hAnsi="Times New Roman" w:cs="Times New Roman"/>
                <w:sz w:val="24"/>
                <w:szCs w:val="24"/>
              </w:rPr>
              <w:softHyphen/>
              <w:t>ному потребителю (пункты ре</w:t>
            </w:r>
            <w:r w:rsidRPr="004055ED">
              <w:rPr>
                <w:rFonts w:ascii="Times New Roman" w:hAnsi="Times New Roman" w:cs="Times New Roman"/>
                <w:sz w:val="24"/>
                <w:szCs w:val="24"/>
              </w:rPr>
              <w:t>дуцирования газа, газонапол</w:t>
            </w:r>
            <w:r w:rsidRPr="004055ED">
              <w:rPr>
                <w:rFonts w:ascii="Times New Roman" w:hAnsi="Times New Roman" w:cs="Times New Roman"/>
                <w:sz w:val="24"/>
                <w:szCs w:val="24"/>
              </w:rPr>
              <w:softHyphen/>
              <w:t>нительные стан</w:t>
            </w:r>
            <w:r w:rsidRPr="004055ED">
              <w:rPr>
                <w:rFonts w:ascii="Times New Roman" w:hAnsi="Times New Roman" w:cs="Times New Roman"/>
                <w:sz w:val="24"/>
                <w:szCs w:val="24"/>
              </w:rPr>
              <w:softHyphen/>
              <w:t>ции, резе</w:t>
            </w:r>
            <w:r w:rsidR="009B04EC">
              <w:rPr>
                <w:rFonts w:ascii="Times New Roman" w:hAnsi="Times New Roman" w:cs="Times New Roman"/>
                <w:sz w:val="24"/>
                <w:szCs w:val="24"/>
              </w:rPr>
              <w:t>рвуарные установки сжиженных углеводородных га</w:t>
            </w:r>
            <w:r w:rsidRPr="004055ED">
              <w:rPr>
                <w:rFonts w:ascii="Times New Roman" w:hAnsi="Times New Roman" w:cs="Times New Roman"/>
                <w:sz w:val="24"/>
                <w:szCs w:val="24"/>
              </w:rPr>
              <w:t>зов, газопроводы низкого, сред</w:t>
            </w:r>
            <w:r w:rsidRPr="004055ED">
              <w:rPr>
                <w:rFonts w:ascii="Times New Roman" w:hAnsi="Times New Roman" w:cs="Times New Roman"/>
                <w:sz w:val="24"/>
                <w:szCs w:val="24"/>
              </w:rPr>
              <w:softHyphen/>
              <w:t>него, высокого давления)</w:t>
            </w:r>
          </w:p>
        </w:tc>
        <w:tc>
          <w:tcPr>
            <w:tcW w:w="3828" w:type="dxa"/>
            <w:vMerge w:val="restart"/>
          </w:tcPr>
          <w:p w:rsidR="007409BC" w:rsidRPr="004055ED" w:rsidRDefault="007409BC" w:rsidP="004D163A">
            <w:pPr>
              <w:pStyle w:val="TableParagraph"/>
              <w:ind w:left="59" w:right="74"/>
              <w:rPr>
                <w:sz w:val="24"/>
                <w:szCs w:val="24"/>
                <w:lang w:val="ru-RU"/>
              </w:rPr>
            </w:pPr>
            <w:r w:rsidRPr="004055ED">
              <w:rPr>
                <w:sz w:val="24"/>
                <w:szCs w:val="24"/>
                <w:lang w:val="ru-RU"/>
              </w:rPr>
              <w:t>Удельные расходы природного газа для различных коммуналь</w:t>
            </w:r>
            <w:r w:rsidRPr="004055ED">
              <w:rPr>
                <w:sz w:val="24"/>
                <w:szCs w:val="24"/>
                <w:lang w:val="ru-RU"/>
              </w:rPr>
              <w:softHyphen/>
              <w:t>ных нужд, [1] куб</w:t>
            </w:r>
            <w:proofErr w:type="gramStart"/>
            <w:r w:rsidRPr="004055ED">
              <w:rPr>
                <w:sz w:val="24"/>
                <w:szCs w:val="24"/>
                <w:lang w:val="ru-RU"/>
              </w:rPr>
              <w:t>.м</w:t>
            </w:r>
            <w:proofErr w:type="gramEnd"/>
            <w:r w:rsidRPr="004055ED">
              <w:rPr>
                <w:sz w:val="24"/>
                <w:szCs w:val="24"/>
                <w:lang w:val="ru-RU"/>
              </w:rPr>
              <w:t xml:space="preserve"> на человека в год</w:t>
            </w:r>
          </w:p>
        </w:tc>
        <w:tc>
          <w:tcPr>
            <w:tcW w:w="3543" w:type="dxa"/>
          </w:tcPr>
          <w:p w:rsidR="007409BC" w:rsidRPr="004055ED" w:rsidRDefault="007409BC" w:rsidP="004D163A">
            <w:pPr>
              <w:pStyle w:val="TableParagraph"/>
              <w:ind w:left="57"/>
              <w:rPr>
                <w:sz w:val="24"/>
                <w:szCs w:val="24"/>
                <w:lang w:val="ru-RU"/>
              </w:rPr>
            </w:pPr>
            <w:r w:rsidRPr="004055ED">
              <w:rPr>
                <w:sz w:val="24"/>
                <w:szCs w:val="24"/>
                <w:lang w:val="ru-RU"/>
              </w:rPr>
              <w:t>при наличии центра</w:t>
            </w:r>
            <w:r w:rsidRPr="004055ED">
              <w:rPr>
                <w:sz w:val="24"/>
                <w:szCs w:val="24"/>
                <w:lang w:val="ru-RU"/>
              </w:rPr>
              <w:softHyphen/>
              <w:t>лизованного горячего водоснабжения</w:t>
            </w:r>
          </w:p>
        </w:tc>
        <w:tc>
          <w:tcPr>
            <w:tcW w:w="709" w:type="dxa"/>
            <w:vAlign w:val="center"/>
          </w:tcPr>
          <w:p w:rsidR="007409BC" w:rsidRPr="004055ED" w:rsidRDefault="007409BC" w:rsidP="004A07F9">
            <w:pPr>
              <w:jc w:val="center"/>
              <w:rPr>
                <w:rFonts w:ascii="Times New Roman" w:hAnsi="Times New Roman" w:cs="Times New Roman"/>
                <w:sz w:val="24"/>
                <w:szCs w:val="24"/>
              </w:rPr>
            </w:pPr>
            <w:r w:rsidRPr="004055ED">
              <w:rPr>
                <w:rFonts w:ascii="Times New Roman" w:hAnsi="Times New Roman" w:cs="Times New Roman"/>
                <w:sz w:val="24"/>
                <w:szCs w:val="24"/>
              </w:rPr>
              <w:t>120</w:t>
            </w:r>
          </w:p>
        </w:tc>
        <w:tc>
          <w:tcPr>
            <w:tcW w:w="2093" w:type="dxa"/>
            <w:vMerge w:val="restart"/>
            <w:vAlign w:val="center"/>
          </w:tcPr>
          <w:p w:rsidR="007409BC" w:rsidRPr="004055ED" w:rsidRDefault="007409BC" w:rsidP="00C40B81">
            <w:pPr>
              <w:widowControl w:val="0"/>
              <w:autoSpaceDE w:val="0"/>
              <w:autoSpaceDN w:val="0"/>
              <w:adjustRightInd w:val="0"/>
              <w:jc w:val="center"/>
              <w:rPr>
                <w:rFonts w:ascii="Times New Roman" w:hAnsi="Times New Roman" w:cs="Times New Roman"/>
                <w:sz w:val="24"/>
                <w:szCs w:val="24"/>
              </w:rPr>
            </w:pPr>
            <w:r w:rsidRPr="004055ED">
              <w:rPr>
                <w:rFonts w:ascii="Times New Roman" w:hAnsi="Times New Roman"/>
                <w:sz w:val="24"/>
                <w:szCs w:val="24"/>
              </w:rPr>
              <w:t xml:space="preserve">Не </w:t>
            </w:r>
            <w:r w:rsidR="009B04EC">
              <w:rPr>
                <w:rFonts w:ascii="Times New Roman" w:hAnsi="Times New Roman"/>
                <w:sz w:val="24"/>
                <w:szCs w:val="24"/>
              </w:rPr>
              <w:t xml:space="preserve">                  </w:t>
            </w:r>
            <w:r w:rsidRPr="004055ED">
              <w:rPr>
                <w:rFonts w:ascii="Times New Roman" w:hAnsi="Times New Roman"/>
                <w:sz w:val="24"/>
                <w:szCs w:val="24"/>
              </w:rPr>
              <w:t>устанавли</w:t>
            </w:r>
            <w:r w:rsidRPr="004055ED">
              <w:rPr>
                <w:rFonts w:ascii="Times New Roman" w:hAnsi="Times New Roman"/>
                <w:sz w:val="24"/>
                <w:szCs w:val="24"/>
              </w:rPr>
              <w:softHyphen/>
              <w:t>вается</w:t>
            </w:r>
          </w:p>
        </w:tc>
      </w:tr>
      <w:tr w:rsidR="007409BC" w:rsidRPr="004055ED" w:rsidTr="009B04EC">
        <w:trPr>
          <w:jc w:val="center"/>
        </w:trPr>
        <w:tc>
          <w:tcPr>
            <w:tcW w:w="1591" w:type="dxa"/>
            <w:vMerge/>
          </w:tcPr>
          <w:p w:rsidR="007409BC" w:rsidRPr="004055ED" w:rsidRDefault="007409BC" w:rsidP="004D163A">
            <w:pPr>
              <w:jc w:val="center"/>
              <w:rPr>
                <w:rFonts w:ascii="Times New Roman" w:hAnsi="Times New Roman" w:cs="Times New Roman"/>
                <w:sz w:val="24"/>
                <w:szCs w:val="24"/>
              </w:rPr>
            </w:pPr>
          </w:p>
        </w:tc>
        <w:tc>
          <w:tcPr>
            <w:tcW w:w="2976" w:type="dxa"/>
            <w:vMerge/>
          </w:tcPr>
          <w:p w:rsidR="007409BC" w:rsidRPr="004055ED" w:rsidRDefault="007409BC" w:rsidP="004D163A">
            <w:pPr>
              <w:pStyle w:val="af5"/>
              <w:ind w:right="320"/>
              <w:jc w:val="both"/>
              <w:rPr>
                <w:rFonts w:ascii="Times New Roman" w:hAnsi="Times New Roman" w:cs="Times New Roman"/>
                <w:sz w:val="24"/>
                <w:szCs w:val="24"/>
              </w:rPr>
            </w:pPr>
          </w:p>
        </w:tc>
        <w:tc>
          <w:tcPr>
            <w:tcW w:w="3828" w:type="dxa"/>
            <w:vMerge/>
          </w:tcPr>
          <w:p w:rsidR="007409BC" w:rsidRPr="004055ED" w:rsidRDefault="007409BC" w:rsidP="004D163A">
            <w:pPr>
              <w:rPr>
                <w:rFonts w:ascii="Times New Roman" w:hAnsi="Times New Roman" w:cs="Times New Roman"/>
                <w:sz w:val="24"/>
                <w:szCs w:val="24"/>
              </w:rPr>
            </w:pPr>
          </w:p>
        </w:tc>
        <w:tc>
          <w:tcPr>
            <w:tcW w:w="3543" w:type="dxa"/>
          </w:tcPr>
          <w:p w:rsidR="007409BC" w:rsidRPr="004055ED" w:rsidRDefault="007409BC" w:rsidP="004D163A">
            <w:pPr>
              <w:pStyle w:val="TableParagraph"/>
              <w:ind w:left="57"/>
              <w:rPr>
                <w:sz w:val="24"/>
                <w:szCs w:val="24"/>
                <w:lang w:val="ru-RU"/>
              </w:rPr>
            </w:pPr>
            <w:r w:rsidRPr="004055ED">
              <w:rPr>
                <w:sz w:val="24"/>
                <w:szCs w:val="24"/>
                <w:lang w:val="ru-RU"/>
              </w:rPr>
              <w:t>при горячем водо</w:t>
            </w:r>
            <w:r w:rsidRPr="004055ED">
              <w:rPr>
                <w:sz w:val="24"/>
                <w:szCs w:val="24"/>
                <w:lang w:val="ru-RU"/>
              </w:rPr>
              <w:softHyphen/>
              <w:t>снабжении от газовых водонагревателей</w:t>
            </w:r>
          </w:p>
        </w:tc>
        <w:tc>
          <w:tcPr>
            <w:tcW w:w="709" w:type="dxa"/>
            <w:vAlign w:val="center"/>
          </w:tcPr>
          <w:p w:rsidR="007409BC" w:rsidRPr="004055ED" w:rsidRDefault="007409BC" w:rsidP="004A07F9">
            <w:pPr>
              <w:jc w:val="center"/>
              <w:rPr>
                <w:rFonts w:ascii="Times New Roman" w:hAnsi="Times New Roman" w:cs="Times New Roman"/>
                <w:sz w:val="24"/>
                <w:szCs w:val="24"/>
              </w:rPr>
            </w:pPr>
            <w:r w:rsidRPr="004055ED">
              <w:rPr>
                <w:rFonts w:ascii="Times New Roman" w:hAnsi="Times New Roman" w:cs="Times New Roman"/>
                <w:sz w:val="24"/>
                <w:szCs w:val="24"/>
              </w:rPr>
              <w:t>300</w:t>
            </w:r>
          </w:p>
        </w:tc>
        <w:tc>
          <w:tcPr>
            <w:tcW w:w="2093" w:type="dxa"/>
            <w:vMerge/>
          </w:tcPr>
          <w:p w:rsidR="007409BC" w:rsidRPr="004055ED" w:rsidRDefault="007409BC" w:rsidP="004D163A">
            <w:pPr>
              <w:rPr>
                <w:rFonts w:ascii="Times New Roman" w:hAnsi="Times New Roman" w:cs="Times New Roman"/>
                <w:sz w:val="24"/>
                <w:szCs w:val="24"/>
              </w:rPr>
            </w:pPr>
          </w:p>
        </w:tc>
      </w:tr>
      <w:tr w:rsidR="007409BC" w:rsidRPr="004055ED" w:rsidTr="009B04EC">
        <w:trPr>
          <w:jc w:val="center"/>
        </w:trPr>
        <w:tc>
          <w:tcPr>
            <w:tcW w:w="1591" w:type="dxa"/>
            <w:vMerge/>
          </w:tcPr>
          <w:p w:rsidR="007409BC" w:rsidRPr="004055ED" w:rsidRDefault="007409BC" w:rsidP="004D163A">
            <w:pPr>
              <w:jc w:val="center"/>
              <w:rPr>
                <w:rFonts w:ascii="Times New Roman" w:hAnsi="Times New Roman" w:cs="Times New Roman"/>
                <w:sz w:val="24"/>
                <w:szCs w:val="24"/>
              </w:rPr>
            </w:pPr>
          </w:p>
        </w:tc>
        <w:tc>
          <w:tcPr>
            <w:tcW w:w="2976" w:type="dxa"/>
            <w:vMerge/>
          </w:tcPr>
          <w:p w:rsidR="007409BC" w:rsidRPr="004055ED" w:rsidRDefault="007409BC" w:rsidP="004D163A">
            <w:pPr>
              <w:pStyle w:val="af5"/>
              <w:ind w:right="320"/>
              <w:jc w:val="both"/>
              <w:rPr>
                <w:rFonts w:ascii="Times New Roman" w:hAnsi="Times New Roman" w:cs="Times New Roman"/>
                <w:sz w:val="24"/>
                <w:szCs w:val="24"/>
              </w:rPr>
            </w:pPr>
          </w:p>
        </w:tc>
        <w:tc>
          <w:tcPr>
            <w:tcW w:w="3828" w:type="dxa"/>
            <w:vMerge/>
          </w:tcPr>
          <w:p w:rsidR="007409BC" w:rsidRPr="004055ED" w:rsidRDefault="007409BC" w:rsidP="004D163A">
            <w:pPr>
              <w:rPr>
                <w:rFonts w:ascii="Times New Roman" w:hAnsi="Times New Roman" w:cs="Times New Roman"/>
                <w:sz w:val="24"/>
                <w:szCs w:val="24"/>
              </w:rPr>
            </w:pPr>
          </w:p>
        </w:tc>
        <w:tc>
          <w:tcPr>
            <w:tcW w:w="3543" w:type="dxa"/>
          </w:tcPr>
          <w:p w:rsidR="007409BC" w:rsidRPr="004055ED" w:rsidRDefault="007409BC" w:rsidP="004D163A">
            <w:pPr>
              <w:pStyle w:val="TableParagraph"/>
              <w:ind w:left="57"/>
              <w:rPr>
                <w:sz w:val="24"/>
                <w:szCs w:val="24"/>
                <w:lang w:val="ru-RU"/>
              </w:rPr>
            </w:pPr>
            <w:r w:rsidRPr="004055ED">
              <w:rPr>
                <w:sz w:val="24"/>
                <w:szCs w:val="24"/>
                <w:lang w:val="ru-RU"/>
              </w:rPr>
              <w:t>при отсутствии вся</w:t>
            </w:r>
            <w:r w:rsidRPr="004055ED">
              <w:rPr>
                <w:sz w:val="24"/>
                <w:szCs w:val="24"/>
                <w:lang w:val="ru-RU"/>
              </w:rPr>
              <w:softHyphen/>
              <w:t>ких видов горячего водоснабжения</w:t>
            </w:r>
          </w:p>
        </w:tc>
        <w:tc>
          <w:tcPr>
            <w:tcW w:w="709" w:type="dxa"/>
            <w:vAlign w:val="center"/>
          </w:tcPr>
          <w:p w:rsidR="007409BC" w:rsidRPr="004055ED" w:rsidRDefault="00B16BE9" w:rsidP="004A07F9">
            <w:pPr>
              <w:jc w:val="center"/>
              <w:rPr>
                <w:rFonts w:ascii="Times New Roman" w:hAnsi="Times New Roman" w:cs="Times New Roman"/>
                <w:sz w:val="24"/>
                <w:szCs w:val="24"/>
              </w:rPr>
            </w:pPr>
            <w:r w:rsidRPr="004055ED">
              <w:rPr>
                <w:rFonts w:ascii="Times New Roman" w:hAnsi="Times New Roman" w:cs="Times New Roman"/>
                <w:sz w:val="24"/>
                <w:szCs w:val="24"/>
              </w:rPr>
              <w:t>220</w:t>
            </w:r>
          </w:p>
        </w:tc>
        <w:tc>
          <w:tcPr>
            <w:tcW w:w="2093" w:type="dxa"/>
            <w:vMerge/>
          </w:tcPr>
          <w:p w:rsidR="007409BC" w:rsidRPr="004055ED" w:rsidRDefault="007409BC" w:rsidP="004D163A">
            <w:pPr>
              <w:rPr>
                <w:rFonts w:ascii="Times New Roman" w:hAnsi="Times New Roman" w:cs="Times New Roman"/>
                <w:sz w:val="24"/>
                <w:szCs w:val="24"/>
              </w:rPr>
            </w:pPr>
          </w:p>
        </w:tc>
      </w:tr>
      <w:tr w:rsidR="007409BC" w:rsidRPr="004055ED" w:rsidTr="009B04EC">
        <w:trPr>
          <w:jc w:val="center"/>
        </w:trPr>
        <w:tc>
          <w:tcPr>
            <w:tcW w:w="1591" w:type="dxa"/>
            <w:vMerge/>
          </w:tcPr>
          <w:p w:rsidR="007409BC" w:rsidRPr="004055ED" w:rsidRDefault="007409BC" w:rsidP="004D163A">
            <w:pPr>
              <w:jc w:val="center"/>
              <w:rPr>
                <w:rFonts w:ascii="Times New Roman" w:hAnsi="Times New Roman" w:cs="Times New Roman"/>
                <w:sz w:val="24"/>
                <w:szCs w:val="24"/>
              </w:rPr>
            </w:pPr>
          </w:p>
        </w:tc>
        <w:tc>
          <w:tcPr>
            <w:tcW w:w="2976" w:type="dxa"/>
            <w:vMerge/>
          </w:tcPr>
          <w:p w:rsidR="007409BC" w:rsidRPr="004055ED" w:rsidRDefault="007409BC" w:rsidP="004D163A">
            <w:pPr>
              <w:pStyle w:val="af5"/>
              <w:ind w:right="320"/>
              <w:jc w:val="both"/>
              <w:rPr>
                <w:rFonts w:ascii="Times New Roman" w:hAnsi="Times New Roman" w:cs="Times New Roman"/>
                <w:sz w:val="24"/>
                <w:szCs w:val="24"/>
              </w:rPr>
            </w:pPr>
          </w:p>
        </w:tc>
        <w:tc>
          <w:tcPr>
            <w:tcW w:w="3828" w:type="dxa"/>
          </w:tcPr>
          <w:p w:rsidR="007409BC" w:rsidRPr="004055ED" w:rsidRDefault="007409BC" w:rsidP="004D163A">
            <w:pPr>
              <w:pStyle w:val="TableParagraph"/>
              <w:ind w:left="59" w:right="12"/>
              <w:rPr>
                <w:sz w:val="24"/>
                <w:szCs w:val="24"/>
                <w:lang w:val="ru-RU"/>
              </w:rPr>
            </w:pPr>
            <w:r w:rsidRPr="004055ED">
              <w:rPr>
                <w:sz w:val="24"/>
                <w:szCs w:val="24"/>
                <w:lang w:val="ru-RU"/>
              </w:rPr>
              <w:t>Размер земельного уча</w:t>
            </w:r>
            <w:r w:rsidRPr="004055ED">
              <w:rPr>
                <w:sz w:val="24"/>
                <w:szCs w:val="24"/>
                <w:lang w:val="ru-RU"/>
              </w:rPr>
              <w:softHyphen/>
              <w:t>стка для размещения пунктов редуцирования газа, кв. м</w:t>
            </w:r>
          </w:p>
        </w:tc>
        <w:tc>
          <w:tcPr>
            <w:tcW w:w="4252" w:type="dxa"/>
            <w:gridSpan w:val="2"/>
          </w:tcPr>
          <w:p w:rsidR="007409BC" w:rsidRPr="004055ED" w:rsidRDefault="007409BC" w:rsidP="004D163A">
            <w:pPr>
              <w:pStyle w:val="af5"/>
              <w:jc w:val="center"/>
              <w:rPr>
                <w:rFonts w:ascii="Times New Roman" w:hAnsi="Times New Roman" w:cs="Times New Roman"/>
                <w:sz w:val="24"/>
                <w:szCs w:val="24"/>
              </w:rPr>
            </w:pPr>
            <w:r w:rsidRPr="004055ED">
              <w:rPr>
                <w:rFonts w:ascii="Times New Roman" w:hAnsi="Times New Roman" w:cs="Times New Roman"/>
                <w:sz w:val="24"/>
                <w:szCs w:val="24"/>
              </w:rPr>
              <w:t>4,0</w:t>
            </w:r>
          </w:p>
        </w:tc>
        <w:tc>
          <w:tcPr>
            <w:tcW w:w="2093" w:type="dxa"/>
            <w:vMerge/>
          </w:tcPr>
          <w:p w:rsidR="007409BC" w:rsidRPr="004055ED" w:rsidRDefault="007409BC" w:rsidP="004D163A">
            <w:pPr>
              <w:pStyle w:val="af5"/>
              <w:jc w:val="center"/>
              <w:rPr>
                <w:rFonts w:ascii="Times New Roman" w:hAnsi="Times New Roman" w:cs="Times New Roman"/>
                <w:sz w:val="24"/>
                <w:szCs w:val="24"/>
              </w:rPr>
            </w:pPr>
          </w:p>
        </w:tc>
      </w:tr>
      <w:tr w:rsidR="007409BC" w:rsidRPr="004055ED" w:rsidTr="009B04EC">
        <w:trPr>
          <w:jc w:val="center"/>
        </w:trPr>
        <w:tc>
          <w:tcPr>
            <w:tcW w:w="1591" w:type="dxa"/>
            <w:vMerge/>
          </w:tcPr>
          <w:p w:rsidR="007409BC" w:rsidRPr="004055ED" w:rsidRDefault="007409BC" w:rsidP="004D163A">
            <w:pPr>
              <w:jc w:val="center"/>
              <w:rPr>
                <w:rFonts w:ascii="Times New Roman" w:hAnsi="Times New Roman" w:cs="Times New Roman"/>
                <w:sz w:val="24"/>
                <w:szCs w:val="24"/>
              </w:rPr>
            </w:pPr>
          </w:p>
        </w:tc>
        <w:tc>
          <w:tcPr>
            <w:tcW w:w="2976" w:type="dxa"/>
            <w:vMerge/>
          </w:tcPr>
          <w:p w:rsidR="007409BC" w:rsidRPr="004055ED" w:rsidRDefault="007409BC" w:rsidP="004D163A">
            <w:pPr>
              <w:pStyle w:val="af5"/>
              <w:ind w:right="320"/>
              <w:jc w:val="both"/>
              <w:rPr>
                <w:rFonts w:ascii="Times New Roman" w:hAnsi="Times New Roman" w:cs="Times New Roman"/>
                <w:sz w:val="24"/>
                <w:szCs w:val="24"/>
              </w:rPr>
            </w:pPr>
          </w:p>
        </w:tc>
        <w:tc>
          <w:tcPr>
            <w:tcW w:w="3828" w:type="dxa"/>
            <w:vMerge w:val="restart"/>
          </w:tcPr>
          <w:p w:rsidR="007409BC" w:rsidRPr="004055ED" w:rsidRDefault="007409BC" w:rsidP="004D163A">
            <w:pPr>
              <w:pStyle w:val="TableParagraph"/>
              <w:ind w:left="59" w:right="12"/>
              <w:rPr>
                <w:sz w:val="24"/>
                <w:szCs w:val="24"/>
                <w:lang w:val="ru-RU"/>
              </w:rPr>
            </w:pPr>
            <w:r w:rsidRPr="004055ED">
              <w:rPr>
                <w:sz w:val="24"/>
                <w:szCs w:val="24"/>
                <w:lang w:val="ru-RU"/>
              </w:rPr>
              <w:t>Размер земельного уча</w:t>
            </w:r>
            <w:r w:rsidRPr="004055ED">
              <w:rPr>
                <w:sz w:val="24"/>
                <w:szCs w:val="24"/>
                <w:lang w:val="ru-RU"/>
              </w:rPr>
              <w:softHyphen/>
              <w:t>стка для размещения га</w:t>
            </w:r>
            <w:r w:rsidRPr="004055ED">
              <w:rPr>
                <w:sz w:val="24"/>
                <w:szCs w:val="24"/>
                <w:lang w:val="ru-RU"/>
              </w:rPr>
              <w:softHyphen/>
              <w:t>зонаполнительной стан</w:t>
            </w:r>
            <w:r w:rsidRPr="004055ED">
              <w:rPr>
                <w:sz w:val="24"/>
                <w:szCs w:val="24"/>
                <w:lang w:val="ru-RU"/>
              </w:rPr>
              <w:softHyphen/>
              <w:t>ции, [2] га.</w:t>
            </w:r>
          </w:p>
        </w:tc>
        <w:tc>
          <w:tcPr>
            <w:tcW w:w="3543" w:type="dxa"/>
          </w:tcPr>
          <w:p w:rsidR="007409BC" w:rsidRPr="004055ED" w:rsidRDefault="007409BC" w:rsidP="004D163A">
            <w:pPr>
              <w:pStyle w:val="TableParagraph"/>
              <w:ind w:left="57"/>
              <w:rPr>
                <w:sz w:val="24"/>
                <w:szCs w:val="24"/>
                <w:lang w:val="ru-RU"/>
              </w:rPr>
            </w:pPr>
            <w:r w:rsidRPr="004055ED">
              <w:rPr>
                <w:sz w:val="24"/>
                <w:szCs w:val="24"/>
                <w:lang w:val="ru-RU"/>
              </w:rPr>
              <w:t>При производитель</w:t>
            </w:r>
            <w:r w:rsidRPr="004055ED">
              <w:rPr>
                <w:sz w:val="24"/>
                <w:szCs w:val="24"/>
                <w:lang w:val="ru-RU"/>
              </w:rPr>
              <w:softHyphen/>
              <w:t>ности ГНС 10 тыс. тонн/год</w:t>
            </w:r>
          </w:p>
        </w:tc>
        <w:tc>
          <w:tcPr>
            <w:tcW w:w="709" w:type="dxa"/>
            <w:vAlign w:val="center"/>
          </w:tcPr>
          <w:p w:rsidR="007409BC" w:rsidRPr="004055ED" w:rsidRDefault="007409BC" w:rsidP="004A07F9">
            <w:pPr>
              <w:pStyle w:val="TableParagraph"/>
              <w:ind w:left="0" w:right="1"/>
              <w:jc w:val="center"/>
              <w:rPr>
                <w:sz w:val="24"/>
                <w:szCs w:val="24"/>
                <w:lang w:val="ru-RU"/>
              </w:rPr>
            </w:pPr>
            <w:r w:rsidRPr="004055ED">
              <w:rPr>
                <w:sz w:val="24"/>
                <w:szCs w:val="24"/>
                <w:lang w:val="ru-RU"/>
              </w:rPr>
              <w:t>6</w:t>
            </w:r>
          </w:p>
        </w:tc>
        <w:tc>
          <w:tcPr>
            <w:tcW w:w="2093" w:type="dxa"/>
            <w:vMerge/>
          </w:tcPr>
          <w:p w:rsidR="007409BC" w:rsidRPr="004055ED" w:rsidRDefault="007409BC" w:rsidP="004D163A">
            <w:pPr>
              <w:pStyle w:val="TableParagraph"/>
              <w:ind w:left="0" w:right="1"/>
              <w:jc w:val="center"/>
              <w:rPr>
                <w:sz w:val="24"/>
                <w:szCs w:val="24"/>
                <w:lang w:val="ru-RU"/>
              </w:rPr>
            </w:pPr>
          </w:p>
        </w:tc>
      </w:tr>
      <w:tr w:rsidR="007409BC" w:rsidRPr="004055ED" w:rsidTr="009B04EC">
        <w:trPr>
          <w:jc w:val="center"/>
        </w:trPr>
        <w:tc>
          <w:tcPr>
            <w:tcW w:w="1591" w:type="dxa"/>
            <w:vMerge/>
          </w:tcPr>
          <w:p w:rsidR="007409BC" w:rsidRPr="004055ED" w:rsidRDefault="007409BC" w:rsidP="004D163A">
            <w:pPr>
              <w:jc w:val="center"/>
              <w:rPr>
                <w:rFonts w:ascii="Times New Roman" w:hAnsi="Times New Roman" w:cs="Times New Roman"/>
                <w:sz w:val="24"/>
                <w:szCs w:val="24"/>
              </w:rPr>
            </w:pPr>
          </w:p>
        </w:tc>
        <w:tc>
          <w:tcPr>
            <w:tcW w:w="2976" w:type="dxa"/>
            <w:vMerge/>
          </w:tcPr>
          <w:p w:rsidR="007409BC" w:rsidRPr="004055ED" w:rsidRDefault="007409BC" w:rsidP="004D163A">
            <w:pPr>
              <w:pStyle w:val="af5"/>
              <w:ind w:right="320"/>
              <w:jc w:val="both"/>
              <w:rPr>
                <w:rFonts w:ascii="Times New Roman" w:hAnsi="Times New Roman" w:cs="Times New Roman"/>
                <w:sz w:val="24"/>
                <w:szCs w:val="24"/>
              </w:rPr>
            </w:pPr>
          </w:p>
        </w:tc>
        <w:tc>
          <w:tcPr>
            <w:tcW w:w="3828" w:type="dxa"/>
            <w:vMerge/>
          </w:tcPr>
          <w:p w:rsidR="007409BC" w:rsidRPr="004055ED" w:rsidRDefault="007409BC" w:rsidP="004D163A">
            <w:pPr>
              <w:rPr>
                <w:rFonts w:ascii="Times New Roman" w:hAnsi="Times New Roman" w:cs="Times New Roman"/>
                <w:sz w:val="24"/>
                <w:szCs w:val="24"/>
              </w:rPr>
            </w:pPr>
          </w:p>
        </w:tc>
        <w:tc>
          <w:tcPr>
            <w:tcW w:w="3543" w:type="dxa"/>
          </w:tcPr>
          <w:p w:rsidR="007409BC" w:rsidRPr="004055ED" w:rsidRDefault="007409BC" w:rsidP="004D163A">
            <w:pPr>
              <w:pStyle w:val="TableParagraph"/>
              <w:ind w:left="57"/>
              <w:rPr>
                <w:sz w:val="24"/>
                <w:szCs w:val="24"/>
                <w:lang w:val="ru-RU"/>
              </w:rPr>
            </w:pPr>
            <w:r w:rsidRPr="004055ED">
              <w:rPr>
                <w:sz w:val="24"/>
                <w:szCs w:val="24"/>
                <w:lang w:val="ru-RU"/>
              </w:rPr>
              <w:t>При производитель</w:t>
            </w:r>
            <w:r w:rsidRPr="004055ED">
              <w:rPr>
                <w:sz w:val="24"/>
                <w:szCs w:val="24"/>
                <w:lang w:val="ru-RU"/>
              </w:rPr>
              <w:softHyphen/>
              <w:t>ности ГНС 20 тыс. тонн/год</w:t>
            </w:r>
          </w:p>
        </w:tc>
        <w:tc>
          <w:tcPr>
            <w:tcW w:w="709" w:type="dxa"/>
            <w:vAlign w:val="center"/>
          </w:tcPr>
          <w:p w:rsidR="007409BC" w:rsidRPr="004055ED" w:rsidRDefault="007409BC" w:rsidP="004A07F9">
            <w:pPr>
              <w:pStyle w:val="TableParagraph"/>
              <w:ind w:left="0" w:right="1"/>
              <w:jc w:val="center"/>
              <w:rPr>
                <w:sz w:val="24"/>
                <w:szCs w:val="24"/>
                <w:lang w:val="ru-RU"/>
              </w:rPr>
            </w:pPr>
            <w:r w:rsidRPr="004055ED">
              <w:rPr>
                <w:sz w:val="24"/>
                <w:szCs w:val="24"/>
                <w:lang w:val="ru-RU"/>
              </w:rPr>
              <w:t>7</w:t>
            </w:r>
          </w:p>
        </w:tc>
        <w:tc>
          <w:tcPr>
            <w:tcW w:w="2093" w:type="dxa"/>
            <w:vMerge/>
          </w:tcPr>
          <w:p w:rsidR="007409BC" w:rsidRPr="004055ED" w:rsidRDefault="007409BC" w:rsidP="004D163A">
            <w:pPr>
              <w:pStyle w:val="TableParagraph"/>
              <w:ind w:left="0" w:right="1"/>
              <w:jc w:val="center"/>
              <w:rPr>
                <w:sz w:val="24"/>
                <w:szCs w:val="24"/>
                <w:lang w:val="ru-RU"/>
              </w:rPr>
            </w:pPr>
          </w:p>
        </w:tc>
      </w:tr>
      <w:tr w:rsidR="007409BC" w:rsidRPr="004055ED" w:rsidTr="009B04EC">
        <w:trPr>
          <w:jc w:val="center"/>
        </w:trPr>
        <w:tc>
          <w:tcPr>
            <w:tcW w:w="1591" w:type="dxa"/>
            <w:vMerge/>
          </w:tcPr>
          <w:p w:rsidR="007409BC" w:rsidRPr="004055ED" w:rsidRDefault="007409BC" w:rsidP="004D163A">
            <w:pPr>
              <w:jc w:val="center"/>
              <w:rPr>
                <w:rFonts w:ascii="Times New Roman" w:hAnsi="Times New Roman" w:cs="Times New Roman"/>
                <w:sz w:val="24"/>
                <w:szCs w:val="24"/>
              </w:rPr>
            </w:pPr>
          </w:p>
        </w:tc>
        <w:tc>
          <w:tcPr>
            <w:tcW w:w="2976" w:type="dxa"/>
            <w:vMerge/>
          </w:tcPr>
          <w:p w:rsidR="007409BC" w:rsidRPr="004055ED" w:rsidRDefault="007409BC" w:rsidP="004D163A">
            <w:pPr>
              <w:pStyle w:val="af5"/>
              <w:ind w:right="320"/>
              <w:jc w:val="both"/>
              <w:rPr>
                <w:rFonts w:ascii="Times New Roman" w:hAnsi="Times New Roman" w:cs="Times New Roman"/>
                <w:sz w:val="24"/>
                <w:szCs w:val="24"/>
              </w:rPr>
            </w:pPr>
          </w:p>
        </w:tc>
        <w:tc>
          <w:tcPr>
            <w:tcW w:w="3828" w:type="dxa"/>
            <w:vMerge/>
          </w:tcPr>
          <w:p w:rsidR="007409BC" w:rsidRPr="004055ED" w:rsidRDefault="007409BC" w:rsidP="004D163A">
            <w:pPr>
              <w:rPr>
                <w:rFonts w:ascii="Times New Roman" w:hAnsi="Times New Roman" w:cs="Times New Roman"/>
                <w:sz w:val="24"/>
                <w:szCs w:val="24"/>
              </w:rPr>
            </w:pPr>
          </w:p>
        </w:tc>
        <w:tc>
          <w:tcPr>
            <w:tcW w:w="3543" w:type="dxa"/>
          </w:tcPr>
          <w:p w:rsidR="007409BC" w:rsidRPr="004055ED" w:rsidRDefault="007409BC" w:rsidP="004D163A">
            <w:pPr>
              <w:pStyle w:val="TableParagraph"/>
              <w:ind w:left="57"/>
              <w:rPr>
                <w:sz w:val="24"/>
                <w:szCs w:val="24"/>
                <w:lang w:val="ru-RU"/>
              </w:rPr>
            </w:pPr>
            <w:r w:rsidRPr="004055ED">
              <w:rPr>
                <w:sz w:val="24"/>
                <w:szCs w:val="24"/>
                <w:lang w:val="ru-RU"/>
              </w:rPr>
              <w:t>При производитель</w:t>
            </w:r>
            <w:r w:rsidRPr="004055ED">
              <w:rPr>
                <w:sz w:val="24"/>
                <w:szCs w:val="24"/>
                <w:lang w:val="ru-RU"/>
              </w:rPr>
              <w:softHyphen/>
              <w:t>ности ГНС 40 тыс. тонн/год</w:t>
            </w:r>
          </w:p>
        </w:tc>
        <w:tc>
          <w:tcPr>
            <w:tcW w:w="709" w:type="dxa"/>
            <w:vAlign w:val="center"/>
          </w:tcPr>
          <w:p w:rsidR="007409BC" w:rsidRPr="004055ED" w:rsidRDefault="007409BC" w:rsidP="004A07F9">
            <w:pPr>
              <w:pStyle w:val="TableParagraph"/>
              <w:ind w:left="0" w:right="1"/>
              <w:jc w:val="center"/>
              <w:rPr>
                <w:sz w:val="24"/>
                <w:szCs w:val="24"/>
                <w:lang w:val="ru-RU"/>
              </w:rPr>
            </w:pPr>
            <w:r w:rsidRPr="004055ED">
              <w:rPr>
                <w:sz w:val="24"/>
                <w:szCs w:val="24"/>
                <w:lang w:val="ru-RU"/>
              </w:rPr>
              <w:t>8</w:t>
            </w:r>
          </w:p>
        </w:tc>
        <w:tc>
          <w:tcPr>
            <w:tcW w:w="2093" w:type="dxa"/>
            <w:vMerge/>
          </w:tcPr>
          <w:p w:rsidR="007409BC" w:rsidRPr="004055ED" w:rsidRDefault="007409BC" w:rsidP="004D163A">
            <w:pPr>
              <w:pStyle w:val="TableParagraph"/>
              <w:ind w:left="0" w:right="1"/>
              <w:jc w:val="center"/>
              <w:rPr>
                <w:sz w:val="24"/>
                <w:szCs w:val="24"/>
                <w:lang w:val="ru-RU"/>
              </w:rPr>
            </w:pPr>
          </w:p>
        </w:tc>
      </w:tr>
    </w:tbl>
    <w:p w:rsidR="00207C2E" w:rsidRPr="009B04EC" w:rsidRDefault="00207C2E" w:rsidP="004D163A">
      <w:pPr>
        <w:spacing w:after="0" w:line="240" w:lineRule="auto"/>
        <w:rPr>
          <w:rFonts w:ascii="Times New Roman" w:hAnsi="Times New Roman" w:cs="Times New Roman"/>
          <w:sz w:val="16"/>
          <w:szCs w:val="16"/>
        </w:rPr>
      </w:pPr>
    </w:p>
    <w:p w:rsidR="00A3643D" w:rsidRPr="009B04EC" w:rsidRDefault="00A3643D" w:rsidP="004D163A">
      <w:pPr>
        <w:pStyle w:val="TableParagraph"/>
        <w:tabs>
          <w:tab w:val="left" w:pos="993"/>
        </w:tabs>
        <w:ind w:left="0" w:firstLine="709"/>
        <w:jc w:val="both"/>
        <w:rPr>
          <w:lang w:val="ru-RU"/>
        </w:rPr>
      </w:pPr>
      <w:r w:rsidRPr="009B04EC">
        <w:rPr>
          <w:lang w:val="ru-RU"/>
        </w:rPr>
        <w:t>Примечание:</w:t>
      </w:r>
    </w:p>
    <w:p w:rsidR="00A3643D" w:rsidRPr="009B04EC" w:rsidRDefault="00A3643D" w:rsidP="00A12687">
      <w:pPr>
        <w:pStyle w:val="TableParagraph"/>
        <w:numPr>
          <w:ilvl w:val="0"/>
          <w:numId w:val="21"/>
        </w:numPr>
        <w:tabs>
          <w:tab w:val="left" w:pos="463"/>
          <w:tab w:val="left" w:pos="464"/>
          <w:tab w:val="left" w:pos="993"/>
        </w:tabs>
        <w:ind w:left="0" w:firstLine="709"/>
        <w:jc w:val="both"/>
        <w:rPr>
          <w:lang w:val="ru-RU"/>
        </w:rPr>
      </w:pPr>
      <w:r w:rsidRPr="009B04EC">
        <w:rPr>
          <w:lang w:val="ru-RU"/>
        </w:rPr>
        <w:t>Значение расчетного показателя принято в соответствии с СП 42-101-2003;</w:t>
      </w:r>
    </w:p>
    <w:p w:rsidR="00A3643D" w:rsidRPr="009B04EC" w:rsidRDefault="007409BC" w:rsidP="004D163A">
      <w:pPr>
        <w:tabs>
          <w:tab w:val="left" w:pos="993"/>
        </w:tabs>
        <w:spacing w:after="0" w:line="240" w:lineRule="auto"/>
        <w:ind w:firstLine="709"/>
        <w:jc w:val="both"/>
        <w:rPr>
          <w:rFonts w:ascii="Times New Roman" w:hAnsi="Times New Roman" w:cs="Times New Roman"/>
        </w:rPr>
      </w:pPr>
      <w:r w:rsidRPr="009B04EC">
        <w:rPr>
          <w:rFonts w:ascii="Times New Roman" w:hAnsi="Times New Roman" w:cs="Times New Roman"/>
        </w:rPr>
        <w:t xml:space="preserve">2. </w:t>
      </w:r>
      <w:r w:rsidR="00A3643D" w:rsidRPr="009B04EC">
        <w:rPr>
          <w:rFonts w:ascii="Times New Roman" w:hAnsi="Times New Roman" w:cs="Times New Roman"/>
        </w:rPr>
        <w:t>Согласно СП 42.13330.2016 указанные размеры земельных участков для ГНС являются максимальными.</w:t>
      </w:r>
    </w:p>
    <w:p w:rsidR="00DA1D32" w:rsidRPr="004055ED" w:rsidRDefault="00DA1D32" w:rsidP="00DA1D32">
      <w:pPr>
        <w:pStyle w:val="TableParagraph"/>
        <w:tabs>
          <w:tab w:val="left" w:pos="463"/>
          <w:tab w:val="left" w:pos="464"/>
          <w:tab w:val="left" w:pos="993"/>
        </w:tabs>
        <w:ind w:left="0" w:firstLine="709"/>
        <w:jc w:val="both"/>
        <w:rPr>
          <w:sz w:val="24"/>
          <w:szCs w:val="24"/>
          <w:lang w:val="ru-RU"/>
        </w:rPr>
      </w:pPr>
      <w:r w:rsidRPr="004055ED">
        <w:rPr>
          <w:sz w:val="24"/>
          <w:szCs w:val="24"/>
          <w:lang w:val="ru-RU"/>
        </w:rPr>
        <w:t>Годовые расходы газа на нужды предприятий торговли, бытового обслуживания непроизводственного характера и т.п. можно принимать в размере до 5% суммарного расхода теплоты на жилые дома.</w:t>
      </w:r>
    </w:p>
    <w:p w:rsidR="00DA1D32" w:rsidRPr="004055ED" w:rsidRDefault="00DA1D32" w:rsidP="00DA1D32">
      <w:pPr>
        <w:pStyle w:val="TableParagraph"/>
        <w:tabs>
          <w:tab w:val="left" w:pos="463"/>
          <w:tab w:val="left" w:pos="464"/>
          <w:tab w:val="left" w:pos="993"/>
        </w:tabs>
        <w:ind w:left="0" w:firstLine="709"/>
        <w:jc w:val="both"/>
        <w:rPr>
          <w:sz w:val="24"/>
          <w:szCs w:val="24"/>
          <w:lang w:val="ru-RU"/>
        </w:rPr>
      </w:pPr>
      <w:r w:rsidRPr="004055ED">
        <w:rPr>
          <w:sz w:val="24"/>
          <w:szCs w:val="24"/>
          <w:lang w:val="ru-RU"/>
        </w:rPr>
        <w:t xml:space="preserve"> Годовые расходы газа на нужды промышленных и сельскохозяйственных предприятий следует определять по данным </w:t>
      </w:r>
      <w:proofErr w:type="spellStart"/>
      <w:r w:rsidRPr="004055ED">
        <w:rPr>
          <w:sz w:val="24"/>
          <w:szCs w:val="24"/>
          <w:lang w:val="ru-RU"/>
        </w:rPr>
        <w:t>топливопотребления</w:t>
      </w:r>
      <w:proofErr w:type="spellEnd"/>
      <w:r w:rsidRPr="004055ED">
        <w:rPr>
          <w:sz w:val="24"/>
          <w:szCs w:val="24"/>
          <w:lang w:val="ru-RU"/>
        </w:rPr>
        <w:t xml:space="preserve"> (с учетом изменения КПД при переходе на газовое топливо) этих предприятий с перспективой их развития или на основе технологических норм расхода топлива (теплоты).</w:t>
      </w:r>
    </w:p>
    <w:p w:rsidR="00DA1D32" w:rsidRPr="004055ED" w:rsidRDefault="00DA1D32" w:rsidP="00DA1D32">
      <w:pPr>
        <w:pStyle w:val="TableParagraph"/>
        <w:tabs>
          <w:tab w:val="left" w:pos="463"/>
          <w:tab w:val="left" w:pos="464"/>
          <w:tab w:val="left" w:pos="993"/>
        </w:tabs>
        <w:ind w:left="0" w:firstLine="709"/>
        <w:jc w:val="both"/>
        <w:rPr>
          <w:sz w:val="24"/>
          <w:szCs w:val="24"/>
          <w:lang w:val="ru-RU"/>
        </w:rPr>
      </w:pPr>
      <w:r w:rsidRPr="004055ED">
        <w:rPr>
          <w:sz w:val="24"/>
          <w:szCs w:val="24"/>
          <w:lang w:val="ru-RU"/>
        </w:rPr>
        <w:lastRenderedPageBreak/>
        <w:t>Годовые и расчетные часовые расходы теплоты на нужды отопления, вентиляции и горячего водоснабжения определяют в соответствии с указаниями СП 30.13330.2020, СП 60.13330.2020 и СП 124.13330.2012.</w:t>
      </w:r>
    </w:p>
    <w:p w:rsidR="00083AF0" w:rsidRPr="004055ED" w:rsidRDefault="00083AF0" w:rsidP="00083AF0">
      <w:pPr>
        <w:pStyle w:val="TableParagraph"/>
        <w:tabs>
          <w:tab w:val="left" w:pos="463"/>
          <w:tab w:val="left" w:pos="464"/>
          <w:tab w:val="left" w:pos="993"/>
        </w:tabs>
        <w:ind w:left="0" w:firstLine="709"/>
        <w:jc w:val="both"/>
        <w:rPr>
          <w:sz w:val="24"/>
          <w:szCs w:val="24"/>
          <w:lang w:val="ru-RU"/>
        </w:rPr>
      </w:pPr>
      <w:r w:rsidRPr="004055ED">
        <w:rPr>
          <w:sz w:val="24"/>
          <w:szCs w:val="24"/>
          <w:lang w:val="ru-RU"/>
        </w:rPr>
        <w:t xml:space="preserve">Выбор схем газораспределения следует производить в зависимости от объема, структуры и плотности </w:t>
      </w:r>
      <w:proofErr w:type="spellStart"/>
      <w:r w:rsidRPr="004055ED">
        <w:rPr>
          <w:sz w:val="24"/>
          <w:szCs w:val="24"/>
          <w:lang w:val="ru-RU"/>
        </w:rPr>
        <w:t>газопотребления</w:t>
      </w:r>
      <w:proofErr w:type="spellEnd"/>
      <w:r w:rsidRPr="004055ED">
        <w:rPr>
          <w:sz w:val="24"/>
          <w:szCs w:val="24"/>
          <w:lang w:val="ru-RU"/>
        </w:rPr>
        <w:t xml:space="preserve"> городских округов и поселений, размещения жилых и производственных зон, а также источников газоснабжения (местоположение и мощность существующих и проектируемых магистральных газопроводов, газораспределительных станций и др.).</w:t>
      </w:r>
    </w:p>
    <w:p w:rsidR="00083AF0" w:rsidRPr="004055ED" w:rsidRDefault="00083AF0" w:rsidP="00083AF0">
      <w:pPr>
        <w:pStyle w:val="TableParagraph"/>
        <w:tabs>
          <w:tab w:val="left" w:pos="463"/>
          <w:tab w:val="left" w:pos="464"/>
          <w:tab w:val="left" w:pos="993"/>
        </w:tabs>
        <w:ind w:left="0" w:firstLine="709"/>
        <w:jc w:val="both"/>
        <w:rPr>
          <w:sz w:val="24"/>
          <w:szCs w:val="24"/>
          <w:lang w:val="ru-RU"/>
        </w:rPr>
      </w:pPr>
      <w:r w:rsidRPr="004055ED">
        <w:rPr>
          <w:sz w:val="24"/>
          <w:szCs w:val="24"/>
          <w:lang w:val="ru-RU"/>
        </w:rPr>
        <w:t>Выбор схемы сетей газораспределения должен быть обоснован экономически и обеспечен необходимой степенью безопасности.</w:t>
      </w:r>
    </w:p>
    <w:p w:rsidR="00083AF0" w:rsidRPr="004055ED" w:rsidRDefault="00083AF0" w:rsidP="00083AF0">
      <w:pPr>
        <w:pStyle w:val="TableParagraph"/>
        <w:tabs>
          <w:tab w:val="left" w:pos="463"/>
          <w:tab w:val="left" w:pos="464"/>
          <w:tab w:val="left" w:pos="993"/>
        </w:tabs>
        <w:ind w:left="0" w:firstLine="709"/>
        <w:jc w:val="both"/>
        <w:rPr>
          <w:sz w:val="24"/>
          <w:szCs w:val="24"/>
          <w:lang w:val="ru-RU"/>
        </w:rPr>
      </w:pPr>
      <w:r w:rsidRPr="004055ED">
        <w:rPr>
          <w:sz w:val="24"/>
          <w:szCs w:val="24"/>
          <w:lang w:val="ru-RU"/>
        </w:rPr>
        <w:t>При использовании одно- или многоступенчатой сети газораспределения подача газа потребителям производится по распределительным газопроводам одной или нескольких категорий давления. В городских округах и поселениях следует предусматривать сети газораспределения I-III категорий по давлению с пунктами редуцирования газа (ПРГ) у потребителя. Допускается подача газа от одного ПРГ по распределительным газопроводам ограниченному количеству потребителей – не более трех многоквартирных домов с общим количеством квартир не более 150. При газификации одноквартирных жилых домов следует предусматривать ПРГ для каждого дома.</w:t>
      </w:r>
    </w:p>
    <w:p w:rsidR="00083AF0" w:rsidRPr="004055ED" w:rsidRDefault="00083AF0" w:rsidP="00083AF0">
      <w:pPr>
        <w:pStyle w:val="TableParagraph"/>
        <w:tabs>
          <w:tab w:val="left" w:pos="463"/>
          <w:tab w:val="left" w:pos="464"/>
          <w:tab w:val="left" w:pos="993"/>
        </w:tabs>
        <w:ind w:left="0" w:firstLine="709"/>
        <w:jc w:val="both"/>
        <w:rPr>
          <w:sz w:val="24"/>
          <w:szCs w:val="24"/>
          <w:lang w:val="ru-RU"/>
        </w:rPr>
      </w:pPr>
      <w:r w:rsidRPr="004055ED">
        <w:rPr>
          <w:sz w:val="24"/>
          <w:szCs w:val="24"/>
          <w:lang w:val="ru-RU"/>
        </w:rPr>
        <w:t>Классификация газопроводов по рабочему давлению транспортируемого газа приведена в таблице ниже.</w:t>
      </w:r>
    </w:p>
    <w:p w:rsidR="00083AF0" w:rsidRPr="004055ED" w:rsidRDefault="00083AF0" w:rsidP="00083AF0">
      <w:pPr>
        <w:pStyle w:val="TableParagraph"/>
        <w:tabs>
          <w:tab w:val="left" w:pos="463"/>
          <w:tab w:val="left" w:pos="464"/>
          <w:tab w:val="left" w:pos="993"/>
        </w:tabs>
        <w:ind w:left="0" w:firstLine="709"/>
        <w:jc w:val="both"/>
        <w:rPr>
          <w:sz w:val="24"/>
          <w:szCs w:val="24"/>
          <w:lang w:val="ru-RU"/>
        </w:rPr>
      </w:pPr>
    </w:p>
    <w:tbl>
      <w:tblPr>
        <w:tblW w:w="4878" w:type="pct"/>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88"/>
        <w:gridCol w:w="2383"/>
        <w:gridCol w:w="4031"/>
        <w:gridCol w:w="5629"/>
      </w:tblGrid>
      <w:tr w:rsidR="00083AF0" w:rsidRPr="004055ED" w:rsidTr="00BB38A3">
        <w:trPr>
          <w:jc w:val="center"/>
        </w:trPr>
        <w:tc>
          <w:tcPr>
            <w:tcW w:w="1676" w:type="pct"/>
            <w:gridSpan w:val="2"/>
            <w:shd w:val="clear" w:color="auto" w:fill="CCFFCC"/>
            <w:vAlign w:val="center"/>
          </w:tcPr>
          <w:p w:rsidR="00083AF0" w:rsidRPr="009B04EC" w:rsidRDefault="00083AF0" w:rsidP="00BB38A3">
            <w:pPr>
              <w:pStyle w:val="ac"/>
              <w:spacing w:after="0" w:line="240" w:lineRule="auto"/>
              <w:ind w:left="0" w:right="17"/>
              <w:jc w:val="center"/>
              <w:rPr>
                <w:rFonts w:ascii="Times New Roman" w:hAnsi="Times New Roman" w:cs="Times New Roman"/>
                <w:b/>
              </w:rPr>
            </w:pPr>
            <w:r w:rsidRPr="009B04EC">
              <w:rPr>
                <w:rFonts w:ascii="Times New Roman" w:hAnsi="Times New Roman" w:cs="Times New Roman"/>
                <w:b/>
              </w:rPr>
              <w:t>Классификация газопроводов</w:t>
            </w:r>
          </w:p>
          <w:p w:rsidR="00083AF0" w:rsidRPr="009B04EC" w:rsidRDefault="00083AF0" w:rsidP="00BB38A3">
            <w:pPr>
              <w:pStyle w:val="ac"/>
              <w:spacing w:after="0" w:line="240" w:lineRule="auto"/>
              <w:ind w:left="0" w:right="17"/>
              <w:jc w:val="center"/>
              <w:rPr>
                <w:rFonts w:ascii="Times New Roman" w:hAnsi="Times New Roman" w:cs="Times New Roman"/>
                <w:b/>
              </w:rPr>
            </w:pPr>
            <w:r w:rsidRPr="009B04EC">
              <w:rPr>
                <w:rFonts w:ascii="Times New Roman" w:hAnsi="Times New Roman" w:cs="Times New Roman"/>
                <w:b/>
              </w:rPr>
              <w:t>по давлению, категория</w:t>
            </w:r>
          </w:p>
        </w:tc>
        <w:tc>
          <w:tcPr>
            <w:tcW w:w="1387" w:type="pct"/>
            <w:shd w:val="clear" w:color="auto" w:fill="CCFFCC"/>
            <w:vAlign w:val="center"/>
          </w:tcPr>
          <w:p w:rsidR="00083AF0" w:rsidRPr="009B04EC" w:rsidRDefault="00083AF0" w:rsidP="00BB38A3">
            <w:pPr>
              <w:pStyle w:val="ac"/>
              <w:spacing w:after="0" w:line="240" w:lineRule="auto"/>
              <w:ind w:left="0" w:right="17"/>
              <w:jc w:val="center"/>
              <w:rPr>
                <w:rFonts w:ascii="Times New Roman" w:hAnsi="Times New Roman" w:cs="Times New Roman"/>
                <w:b/>
              </w:rPr>
            </w:pPr>
            <w:r w:rsidRPr="009B04EC">
              <w:rPr>
                <w:rFonts w:ascii="Times New Roman" w:hAnsi="Times New Roman" w:cs="Times New Roman"/>
                <w:b/>
              </w:rPr>
              <w:t>Вид транспортируемого газа</w:t>
            </w:r>
          </w:p>
        </w:tc>
        <w:tc>
          <w:tcPr>
            <w:tcW w:w="1937" w:type="pct"/>
            <w:shd w:val="clear" w:color="auto" w:fill="CCFFCC"/>
            <w:vAlign w:val="center"/>
          </w:tcPr>
          <w:p w:rsidR="00083AF0" w:rsidRPr="009B04EC" w:rsidRDefault="00083AF0" w:rsidP="00BB38A3">
            <w:pPr>
              <w:pStyle w:val="ac"/>
              <w:spacing w:after="0" w:line="240" w:lineRule="auto"/>
              <w:ind w:left="0" w:right="17"/>
              <w:jc w:val="center"/>
              <w:rPr>
                <w:rFonts w:ascii="Times New Roman" w:hAnsi="Times New Roman" w:cs="Times New Roman"/>
                <w:b/>
              </w:rPr>
            </w:pPr>
            <w:r w:rsidRPr="009B04EC">
              <w:rPr>
                <w:rFonts w:ascii="Times New Roman" w:hAnsi="Times New Roman" w:cs="Times New Roman"/>
                <w:b/>
              </w:rPr>
              <w:t>Рабочее давление в газопроводе, МПа</w:t>
            </w:r>
          </w:p>
        </w:tc>
      </w:tr>
      <w:tr w:rsidR="00083AF0" w:rsidRPr="004055ED" w:rsidTr="00BB38A3">
        <w:trPr>
          <w:trHeight w:val="170"/>
          <w:jc w:val="center"/>
        </w:trPr>
        <w:tc>
          <w:tcPr>
            <w:tcW w:w="856" w:type="pct"/>
            <w:vMerge w:val="restart"/>
          </w:tcPr>
          <w:p w:rsidR="00083AF0" w:rsidRPr="004055ED" w:rsidRDefault="00083AF0" w:rsidP="008259BE">
            <w:pPr>
              <w:ind w:left="113"/>
              <w:rPr>
                <w:rFonts w:ascii="Times New Roman" w:hAnsi="Times New Roman" w:cs="Times New Roman"/>
                <w:b/>
                <w:bCs/>
                <w:sz w:val="24"/>
                <w:szCs w:val="24"/>
              </w:rPr>
            </w:pPr>
            <w:r w:rsidRPr="004055ED">
              <w:rPr>
                <w:rFonts w:ascii="Times New Roman" w:hAnsi="Times New Roman" w:cs="Times New Roman"/>
                <w:sz w:val="24"/>
                <w:szCs w:val="24"/>
              </w:rPr>
              <w:t>Высокое</w:t>
            </w:r>
          </w:p>
        </w:tc>
        <w:tc>
          <w:tcPr>
            <w:tcW w:w="820" w:type="pct"/>
          </w:tcPr>
          <w:p w:rsidR="00083AF0" w:rsidRPr="004055ED" w:rsidRDefault="00083AF0" w:rsidP="008259BE">
            <w:pPr>
              <w:spacing w:line="240" w:lineRule="auto"/>
              <w:ind w:left="57"/>
              <w:jc w:val="center"/>
              <w:rPr>
                <w:rFonts w:ascii="Times New Roman" w:hAnsi="Times New Roman" w:cs="Times New Roman"/>
                <w:b/>
                <w:bCs/>
                <w:sz w:val="24"/>
                <w:szCs w:val="24"/>
              </w:rPr>
            </w:pPr>
            <w:proofErr w:type="spellStart"/>
            <w:proofErr w:type="gramStart"/>
            <w:r w:rsidRPr="004055ED">
              <w:rPr>
                <w:rFonts w:ascii="Times New Roman" w:hAnsi="Times New Roman" w:cs="Times New Roman"/>
                <w:sz w:val="24"/>
                <w:szCs w:val="24"/>
              </w:rPr>
              <w:t>I</w:t>
            </w:r>
            <w:proofErr w:type="gramEnd"/>
            <w:r w:rsidRPr="004055ED">
              <w:rPr>
                <w:rFonts w:ascii="Times New Roman" w:hAnsi="Times New Roman" w:cs="Times New Roman"/>
                <w:sz w:val="24"/>
                <w:szCs w:val="24"/>
              </w:rPr>
              <w:t>а</w:t>
            </w:r>
            <w:proofErr w:type="spellEnd"/>
          </w:p>
        </w:tc>
        <w:tc>
          <w:tcPr>
            <w:tcW w:w="1387" w:type="pct"/>
          </w:tcPr>
          <w:p w:rsidR="00083AF0" w:rsidRPr="004055ED" w:rsidRDefault="00083AF0" w:rsidP="008259BE">
            <w:pPr>
              <w:spacing w:line="240" w:lineRule="auto"/>
              <w:ind w:left="57"/>
              <w:jc w:val="center"/>
              <w:rPr>
                <w:rFonts w:ascii="Times New Roman" w:hAnsi="Times New Roman" w:cs="Times New Roman"/>
                <w:b/>
                <w:bCs/>
                <w:sz w:val="24"/>
                <w:szCs w:val="24"/>
              </w:rPr>
            </w:pPr>
            <w:r w:rsidRPr="004055ED">
              <w:rPr>
                <w:rFonts w:ascii="Times New Roman" w:hAnsi="Times New Roman" w:cs="Times New Roman"/>
                <w:sz w:val="24"/>
                <w:szCs w:val="24"/>
              </w:rPr>
              <w:t>природный</w:t>
            </w:r>
          </w:p>
        </w:tc>
        <w:tc>
          <w:tcPr>
            <w:tcW w:w="1937" w:type="pct"/>
          </w:tcPr>
          <w:p w:rsidR="00083AF0" w:rsidRPr="004055ED" w:rsidRDefault="00083AF0" w:rsidP="008259BE">
            <w:pPr>
              <w:spacing w:line="240" w:lineRule="auto"/>
              <w:ind w:left="57"/>
              <w:jc w:val="center"/>
              <w:rPr>
                <w:rFonts w:ascii="Times New Roman" w:hAnsi="Times New Roman" w:cs="Times New Roman"/>
                <w:b/>
                <w:bCs/>
                <w:sz w:val="24"/>
                <w:szCs w:val="24"/>
              </w:rPr>
            </w:pPr>
            <w:r w:rsidRPr="004055ED">
              <w:rPr>
                <w:rFonts w:ascii="Times New Roman" w:hAnsi="Times New Roman" w:cs="Times New Roman"/>
                <w:sz w:val="24"/>
                <w:szCs w:val="24"/>
              </w:rPr>
              <w:t>свыше 1,2</w:t>
            </w:r>
          </w:p>
        </w:tc>
      </w:tr>
      <w:tr w:rsidR="00083AF0" w:rsidRPr="004055ED" w:rsidTr="00BB38A3">
        <w:trPr>
          <w:trHeight w:val="170"/>
          <w:jc w:val="center"/>
        </w:trPr>
        <w:tc>
          <w:tcPr>
            <w:tcW w:w="856" w:type="pct"/>
            <w:vMerge/>
          </w:tcPr>
          <w:p w:rsidR="00083AF0" w:rsidRPr="004055ED" w:rsidRDefault="00083AF0" w:rsidP="008259BE">
            <w:pPr>
              <w:spacing w:line="240" w:lineRule="auto"/>
              <w:ind w:left="113"/>
              <w:rPr>
                <w:rFonts w:ascii="Times New Roman" w:hAnsi="Times New Roman" w:cs="Times New Roman"/>
                <w:b/>
                <w:bCs/>
                <w:sz w:val="24"/>
                <w:szCs w:val="24"/>
              </w:rPr>
            </w:pPr>
          </w:p>
        </w:tc>
        <w:tc>
          <w:tcPr>
            <w:tcW w:w="820" w:type="pct"/>
            <w:vMerge w:val="restart"/>
          </w:tcPr>
          <w:p w:rsidR="00083AF0" w:rsidRPr="004055ED" w:rsidRDefault="00083AF0" w:rsidP="008259BE">
            <w:pPr>
              <w:spacing w:line="240" w:lineRule="auto"/>
              <w:ind w:left="57"/>
              <w:jc w:val="center"/>
              <w:rPr>
                <w:rFonts w:ascii="Times New Roman" w:hAnsi="Times New Roman" w:cs="Times New Roman"/>
                <w:b/>
                <w:bCs/>
                <w:sz w:val="24"/>
                <w:szCs w:val="24"/>
              </w:rPr>
            </w:pPr>
            <w:r w:rsidRPr="004055ED">
              <w:rPr>
                <w:rFonts w:ascii="Times New Roman" w:hAnsi="Times New Roman" w:cs="Times New Roman"/>
                <w:sz w:val="24"/>
                <w:szCs w:val="24"/>
              </w:rPr>
              <w:t>I</w:t>
            </w:r>
          </w:p>
        </w:tc>
        <w:tc>
          <w:tcPr>
            <w:tcW w:w="1387" w:type="pct"/>
          </w:tcPr>
          <w:p w:rsidR="00083AF0" w:rsidRPr="004055ED" w:rsidRDefault="00083AF0" w:rsidP="008259BE">
            <w:pPr>
              <w:spacing w:line="240" w:lineRule="auto"/>
              <w:ind w:left="57"/>
              <w:jc w:val="center"/>
              <w:rPr>
                <w:rFonts w:ascii="Times New Roman" w:hAnsi="Times New Roman" w:cs="Times New Roman"/>
                <w:b/>
                <w:bCs/>
                <w:sz w:val="24"/>
                <w:szCs w:val="24"/>
              </w:rPr>
            </w:pPr>
            <w:r w:rsidRPr="004055ED">
              <w:rPr>
                <w:rFonts w:ascii="Times New Roman" w:hAnsi="Times New Roman" w:cs="Times New Roman"/>
                <w:sz w:val="24"/>
                <w:szCs w:val="24"/>
              </w:rPr>
              <w:t>природный</w:t>
            </w:r>
          </w:p>
        </w:tc>
        <w:tc>
          <w:tcPr>
            <w:tcW w:w="1937" w:type="pct"/>
          </w:tcPr>
          <w:p w:rsidR="00083AF0" w:rsidRPr="004055ED" w:rsidRDefault="00083AF0" w:rsidP="008259BE">
            <w:pPr>
              <w:spacing w:line="240" w:lineRule="auto"/>
              <w:ind w:left="57"/>
              <w:jc w:val="center"/>
              <w:rPr>
                <w:rFonts w:ascii="Times New Roman" w:hAnsi="Times New Roman" w:cs="Times New Roman"/>
                <w:b/>
                <w:bCs/>
                <w:sz w:val="24"/>
                <w:szCs w:val="24"/>
              </w:rPr>
            </w:pPr>
            <w:r w:rsidRPr="004055ED">
              <w:rPr>
                <w:rFonts w:ascii="Times New Roman" w:hAnsi="Times New Roman" w:cs="Times New Roman"/>
                <w:sz w:val="24"/>
                <w:szCs w:val="24"/>
              </w:rPr>
              <w:t>свыше 0,6 до 1,2 включительно</w:t>
            </w:r>
          </w:p>
        </w:tc>
      </w:tr>
      <w:tr w:rsidR="00083AF0" w:rsidRPr="004055ED" w:rsidTr="00BB38A3">
        <w:trPr>
          <w:trHeight w:val="96"/>
          <w:jc w:val="center"/>
        </w:trPr>
        <w:tc>
          <w:tcPr>
            <w:tcW w:w="856" w:type="pct"/>
            <w:vMerge/>
          </w:tcPr>
          <w:p w:rsidR="00083AF0" w:rsidRPr="004055ED" w:rsidRDefault="00083AF0" w:rsidP="008259BE">
            <w:pPr>
              <w:spacing w:line="240" w:lineRule="auto"/>
              <w:ind w:left="113"/>
              <w:rPr>
                <w:rFonts w:ascii="Times New Roman" w:hAnsi="Times New Roman" w:cs="Times New Roman"/>
                <w:b/>
                <w:bCs/>
                <w:sz w:val="24"/>
                <w:szCs w:val="24"/>
              </w:rPr>
            </w:pPr>
          </w:p>
        </w:tc>
        <w:tc>
          <w:tcPr>
            <w:tcW w:w="820" w:type="pct"/>
            <w:vMerge/>
          </w:tcPr>
          <w:p w:rsidR="00083AF0" w:rsidRPr="004055ED" w:rsidRDefault="00083AF0" w:rsidP="008259BE">
            <w:pPr>
              <w:spacing w:line="240" w:lineRule="auto"/>
              <w:ind w:left="57"/>
              <w:jc w:val="center"/>
              <w:rPr>
                <w:rFonts w:ascii="Times New Roman" w:hAnsi="Times New Roman" w:cs="Times New Roman"/>
                <w:b/>
                <w:bCs/>
                <w:sz w:val="24"/>
                <w:szCs w:val="24"/>
              </w:rPr>
            </w:pPr>
          </w:p>
        </w:tc>
        <w:tc>
          <w:tcPr>
            <w:tcW w:w="1387" w:type="pct"/>
          </w:tcPr>
          <w:p w:rsidR="00083AF0" w:rsidRPr="004055ED" w:rsidRDefault="00083AF0" w:rsidP="008259BE">
            <w:pPr>
              <w:spacing w:line="240" w:lineRule="auto"/>
              <w:ind w:left="57"/>
              <w:jc w:val="center"/>
              <w:rPr>
                <w:rFonts w:ascii="Times New Roman" w:hAnsi="Times New Roman" w:cs="Times New Roman"/>
                <w:b/>
                <w:bCs/>
                <w:sz w:val="24"/>
                <w:szCs w:val="24"/>
              </w:rPr>
            </w:pPr>
            <w:r w:rsidRPr="004055ED">
              <w:rPr>
                <w:rFonts w:ascii="Times New Roman" w:hAnsi="Times New Roman" w:cs="Times New Roman"/>
                <w:sz w:val="24"/>
                <w:szCs w:val="24"/>
              </w:rPr>
              <w:t>СУГ *</w:t>
            </w:r>
          </w:p>
        </w:tc>
        <w:tc>
          <w:tcPr>
            <w:tcW w:w="1937" w:type="pct"/>
          </w:tcPr>
          <w:p w:rsidR="00083AF0" w:rsidRPr="004055ED" w:rsidRDefault="00083AF0" w:rsidP="008259BE">
            <w:pPr>
              <w:spacing w:line="240" w:lineRule="auto"/>
              <w:ind w:left="57"/>
              <w:jc w:val="center"/>
              <w:rPr>
                <w:rFonts w:ascii="Times New Roman" w:hAnsi="Times New Roman" w:cs="Times New Roman"/>
                <w:b/>
                <w:bCs/>
                <w:sz w:val="24"/>
                <w:szCs w:val="24"/>
              </w:rPr>
            </w:pPr>
            <w:r w:rsidRPr="004055ED">
              <w:rPr>
                <w:rFonts w:ascii="Times New Roman" w:hAnsi="Times New Roman" w:cs="Times New Roman"/>
                <w:sz w:val="24"/>
                <w:szCs w:val="24"/>
              </w:rPr>
              <w:t>свыше 0,6 до 1,6 включительно</w:t>
            </w:r>
          </w:p>
        </w:tc>
      </w:tr>
      <w:tr w:rsidR="00083AF0" w:rsidRPr="004055ED" w:rsidTr="00BB38A3">
        <w:trPr>
          <w:trHeight w:val="170"/>
          <w:jc w:val="center"/>
        </w:trPr>
        <w:tc>
          <w:tcPr>
            <w:tcW w:w="856" w:type="pct"/>
            <w:vMerge/>
          </w:tcPr>
          <w:p w:rsidR="00083AF0" w:rsidRPr="004055ED" w:rsidRDefault="00083AF0" w:rsidP="008259BE">
            <w:pPr>
              <w:spacing w:line="240" w:lineRule="auto"/>
              <w:ind w:left="113"/>
              <w:rPr>
                <w:rFonts w:ascii="Times New Roman" w:hAnsi="Times New Roman" w:cs="Times New Roman"/>
                <w:b/>
                <w:bCs/>
                <w:sz w:val="24"/>
                <w:szCs w:val="24"/>
              </w:rPr>
            </w:pPr>
          </w:p>
        </w:tc>
        <w:tc>
          <w:tcPr>
            <w:tcW w:w="820" w:type="pct"/>
          </w:tcPr>
          <w:p w:rsidR="00083AF0" w:rsidRPr="004055ED" w:rsidRDefault="00083AF0" w:rsidP="008259BE">
            <w:pPr>
              <w:spacing w:line="240" w:lineRule="auto"/>
              <w:ind w:left="57"/>
              <w:jc w:val="center"/>
              <w:rPr>
                <w:rFonts w:ascii="Times New Roman" w:hAnsi="Times New Roman" w:cs="Times New Roman"/>
                <w:b/>
                <w:bCs/>
                <w:sz w:val="24"/>
                <w:szCs w:val="24"/>
              </w:rPr>
            </w:pPr>
            <w:r w:rsidRPr="004055ED">
              <w:rPr>
                <w:rFonts w:ascii="Times New Roman" w:hAnsi="Times New Roman" w:cs="Times New Roman"/>
                <w:sz w:val="24"/>
                <w:szCs w:val="24"/>
              </w:rPr>
              <w:t>II</w:t>
            </w:r>
          </w:p>
        </w:tc>
        <w:tc>
          <w:tcPr>
            <w:tcW w:w="1387" w:type="pct"/>
          </w:tcPr>
          <w:p w:rsidR="00083AF0" w:rsidRPr="004055ED" w:rsidRDefault="00083AF0" w:rsidP="008259BE">
            <w:pPr>
              <w:spacing w:line="240" w:lineRule="auto"/>
              <w:ind w:left="57"/>
              <w:jc w:val="center"/>
              <w:rPr>
                <w:rFonts w:ascii="Times New Roman" w:hAnsi="Times New Roman" w:cs="Times New Roman"/>
                <w:b/>
                <w:bCs/>
                <w:sz w:val="24"/>
                <w:szCs w:val="24"/>
              </w:rPr>
            </w:pPr>
            <w:r w:rsidRPr="004055ED">
              <w:rPr>
                <w:rFonts w:ascii="Times New Roman" w:hAnsi="Times New Roman" w:cs="Times New Roman"/>
                <w:sz w:val="24"/>
                <w:szCs w:val="24"/>
              </w:rPr>
              <w:t>природный и СУГ</w:t>
            </w:r>
          </w:p>
        </w:tc>
        <w:tc>
          <w:tcPr>
            <w:tcW w:w="1937" w:type="pct"/>
          </w:tcPr>
          <w:p w:rsidR="00083AF0" w:rsidRPr="004055ED" w:rsidRDefault="00083AF0" w:rsidP="008259BE">
            <w:pPr>
              <w:spacing w:line="240" w:lineRule="auto"/>
              <w:ind w:left="57"/>
              <w:jc w:val="center"/>
              <w:rPr>
                <w:rFonts w:ascii="Times New Roman" w:hAnsi="Times New Roman" w:cs="Times New Roman"/>
                <w:b/>
                <w:bCs/>
                <w:sz w:val="24"/>
                <w:szCs w:val="24"/>
              </w:rPr>
            </w:pPr>
            <w:r w:rsidRPr="004055ED">
              <w:rPr>
                <w:rFonts w:ascii="Times New Roman" w:hAnsi="Times New Roman" w:cs="Times New Roman"/>
                <w:sz w:val="24"/>
                <w:szCs w:val="24"/>
              </w:rPr>
              <w:t>свыше 0,3 до 0,6 включительно</w:t>
            </w:r>
          </w:p>
        </w:tc>
      </w:tr>
      <w:tr w:rsidR="00083AF0" w:rsidRPr="004055ED" w:rsidTr="00BB38A3">
        <w:trPr>
          <w:trHeight w:val="170"/>
          <w:jc w:val="center"/>
        </w:trPr>
        <w:tc>
          <w:tcPr>
            <w:tcW w:w="856" w:type="pct"/>
          </w:tcPr>
          <w:p w:rsidR="00083AF0" w:rsidRPr="004055ED" w:rsidRDefault="00083AF0" w:rsidP="008259BE">
            <w:pPr>
              <w:spacing w:line="240" w:lineRule="auto"/>
              <w:ind w:left="113"/>
              <w:rPr>
                <w:rFonts w:ascii="Times New Roman" w:hAnsi="Times New Roman" w:cs="Times New Roman"/>
                <w:b/>
                <w:bCs/>
                <w:sz w:val="24"/>
                <w:szCs w:val="24"/>
              </w:rPr>
            </w:pPr>
            <w:r w:rsidRPr="004055ED">
              <w:rPr>
                <w:rFonts w:ascii="Times New Roman" w:hAnsi="Times New Roman" w:cs="Times New Roman"/>
                <w:sz w:val="24"/>
                <w:szCs w:val="24"/>
              </w:rPr>
              <w:t>Среднее</w:t>
            </w:r>
          </w:p>
        </w:tc>
        <w:tc>
          <w:tcPr>
            <w:tcW w:w="820" w:type="pct"/>
          </w:tcPr>
          <w:p w:rsidR="00083AF0" w:rsidRPr="004055ED" w:rsidRDefault="00083AF0" w:rsidP="008259BE">
            <w:pPr>
              <w:spacing w:line="240" w:lineRule="auto"/>
              <w:ind w:left="57"/>
              <w:jc w:val="center"/>
              <w:rPr>
                <w:rFonts w:ascii="Times New Roman" w:hAnsi="Times New Roman" w:cs="Times New Roman"/>
                <w:b/>
                <w:bCs/>
                <w:sz w:val="24"/>
                <w:szCs w:val="24"/>
              </w:rPr>
            </w:pPr>
            <w:r w:rsidRPr="004055ED">
              <w:rPr>
                <w:rFonts w:ascii="Times New Roman" w:hAnsi="Times New Roman" w:cs="Times New Roman"/>
                <w:sz w:val="24"/>
                <w:szCs w:val="24"/>
              </w:rPr>
              <w:t>III</w:t>
            </w:r>
          </w:p>
        </w:tc>
        <w:tc>
          <w:tcPr>
            <w:tcW w:w="1387" w:type="pct"/>
          </w:tcPr>
          <w:p w:rsidR="00083AF0" w:rsidRPr="004055ED" w:rsidRDefault="00083AF0" w:rsidP="008259BE">
            <w:pPr>
              <w:spacing w:line="240" w:lineRule="auto"/>
              <w:ind w:left="57"/>
              <w:jc w:val="center"/>
              <w:rPr>
                <w:rFonts w:ascii="Times New Roman" w:hAnsi="Times New Roman" w:cs="Times New Roman"/>
                <w:b/>
                <w:bCs/>
                <w:sz w:val="24"/>
                <w:szCs w:val="24"/>
              </w:rPr>
            </w:pPr>
            <w:r w:rsidRPr="004055ED">
              <w:rPr>
                <w:rFonts w:ascii="Times New Roman" w:hAnsi="Times New Roman" w:cs="Times New Roman"/>
                <w:sz w:val="24"/>
                <w:szCs w:val="24"/>
              </w:rPr>
              <w:t>природный и СУГ</w:t>
            </w:r>
          </w:p>
        </w:tc>
        <w:tc>
          <w:tcPr>
            <w:tcW w:w="1937" w:type="pct"/>
          </w:tcPr>
          <w:p w:rsidR="00083AF0" w:rsidRPr="004055ED" w:rsidRDefault="00083AF0" w:rsidP="008259BE">
            <w:pPr>
              <w:spacing w:line="240" w:lineRule="auto"/>
              <w:ind w:left="57"/>
              <w:jc w:val="center"/>
              <w:rPr>
                <w:rFonts w:ascii="Times New Roman" w:hAnsi="Times New Roman" w:cs="Times New Roman"/>
                <w:b/>
                <w:bCs/>
                <w:sz w:val="24"/>
                <w:szCs w:val="24"/>
              </w:rPr>
            </w:pPr>
            <w:r w:rsidRPr="004055ED">
              <w:rPr>
                <w:rFonts w:ascii="Times New Roman" w:hAnsi="Times New Roman" w:cs="Times New Roman"/>
                <w:sz w:val="24"/>
                <w:szCs w:val="24"/>
              </w:rPr>
              <w:t>свыше 0,005 до 0,3 включительно</w:t>
            </w:r>
          </w:p>
        </w:tc>
      </w:tr>
      <w:tr w:rsidR="00083AF0" w:rsidRPr="004055ED" w:rsidTr="00BB38A3">
        <w:trPr>
          <w:trHeight w:val="170"/>
          <w:jc w:val="center"/>
        </w:trPr>
        <w:tc>
          <w:tcPr>
            <w:tcW w:w="856" w:type="pct"/>
          </w:tcPr>
          <w:p w:rsidR="00083AF0" w:rsidRPr="004055ED" w:rsidRDefault="00083AF0" w:rsidP="008259BE">
            <w:pPr>
              <w:spacing w:line="240" w:lineRule="auto"/>
              <w:ind w:left="113"/>
              <w:rPr>
                <w:rFonts w:ascii="Times New Roman" w:hAnsi="Times New Roman" w:cs="Times New Roman"/>
                <w:b/>
                <w:bCs/>
                <w:sz w:val="24"/>
                <w:szCs w:val="24"/>
              </w:rPr>
            </w:pPr>
            <w:r w:rsidRPr="004055ED">
              <w:rPr>
                <w:rFonts w:ascii="Times New Roman" w:hAnsi="Times New Roman" w:cs="Times New Roman"/>
                <w:sz w:val="24"/>
                <w:szCs w:val="24"/>
              </w:rPr>
              <w:t>Низкое</w:t>
            </w:r>
          </w:p>
        </w:tc>
        <w:tc>
          <w:tcPr>
            <w:tcW w:w="820" w:type="pct"/>
          </w:tcPr>
          <w:p w:rsidR="00083AF0" w:rsidRPr="004055ED" w:rsidRDefault="00083AF0" w:rsidP="008259BE">
            <w:pPr>
              <w:spacing w:line="240" w:lineRule="auto"/>
              <w:ind w:left="57"/>
              <w:jc w:val="center"/>
              <w:rPr>
                <w:rFonts w:ascii="Times New Roman" w:hAnsi="Times New Roman" w:cs="Times New Roman"/>
                <w:b/>
                <w:bCs/>
                <w:sz w:val="24"/>
                <w:szCs w:val="24"/>
                <w:lang w:val="en-US"/>
              </w:rPr>
            </w:pPr>
            <w:r w:rsidRPr="004055ED">
              <w:rPr>
                <w:rFonts w:ascii="Times New Roman" w:hAnsi="Times New Roman" w:cs="Times New Roman"/>
                <w:sz w:val="24"/>
                <w:szCs w:val="24"/>
              </w:rPr>
              <w:t>I</w:t>
            </w:r>
            <w:r w:rsidRPr="004055ED">
              <w:rPr>
                <w:rFonts w:ascii="Times New Roman" w:hAnsi="Times New Roman" w:cs="Times New Roman"/>
                <w:sz w:val="24"/>
                <w:szCs w:val="24"/>
                <w:lang w:val="en-US"/>
              </w:rPr>
              <w:t>V</w:t>
            </w:r>
          </w:p>
        </w:tc>
        <w:tc>
          <w:tcPr>
            <w:tcW w:w="1387" w:type="pct"/>
          </w:tcPr>
          <w:p w:rsidR="00083AF0" w:rsidRPr="004055ED" w:rsidRDefault="00083AF0" w:rsidP="008259BE">
            <w:pPr>
              <w:spacing w:line="240" w:lineRule="auto"/>
              <w:ind w:left="57"/>
              <w:jc w:val="center"/>
              <w:rPr>
                <w:rFonts w:ascii="Times New Roman" w:hAnsi="Times New Roman" w:cs="Times New Roman"/>
                <w:b/>
                <w:bCs/>
                <w:sz w:val="24"/>
                <w:szCs w:val="24"/>
              </w:rPr>
            </w:pPr>
            <w:r w:rsidRPr="004055ED">
              <w:rPr>
                <w:rFonts w:ascii="Times New Roman" w:hAnsi="Times New Roman" w:cs="Times New Roman"/>
                <w:sz w:val="24"/>
                <w:szCs w:val="24"/>
              </w:rPr>
              <w:t>природный и СУГ</w:t>
            </w:r>
          </w:p>
        </w:tc>
        <w:tc>
          <w:tcPr>
            <w:tcW w:w="1937" w:type="pct"/>
          </w:tcPr>
          <w:p w:rsidR="00083AF0" w:rsidRPr="004055ED" w:rsidRDefault="00083AF0" w:rsidP="008259BE">
            <w:pPr>
              <w:spacing w:line="240" w:lineRule="auto"/>
              <w:ind w:left="57"/>
              <w:jc w:val="center"/>
              <w:rPr>
                <w:rFonts w:ascii="Times New Roman" w:hAnsi="Times New Roman" w:cs="Times New Roman"/>
                <w:b/>
                <w:bCs/>
                <w:sz w:val="24"/>
                <w:szCs w:val="24"/>
              </w:rPr>
            </w:pPr>
            <w:r w:rsidRPr="004055ED">
              <w:rPr>
                <w:rFonts w:ascii="Times New Roman" w:hAnsi="Times New Roman" w:cs="Times New Roman"/>
                <w:sz w:val="24"/>
                <w:szCs w:val="24"/>
              </w:rPr>
              <w:t>до 0,005 включительно</w:t>
            </w:r>
          </w:p>
        </w:tc>
      </w:tr>
    </w:tbl>
    <w:p w:rsidR="00083AF0" w:rsidRPr="004055ED" w:rsidRDefault="00083AF0" w:rsidP="009B04EC">
      <w:pPr>
        <w:spacing w:after="0" w:line="240" w:lineRule="auto"/>
        <w:ind w:firstLine="720"/>
        <w:rPr>
          <w:rFonts w:ascii="Times New Roman" w:hAnsi="Times New Roman" w:cs="Times New Roman"/>
          <w:b/>
          <w:bCs/>
          <w:sz w:val="24"/>
          <w:szCs w:val="24"/>
        </w:rPr>
      </w:pPr>
      <w:r w:rsidRPr="004055ED">
        <w:rPr>
          <w:rFonts w:ascii="Times New Roman" w:hAnsi="Times New Roman" w:cs="Times New Roman"/>
          <w:sz w:val="24"/>
          <w:szCs w:val="24"/>
        </w:rPr>
        <w:t>* СУГ – сжиженный углеводородный газ</w:t>
      </w:r>
    </w:p>
    <w:p w:rsidR="00083AF0" w:rsidRPr="004055ED" w:rsidRDefault="00083AF0" w:rsidP="009B04EC">
      <w:pPr>
        <w:spacing w:after="0" w:line="240" w:lineRule="auto"/>
        <w:ind w:firstLine="709"/>
        <w:contextualSpacing/>
        <w:jc w:val="both"/>
        <w:rPr>
          <w:rFonts w:ascii="Times New Roman" w:hAnsi="Times New Roman" w:cs="Times New Roman"/>
          <w:sz w:val="24"/>
          <w:szCs w:val="24"/>
        </w:rPr>
      </w:pPr>
      <w:r w:rsidRPr="004055ED">
        <w:rPr>
          <w:rFonts w:ascii="Times New Roman" w:hAnsi="Times New Roman" w:cs="Times New Roman"/>
          <w:sz w:val="24"/>
          <w:szCs w:val="24"/>
        </w:rPr>
        <w:t xml:space="preserve">Для регулирования давления газа в газораспределительной сети предусматривают следующие пункты редуцирования газа: </w:t>
      </w:r>
    </w:p>
    <w:p w:rsidR="00083AF0" w:rsidRPr="004055ED" w:rsidRDefault="00083AF0" w:rsidP="009B04EC">
      <w:pPr>
        <w:spacing w:after="0" w:line="240" w:lineRule="auto"/>
        <w:ind w:firstLine="709"/>
        <w:contextualSpacing/>
        <w:jc w:val="both"/>
        <w:rPr>
          <w:rFonts w:ascii="Times New Roman" w:hAnsi="Times New Roman" w:cs="Times New Roman"/>
          <w:sz w:val="24"/>
          <w:szCs w:val="24"/>
        </w:rPr>
      </w:pPr>
      <w:r w:rsidRPr="004055ED">
        <w:rPr>
          <w:rFonts w:ascii="Times New Roman" w:hAnsi="Times New Roman" w:cs="Times New Roman"/>
          <w:sz w:val="24"/>
          <w:szCs w:val="24"/>
        </w:rPr>
        <w:t>- газорегуляторные пункты (ГРП);</w:t>
      </w:r>
    </w:p>
    <w:p w:rsidR="00083AF0" w:rsidRPr="004055ED" w:rsidRDefault="00083AF0" w:rsidP="009B04EC">
      <w:pPr>
        <w:spacing w:after="0" w:line="240" w:lineRule="auto"/>
        <w:ind w:firstLine="709"/>
        <w:contextualSpacing/>
        <w:jc w:val="both"/>
        <w:rPr>
          <w:rFonts w:ascii="Times New Roman" w:hAnsi="Times New Roman" w:cs="Times New Roman"/>
          <w:sz w:val="24"/>
          <w:szCs w:val="24"/>
        </w:rPr>
      </w:pPr>
      <w:r w:rsidRPr="004055ED">
        <w:rPr>
          <w:rFonts w:ascii="Times New Roman" w:hAnsi="Times New Roman" w:cs="Times New Roman"/>
          <w:sz w:val="24"/>
          <w:szCs w:val="24"/>
        </w:rPr>
        <w:t>- газорегуляторные пункты блочные (ГРПБ) заводского изготовления в зданиях контейнерного типа;</w:t>
      </w:r>
    </w:p>
    <w:p w:rsidR="00083AF0" w:rsidRPr="004055ED" w:rsidRDefault="00083AF0" w:rsidP="009B04EC">
      <w:pPr>
        <w:spacing w:after="0" w:line="240" w:lineRule="auto"/>
        <w:ind w:firstLine="709"/>
        <w:contextualSpacing/>
        <w:rPr>
          <w:rFonts w:ascii="Times New Roman" w:hAnsi="Times New Roman" w:cs="Times New Roman"/>
          <w:sz w:val="24"/>
          <w:szCs w:val="24"/>
        </w:rPr>
      </w:pPr>
      <w:r w:rsidRPr="004055ED">
        <w:rPr>
          <w:rFonts w:ascii="Times New Roman" w:hAnsi="Times New Roman" w:cs="Times New Roman"/>
          <w:sz w:val="24"/>
          <w:szCs w:val="24"/>
        </w:rPr>
        <w:t>- газорегуляторные пункты шкафные (ГРПШ);</w:t>
      </w:r>
    </w:p>
    <w:p w:rsidR="00083AF0" w:rsidRPr="004055ED" w:rsidRDefault="00083AF0" w:rsidP="009B04EC">
      <w:pPr>
        <w:spacing w:after="0" w:line="240" w:lineRule="auto"/>
        <w:ind w:firstLine="709"/>
        <w:contextualSpacing/>
        <w:rPr>
          <w:rFonts w:ascii="Times New Roman" w:hAnsi="Times New Roman" w:cs="Times New Roman"/>
          <w:sz w:val="24"/>
          <w:szCs w:val="24"/>
        </w:rPr>
      </w:pPr>
      <w:r w:rsidRPr="004055ED">
        <w:rPr>
          <w:rFonts w:ascii="Times New Roman" w:hAnsi="Times New Roman" w:cs="Times New Roman"/>
          <w:sz w:val="24"/>
          <w:szCs w:val="24"/>
        </w:rPr>
        <w:t>- газорегуляторные установки (ГРУ).</w:t>
      </w:r>
    </w:p>
    <w:p w:rsidR="00083AF0" w:rsidRPr="004055ED" w:rsidRDefault="00083AF0" w:rsidP="009B04EC">
      <w:pPr>
        <w:shd w:val="clear" w:color="auto" w:fill="FFFFFF"/>
        <w:spacing w:after="0" w:line="240" w:lineRule="auto"/>
        <w:ind w:firstLine="720"/>
        <w:contextualSpacing/>
        <w:rPr>
          <w:rFonts w:ascii="Times New Roman" w:hAnsi="Times New Roman" w:cs="Times New Roman"/>
          <w:sz w:val="24"/>
          <w:szCs w:val="24"/>
        </w:rPr>
      </w:pPr>
      <w:r w:rsidRPr="004055ED">
        <w:rPr>
          <w:rFonts w:ascii="Times New Roman" w:hAnsi="Times New Roman" w:cs="Times New Roman"/>
          <w:sz w:val="24"/>
          <w:szCs w:val="24"/>
        </w:rPr>
        <w:t>ГРП размещают:</w:t>
      </w:r>
    </w:p>
    <w:p w:rsidR="00083AF0" w:rsidRPr="004055ED" w:rsidRDefault="00083AF0" w:rsidP="009B04EC">
      <w:pPr>
        <w:shd w:val="clear" w:color="auto" w:fill="FFFFFF"/>
        <w:overflowPunct w:val="0"/>
        <w:autoSpaceDE w:val="0"/>
        <w:autoSpaceDN w:val="0"/>
        <w:adjustRightInd w:val="0"/>
        <w:spacing w:after="0" w:line="240" w:lineRule="auto"/>
        <w:ind w:firstLine="720"/>
        <w:contextualSpacing/>
        <w:rPr>
          <w:rFonts w:ascii="Times New Roman" w:hAnsi="Times New Roman" w:cs="Times New Roman"/>
          <w:sz w:val="24"/>
          <w:szCs w:val="24"/>
        </w:rPr>
      </w:pPr>
      <w:r w:rsidRPr="004055ED">
        <w:rPr>
          <w:rFonts w:ascii="Times New Roman" w:hAnsi="Times New Roman" w:cs="Times New Roman"/>
          <w:sz w:val="24"/>
          <w:szCs w:val="24"/>
        </w:rPr>
        <w:t>- отдельно стоящими;</w:t>
      </w:r>
    </w:p>
    <w:p w:rsidR="00083AF0" w:rsidRPr="004055ED" w:rsidRDefault="00083AF0" w:rsidP="009B04EC">
      <w:pPr>
        <w:shd w:val="clear" w:color="auto" w:fill="FFFFFF"/>
        <w:overflowPunct w:val="0"/>
        <w:autoSpaceDE w:val="0"/>
        <w:autoSpaceDN w:val="0"/>
        <w:adjustRightInd w:val="0"/>
        <w:spacing w:after="0" w:line="240" w:lineRule="auto"/>
        <w:ind w:firstLine="720"/>
        <w:contextualSpacing/>
        <w:jc w:val="both"/>
        <w:rPr>
          <w:rFonts w:ascii="Times New Roman" w:hAnsi="Times New Roman" w:cs="Times New Roman"/>
          <w:sz w:val="24"/>
          <w:szCs w:val="24"/>
        </w:rPr>
      </w:pPr>
      <w:proofErr w:type="gramStart"/>
      <w:r w:rsidRPr="004055ED">
        <w:rPr>
          <w:rFonts w:ascii="Times New Roman" w:hAnsi="Times New Roman" w:cs="Times New Roman"/>
          <w:sz w:val="24"/>
          <w:szCs w:val="24"/>
        </w:rPr>
        <w:lastRenderedPageBreak/>
        <w:t>- пристроенными к газифицируемым производственным зданиям, котельным и общественным зданиям с помещениями производственного характера;</w:t>
      </w:r>
      <w:proofErr w:type="gramEnd"/>
    </w:p>
    <w:p w:rsidR="00083AF0" w:rsidRPr="004055ED" w:rsidRDefault="00083AF0" w:rsidP="009B04EC">
      <w:pPr>
        <w:shd w:val="clear" w:color="auto" w:fill="FFFFFF"/>
        <w:overflowPunct w:val="0"/>
        <w:autoSpaceDE w:val="0"/>
        <w:autoSpaceDN w:val="0"/>
        <w:adjustRightInd w:val="0"/>
        <w:spacing w:after="0" w:line="240" w:lineRule="auto"/>
        <w:ind w:firstLine="720"/>
        <w:contextualSpacing/>
        <w:jc w:val="both"/>
        <w:rPr>
          <w:rFonts w:ascii="Times New Roman" w:hAnsi="Times New Roman" w:cs="Times New Roman"/>
          <w:sz w:val="24"/>
          <w:szCs w:val="24"/>
        </w:rPr>
      </w:pPr>
      <w:r w:rsidRPr="004055ED">
        <w:rPr>
          <w:rFonts w:ascii="Times New Roman" w:hAnsi="Times New Roman" w:cs="Times New Roman"/>
          <w:sz w:val="24"/>
          <w:szCs w:val="24"/>
        </w:rPr>
        <w:t xml:space="preserve">- </w:t>
      </w:r>
      <w:proofErr w:type="gramStart"/>
      <w:r w:rsidRPr="004055ED">
        <w:rPr>
          <w:rFonts w:ascii="Times New Roman" w:hAnsi="Times New Roman" w:cs="Times New Roman"/>
          <w:sz w:val="24"/>
          <w:szCs w:val="24"/>
        </w:rPr>
        <w:t>встроенными</w:t>
      </w:r>
      <w:proofErr w:type="gramEnd"/>
      <w:r w:rsidRPr="004055ED">
        <w:rPr>
          <w:rFonts w:ascii="Times New Roman" w:hAnsi="Times New Roman" w:cs="Times New Roman"/>
          <w:sz w:val="24"/>
          <w:szCs w:val="24"/>
        </w:rPr>
        <w:t xml:space="preserve"> в одноэтажные газифицируемые производственные здания и котельные (кроме помещений, расположенных в подвальных и цокольных этажах);</w:t>
      </w:r>
    </w:p>
    <w:p w:rsidR="00083AF0" w:rsidRPr="004055ED" w:rsidRDefault="00083AF0" w:rsidP="009B04EC">
      <w:pPr>
        <w:shd w:val="clear" w:color="auto" w:fill="FFFFFF"/>
        <w:overflowPunct w:val="0"/>
        <w:autoSpaceDE w:val="0"/>
        <w:autoSpaceDN w:val="0"/>
        <w:adjustRightInd w:val="0"/>
        <w:spacing w:after="0" w:line="240" w:lineRule="auto"/>
        <w:ind w:firstLine="720"/>
        <w:contextualSpacing/>
        <w:jc w:val="both"/>
        <w:rPr>
          <w:rFonts w:ascii="Times New Roman" w:hAnsi="Times New Roman" w:cs="Times New Roman"/>
          <w:sz w:val="24"/>
          <w:szCs w:val="24"/>
        </w:rPr>
      </w:pPr>
      <w:r w:rsidRPr="004055ED">
        <w:rPr>
          <w:rFonts w:ascii="Times New Roman" w:hAnsi="Times New Roman" w:cs="Times New Roman"/>
          <w:sz w:val="24"/>
          <w:szCs w:val="24"/>
        </w:rPr>
        <w:t>- на покрытиях газифицируемых производственных зданий I и II степеней огнестойкости класса С</w:t>
      </w:r>
      <w:proofErr w:type="gramStart"/>
      <w:r w:rsidRPr="004055ED">
        <w:rPr>
          <w:rFonts w:ascii="Times New Roman" w:hAnsi="Times New Roman" w:cs="Times New Roman"/>
          <w:sz w:val="24"/>
          <w:szCs w:val="24"/>
        </w:rPr>
        <w:t>0</w:t>
      </w:r>
      <w:proofErr w:type="gramEnd"/>
      <w:r w:rsidRPr="004055ED">
        <w:rPr>
          <w:rFonts w:ascii="Times New Roman" w:hAnsi="Times New Roman" w:cs="Times New Roman"/>
          <w:sz w:val="24"/>
          <w:szCs w:val="24"/>
        </w:rPr>
        <w:t xml:space="preserve"> с негорючим утеплителем.</w:t>
      </w:r>
    </w:p>
    <w:p w:rsidR="00083AF0" w:rsidRPr="004055ED" w:rsidRDefault="00083AF0" w:rsidP="009B04EC">
      <w:pPr>
        <w:shd w:val="clear" w:color="auto" w:fill="FFFFFF"/>
        <w:overflowPunct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4055ED">
        <w:rPr>
          <w:rFonts w:ascii="Times New Roman" w:hAnsi="Times New Roman" w:cs="Times New Roman"/>
          <w:sz w:val="24"/>
          <w:szCs w:val="24"/>
        </w:rPr>
        <w:t>ГРПБ следует размещать отдельно стоящими.</w:t>
      </w:r>
    </w:p>
    <w:p w:rsidR="00083AF0" w:rsidRPr="004055ED" w:rsidRDefault="00083AF0" w:rsidP="009B04EC">
      <w:pPr>
        <w:spacing w:after="0" w:line="240" w:lineRule="auto"/>
        <w:ind w:firstLine="720"/>
        <w:contextualSpacing/>
        <w:jc w:val="both"/>
        <w:rPr>
          <w:rFonts w:ascii="Times New Roman" w:hAnsi="Times New Roman" w:cs="Times New Roman"/>
          <w:sz w:val="24"/>
          <w:szCs w:val="24"/>
        </w:rPr>
      </w:pPr>
      <w:r w:rsidRPr="004055ED">
        <w:rPr>
          <w:rFonts w:ascii="Times New Roman" w:hAnsi="Times New Roman" w:cs="Times New Roman"/>
          <w:sz w:val="24"/>
          <w:szCs w:val="24"/>
        </w:rPr>
        <w:t xml:space="preserve">ГРПШ размещают отдельно </w:t>
      </w:r>
      <w:proofErr w:type="gramStart"/>
      <w:r w:rsidRPr="004055ED">
        <w:rPr>
          <w:rFonts w:ascii="Times New Roman" w:hAnsi="Times New Roman" w:cs="Times New Roman"/>
          <w:sz w:val="24"/>
          <w:szCs w:val="24"/>
        </w:rPr>
        <w:t>стоящими</w:t>
      </w:r>
      <w:proofErr w:type="gramEnd"/>
      <w:r w:rsidRPr="004055ED">
        <w:rPr>
          <w:rFonts w:ascii="Times New Roman" w:hAnsi="Times New Roman" w:cs="Times New Roman"/>
          <w:sz w:val="24"/>
          <w:szCs w:val="24"/>
        </w:rPr>
        <w:t xml:space="preserve"> или на наружных стенах зданий, для газоснабжения которых они предназначены. На наружных стенах зданий размещение ГРПШ с газовым отоплением не допускается. </w:t>
      </w:r>
    </w:p>
    <w:p w:rsidR="00083AF0" w:rsidRPr="004055ED" w:rsidRDefault="00083AF0" w:rsidP="009B04EC">
      <w:pPr>
        <w:spacing w:after="0" w:line="240" w:lineRule="auto"/>
        <w:ind w:firstLine="720"/>
        <w:contextualSpacing/>
        <w:jc w:val="both"/>
        <w:rPr>
          <w:rFonts w:ascii="Times New Roman" w:hAnsi="Times New Roman" w:cs="Times New Roman"/>
          <w:sz w:val="24"/>
          <w:szCs w:val="24"/>
        </w:rPr>
      </w:pPr>
      <w:r w:rsidRPr="004055ED">
        <w:rPr>
          <w:rFonts w:ascii="Times New Roman" w:hAnsi="Times New Roman" w:cs="Times New Roman"/>
          <w:sz w:val="24"/>
          <w:szCs w:val="24"/>
        </w:rPr>
        <w:t>Допускается размещать ГРПШ ниже уровня поверхности земли, при этом такой ГРПШ следует считать отдельно стоящим.</w:t>
      </w:r>
    </w:p>
    <w:p w:rsidR="00083AF0" w:rsidRPr="004055ED" w:rsidRDefault="00083AF0" w:rsidP="009B04EC">
      <w:pPr>
        <w:spacing w:after="0" w:line="240" w:lineRule="auto"/>
        <w:ind w:firstLine="720"/>
        <w:contextualSpacing/>
        <w:jc w:val="both"/>
        <w:rPr>
          <w:rFonts w:ascii="Times New Roman" w:hAnsi="Times New Roman" w:cs="Times New Roman"/>
          <w:sz w:val="24"/>
          <w:szCs w:val="24"/>
        </w:rPr>
      </w:pPr>
      <w:r w:rsidRPr="004055ED">
        <w:rPr>
          <w:rFonts w:ascii="Times New Roman" w:hAnsi="Times New Roman" w:cs="Times New Roman"/>
          <w:sz w:val="24"/>
          <w:szCs w:val="24"/>
        </w:rPr>
        <w:t>ГРУ допускается размещать в помещении, в котором располагается газоиспользующее оборудование, а также непосредственно у тепловых установок для подачи газа к их горелкам.</w:t>
      </w:r>
    </w:p>
    <w:p w:rsidR="00083AF0" w:rsidRPr="004055ED" w:rsidRDefault="00083AF0" w:rsidP="009B04EC">
      <w:pPr>
        <w:pStyle w:val="aff0"/>
        <w:widowControl w:val="0"/>
        <w:spacing w:before="0" w:beforeAutospacing="0" w:after="0" w:afterAutospacing="0"/>
        <w:ind w:firstLine="709"/>
        <w:contextualSpacing/>
        <w:jc w:val="both"/>
        <w:rPr>
          <w:rFonts w:eastAsiaTheme="minorHAnsi"/>
          <w:lang w:eastAsia="en-US"/>
        </w:rPr>
      </w:pPr>
      <w:r w:rsidRPr="004055ED">
        <w:rPr>
          <w:rFonts w:eastAsiaTheme="minorHAnsi"/>
          <w:lang w:eastAsia="en-US"/>
        </w:rPr>
        <w:t xml:space="preserve">Отдельно стоящие ГРП, ГРПБ и ГРПШ в поселениях должны располагаться на расстояниях от зданий и сооружений (за исключением сетей инженерно-технического обеспечения) не </w:t>
      </w:r>
      <w:proofErr w:type="gramStart"/>
      <w:r w:rsidRPr="004055ED">
        <w:rPr>
          <w:rFonts w:eastAsiaTheme="minorHAnsi"/>
          <w:lang w:eastAsia="en-US"/>
        </w:rPr>
        <w:t>менее указанных</w:t>
      </w:r>
      <w:proofErr w:type="gramEnd"/>
      <w:r w:rsidRPr="004055ED">
        <w:rPr>
          <w:rFonts w:eastAsiaTheme="minorHAnsi"/>
          <w:lang w:eastAsia="en-US"/>
        </w:rPr>
        <w:t xml:space="preserve"> в таблице ниже, а на территории промышленных предприятий и других предприятий производственного назначения – согласно требованиям СП 4.13130.2013.</w:t>
      </w:r>
    </w:p>
    <w:p w:rsidR="00083AF0" w:rsidRPr="004055ED" w:rsidRDefault="00083AF0" w:rsidP="009B04EC">
      <w:pPr>
        <w:pStyle w:val="aff0"/>
        <w:widowControl w:val="0"/>
        <w:spacing w:before="0" w:beforeAutospacing="0" w:after="0" w:afterAutospacing="0"/>
        <w:ind w:firstLine="709"/>
        <w:contextualSpacing/>
        <w:jc w:val="both"/>
        <w:rPr>
          <w:rFonts w:eastAsiaTheme="minorHAnsi"/>
          <w:lang w:eastAsia="en-US"/>
        </w:rPr>
      </w:pPr>
      <w:r w:rsidRPr="004055ED">
        <w:rPr>
          <w:rFonts w:eastAsiaTheme="minorHAnsi"/>
          <w:lang w:eastAsia="en-US"/>
        </w:rPr>
        <w:t>На территории городских округов и поселений в стесненных условиях разрешается уменьшение на 30 % расстояний от зданий и сооружений до ПРГ пропускной способностью до 10 000 м</w:t>
      </w:r>
      <w:r w:rsidRPr="004055ED">
        <w:rPr>
          <w:rFonts w:eastAsiaTheme="minorHAnsi"/>
          <w:vertAlign w:val="superscript"/>
          <w:lang w:eastAsia="en-US"/>
        </w:rPr>
        <w:t>3</w:t>
      </w:r>
      <w:r w:rsidRPr="004055ED">
        <w:rPr>
          <w:rFonts w:eastAsiaTheme="minorHAnsi"/>
          <w:lang w:eastAsia="en-US"/>
        </w:rPr>
        <w:t>/ч.</w:t>
      </w:r>
    </w:p>
    <w:tbl>
      <w:tblPr>
        <w:tblW w:w="0" w:type="auto"/>
        <w:jc w:val="center"/>
        <w:tblInd w:w="-14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75"/>
        <w:gridCol w:w="4782"/>
        <w:gridCol w:w="2977"/>
        <w:gridCol w:w="3014"/>
      </w:tblGrid>
      <w:tr w:rsidR="00083AF0" w:rsidRPr="004055ED" w:rsidTr="009B04EC">
        <w:trPr>
          <w:trHeight w:val="258"/>
          <w:jc w:val="center"/>
        </w:trPr>
        <w:tc>
          <w:tcPr>
            <w:tcW w:w="2975" w:type="dxa"/>
            <w:vMerge w:val="restart"/>
            <w:shd w:val="clear" w:color="auto" w:fill="CCFFCC"/>
            <w:vAlign w:val="center"/>
          </w:tcPr>
          <w:p w:rsidR="00083AF0" w:rsidRPr="009B04EC" w:rsidRDefault="00083AF0" w:rsidP="00BB38A3">
            <w:pPr>
              <w:pStyle w:val="ac"/>
              <w:spacing w:after="0" w:line="240" w:lineRule="auto"/>
              <w:ind w:left="0" w:right="17"/>
              <w:jc w:val="center"/>
              <w:rPr>
                <w:rFonts w:ascii="Times New Roman" w:hAnsi="Times New Roman" w:cs="Times New Roman"/>
                <w:b/>
              </w:rPr>
            </w:pPr>
            <w:r w:rsidRPr="009B04EC">
              <w:rPr>
                <w:rFonts w:ascii="Times New Roman" w:hAnsi="Times New Roman" w:cs="Times New Roman"/>
                <w:b/>
              </w:rPr>
              <w:t>Давление газа на вводе в ГРП, ГРПБ, ГРПШ, МПа</w:t>
            </w:r>
          </w:p>
        </w:tc>
        <w:tc>
          <w:tcPr>
            <w:tcW w:w="10773" w:type="dxa"/>
            <w:gridSpan w:val="3"/>
            <w:shd w:val="clear" w:color="auto" w:fill="CCFFCC"/>
            <w:vAlign w:val="center"/>
          </w:tcPr>
          <w:p w:rsidR="00083AF0" w:rsidRPr="009B04EC" w:rsidRDefault="00083AF0" w:rsidP="00BB38A3">
            <w:pPr>
              <w:pStyle w:val="ac"/>
              <w:spacing w:after="0" w:line="240" w:lineRule="auto"/>
              <w:ind w:left="0" w:right="17"/>
              <w:jc w:val="center"/>
              <w:rPr>
                <w:rFonts w:ascii="Times New Roman" w:hAnsi="Times New Roman" w:cs="Times New Roman"/>
                <w:b/>
              </w:rPr>
            </w:pPr>
            <w:r w:rsidRPr="009B04EC">
              <w:rPr>
                <w:rFonts w:ascii="Times New Roman" w:hAnsi="Times New Roman" w:cs="Times New Roman"/>
                <w:b/>
              </w:rPr>
              <w:t xml:space="preserve">Расстояния в свету от отдельно </w:t>
            </w:r>
            <w:proofErr w:type="gramStart"/>
            <w:r w:rsidRPr="009B04EC">
              <w:rPr>
                <w:rFonts w:ascii="Times New Roman" w:hAnsi="Times New Roman" w:cs="Times New Roman"/>
                <w:b/>
              </w:rPr>
              <w:t>стоящих</w:t>
            </w:r>
            <w:proofErr w:type="gramEnd"/>
            <w:r w:rsidRPr="009B04EC">
              <w:rPr>
                <w:rFonts w:ascii="Times New Roman" w:hAnsi="Times New Roman" w:cs="Times New Roman"/>
                <w:b/>
              </w:rPr>
              <w:t xml:space="preserve"> ГРП, ГРПБ и по гори</w:t>
            </w:r>
            <w:r w:rsidR="00F62307" w:rsidRPr="009B04EC">
              <w:rPr>
                <w:rFonts w:ascii="Times New Roman" w:hAnsi="Times New Roman" w:cs="Times New Roman"/>
                <w:b/>
              </w:rPr>
              <w:softHyphen/>
            </w:r>
            <w:r w:rsidRPr="009B04EC">
              <w:rPr>
                <w:rFonts w:ascii="Times New Roman" w:hAnsi="Times New Roman" w:cs="Times New Roman"/>
                <w:b/>
              </w:rPr>
              <w:t>зонтали</w:t>
            </w:r>
          </w:p>
          <w:p w:rsidR="00083AF0" w:rsidRPr="009B04EC" w:rsidRDefault="00083AF0" w:rsidP="00BB38A3">
            <w:pPr>
              <w:pStyle w:val="ac"/>
              <w:spacing w:after="0" w:line="240" w:lineRule="auto"/>
              <w:ind w:left="0" w:right="17"/>
              <w:jc w:val="center"/>
              <w:rPr>
                <w:rFonts w:ascii="Times New Roman" w:hAnsi="Times New Roman" w:cs="Times New Roman"/>
                <w:b/>
              </w:rPr>
            </w:pPr>
            <w:r w:rsidRPr="009B04EC">
              <w:rPr>
                <w:rFonts w:ascii="Times New Roman" w:hAnsi="Times New Roman" w:cs="Times New Roman"/>
                <w:b/>
              </w:rPr>
              <w:t xml:space="preserve">(в свету) от отдельно </w:t>
            </w:r>
            <w:proofErr w:type="gramStart"/>
            <w:r w:rsidRPr="009B04EC">
              <w:rPr>
                <w:rFonts w:ascii="Times New Roman" w:hAnsi="Times New Roman" w:cs="Times New Roman"/>
                <w:b/>
              </w:rPr>
              <w:t>стоящих</w:t>
            </w:r>
            <w:proofErr w:type="gramEnd"/>
            <w:r w:rsidRPr="009B04EC">
              <w:rPr>
                <w:rFonts w:ascii="Times New Roman" w:hAnsi="Times New Roman" w:cs="Times New Roman"/>
                <w:b/>
              </w:rPr>
              <w:t xml:space="preserve"> ГРПШ по горизонтали, м, до</w:t>
            </w:r>
          </w:p>
        </w:tc>
      </w:tr>
      <w:tr w:rsidR="009B04EC" w:rsidRPr="004055ED" w:rsidTr="009B04EC">
        <w:trPr>
          <w:trHeight w:val="505"/>
          <w:jc w:val="center"/>
        </w:trPr>
        <w:tc>
          <w:tcPr>
            <w:tcW w:w="2975" w:type="dxa"/>
            <w:vMerge/>
            <w:shd w:val="clear" w:color="auto" w:fill="CCFFCC"/>
            <w:vAlign w:val="center"/>
          </w:tcPr>
          <w:p w:rsidR="009B04EC" w:rsidRPr="004055ED" w:rsidRDefault="009B04EC" w:rsidP="00BB38A3">
            <w:pPr>
              <w:pStyle w:val="ac"/>
              <w:spacing w:after="0" w:line="240" w:lineRule="auto"/>
              <w:ind w:left="0" w:right="17"/>
              <w:jc w:val="center"/>
              <w:rPr>
                <w:rFonts w:ascii="Times New Roman" w:hAnsi="Times New Roman" w:cs="Times New Roman"/>
                <w:sz w:val="24"/>
                <w:szCs w:val="24"/>
              </w:rPr>
            </w:pPr>
          </w:p>
        </w:tc>
        <w:tc>
          <w:tcPr>
            <w:tcW w:w="4782" w:type="dxa"/>
            <w:shd w:val="clear" w:color="auto" w:fill="CCFFCC"/>
            <w:vAlign w:val="center"/>
          </w:tcPr>
          <w:p w:rsidR="009B04EC" w:rsidRPr="009B04EC" w:rsidRDefault="009B04EC" w:rsidP="00BB38A3">
            <w:pPr>
              <w:pStyle w:val="ac"/>
              <w:spacing w:after="0" w:line="240" w:lineRule="auto"/>
              <w:ind w:left="0" w:right="17"/>
              <w:jc w:val="center"/>
              <w:rPr>
                <w:rFonts w:ascii="Times New Roman" w:hAnsi="Times New Roman" w:cs="Times New Roman"/>
                <w:b/>
              </w:rPr>
            </w:pPr>
            <w:r w:rsidRPr="009B04EC">
              <w:rPr>
                <w:rFonts w:ascii="Times New Roman" w:hAnsi="Times New Roman" w:cs="Times New Roman"/>
                <w:b/>
              </w:rPr>
              <w:t>зданий и сооруже</w:t>
            </w:r>
            <w:r w:rsidRPr="009B04EC">
              <w:rPr>
                <w:rFonts w:ascii="Times New Roman" w:hAnsi="Times New Roman" w:cs="Times New Roman"/>
                <w:b/>
              </w:rPr>
              <w:softHyphen/>
              <w:t>ний, за исключе</w:t>
            </w:r>
            <w:r w:rsidRPr="009B04EC">
              <w:rPr>
                <w:rFonts w:ascii="Times New Roman" w:hAnsi="Times New Roman" w:cs="Times New Roman"/>
                <w:b/>
              </w:rPr>
              <w:softHyphen/>
              <w:t>нием сетей</w:t>
            </w:r>
          </w:p>
          <w:p w:rsidR="009B04EC" w:rsidRPr="009B04EC" w:rsidRDefault="009B04EC" w:rsidP="00BB38A3">
            <w:pPr>
              <w:pStyle w:val="ac"/>
              <w:spacing w:after="0" w:line="240" w:lineRule="auto"/>
              <w:ind w:left="0" w:right="17"/>
              <w:jc w:val="center"/>
              <w:rPr>
                <w:rFonts w:ascii="Times New Roman" w:hAnsi="Times New Roman" w:cs="Times New Roman"/>
                <w:b/>
              </w:rPr>
            </w:pPr>
            <w:r w:rsidRPr="009B04EC">
              <w:rPr>
                <w:rFonts w:ascii="Times New Roman" w:hAnsi="Times New Roman" w:cs="Times New Roman"/>
                <w:b/>
              </w:rPr>
              <w:t>инженерно-техниче</w:t>
            </w:r>
            <w:r w:rsidRPr="009B04EC">
              <w:rPr>
                <w:rFonts w:ascii="Times New Roman" w:hAnsi="Times New Roman" w:cs="Times New Roman"/>
                <w:b/>
              </w:rPr>
              <w:softHyphen/>
              <w:t>ского</w:t>
            </w:r>
          </w:p>
          <w:p w:rsidR="009B04EC" w:rsidRPr="009B04EC" w:rsidRDefault="009B04EC" w:rsidP="00BB38A3">
            <w:pPr>
              <w:pStyle w:val="ac"/>
              <w:spacing w:after="0" w:line="240" w:lineRule="auto"/>
              <w:ind w:left="0" w:right="17"/>
              <w:jc w:val="center"/>
              <w:rPr>
                <w:rFonts w:ascii="Times New Roman" w:hAnsi="Times New Roman" w:cs="Times New Roman"/>
                <w:b/>
              </w:rPr>
            </w:pPr>
            <w:r w:rsidRPr="009B04EC">
              <w:rPr>
                <w:rFonts w:ascii="Times New Roman" w:hAnsi="Times New Roman" w:cs="Times New Roman"/>
                <w:b/>
              </w:rPr>
              <w:t>обеспечения</w:t>
            </w:r>
          </w:p>
        </w:tc>
        <w:tc>
          <w:tcPr>
            <w:tcW w:w="2977" w:type="dxa"/>
            <w:shd w:val="clear" w:color="auto" w:fill="CCFFCC"/>
            <w:vAlign w:val="center"/>
          </w:tcPr>
          <w:p w:rsidR="009B04EC" w:rsidRPr="009B04EC" w:rsidRDefault="009B04EC" w:rsidP="00BB38A3">
            <w:pPr>
              <w:pStyle w:val="ac"/>
              <w:spacing w:after="0" w:line="240" w:lineRule="auto"/>
              <w:ind w:left="0" w:right="17"/>
              <w:jc w:val="center"/>
              <w:rPr>
                <w:rFonts w:ascii="Times New Roman" w:hAnsi="Times New Roman" w:cs="Times New Roman"/>
                <w:b/>
              </w:rPr>
            </w:pPr>
            <w:r w:rsidRPr="009B04EC">
              <w:rPr>
                <w:rFonts w:ascii="Times New Roman" w:hAnsi="Times New Roman" w:cs="Times New Roman"/>
                <w:b/>
              </w:rPr>
              <w:t>автомобиль</w:t>
            </w:r>
            <w:r w:rsidRPr="009B04EC">
              <w:rPr>
                <w:rFonts w:ascii="Times New Roman" w:hAnsi="Times New Roman" w:cs="Times New Roman"/>
                <w:b/>
              </w:rPr>
              <w:softHyphen/>
              <w:t>ных</w:t>
            </w:r>
          </w:p>
          <w:p w:rsidR="009B04EC" w:rsidRPr="009B04EC" w:rsidRDefault="009B04EC" w:rsidP="009B04EC">
            <w:pPr>
              <w:pStyle w:val="ac"/>
              <w:spacing w:after="0" w:line="240" w:lineRule="auto"/>
              <w:ind w:left="0" w:right="17"/>
              <w:jc w:val="center"/>
              <w:rPr>
                <w:rFonts w:ascii="Times New Roman" w:hAnsi="Times New Roman" w:cs="Times New Roman"/>
                <w:b/>
              </w:rPr>
            </w:pPr>
            <w:r w:rsidRPr="009B04EC">
              <w:rPr>
                <w:rFonts w:ascii="Times New Roman" w:hAnsi="Times New Roman" w:cs="Times New Roman"/>
                <w:b/>
              </w:rPr>
              <w:t xml:space="preserve">дорог и дорог (до </w:t>
            </w:r>
            <w:r>
              <w:rPr>
                <w:rFonts w:ascii="Times New Roman" w:hAnsi="Times New Roman" w:cs="Times New Roman"/>
                <w:b/>
              </w:rPr>
              <w:t>о</w:t>
            </w:r>
            <w:r w:rsidRPr="009B04EC">
              <w:rPr>
                <w:rFonts w:ascii="Times New Roman" w:hAnsi="Times New Roman" w:cs="Times New Roman"/>
                <w:b/>
              </w:rPr>
              <w:t>бочины)</w:t>
            </w:r>
          </w:p>
        </w:tc>
        <w:tc>
          <w:tcPr>
            <w:tcW w:w="3014" w:type="dxa"/>
            <w:shd w:val="clear" w:color="auto" w:fill="CCFFCC"/>
            <w:vAlign w:val="center"/>
          </w:tcPr>
          <w:p w:rsidR="009B04EC" w:rsidRPr="009B04EC" w:rsidRDefault="009B04EC" w:rsidP="00BB38A3">
            <w:pPr>
              <w:pStyle w:val="ac"/>
              <w:spacing w:after="0" w:line="240" w:lineRule="auto"/>
              <w:ind w:left="0" w:right="17"/>
              <w:jc w:val="center"/>
              <w:rPr>
                <w:rFonts w:ascii="Times New Roman" w:hAnsi="Times New Roman" w:cs="Times New Roman"/>
                <w:b/>
              </w:rPr>
            </w:pPr>
            <w:r w:rsidRPr="009B04EC">
              <w:rPr>
                <w:rFonts w:ascii="Times New Roman" w:hAnsi="Times New Roman" w:cs="Times New Roman"/>
                <w:b/>
              </w:rPr>
              <w:t>воздуш</w:t>
            </w:r>
            <w:r w:rsidRPr="009B04EC">
              <w:rPr>
                <w:rFonts w:ascii="Times New Roman" w:hAnsi="Times New Roman" w:cs="Times New Roman"/>
                <w:b/>
              </w:rPr>
              <w:softHyphen/>
              <w:t>ных линий электро</w:t>
            </w:r>
            <w:r w:rsidRPr="009B04EC">
              <w:rPr>
                <w:rFonts w:ascii="Times New Roman" w:hAnsi="Times New Roman" w:cs="Times New Roman"/>
                <w:b/>
              </w:rPr>
              <w:softHyphen/>
              <w:t>передачи</w:t>
            </w:r>
          </w:p>
        </w:tc>
      </w:tr>
      <w:tr w:rsidR="009B04EC" w:rsidRPr="004055ED" w:rsidTr="009B04EC">
        <w:trPr>
          <w:trHeight w:val="170"/>
          <w:jc w:val="center"/>
        </w:trPr>
        <w:tc>
          <w:tcPr>
            <w:tcW w:w="2975" w:type="dxa"/>
          </w:tcPr>
          <w:p w:rsidR="009B04EC" w:rsidRPr="004055ED" w:rsidRDefault="009B04EC" w:rsidP="008259BE">
            <w:pPr>
              <w:spacing w:line="240" w:lineRule="auto"/>
              <w:ind w:left="-57" w:right="-57"/>
              <w:rPr>
                <w:rFonts w:ascii="Times New Roman" w:hAnsi="Times New Roman" w:cs="Times New Roman"/>
                <w:b/>
                <w:bCs/>
                <w:sz w:val="24"/>
                <w:szCs w:val="24"/>
              </w:rPr>
            </w:pPr>
            <w:r w:rsidRPr="004055ED">
              <w:rPr>
                <w:rFonts w:ascii="Times New Roman" w:hAnsi="Times New Roman" w:cs="Times New Roman"/>
                <w:sz w:val="24"/>
                <w:szCs w:val="24"/>
              </w:rPr>
              <w:t>До 0,6 включительно</w:t>
            </w:r>
          </w:p>
        </w:tc>
        <w:tc>
          <w:tcPr>
            <w:tcW w:w="4782" w:type="dxa"/>
          </w:tcPr>
          <w:p w:rsidR="009B04EC" w:rsidRPr="004055ED" w:rsidRDefault="009B04EC" w:rsidP="008259BE">
            <w:pPr>
              <w:spacing w:line="240" w:lineRule="auto"/>
              <w:ind w:left="-57" w:right="-57"/>
              <w:jc w:val="center"/>
              <w:rPr>
                <w:rFonts w:ascii="Times New Roman" w:hAnsi="Times New Roman" w:cs="Times New Roman"/>
                <w:b/>
                <w:bCs/>
                <w:sz w:val="24"/>
                <w:szCs w:val="24"/>
              </w:rPr>
            </w:pPr>
            <w:r w:rsidRPr="004055ED">
              <w:rPr>
                <w:rFonts w:ascii="Times New Roman" w:hAnsi="Times New Roman" w:cs="Times New Roman"/>
                <w:sz w:val="24"/>
                <w:szCs w:val="24"/>
              </w:rPr>
              <w:t>10</w:t>
            </w:r>
          </w:p>
        </w:tc>
        <w:tc>
          <w:tcPr>
            <w:tcW w:w="2977" w:type="dxa"/>
          </w:tcPr>
          <w:p w:rsidR="009B04EC" w:rsidRPr="004055ED" w:rsidRDefault="009B04EC" w:rsidP="008259BE">
            <w:pPr>
              <w:spacing w:line="240" w:lineRule="auto"/>
              <w:ind w:left="-57" w:right="-57"/>
              <w:jc w:val="center"/>
              <w:rPr>
                <w:rFonts w:ascii="Times New Roman" w:hAnsi="Times New Roman" w:cs="Times New Roman"/>
                <w:b/>
                <w:bCs/>
                <w:sz w:val="24"/>
                <w:szCs w:val="24"/>
              </w:rPr>
            </w:pPr>
            <w:r w:rsidRPr="004055ED">
              <w:rPr>
                <w:rFonts w:ascii="Times New Roman" w:hAnsi="Times New Roman" w:cs="Times New Roman"/>
                <w:sz w:val="24"/>
                <w:szCs w:val="24"/>
              </w:rPr>
              <w:t>5</w:t>
            </w:r>
          </w:p>
        </w:tc>
        <w:tc>
          <w:tcPr>
            <w:tcW w:w="3014" w:type="dxa"/>
            <w:vMerge w:val="restart"/>
          </w:tcPr>
          <w:p w:rsidR="009B04EC" w:rsidRPr="004055ED" w:rsidRDefault="009B04EC" w:rsidP="008259BE">
            <w:pPr>
              <w:spacing w:line="240" w:lineRule="auto"/>
              <w:ind w:left="-57" w:right="-57"/>
              <w:jc w:val="center"/>
              <w:rPr>
                <w:rFonts w:ascii="Times New Roman" w:hAnsi="Times New Roman" w:cs="Times New Roman"/>
                <w:b/>
                <w:bCs/>
                <w:sz w:val="24"/>
                <w:szCs w:val="24"/>
              </w:rPr>
            </w:pPr>
            <w:r w:rsidRPr="004055ED">
              <w:rPr>
                <w:rFonts w:ascii="Times New Roman" w:hAnsi="Times New Roman" w:cs="Times New Roman"/>
                <w:sz w:val="24"/>
                <w:szCs w:val="24"/>
              </w:rPr>
              <w:t xml:space="preserve">не менее 1,5 </w:t>
            </w:r>
          </w:p>
          <w:p w:rsidR="009B04EC" w:rsidRPr="004055ED" w:rsidRDefault="009B04EC" w:rsidP="008259BE">
            <w:pPr>
              <w:spacing w:line="240" w:lineRule="auto"/>
              <w:ind w:left="-57" w:right="-57"/>
              <w:jc w:val="center"/>
              <w:rPr>
                <w:rFonts w:ascii="Times New Roman" w:hAnsi="Times New Roman" w:cs="Times New Roman"/>
                <w:b/>
                <w:bCs/>
                <w:sz w:val="24"/>
                <w:szCs w:val="24"/>
              </w:rPr>
            </w:pPr>
            <w:r w:rsidRPr="004055ED">
              <w:rPr>
                <w:rFonts w:ascii="Times New Roman" w:hAnsi="Times New Roman" w:cs="Times New Roman"/>
                <w:sz w:val="24"/>
                <w:szCs w:val="24"/>
              </w:rPr>
              <w:t>высоты опоры</w:t>
            </w:r>
          </w:p>
        </w:tc>
      </w:tr>
      <w:tr w:rsidR="009B04EC" w:rsidRPr="004055ED" w:rsidTr="009B04EC">
        <w:trPr>
          <w:trHeight w:val="60"/>
          <w:jc w:val="center"/>
        </w:trPr>
        <w:tc>
          <w:tcPr>
            <w:tcW w:w="2975" w:type="dxa"/>
          </w:tcPr>
          <w:p w:rsidR="009B04EC" w:rsidRPr="004055ED" w:rsidRDefault="009B04EC" w:rsidP="008259BE">
            <w:pPr>
              <w:spacing w:line="240" w:lineRule="auto"/>
              <w:ind w:left="-57" w:right="-57"/>
              <w:rPr>
                <w:rFonts w:ascii="Times New Roman" w:hAnsi="Times New Roman" w:cs="Times New Roman"/>
                <w:b/>
                <w:bCs/>
                <w:sz w:val="24"/>
                <w:szCs w:val="24"/>
              </w:rPr>
            </w:pPr>
            <w:r w:rsidRPr="004055ED">
              <w:rPr>
                <w:rFonts w:ascii="Times New Roman" w:hAnsi="Times New Roman" w:cs="Times New Roman"/>
                <w:sz w:val="24"/>
                <w:szCs w:val="24"/>
              </w:rPr>
              <w:t xml:space="preserve">Свыше 0,6 </w:t>
            </w:r>
          </w:p>
        </w:tc>
        <w:tc>
          <w:tcPr>
            <w:tcW w:w="4782" w:type="dxa"/>
          </w:tcPr>
          <w:p w:rsidR="009B04EC" w:rsidRPr="004055ED" w:rsidRDefault="009B04EC" w:rsidP="008259BE">
            <w:pPr>
              <w:spacing w:line="240" w:lineRule="auto"/>
              <w:jc w:val="center"/>
              <w:rPr>
                <w:rFonts w:ascii="Times New Roman" w:hAnsi="Times New Roman" w:cs="Times New Roman"/>
                <w:b/>
                <w:bCs/>
                <w:sz w:val="24"/>
                <w:szCs w:val="24"/>
              </w:rPr>
            </w:pPr>
            <w:r w:rsidRPr="004055ED">
              <w:rPr>
                <w:rFonts w:ascii="Times New Roman" w:hAnsi="Times New Roman" w:cs="Times New Roman"/>
                <w:sz w:val="24"/>
                <w:szCs w:val="24"/>
              </w:rPr>
              <w:t>15</w:t>
            </w:r>
          </w:p>
        </w:tc>
        <w:tc>
          <w:tcPr>
            <w:tcW w:w="2977" w:type="dxa"/>
          </w:tcPr>
          <w:p w:rsidR="009B04EC" w:rsidRPr="004055ED" w:rsidRDefault="009B04EC" w:rsidP="008259BE">
            <w:pPr>
              <w:spacing w:line="240" w:lineRule="auto"/>
              <w:jc w:val="center"/>
              <w:rPr>
                <w:rFonts w:ascii="Times New Roman" w:hAnsi="Times New Roman" w:cs="Times New Roman"/>
                <w:b/>
                <w:bCs/>
                <w:sz w:val="24"/>
                <w:szCs w:val="24"/>
              </w:rPr>
            </w:pPr>
            <w:r w:rsidRPr="004055ED">
              <w:rPr>
                <w:rFonts w:ascii="Times New Roman" w:hAnsi="Times New Roman" w:cs="Times New Roman"/>
                <w:sz w:val="24"/>
                <w:szCs w:val="24"/>
              </w:rPr>
              <w:t>8</w:t>
            </w:r>
          </w:p>
        </w:tc>
        <w:tc>
          <w:tcPr>
            <w:tcW w:w="3014" w:type="dxa"/>
            <w:vMerge/>
          </w:tcPr>
          <w:p w:rsidR="009B04EC" w:rsidRPr="004055ED" w:rsidRDefault="009B04EC" w:rsidP="008259BE">
            <w:pPr>
              <w:spacing w:line="240" w:lineRule="auto"/>
              <w:jc w:val="center"/>
              <w:rPr>
                <w:rFonts w:ascii="Times New Roman" w:hAnsi="Times New Roman" w:cs="Times New Roman"/>
                <w:b/>
                <w:bCs/>
                <w:sz w:val="24"/>
                <w:szCs w:val="24"/>
              </w:rPr>
            </w:pPr>
          </w:p>
        </w:tc>
      </w:tr>
    </w:tbl>
    <w:p w:rsidR="00083AF0" w:rsidRPr="009B04EC" w:rsidRDefault="00083AF0" w:rsidP="00083AF0">
      <w:pPr>
        <w:spacing w:before="120" w:line="240" w:lineRule="auto"/>
        <w:ind w:firstLine="709"/>
        <w:contextualSpacing/>
        <w:rPr>
          <w:rFonts w:ascii="Times New Roman" w:hAnsi="Times New Roman" w:cs="Times New Roman"/>
          <w:b/>
          <w:bCs/>
          <w:i/>
          <w:iCs/>
          <w:spacing w:val="40"/>
        </w:rPr>
      </w:pPr>
      <w:r w:rsidRPr="009B04EC">
        <w:rPr>
          <w:rFonts w:ascii="Times New Roman" w:hAnsi="Times New Roman" w:cs="Times New Roman"/>
          <w:i/>
          <w:iCs/>
          <w:spacing w:val="40"/>
        </w:rPr>
        <w:t xml:space="preserve">Примечания: </w:t>
      </w:r>
    </w:p>
    <w:p w:rsidR="00083AF0" w:rsidRPr="009B04EC" w:rsidRDefault="00083AF0" w:rsidP="00DA1D32">
      <w:pPr>
        <w:spacing w:line="240" w:lineRule="auto"/>
        <w:ind w:firstLine="709"/>
        <w:contextualSpacing/>
        <w:jc w:val="both"/>
        <w:rPr>
          <w:rFonts w:ascii="Times New Roman" w:hAnsi="Times New Roman" w:cs="Times New Roman"/>
          <w:b/>
          <w:bCs/>
        </w:rPr>
      </w:pPr>
      <w:r w:rsidRPr="009B04EC">
        <w:rPr>
          <w:rFonts w:ascii="Times New Roman" w:hAnsi="Times New Roman" w:cs="Times New Roman"/>
        </w:rPr>
        <w:t xml:space="preserve">1. При наличии выносных технических устройств, входящих в состав ГРП, ГРПБ и ГРПШ и размещаемых в пределах их ограждений, расстояния от иных объектов следует принимать до ограждений в соответствии с настоящей таблицей. </w:t>
      </w:r>
    </w:p>
    <w:p w:rsidR="00083AF0" w:rsidRPr="009B04EC" w:rsidRDefault="00083AF0" w:rsidP="00DA1D32">
      <w:pPr>
        <w:spacing w:line="240" w:lineRule="auto"/>
        <w:ind w:firstLine="709"/>
        <w:contextualSpacing/>
        <w:jc w:val="both"/>
        <w:rPr>
          <w:rFonts w:ascii="Times New Roman" w:hAnsi="Times New Roman" w:cs="Times New Roman"/>
          <w:b/>
          <w:bCs/>
        </w:rPr>
      </w:pPr>
      <w:r w:rsidRPr="009B04EC">
        <w:rPr>
          <w:rFonts w:ascii="Times New Roman" w:hAnsi="Times New Roman" w:cs="Times New Roman"/>
        </w:rPr>
        <w:t xml:space="preserve">2. Требования таблицы распространяются также на узлы учета расхода газа, располагающиеся в отдельно стоящих зданиях или в шкафах на отдельно стоящих опорах. </w:t>
      </w:r>
    </w:p>
    <w:p w:rsidR="00083AF0" w:rsidRPr="009B04EC" w:rsidRDefault="00083AF0" w:rsidP="00DA1D32">
      <w:pPr>
        <w:spacing w:line="240" w:lineRule="auto"/>
        <w:ind w:firstLine="709"/>
        <w:contextualSpacing/>
        <w:jc w:val="both"/>
        <w:rPr>
          <w:rFonts w:ascii="Times New Roman" w:hAnsi="Times New Roman" w:cs="Times New Roman"/>
          <w:b/>
        </w:rPr>
      </w:pPr>
      <w:r w:rsidRPr="009B04EC">
        <w:rPr>
          <w:rFonts w:ascii="Times New Roman" w:hAnsi="Times New Roman" w:cs="Times New Roman"/>
        </w:rPr>
        <w:t xml:space="preserve">3. Расстояние от отдельно стоящего ГРПШ при давлении газа на вводе до 0,3 МПа включительно до зданий и сооружений не нормируется, но должно приниматься не </w:t>
      </w:r>
      <w:proofErr w:type="gramStart"/>
      <w:r w:rsidRPr="009B04EC">
        <w:rPr>
          <w:rFonts w:ascii="Times New Roman" w:hAnsi="Times New Roman" w:cs="Times New Roman"/>
        </w:rPr>
        <w:t>менее указанного</w:t>
      </w:r>
      <w:proofErr w:type="gramEnd"/>
      <w:r w:rsidRPr="009B04EC">
        <w:rPr>
          <w:rFonts w:ascii="Times New Roman" w:hAnsi="Times New Roman" w:cs="Times New Roman"/>
        </w:rPr>
        <w:t xml:space="preserve"> в п. 6.3.5 СП 62.13330.2011. </w:t>
      </w:r>
    </w:p>
    <w:p w:rsidR="00083AF0" w:rsidRPr="009B04EC" w:rsidRDefault="00083AF0" w:rsidP="00DA1D32">
      <w:pPr>
        <w:spacing w:line="240" w:lineRule="auto"/>
        <w:ind w:firstLine="709"/>
        <w:contextualSpacing/>
        <w:jc w:val="both"/>
        <w:rPr>
          <w:rFonts w:ascii="Times New Roman" w:hAnsi="Times New Roman" w:cs="Times New Roman"/>
          <w:b/>
        </w:rPr>
      </w:pPr>
      <w:r w:rsidRPr="009B04EC">
        <w:rPr>
          <w:rFonts w:ascii="Times New Roman" w:hAnsi="Times New Roman" w:cs="Times New Roman"/>
        </w:rPr>
        <w:t>4. Расстояния от подземных сетей инженерно-технического обеспечения при параллельной прокладке до ГРП, ГРПБ, ГРПШ и их ограждений при наличии выносных технических устройств, входящих в состав ГРП, ГРПБ и ГРПШ и размещаемых в пределах их ограждений, следует принимать в соответствии с СП 42.13330.201</w:t>
      </w:r>
      <w:r w:rsidR="00DA1D32" w:rsidRPr="009B04EC">
        <w:rPr>
          <w:rFonts w:ascii="Times New Roman" w:hAnsi="Times New Roman" w:cs="Times New Roman"/>
        </w:rPr>
        <w:t>6</w:t>
      </w:r>
      <w:r w:rsidRPr="009B04EC">
        <w:rPr>
          <w:rFonts w:ascii="Times New Roman" w:hAnsi="Times New Roman" w:cs="Times New Roman"/>
        </w:rPr>
        <w:t xml:space="preserve"> и СП 18.13330.201</w:t>
      </w:r>
      <w:r w:rsidR="00DA1D32" w:rsidRPr="009B04EC">
        <w:rPr>
          <w:rFonts w:ascii="Times New Roman" w:hAnsi="Times New Roman" w:cs="Times New Roman"/>
        </w:rPr>
        <w:t>9</w:t>
      </w:r>
      <w:r w:rsidRPr="009B04EC">
        <w:rPr>
          <w:rFonts w:ascii="Times New Roman" w:hAnsi="Times New Roman" w:cs="Times New Roman"/>
        </w:rPr>
        <w:t>, а от подземных газопроводов – в соответствии с приложением</w:t>
      </w:r>
      <w:proofErr w:type="gramStart"/>
      <w:r w:rsidRPr="009B04EC">
        <w:rPr>
          <w:rFonts w:ascii="Times New Roman" w:hAnsi="Times New Roman" w:cs="Times New Roman"/>
        </w:rPr>
        <w:t xml:space="preserve"> В</w:t>
      </w:r>
      <w:proofErr w:type="gramEnd"/>
      <w:r w:rsidRPr="009B04EC">
        <w:rPr>
          <w:rFonts w:ascii="Times New Roman" w:hAnsi="Times New Roman" w:cs="Times New Roman"/>
        </w:rPr>
        <w:t xml:space="preserve"> СП 62.13330.2011.</w:t>
      </w:r>
    </w:p>
    <w:p w:rsidR="00083AF0" w:rsidRPr="009B04EC" w:rsidRDefault="00083AF0" w:rsidP="00DA1D32">
      <w:pPr>
        <w:spacing w:line="240" w:lineRule="auto"/>
        <w:ind w:firstLine="709"/>
        <w:contextualSpacing/>
        <w:jc w:val="both"/>
        <w:rPr>
          <w:rFonts w:ascii="Times New Roman" w:hAnsi="Times New Roman" w:cs="Times New Roman"/>
          <w:b/>
        </w:rPr>
      </w:pPr>
      <w:r w:rsidRPr="009B04EC">
        <w:rPr>
          <w:rFonts w:ascii="Times New Roman" w:hAnsi="Times New Roman" w:cs="Times New Roman"/>
        </w:rPr>
        <w:lastRenderedPageBreak/>
        <w:t>5. Расстояния от надземных газопроводов до ГРП, ГРПБ, ГРПШ и их ограждений при наличии выносных технических устройств, входящих в состав ГРП, ГРПБ и ГРПШ и размещаемых в пределах их ограждений, следует принимать в соответствии с приложением</w:t>
      </w:r>
      <w:proofErr w:type="gramStart"/>
      <w:r w:rsidRPr="009B04EC">
        <w:rPr>
          <w:rFonts w:ascii="Times New Roman" w:hAnsi="Times New Roman" w:cs="Times New Roman"/>
        </w:rPr>
        <w:t xml:space="preserve"> Б</w:t>
      </w:r>
      <w:proofErr w:type="gramEnd"/>
      <w:r w:rsidRPr="009B04EC">
        <w:rPr>
          <w:rFonts w:ascii="Times New Roman" w:hAnsi="Times New Roman" w:cs="Times New Roman"/>
        </w:rPr>
        <w:t xml:space="preserve"> СП 62.13330.2011, а для остальных надземных сетей инженерно-технического обеспечения – в соответствии с противопожарными нормами, но не менее </w:t>
      </w:r>
      <w:smartTag w:uri="urn:schemas-microsoft-com:office:smarttags" w:element="metricconverter">
        <w:smartTagPr>
          <w:attr w:name="ProductID" w:val="2 м"/>
        </w:smartTagPr>
        <w:r w:rsidRPr="009B04EC">
          <w:rPr>
            <w:rFonts w:ascii="Times New Roman" w:hAnsi="Times New Roman" w:cs="Times New Roman"/>
          </w:rPr>
          <w:t>2 м</w:t>
        </w:r>
      </w:smartTag>
      <w:r w:rsidRPr="009B04EC">
        <w:rPr>
          <w:rFonts w:ascii="Times New Roman" w:hAnsi="Times New Roman" w:cs="Times New Roman"/>
        </w:rPr>
        <w:t>.</w:t>
      </w:r>
    </w:p>
    <w:p w:rsidR="00083AF0" w:rsidRPr="009B04EC" w:rsidRDefault="00083AF0" w:rsidP="00DA1D32">
      <w:pPr>
        <w:spacing w:line="240" w:lineRule="auto"/>
        <w:ind w:firstLine="709"/>
        <w:contextualSpacing/>
        <w:jc w:val="both"/>
        <w:rPr>
          <w:rFonts w:ascii="Times New Roman" w:hAnsi="Times New Roman" w:cs="Times New Roman"/>
          <w:b/>
        </w:rPr>
      </w:pPr>
      <w:r w:rsidRPr="009B04EC">
        <w:rPr>
          <w:rFonts w:ascii="Times New Roman" w:hAnsi="Times New Roman" w:cs="Times New Roman"/>
        </w:rPr>
        <w:t>6. Прокладка сетей инженерно-технического обеспечения, в том числе газопроводов, не относящихся к ГРП, ГРПБ и ГРПШ, в пределах ограждений не допускается.</w:t>
      </w:r>
    </w:p>
    <w:p w:rsidR="00083AF0" w:rsidRPr="009B04EC" w:rsidRDefault="00083AF0" w:rsidP="00DA1D32">
      <w:pPr>
        <w:spacing w:line="240" w:lineRule="auto"/>
        <w:ind w:firstLine="709"/>
        <w:contextualSpacing/>
        <w:jc w:val="both"/>
        <w:rPr>
          <w:rFonts w:ascii="Times New Roman" w:hAnsi="Times New Roman" w:cs="Times New Roman"/>
          <w:b/>
        </w:rPr>
      </w:pPr>
      <w:r w:rsidRPr="009B04EC">
        <w:rPr>
          <w:rFonts w:ascii="Times New Roman" w:hAnsi="Times New Roman" w:cs="Times New Roman"/>
        </w:rPr>
        <w:t>7. Следует предусматривать подъезды к ГРП и ГРПБ автотранспорта.</w:t>
      </w:r>
    </w:p>
    <w:p w:rsidR="00083AF0" w:rsidRPr="009B04EC" w:rsidRDefault="00083AF0" w:rsidP="00DA1D32">
      <w:pPr>
        <w:spacing w:line="240" w:lineRule="auto"/>
        <w:ind w:firstLine="709"/>
        <w:contextualSpacing/>
        <w:jc w:val="both"/>
        <w:rPr>
          <w:rFonts w:ascii="Times New Roman" w:hAnsi="Times New Roman" w:cs="Times New Roman"/>
          <w:b/>
        </w:rPr>
      </w:pPr>
      <w:r w:rsidRPr="009B04EC">
        <w:rPr>
          <w:rFonts w:ascii="Times New Roman" w:hAnsi="Times New Roman" w:cs="Times New Roman"/>
        </w:rPr>
        <w:t xml:space="preserve">8. Расстояния от наружных стен ГРП, ГРПБ, ГРПШ или их ограждений при наличии выносных технических устройств, входящих в состав ГРП, ГРПБ и ГРПШ и размещаемых в пределах их ограждений, до стволов деревьев с диаметром кроны не более </w:t>
      </w:r>
      <w:smartTag w:uri="urn:schemas-microsoft-com:office:smarttags" w:element="metricconverter">
        <w:smartTagPr>
          <w:attr w:name="ProductID" w:val="5 м"/>
        </w:smartTagPr>
        <w:r w:rsidRPr="009B04EC">
          <w:rPr>
            <w:rFonts w:ascii="Times New Roman" w:hAnsi="Times New Roman" w:cs="Times New Roman"/>
          </w:rPr>
          <w:t>5 м</w:t>
        </w:r>
      </w:smartTag>
      <w:r w:rsidRPr="009B04EC">
        <w:rPr>
          <w:rFonts w:ascii="Times New Roman" w:hAnsi="Times New Roman" w:cs="Times New Roman"/>
        </w:rPr>
        <w:t xml:space="preserve"> следует принимать не менее </w:t>
      </w:r>
      <w:smartTag w:uri="urn:schemas-microsoft-com:office:smarttags" w:element="metricconverter">
        <w:smartTagPr>
          <w:attr w:name="ProductID" w:val="4 м"/>
        </w:smartTagPr>
        <w:r w:rsidRPr="009B04EC">
          <w:rPr>
            <w:rFonts w:ascii="Times New Roman" w:hAnsi="Times New Roman" w:cs="Times New Roman"/>
          </w:rPr>
          <w:t>4 м</w:t>
        </w:r>
      </w:smartTag>
      <w:r w:rsidRPr="009B04EC">
        <w:rPr>
          <w:rFonts w:ascii="Times New Roman" w:hAnsi="Times New Roman" w:cs="Times New Roman"/>
        </w:rPr>
        <w:t>.</w:t>
      </w:r>
    </w:p>
    <w:p w:rsidR="00083AF0" w:rsidRPr="004055ED" w:rsidRDefault="00083AF0" w:rsidP="004D163A">
      <w:pPr>
        <w:spacing w:after="0" w:line="240" w:lineRule="auto"/>
        <w:rPr>
          <w:rFonts w:ascii="Times New Roman" w:hAnsi="Times New Roman" w:cs="Times New Roman"/>
          <w:sz w:val="24"/>
          <w:szCs w:val="24"/>
        </w:rPr>
      </w:pPr>
    </w:p>
    <w:p w:rsidR="006C652C" w:rsidRPr="004055ED" w:rsidRDefault="006C652C" w:rsidP="00083615">
      <w:pPr>
        <w:pStyle w:val="ac"/>
        <w:numPr>
          <w:ilvl w:val="2"/>
          <w:numId w:val="68"/>
        </w:numPr>
        <w:spacing w:after="0" w:line="240" w:lineRule="auto"/>
        <w:ind w:left="0" w:firstLine="0"/>
        <w:jc w:val="center"/>
        <w:outlineLvl w:val="1"/>
        <w:rPr>
          <w:rFonts w:ascii="Times New Roman" w:eastAsia="Times New Roman" w:hAnsi="Times New Roman" w:cs="Times New Roman"/>
          <w:b/>
          <w:bCs/>
          <w:sz w:val="24"/>
          <w:szCs w:val="24"/>
          <w:lang w:eastAsia="ru-RU"/>
        </w:rPr>
      </w:pPr>
      <w:bookmarkStart w:id="12" w:name="_Toc127431876"/>
      <w:r w:rsidRPr="004055ED">
        <w:rPr>
          <w:rFonts w:ascii="Times New Roman" w:eastAsia="Times New Roman" w:hAnsi="Times New Roman" w:cs="Times New Roman"/>
          <w:b/>
          <w:bCs/>
          <w:sz w:val="24"/>
          <w:szCs w:val="24"/>
          <w:lang w:eastAsia="ru-RU"/>
        </w:rPr>
        <w:t xml:space="preserve">Объекты </w:t>
      </w:r>
      <w:r w:rsidR="00CB3AD7" w:rsidRPr="004055ED">
        <w:rPr>
          <w:rFonts w:ascii="Times New Roman" w:eastAsia="Times New Roman" w:hAnsi="Times New Roman" w:cs="Times New Roman"/>
          <w:b/>
          <w:bCs/>
          <w:sz w:val="24"/>
          <w:szCs w:val="24"/>
          <w:lang w:eastAsia="ru-RU"/>
        </w:rPr>
        <w:t>тепло- и водоснабжения населения, водоотведения</w:t>
      </w:r>
      <w:bookmarkEnd w:id="12"/>
    </w:p>
    <w:p w:rsidR="00A3643D" w:rsidRPr="004055ED" w:rsidRDefault="00A3643D" w:rsidP="004D163A">
      <w:pPr>
        <w:spacing w:after="0" w:line="240" w:lineRule="auto"/>
        <w:ind w:left="112" w:right="1146"/>
        <w:rPr>
          <w:rFonts w:ascii="Times New Roman" w:hAnsi="Times New Roman" w:cs="Times New Roman"/>
          <w:b/>
          <w:sz w:val="24"/>
          <w:szCs w:val="24"/>
        </w:rPr>
      </w:pPr>
    </w:p>
    <w:p w:rsidR="00134787" w:rsidRPr="004055ED" w:rsidRDefault="00134787" w:rsidP="004D163A">
      <w:pPr>
        <w:spacing w:after="0" w:line="240" w:lineRule="auto"/>
        <w:ind w:right="-31" w:firstLine="709"/>
        <w:jc w:val="both"/>
        <w:rPr>
          <w:rFonts w:ascii="Times New Roman" w:hAnsi="Times New Roman" w:cs="Times New Roman"/>
          <w:sz w:val="24"/>
          <w:szCs w:val="24"/>
        </w:rPr>
      </w:pPr>
      <w:r w:rsidRPr="004055ED">
        <w:rPr>
          <w:rFonts w:ascii="Times New Roman" w:hAnsi="Times New Roman" w:cs="Times New Roman"/>
          <w:sz w:val="24"/>
          <w:szCs w:val="24"/>
        </w:rPr>
        <w:t>Теплоснабжение населенных пунктов поселения следует предусматривать в соответствии с утвержденной в установленном порядке схемой теплоснабжения с учетом экономически обоснованных по энергосбережению при оптимальном сочетании и децентрализованных источников теплоснабжения.</w:t>
      </w:r>
    </w:p>
    <w:p w:rsidR="00134787" w:rsidRPr="004055ED" w:rsidRDefault="00134787" w:rsidP="00B26AFF">
      <w:pPr>
        <w:spacing w:after="0" w:line="240" w:lineRule="auto"/>
        <w:ind w:right="-31" w:firstLine="709"/>
        <w:jc w:val="both"/>
        <w:rPr>
          <w:rFonts w:ascii="Times New Roman" w:hAnsi="Times New Roman" w:cs="Times New Roman"/>
          <w:sz w:val="24"/>
          <w:szCs w:val="24"/>
        </w:rPr>
      </w:pPr>
      <w:r w:rsidRPr="004055ED">
        <w:rPr>
          <w:rFonts w:ascii="Times New Roman" w:hAnsi="Times New Roman" w:cs="Times New Roman"/>
          <w:sz w:val="24"/>
          <w:szCs w:val="24"/>
        </w:rPr>
        <w:t xml:space="preserve">В районах </w:t>
      </w:r>
      <w:r w:rsidR="00B26AFF" w:rsidRPr="004055ED">
        <w:rPr>
          <w:rFonts w:ascii="Times New Roman" w:hAnsi="Times New Roman" w:cs="Times New Roman"/>
          <w:sz w:val="24"/>
          <w:szCs w:val="24"/>
        </w:rPr>
        <w:t>индивидуальной и малоэтаж</w:t>
      </w:r>
      <w:r w:rsidRPr="004055ED">
        <w:rPr>
          <w:rFonts w:ascii="Times New Roman" w:hAnsi="Times New Roman" w:cs="Times New Roman"/>
          <w:sz w:val="24"/>
          <w:szCs w:val="24"/>
        </w:rPr>
        <w:t xml:space="preserve">ной жилой застройки теплоснабжение допускается предусматривать от котельных на группу жилых и общественных зданий или от индивидуальных источников тепла при соблюдении технических регламентов, экологических, санитарно-гигиенических, а также противопожарных требований. </w:t>
      </w:r>
    </w:p>
    <w:p w:rsidR="0046449E" w:rsidRPr="004055ED" w:rsidRDefault="0046449E" w:rsidP="00B26AFF">
      <w:pPr>
        <w:autoSpaceDE w:val="0"/>
        <w:autoSpaceDN w:val="0"/>
        <w:adjustRightInd w:val="0"/>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Теплоснабжение зданий может осуществляться:</w:t>
      </w:r>
    </w:p>
    <w:p w:rsidR="0046449E" w:rsidRPr="004055ED" w:rsidRDefault="0046449E" w:rsidP="00A7730D">
      <w:pPr>
        <w:pStyle w:val="ac"/>
        <w:numPr>
          <w:ilvl w:val="0"/>
          <w:numId w:val="49"/>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4055ED">
        <w:rPr>
          <w:rFonts w:ascii="Times New Roman" w:hAnsi="Times New Roman" w:cs="Times New Roman"/>
          <w:sz w:val="24"/>
          <w:szCs w:val="24"/>
        </w:rPr>
        <w:t>по тепловым сетям централизованной системы теплоснабжения от источника теплоснабжения;</w:t>
      </w:r>
    </w:p>
    <w:p w:rsidR="0073208A" w:rsidRPr="004055ED" w:rsidRDefault="0046449E" w:rsidP="00A7730D">
      <w:pPr>
        <w:pStyle w:val="ac"/>
        <w:numPr>
          <w:ilvl w:val="0"/>
          <w:numId w:val="49"/>
        </w:numPr>
        <w:tabs>
          <w:tab w:val="left" w:pos="1134"/>
        </w:tabs>
        <w:autoSpaceDE w:val="0"/>
        <w:autoSpaceDN w:val="0"/>
        <w:adjustRightInd w:val="0"/>
        <w:spacing w:after="0" w:line="240" w:lineRule="auto"/>
        <w:ind w:left="0" w:firstLine="851"/>
        <w:jc w:val="both"/>
        <w:rPr>
          <w:rFonts w:ascii="Times New Roman" w:hAnsi="Times New Roman" w:cs="Times New Roman"/>
          <w:sz w:val="24"/>
          <w:szCs w:val="24"/>
        </w:rPr>
      </w:pPr>
      <w:proofErr w:type="gramStart"/>
      <w:r w:rsidRPr="004055ED">
        <w:rPr>
          <w:rFonts w:ascii="Times New Roman" w:hAnsi="Times New Roman" w:cs="Times New Roman"/>
          <w:sz w:val="24"/>
          <w:szCs w:val="24"/>
        </w:rPr>
        <w:t xml:space="preserve">от автономного источника теплоснабжения, обслуживающего одно здание или группу зданий (встроенная, пристроенная или </w:t>
      </w:r>
      <w:proofErr w:type="spellStart"/>
      <w:r w:rsidRPr="004055ED">
        <w:rPr>
          <w:rFonts w:ascii="Times New Roman" w:hAnsi="Times New Roman" w:cs="Times New Roman"/>
          <w:sz w:val="24"/>
          <w:szCs w:val="24"/>
        </w:rPr>
        <w:t>крышная</w:t>
      </w:r>
      <w:proofErr w:type="spellEnd"/>
      <w:r w:rsidRPr="004055ED">
        <w:rPr>
          <w:rFonts w:ascii="Times New Roman" w:hAnsi="Times New Roman" w:cs="Times New Roman"/>
          <w:sz w:val="24"/>
          <w:szCs w:val="24"/>
        </w:rPr>
        <w:t xml:space="preserve"> котельная.</w:t>
      </w:r>
      <w:proofErr w:type="gramEnd"/>
    </w:p>
    <w:p w:rsidR="0073208A" w:rsidRPr="004055ED" w:rsidRDefault="0073208A" w:rsidP="004D163A">
      <w:pPr>
        <w:autoSpaceDE w:val="0"/>
        <w:autoSpaceDN w:val="0"/>
        <w:adjustRightInd w:val="0"/>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 xml:space="preserve">Системы внутреннего теплоснабжения зданий различного назначения следует присоединять согласно </w:t>
      </w:r>
      <w:hyperlink r:id="rId26" w:history="1">
        <w:r w:rsidRPr="004055ED">
          <w:rPr>
            <w:rFonts w:ascii="Times New Roman" w:hAnsi="Times New Roman" w:cs="Times New Roman"/>
            <w:sz w:val="24"/>
            <w:szCs w:val="24"/>
          </w:rPr>
          <w:t>СП 124.13330</w:t>
        </w:r>
      </w:hyperlink>
      <w:r w:rsidRPr="004055ED">
        <w:rPr>
          <w:rFonts w:ascii="Times New Roman" w:hAnsi="Times New Roman" w:cs="Times New Roman"/>
          <w:sz w:val="24"/>
          <w:szCs w:val="24"/>
        </w:rPr>
        <w:t xml:space="preserve">.2012 «Свод правил. Тепловые сети. </w:t>
      </w:r>
      <w:proofErr w:type="gramStart"/>
      <w:r w:rsidRPr="004055ED">
        <w:rPr>
          <w:rFonts w:ascii="Times New Roman" w:hAnsi="Times New Roman" w:cs="Times New Roman"/>
          <w:sz w:val="24"/>
          <w:szCs w:val="24"/>
        </w:rPr>
        <w:t xml:space="preserve">Актуализированная редакция </w:t>
      </w:r>
      <w:proofErr w:type="spellStart"/>
      <w:r w:rsidRPr="004055ED">
        <w:rPr>
          <w:rFonts w:ascii="Times New Roman" w:hAnsi="Times New Roman" w:cs="Times New Roman"/>
          <w:sz w:val="24"/>
          <w:szCs w:val="24"/>
        </w:rPr>
        <w:t>СНиП</w:t>
      </w:r>
      <w:proofErr w:type="spellEnd"/>
      <w:r w:rsidRPr="004055ED">
        <w:rPr>
          <w:rFonts w:ascii="Times New Roman" w:hAnsi="Times New Roman" w:cs="Times New Roman"/>
          <w:sz w:val="24"/>
          <w:szCs w:val="24"/>
        </w:rPr>
        <w:t xml:space="preserve"> 41-02-003» к тепловым сетям централизованного теплоснабжения или автономного источника теплоты через автоматизированные центральные или индивидуальные тепловые пункты, обеспечивающие гидравлический и тепловой режимы систем внутреннего теплоснабжения, а также автоматическое регулирование потребления теплоты в системах отопления и вентиляции в зависимости от изменения температуры наружного воздуха и поддержание заданной температуры горячей воды в системах горячего водоснабжения.</w:t>
      </w:r>
      <w:proofErr w:type="gramEnd"/>
      <w:r w:rsidRPr="004055ED">
        <w:rPr>
          <w:rFonts w:ascii="Times New Roman" w:hAnsi="Times New Roman" w:cs="Times New Roman"/>
          <w:sz w:val="24"/>
          <w:szCs w:val="24"/>
        </w:rPr>
        <w:t xml:space="preserve"> Тепловой пункт для жилых и общественных зданий, как правило, следует размещать в обслуживаемом здании; устройство пристроенных или отдельно стоящих тепловых пунктов допускается предусматривать при обосновании.</w:t>
      </w:r>
    </w:p>
    <w:p w:rsidR="0073208A" w:rsidRPr="004055ED" w:rsidRDefault="0073208A" w:rsidP="004D163A">
      <w:pPr>
        <w:autoSpaceDE w:val="0"/>
        <w:autoSpaceDN w:val="0"/>
        <w:adjustRightInd w:val="0"/>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При централизованном теплоснабжении системы отопления и внутреннего теплоснабжения жилых и общественных зданий следует, как правило, присоединять к тепловым сетям по независимой схеме.</w:t>
      </w:r>
    </w:p>
    <w:p w:rsidR="0073208A" w:rsidRPr="004055ED" w:rsidRDefault="0073208A" w:rsidP="004D163A">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4055ED">
        <w:rPr>
          <w:rFonts w:ascii="Times New Roman" w:hAnsi="Times New Roman" w:cs="Times New Roman"/>
          <w:sz w:val="24"/>
          <w:szCs w:val="24"/>
        </w:rPr>
        <w:t>Присоединение систем внутреннего теплоснабжения зданий к тепловым сетям по зависимой схеме, а также систем отопления строящихся или реконструируемых отдельных зданий (внутри сложившейся застройки с общим для группы зданий тепловым пунктом) допускается предусматривать через автоматизированный насосный узел смешения для каждого здания, обеспечивая защиту от повышения давления, а также регулирование температуры теплоносителя в зависимости от изменения температуры наружного воздуха.</w:t>
      </w:r>
      <w:proofErr w:type="gramEnd"/>
      <w:r w:rsidRPr="004055ED">
        <w:rPr>
          <w:rFonts w:ascii="Times New Roman" w:hAnsi="Times New Roman" w:cs="Times New Roman"/>
          <w:sz w:val="24"/>
          <w:szCs w:val="24"/>
        </w:rPr>
        <w:t xml:space="preserve"> Присоединение </w:t>
      </w:r>
      <w:r w:rsidRPr="004055ED">
        <w:rPr>
          <w:rFonts w:ascii="Times New Roman" w:hAnsi="Times New Roman" w:cs="Times New Roman"/>
          <w:sz w:val="24"/>
          <w:szCs w:val="24"/>
        </w:rPr>
        <w:lastRenderedPageBreak/>
        <w:t>систем внутреннего теплоснабжения через автоматизированный элеваторный узел допускается по заданию на проектирование при обосновании.</w:t>
      </w:r>
    </w:p>
    <w:p w:rsidR="00113BF6" w:rsidRPr="004055ED" w:rsidRDefault="00113BF6" w:rsidP="00113BF6">
      <w:pPr>
        <w:spacing w:after="0" w:line="240" w:lineRule="auto"/>
        <w:ind w:firstLine="709"/>
        <w:jc w:val="both"/>
        <w:rPr>
          <w:rFonts w:ascii="Times New Roman" w:eastAsia="Courier New" w:hAnsi="Times New Roman" w:cs="Times New Roman"/>
          <w:sz w:val="24"/>
          <w:szCs w:val="24"/>
        </w:rPr>
      </w:pPr>
      <w:r w:rsidRPr="004055ED">
        <w:rPr>
          <w:rFonts w:ascii="Times New Roman" w:eastAsia="Courier New" w:hAnsi="Times New Roman" w:cs="Times New Roman"/>
          <w:sz w:val="24"/>
          <w:szCs w:val="24"/>
        </w:rPr>
        <w:t xml:space="preserve">Для территории </w:t>
      </w:r>
      <w:r w:rsidR="000364DC">
        <w:rPr>
          <w:rFonts w:ascii="Times New Roman" w:eastAsia="Courier New" w:hAnsi="Times New Roman" w:cs="Times New Roman"/>
          <w:sz w:val="24"/>
          <w:szCs w:val="24"/>
        </w:rPr>
        <w:t>Гоголевского</w:t>
      </w:r>
      <w:r w:rsidRPr="004055ED">
        <w:rPr>
          <w:rFonts w:ascii="Times New Roman" w:eastAsia="Courier New" w:hAnsi="Times New Roman" w:cs="Times New Roman"/>
          <w:sz w:val="24"/>
          <w:szCs w:val="24"/>
        </w:rPr>
        <w:t xml:space="preserve"> сельского поселения устанавливаются следующие расчетные показатели минимально допустимого уровня обеспеченности объектами теплоснабжения населения и расчетных показателей максимально допустимого уровня территориальной доступности таких объектов:</w:t>
      </w:r>
    </w:p>
    <w:p w:rsidR="00134787" w:rsidRPr="00830105" w:rsidRDefault="00134787" w:rsidP="004D163A">
      <w:pPr>
        <w:spacing w:after="0" w:line="240" w:lineRule="auto"/>
        <w:ind w:left="112" w:right="1146"/>
        <w:rPr>
          <w:rFonts w:ascii="Times New Roman" w:hAnsi="Times New Roman" w:cs="Times New Roman"/>
          <w:b/>
          <w:sz w:val="16"/>
          <w:szCs w:val="16"/>
        </w:rPr>
      </w:pPr>
    </w:p>
    <w:tbl>
      <w:tblPr>
        <w:tblStyle w:val="ae"/>
        <w:tblW w:w="14786" w:type="dxa"/>
        <w:jc w:val="right"/>
        <w:tblLayout w:type="fixed"/>
        <w:tblLook w:val="04A0"/>
      </w:tblPr>
      <w:tblGrid>
        <w:gridCol w:w="1701"/>
        <w:gridCol w:w="1985"/>
        <w:gridCol w:w="2693"/>
        <w:gridCol w:w="3827"/>
        <w:gridCol w:w="2694"/>
        <w:gridCol w:w="1886"/>
      </w:tblGrid>
      <w:tr w:rsidR="00970DFD" w:rsidRPr="004055ED" w:rsidTr="00830105">
        <w:trPr>
          <w:jc w:val="right"/>
        </w:trPr>
        <w:tc>
          <w:tcPr>
            <w:tcW w:w="1701" w:type="dxa"/>
            <w:vMerge w:val="restart"/>
            <w:shd w:val="clear" w:color="auto" w:fill="CCFFCC"/>
            <w:vAlign w:val="center"/>
          </w:tcPr>
          <w:p w:rsidR="00970DFD" w:rsidRPr="009B04EC" w:rsidRDefault="00970DFD" w:rsidP="00C40B81">
            <w:pPr>
              <w:widowControl w:val="0"/>
              <w:autoSpaceDE w:val="0"/>
              <w:autoSpaceDN w:val="0"/>
              <w:adjustRightInd w:val="0"/>
              <w:ind w:left="-67" w:right="-108"/>
              <w:jc w:val="center"/>
              <w:rPr>
                <w:rFonts w:ascii="Times New Roman" w:hAnsi="Times New Roman" w:cs="Times New Roman"/>
                <w:b/>
              </w:rPr>
            </w:pPr>
            <w:r w:rsidRPr="009B04EC">
              <w:rPr>
                <w:rFonts w:ascii="Times New Roman" w:hAnsi="Times New Roman" w:cs="Times New Roman"/>
                <w:b/>
              </w:rPr>
              <w:t>Наимено</w:t>
            </w:r>
            <w:r w:rsidRPr="009B04EC">
              <w:rPr>
                <w:rFonts w:ascii="Times New Roman" w:hAnsi="Times New Roman" w:cs="Times New Roman"/>
                <w:b/>
              </w:rPr>
              <w:softHyphen/>
              <w:t>вание по</w:t>
            </w:r>
            <w:r w:rsidRPr="009B04EC">
              <w:rPr>
                <w:rFonts w:ascii="Times New Roman" w:hAnsi="Times New Roman" w:cs="Times New Roman"/>
                <w:b/>
              </w:rPr>
              <w:softHyphen/>
              <w:t>казателя</w:t>
            </w:r>
          </w:p>
        </w:tc>
        <w:tc>
          <w:tcPr>
            <w:tcW w:w="1985" w:type="dxa"/>
            <w:vMerge w:val="restart"/>
            <w:shd w:val="clear" w:color="auto" w:fill="CCFFCC"/>
            <w:vAlign w:val="center"/>
          </w:tcPr>
          <w:p w:rsidR="00970DFD" w:rsidRPr="009B04EC" w:rsidRDefault="00970DFD" w:rsidP="00C40B81">
            <w:pPr>
              <w:widowControl w:val="0"/>
              <w:autoSpaceDE w:val="0"/>
              <w:autoSpaceDN w:val="0"/>
              <w:adjustRightInd w:val="0"/>
              <w:jc w:val="center"/>
              <w:rPr>
                <w:rFonts w:ascii="Times New Roman" w:hAnsi="Times New Roman"/>
                <w:b/>
              </w:rPr>
            </w:pPr>
            <w:r w:rsidRPr="009B04EC">
              <w:rPr>
                <w:rFonts w:ascii="Times New Roman" w:hAnsi="Times New Roman"/>
                <w:b/>
              </w:rPr>
              <w:t>Перечень объектов</w:t>
            </w:r>
          </w:p>
        </w:tc>
        <w:tc>
          <w:tcPr>
            <w:tcW w:w="9214" w:type="dxa"/>
            <w:gridSpan w:val="3"/>
            <w:shd w:val="clear" w:color="auto" w:fill="CCFFCC"/>
            <w:vAlign w:val="center"/>
          </w:tcPr>
          <w:p w:rsidR="00970DFD" w:rsidRPr="009B04EC" w:rsidRDefault="00970DFD" w:rsidP="00C40B81">
            <w:pPr>
              <w:widowControl w:val="0"/>
              <w:autoSpaceDE w:val="0"/>
              <w:autoSpaceDN w:val="0"/>
              <w:adjustRightInd w:val="0"/>
              <w:jc w:val="center"/>
              <w:rPr>
                <w:rFonts w:ascii="Times New Roman" w:hAnsi="Times New Roman" w:cs="Times New Roman"/>
                <w:b/>
              </w:rPr>
            </w:pPr>
            <w:r w:rsidRPr="009B04EC">
              <w:rPr>
                <w:rFonts w:ascii="Times New Roman" w:hAnsi="Times New Roman" w:cs="Times New Roman"/>
                <w:b/>
              </w:rPr>
              <w:t>Показатель минимально допустимого уровня обеспеченности</w:t>
            </w:r>
          </w:p>
        </w:tc>
        <w:tc>
          <w:tcPr>
            <w:tcW w:w="1886" w:type="dxa"/>
            <w:vMerge w:val="restart"/>
            <w:shd w:val="clear" w:color="auto" w:fill="CCFFCC"/>
            <w:vAlign w:val="center"/>
          </w:tcPr>
          <w:p w:rsidR="00970DFD" w:rsidRPr="009B04EC" w:rsidRDefault="00970DFD" w:rsidP="00C40B81">
            <w:pPr>
              <w:widowControl w:val="0"/>
              <w:autoSpaceDE w:val="0"/>
              <w:autoSpaceDN w:val="0"/>
              <w:adjustRightInd w:val="0"/>
              <w:jc w:val="center"/>
              <w:rPr>
                <w:rFonts w:ascii="Times New Roman" w:hAnsi="Times New Roman" w:cs="Times New Roman"/>
                <w:b/>
              </w:rPr>
            </w:pPr>
            <w:r w:rsidRPr="009B04EC">
              <w:rPr>
                <w:rFonts w:ascii="Times New Roman" w:hAnsi="Times New Roman" w:cs="Times New Roman"/>
                <w:b/>
              </w:rPr>
              <w:t xml:space="preserve">Показатель </w:t>
            </w:r>
            <w:r w:rsidRPr="009B04EC">
              <w:rPr>
                <w:rFonts w:ascii="Times New Roman" w:eastAsia="Courier New" w:hAnsi="Times New Roman" w:cs="Times New Roman"/>
                <w:b/>
              </w:rPr>
              <w:t>максимально допустимого уровня терри</w:t>
            </w:r>
            <w:r w:rsidRPr="009B04EC">
              <w:rPr>
                <w:rFonts w:ascii="Times New Roman" w:eastAsia="Courier New" w:hAnsi="Times New Roman" w:cs="Times New Roman"/>
                <w:b/>
              </w:rPr>
              <w:softHyphen/>
              <w:t>ториальной доступности</w:t>
            </w:r>
          </w:p>
        </w:tc>
      </w:tr>
      <w:tr w:rsidR="00970DFD" w:rsidRPr="004055ED" w:rsidTr="00830105">
        <w:trPr>
          <w:jc w:val="right"/>
        </w:trPr>
        <w:tc>
          <w:tcPr>
            <w:tcW w:w="1701" w:type="dxa"/>
            <w:vMerge/>
          </w:tcPr>
          <w:p w:rsidR="00970DFD" w:rsidRPr="004055ED" w:rsidRDefault="00970DFD" w:rsidP="004D163A">
            <w:pPr>
              <w:pStyle w:val="ac"/>
              <w:ind w:left="0" w:right="34"/>
              <w:jc w:val="center"/>
              <w:rPr>
                <w:rFonts w:ascii="Times New Roman" w:hAnsi="Times New Roman" w:cs="Times New Roman"/>
                <w:sz w:val="24"/>
                <w:szCs w:val="24"/>
              </w:rPr>
            </w:pPr>
          </w:p>
        </w:tc>
        <w:tc>
          <w:tcPr>
            <w:tcW w:w="1985" w:type="dxa"/>
            <w:vMerge/>
          </w:tcPr>
          <w:p w:rsidR="00970DFD" w:rsidRPr="004055ED" w:rsidRDefault="00970DFD" w:rsidP="004D163A">
            <w:pPr>
              <w:pStyle w:val="ac"/>
              <w:ind w:left="0"/>
              <w:jc w:val="center"/>
              <w:rPr>
                <w:rFonts w:ascii="Times New Roman" w:hAnsi="Times New Roman" w:cs="Times New Roman"/>
                <w:sz w:val="24"/>
                <w:szCs w:val="24"/>
              </w:rPr>
            </w:pPr>
          </w:p>
        </w:tc>
        <w:tc>
          <w:tcPr>
            <w:tcW w:w="2693" w:type="dxa"/>
            <w:shd w:val="clear" w:color="auto" w:fill="CCFFCC"/>
            <w:vAlign w:val="center"/>
          </w:tcPr>
          <w:p w:rsidR="00970DFD" w:rsidRPr="009B04EC" w:rsidRDefault="00970DFD" w:rsidP="00C40B81">
            <w:pPr>
              <w:pStyle w:val="ac"/>
              <w:ind w:left="0" w:right="17"/>
              <w:jc w:val="center"/>
              <w:rPr>
                <w:rFonts w:ascii="Times New Roman" w:hAnsi="Times New Roman" w:cs="Times New Roman"/>
                <w:b/>
              </w:rPr>
            </w:pPr>
            <w:r w:rsidRPr="009B04EC">
              <w:rPr>
                <w:rFonts w:ascii="Times New Roman" w:hAnsi="Times New Roman" w:cs="Times New Roman"/>
                <w:b/>
              </w:rPr>
              <w:t xml:space="preserve">Наименование </w:t>
            </w:r>
            <w:r w:rsidR="00830105">
              <w:rPr>
                <w:rFonts w:ascii="Times New Roman" w:hAnsi="Times New Roman" w:cs="Times New Roman"/>
                <w:b/>
              </w:rPr>
              <w:t xml:space="preserve">       </w:t>
            </w:r>
            <w:r w:rsidRPr="009B04EC">
              <w:rPr>
                <w:rFonts w:ascii="Times New Roman" w:hAnsi="Times New Roman" w:cs="Times New Roman"/>
                <w:b/>
              </w:rPr>
              <w:t>расчет</w:t>
            </w:r>
            <w:r w:rsidRPr="009B04EC">
              <w:rPr>
                <w:rFonts w:ascii="Times New Roman" w:hAnsi="Times New Roman" w:cs="Times New Roman"/>
                <w:b/>
              </w:rPr>
              <w:softHyphen/>
              <w:t>ного показателя, еди</w:t>
            </w:r>
            <w:r w:rsidRPr="009B04EC">
              <w:rPr>
                <w:rFonts w:ascii="Times New Roman" w:hAnsi="Times New Roman" w:cs="Times New Roman"/>
                <w:b/>
              </w:rPr>
              <w:softHyphen/>
              <w:t>ница измерения</w:t>
            </w:r>
          </w:p>
        </w:tc>
        <w:tc>
          <w:tcPr>
            <w:tcW w:w="6521" w:type="dxa"/>
            <w:gridSpan w:val="2"/>
            <w:shd w:val="clear" w:color="auto" w:fill="CCFFCC"/>
            <w:vAlign w:val="center"/>
          </w:tcPr>
          <w:p w:rsidR="00970DFD" w:rsidRPr="009B04EC" w:rsidRDefault="00970DFD" w:rsidP="00C40B81">
            <w:pPr>
              <w:pStyle w:val="ac"/>
              <w:ind w:left="0" w:right="34"/>
              <w:jc w:val="center"/>
              <w:rPr>
                <w:rFonts w:ascii="Times New Roman" w:hAnsi="Times New Roman" w:cs="Times New Roman"/>
                <w:b/>
              </w:rPr>
            </w:pPr>
            <w:r w:rsidRPr="009B04EC">
              <w:rPr>
                <w:rFonts w:ascii="Times New Roman" w:hAnsi="Times New Roman" w:cs="Times New Roman"/>
                <w:b/>
              </w:rPr>
              <w:t>Значение расчетного показателя</w:t>
            </w:r>
          </w:p>
        </w:tc>
        <w:tc>
          <w:tcPr>
            <w:tcW w:w="1886" w:type="dxa"/>
            <w:vMerge/>
          </w:tcPr>
          <w:p w:rsidR="00970DFD" w:rsidRPr="009B04EC" w:rsidRDefault="00970DFD" w:rsidP="004D163A">
            <w:pPr>
              <w:pStyle w:val="ac"/>
              <w:ind w:left="0" w:right="34"/>
              <w:jc w:val="center"/>
              <w:rPr>
                <w:rFonts w:ascii="Times New Roman" w:hAnsi="Times New Roman" w:cs="Times New Roman"/>
                <w:b/>
              </w:rPr>
            </w:pPr>
          </w:p>
        </w:tc>
      </w:tr>
      <w:tr w:rsidR="00F053BB" w:rsidRPr="004055ED" w:rsidTr="00830105">
        <w:trPr>
          <w:trHeight w:val="645"/>
          <w:jc w:val="right"/>
        </w:trPr>
        <w:tc>
          <w:tcPr>
            <w:tcW w:w="1701" w:type="dxa"/>
            <w:vMerge w:val="restart"/>
            <w:vAlign w:val="center"/>
          </w:tcPr>
          <w:p w:rsidR="00F053BB" w:rsidRPr="00830105" w:rsidRDefault="00F053BB" w:rsidP="00113BF6">
            <w:pPr>
              <w:widowControl w:val="0"/>
              <w:autoSpaceDE w:val="0"/>
              <w:autoSpaceDN w:val="0"/>
              <w:adjustRightInd w:val="0"/>
              <w:rPr>
                <w:rFonts w:ascii="Times New Roman" w:hAnsi="Times New Roman" w:cs="Times New Roman"/>
                <w:sz w:val="23"/>
                <w:szCs w:val="23"/>
              </w:rPr>
            </w:pPr>
            <w:r w:rsidRPr="00830105">
              <w:rPr>
                <w:rFonts w:ascii="Times New Roman" w:hAnsi="Times New Roman" w:cs="Times New Roman"/>
                <w:sz w:val="23"/>
                <w:szCs w:val="23"/>
              </w:rPr>
              <w:t xml:space="preserve">Обеспечение населения </w:t>
            </w:r>
            <w:r w:rsidR="00F648FA" w:rsidRPr="00830105">
              <w:rPr>
                <w:rFonts w:ascii="Times New Roman" w:hAnsi="Times New Roman" w:cs="Times New Roman"/>
                <w:sz w:val="23"/>
                <w:szCs w:val="23"/>
              </w:rPr>
              <w:t xml:space="preserve"> </w:t>
            </w:r>
            <w:r w:rsidR="009B04EC" w:rsidRPr="00830105">
              <w:rPr>
                <w:rFonts w:ascii="Times New Roman" w:hAnsi="Times New Roman" w:cs="Times New Roman"/>
                <w:sz w:val="23"/>
                <w:szCs w:val="23"/>
              </w:rPr>
              <w:t xml:space="preserve">         </w:t>
            </w:r>
            <w:r w:rsidRPr="00830105">
              <w:rPr>
                <w:rFonts w:ascii="Times New Roman" w:hAnsi="Times New Roman" w:cs="Times New Roman"/>
                <w:sz w:val="23"/>
                <w:szCs w:val="23"/>
              </w:rPr>
              <w:t>те</w:t>
            </w:r>
            <w:r w:rsidR="00D521F1" w:rsidRPr="00830105">
              <w:rPr>
                <w:rFonts w:ascii="Times New Roman" w:hAnsi="Times New Roman" w:cs="Times New Roman"/>
                <w:sz w:val="23"/>
                <w:szCs w:val="23"/>
              </w:rPr>
              <w:softHyphen/>
            </w:r>
            <w:r w:rsidRPr="00830105">
              <w:rPr>
                <w:rFonts w:ascii="Times New Roman" w:hAnsi="Times New Roman" w:cs="Times New Roman"/>
                <w:sz w:val="23"/>
                <w:szCs w:val="23"/>
              </w:rPr>
              <w:t xml:space="preserve">пловой </w:t>
            </w:r>
            <w:r w:rsidR="009B04EC" w:rsidRPr="00830105">
              <w:rPr>
                <w:rFonts w:ascii="Times New Roman" w:hAnsi="Times New Roman" w:cs="Times New Roman"/>
                <w:sz w:val="23"/>
                <w:szCs w:val="23"/>
              </w:rPr>
              <w:t xml:space="preserve">            </w:t>
            </w:r>
            <w:r w:rsidRPr="00830105">
              <w:rPr>
                <w:rFonts w:ascii="Times New Roman" w:hAnsi="Times New Roman" w:cs="Times New Roman"/>
                <w:sz w:val="23"/>
                <w:szCs w:val="23"/>
              </w:rPr>
              <w:t>энер</w:t>
            </w:r>
            <w:r w:rsidR="00D521F1" w:rsidRPr="00830105">
              <w:rPr>
                <w:rFonts w:ascii="Times New Roman" w:hAnsi="Times New Roman" w:cs="Times New Roman"/>
                <w:sz w:val="23"/>
                <w:szCs w:val="23"/>
              </w:rPr>
              <w:softHyphen/>
            </w:r>
            <w:r w:rsidRPr="00830105">
              <w:rPr>
                <w:rFonts w:ascii="Times New Roman" w:hAnsi="Times New Roman" w:cs="Times New Roman"/>
                <w:sz w:val="23"/>
                <w:szCs w:val="23"/>
              </w:rPr>
              <w:t>гией (для нужд отопле</w:t>
            </w:r>
            <w:r w:rsidR="00D521F1" w:rsidRPr="00830105">
              <w:rPr>
                <w:rFonts w:ascii="Times New Roman" w:hAnsi="Times New Roman" w:cs="Times New Roman"/>
                <w:sz w:val="23"/>
                <w:szCs w:val="23"/>
              </w:rPr>
              <w:softHyphen/>
            </w:r>
            <w:r w:rsidRPr="00830105">
              <w:rPr>
                <w:rFonts w:ascii="Times New Roman" w:hAnsi="Times New Roman" w:cs="Times New Roman"/>
                <w:sz w:val="23"/>
                <w:szCs w:val="23"/>
              </w:rPr>
              <w:t>ния, вентиля</w:t>
            </w:r>
            <w:r w:rsidR="00D521F1" w:rsidRPr="00830105">
              <w:rPr>
                <w:rFonts w:ascii="Times New Roman" w:hAnsi="Times New Roman" w:cs="Times New Roman"/>
                <w:sz w:val="23"/>
                <w:szCs w:val="23"/>
              </w:rPr>
              <w:softHyphen/>
            </w:r>
            <w:r w:rsidRPr="00830105">
              <w:rPr>
                <w:rFonts w:ascii="Times New Roman" w:hAnsi="Times New Roman" w:cs="Times New Roman"/>
                <w:sz w:val="23"/>
                <w:szCs w:val="23"/>
              </w:rPr>
              <w:t>ции горячего во</w:t>
            </w:r>
            <w:r w:rsidR="00D521F1" w:rsidRPr="00830105">
              <w:rPr>
                <w:rFonts w:ascii="Times New Roman" w:hAnsi="Times New Roman" w:cs="Times New Roman"/>
                <w:sz w:val="23"/>
                <w:szCs w:val="23"/>
              </w:rPr>
              <w:softHyphen/>
            </w:r>
            <w:r w:rsidRPr="00830105">
              <w:rPr>
                <w:rFonts w:ascii="Times New Roman" w:hAnsi="Times New Roman" w:cs="Times New Roman"/>
                <w:sz w:val="23"/>
                <w:szCs w:val="23"/>
              </w:rPr>
              <w:t>доснабже</w:t>
            </w:r>
            <w:r w:rsidR="00D521F1" w:rsidRPr="00830105">
              <w:rPr>
                <w:rFonts w:ascii="Times New Roman" w:hAnsi="Times New Roman" w:cs="Times New Roman"/>
                <w:sz w:val="23"/>
                <w:szCs w:val="23"/>
              </w:rPr>
              <w:softHyphen/>
            </w:r>
            <w:r w:rsidRPr="00830105">
              <w:rPr>
                <w:rFonts w:ascii="Times New Roman" w:hAnsi="Times New Roman" w:cs="Times New Roman"/>
                <w:sz w:val="23"/>
                <w:szCs w:val="23"/>
              </w:rPr>
              <w:t>ния)</w:t>
            </w:r>
          </w:p>
        </w:tc>
        <w:tc>
          <w:tcPr>
            <w:tcW w:w="1985" w:type="dxa"/>
            <w:vMerge w:val="restart"/>
            <w:vAlign w:val="center"/>
          </w:tcPr>
          <w:p w:rsidR="00F053BB" w:rsidRPr="00830105" w:rsidRDefault="00F053BB" w:rsidP="00D8539A">
            <w:pPr>
              <w:widowControl w:val="0"/>
              <w:autoSpaceDE w:val="0"/>
              <w:autoSpaceDN w:val="0"/>
              <w:adjustRightInd w:val="0"/>
              <w:jc w:val="center"/>
              <w:rPr>
                <w:rFonts w:ascii="Times New Roman" w:hAnsi="Times New Roman" w:cs="Times New Roman"/>
                <w:sz w:val="23"/>
                <w:szCs w:val="23"/>
              </w:rPr>
            </w:pPr>
            <w:r w:rsidRPr="00830105">
              <w:rPr>
                <w:rFonts w:ascii="Times New Roman" w:hAnsi="Times New Roman" w:cs="Times New Roman"/>
                <w:sz w:val="23"/>
                <w:szCs w:val="23"/>
              </w:rPr>
              <w:t>Объекты цен</w:t>
            </w:r>
            <w:r w:rsidR="00D521F1" w:rsidRPr="00830105">
              <w:rPr>
                <w:rFonts w:ascii="Times New Roman" w:hAnsi="Times New Roman" w:cs="Times New Roman"/>
                <w:sz w:val="23"/>
                <w:szCs w:val="23"/>
              </w:rPr>
              <w:softHyphen/>
            </w:r>
            <w:r w:rsidRPr="00830105">
              <w:rPr>
                <w:rFonts w:ascii="Times New Roman" w:hAnsi="Times New Roman" w:cs="Times New Roman"/>
                <w:sz w:val="23"/>
                <w:szCs w:val="23"/>
              </w:rPr>
              <w:t>трализованной системы тепло</w:t>
            </w:r>
            <w:r w:rsidR="00D521F1" w:rsidRPr="00830105">
              <w:rPr>
                <w:rFonts w:ascii="Times New Roman" w:hAnsi="Times New Roman" w:cs="Times New Roman"/>
                <w:sz w:val="23"/>
                <w:szCs w:val="23"/>
              </w:rPr>
              <w:softHyphen/>
            </w:r>
            <w:r w:rsidRPr="00830105">
              <w:rPr>
                <w:rFonts w:ascii="Times New Roman" w:hAnsi="Times New Roman" w:cs="Times New Roman"/>
                <w:sz w:val="23"/>
                <w:szCs w:val="23"/>
              </w:rPr>
              <w:t xml:space="preserve">снабжения, </w:t>
            </w:r>
            <w:r w:rsidR="00830105">
              <w:rPr>
                <w:rFonts w:ascii="Times New Roman" w:hAnsi="Times New Roman" w:cs="Times New Roman"/>
                <w:sz w:val="23"/>
                <w:szCs w:val="23"/>
              </w:rPr>
              <w:t xml:space="preserve"> </w:t>
            </w:r>
            <w:r w:rsidRPr="00830105">
              <w:rPr>
                <w:rFonts w:ascii="Times New Roman" w:hAnsi="Times New Roman" w:cs="Times New Roman"/>
                <w:sz w:val="23"/>
                <w:szCs w:val="23"/>
              </w:rPr>
              <w:t>осу</w:t>
            </w:r>
            <w:r w:rsidR="00D521F1" w:rsidRPr="00830105">
              <w:rPr>
                <w:rFonts w:ascii="Times New Roman" w:hAnsi="Times New Roman" w:cs="Times New Roman"/>
                <w:sz w:val="23"/>
                <w:szCs w:val="23"/>
              </w:rPr>
              <w:softHyphen/>
            </w:r>
            <w:r w:rsidRPr="00830105">
              <w:rPr>
                <w:rFonts w:ascii="Times New Roman" w:hAnsi="Times New Roman" w:cs="Times New Roman"/>
                <w:sz w:val="23"/>
                <w:szCs w:val="23"/>
              </w:rPr>
              <w:t>ществляющие выработку и по</w:t>
            </w:r>
            <w:r w:rsidR="00D521F1" w:rsidRPr="00830105">
              <w:rPr>
                <w:rFonts w:ascii="Times New Roman" w:hAnsi="Times New Roman" w:cs="Times New Roman"/>
                <w:sz w:val="23"/>
                <w:szCs w:val="23"/>
              </w:rPr>
              <w:softHyphen/>
            </w:r>
            <w:r w:rsidRPr="00830105">
              <w:rPr>
                <w:rFonts w:ascii="Times New Roman" w:hAnsi="Times New Roman" w:cs="Times New Roman"/>
                <w:sz w:val="23"/>
                <w:szCs w:val="23"/>
              </w:rPr>
              <w:t>дачу тепловой энергии конеч</w:t>
            </w:r>
            <w:r w:rsidR="00D521F1" w:rsidRPr="00830105">
              <w:rPr>
                <w:rFonts w:ascii="Times New Roman" w:hAnsi="Times New Roman" w:cs="Times New Roman"/>
                <w:sz w:val="23"/>
                <w:szCs w:val="23"/>
              </w:rPr>
              <w:softHyphen/>
            </w:r>
            <w:r w:rsidRPr="00830105">
              <w:rPr>
                <w:rFonts w:ascii="Times New Roman" w:hAnsi="Times New Roman" w:cs="Times New Roman"/>
                <w:sz w:val="23"/>
                <w:szCs w:val="23"/>
              </w:rPr>
              <w:t>ному потреби</w:t>
            </w:r>
            <w:r w:rsidR="00D521F1" w:rsidRPr="00830105">
              <w:rPr>
                <w:rFonts w:ascii="Times New Roman" w:hAnsi="Times New Roman" w:cs="Times New Roman"/>
                <w:sz w:val="23"/>
                <w:szCs w:val="23"/>
              </w:rPr>
              <w:softHyphen/>
            </w:r>
            <w:r w:rsidRPr="00830105">
              <w:rPr>
                <w:rFonts w:ascii="Times New Roman" w:hAnsi="Times New Roman" w:cs="Times New Roman"/>
                <w:sz w:val="23"/>
                <w:szCs w:val="23"/>
              </w:rPr>
              <w:t>телю:</w:t>
            </w:r>
          </w:p>
          <w:p w:rsidR="00F053BB" w:rsidRPr="00830105" w:rsidRDefault="00113BF6" w:rsidP="00D8539A">
            <w:pPr>
              <w:widowControl w:val="0"/>
              <w:autoSpaceDE w:val="0"/>
              <w:autoSpaceDN w:val="0"/>
              <w:adjustRightInd w:val="0"/>
              <w:jc w:val="center"/>
              <w:rPr>
                <w:rFonts w:ascii="Times New Roman" w:hAnsi="Times New Roman" w:cs="Times New Roman"/>
                <w:sz w:val="23"/>
                <w:szCs w:val="23"/>
              </w:rPr>
            </w:pPr>
            <w:r w:rsidRPr="00830105">
              <w:rPr>
                <w:rFonts w:ascii="Times New Roman" w:hAnsi="Times New Roman" w:cs="Times New Roman"/>
                <w:sz w:val="23"/>
                <w:szCs w:val="23"/>
              </w:rPr>
              <w:t>к</w:t>
            </w:r>
            <w:r w:rsidR="00F053BB" w:rsidRPr="00830105">
              <w:rPr>
                <w:rFonts w:ascii="Times New Roman" w:hAnsi="Times New Roman" w:cs="Times New Roman"/>
                <w:sz w:val="23"/>
                <w:szCs w:val="23"/>
              </w:rPr>
              <w:t>отельные</w:t>
            </w:r>
          </w:p>
        </w:tc>
        <w:tc>
          <w:tcPr>
            <w:tcW w:w="2693" w:type="dxa"/>
            <w:vMerge w:val="restart"/>
          </w:tcPr>
          <w:p w:rsidR="00F053BB" w:rsidRPr="00830105" w:rsidRDefault="00F053BB" w:rsidP="00113BF6">
            <w:pPr>
              <w:pStyle w:val="TableParagraph"/>
              <w:ind w:left="60" w:right="244"/>
              <w:jc w:val="center"/>
              <w:rPr>
                <w:sz w:val="23"/>
                <w:szCs w:val="23"/>
                <w:lang w:val="ru-RU"/>
              </w:rPr>
            </w:pPr>
            <w:r w:rsidRPr="00830105">
              <w:rPr>
                <w:sz w:val="23"/>
                <w:szCs w:val="23"/>
                <w:lang w:val="ru-RU"/>
              </w:rPr>
              <w:t>Размеры земельных участков для от</w:t>
            </w:r>
            <w:r w:rsidR="00D521F1" w:rsidRPr="00830105">
              <w:rPr>
                <w:sz w:val="23"/>
                <w:szCs w:val="23"/>
                <w:lang w:val="ru-RU"/>
              </w:rPr>
              <w:softHyphen/>
            </w:r>
            <w:r w:rsidRPr="00830105">
              <w:rPr>
                <w:sz w:val="23"/>
                <w:szCs w:val="23"/>
                <w:lang w:val="ru-RU"/>
              </w:rPr>
              <w:t>дельно стоящих ото</w:t>
            </w:r>
            <w:r w:rsidR="00D521F1" w:rsidRPr="00830105">
              <w:rPr>
                <w:sz w:val="23"/>
                <w:szCs w:val="23"/>
                <w:lang w:val="ru-RU"/>
              </w:rPr>
              <w:softHyphen/>
            </w:r>
            <w:r w:rsidRPr="00830105">
              <w:rPr>
                <w:sz w:val="23"/>
                <w:szCs w:val="23"/>
                <w:lang w:val="ru-RU"/>
              </w:rPr>
              <w:t>пительных котель</w:t>
            </w:r>
            <w:r w:rsidR="00D521F1" w:rsidRPr="00830105">
              <w:rPr>
                <w:sz w:val="23"/>
                <w:szCs w:val="23"/>
                <w:lang w:val="ru-RU"/>
              </w:rPr>
              <w:softHyphen/>
            </w:r>
            <w:r w:rsidRPr="00830105">
              <w:rPr>
                <w:sz w:val="23"/>
                <w:szCs w:val="23"/>
                <w:lang w:val="ru-RU"/>
              </w:rPr>
              <w:t>ных [1], га</w:t>
            </w:r>
          </w:p>
        </w:tc>
        <w:tc>
          <w:tcPr>
            <w:tcW w:w="3827" w:type="dxa"/>
            <w:vMerge w:val="restart"/>
            <w:vAlign w:val="center"/>
          </w:tcPr>
          <w:p w:rsidR="00F053BB" w:rsidRPr="00830105" w:rsidRDefault="00F053BB" w:rsidP="00113BF6">
            <w:pPr>
              <w:jc w:val="center"/>
              <w:rPr>
                <w:rFonts w:ascii="Times New Roman" w:hAnsi="Times New Roman" w:cs="Times New Roman"/>
                <w:sz w:val="23"/>
                <w:szCs w:val="23"/>
              </w:rPr>
            </w:pPr>
            <w:proofErr w:type="spellStart"/>
            <w:r w:rsidRPr="00830105">
              <w:rPr>
                <w:rFonts w:ascii="Times New Roman" w:hAnsi="Times New Roman" w:cs="Times New Roman"/>
                <w:sz w:val="23"/>
                <w:szCs w:val="23"/>
              </w:rPr>
              <w:t>Теплопроизво</w:t>
            </w:r>
            <w:r w:rsidR="00D521F1" w:rsidRPr="00830105">
              <w:rPr>
                <w:rFonts w:ascii="Times New Roman" w:hAnsi="Times New Roman" w:cs="Times New Roman"/>
                <w:sz w:val="23"/>
                <w:szCs w:val="23"/>
              </w:rPr>
              <w:softHyphen/>
            </w:r>
            <w:r w:rsidRPr="00830105">
              <w:rPr>
                <w:rFonts w:ascii="Times New Roman" w:hAnsi="Times New Roman" w:cs="Times New Roman"/>
                <w:sz w:val="23"/>
                <w:szCs w:val="23"/>
              </w:rPr>
              <w:t>дительность</w:t>
            </w:r>
            <w:proofErr w:type="spellEnd"/>
            <w:r w:rsidRPr="00830105">
              <w:rPr>
                <w:rFonts w:ascii="Times New Roman" w:hAnsi="Times New Roman" w:cs="Times New Roman"/>
                <w:sz w:val="23"/>
                <w:szCs w:val="23"/>
              </w:rPr>
              <w:t xml:space="preserve"> ко</w:t>
            </w:r>
            <w:r w:rsidR="00D521F1" w:rsidRPr="00830105">
              <w:rPr>
                <w:rFonts w:ascii="Times New Roman" w:hAnsi="Times New Roman" w:cs="Times New Roman"/>
                <w:sz w:val="23"/>
                <w:szCs w:val="23"/>
              </w:rPr>
              <w:softHyphen/>
            </w:r>
            <w:r w:rsidRPr="00830105">
              <w:rPr>
                <w:rFonts w:ascii="Times New Roman" w:hAnsi="Times New Roman" w:cs="Times New Roman"/>
                <w:sz w:val="23"/>
                <w:szCs w:val="23"/>
              </w:rPr>
              <w:t>тельных, Гкал/</w:t>
            </w:r>
            <w:proofErr w:type="gramStart"/>
            <w:r w:rsidRPr="00830105">
              <w:rPr>
                <w:rFonts w:ascii="Times New Roman" w:hAnsi="Times New Roman" w:cs="Times New Roman"/>
                <w:sz w:val="23"/>
                <w:szCs w:val="23"/>
              </w:rPr>
              <w:t>ч</w:t>
            </w:r>
            <w:proofErr w:type="gramEnd"/>
            <w:r w:rsidRPr="00830105">
              <w:rPr>
                <w:rFonts w:ascii="Times New Roman" w:hAnsi="Times New Roman" w:cs="Times New Roman"/>
                <w:sz w:val="23"/>
                <w:szCs w:val="23"/>
              </w:rPr>
              <w:t xml:space="preserve"> (МВт)</w:t>
            </w:r>
          </w:p>
        </w:tc>
        <w:tc>
          <w:tcPr>
            <w:tcW w:w="2694" w:type="dxa"/>
            <w:vAlign w:val="center"/>
          </w:tcPr>
          <w:p w:rsidR="00F053BB" w:rsidRPr="00830105" w:rsidRDefault="00F053BB" w:rsidP="00113BF6">
            <w:pPr>
              <w:jc w:val="center"/>
              <w:rPr>
                <w:rFonts w:ascii="Times New Roman" w:hAnsi="Times New Roman" w:cs="Times New Roman"/>
                <w:sz w:val="23"/>
                <w:szCs w:val="23"/>
              </w:rPr>
            </w:pPr>
            <w:r w:rsidRPr="00830105">
              <w:rPr>
                <w:rFonts w:ascii="Times New Roman" w:hAnsi="Times New Roman" w:cs="Times New Roman"/>
                <w:sz w:val="23"/>
                <w:szCs w:val="23"/>
              </w:rPr>
              <w:t xml:space="preserve">Размеры земельных участков, </w:t>
            </w:r>
            <w:proofErr w:type="gramStart"/>
            <w:r w:rsidRPr="00830105">
              <w:rPr>
                <w:rFonts w:ascii="Times New Roman" w:hAnsi="Times New Roman" w:cs="Times New Roman"/>
                <w:sz w:val="23"/>
                <w:szCs w:val="23"/>
              </w:rPr>
              <w:t>га</w:t>
            </w:r>
            <w:proofErr w:type="gramEnd"/>
            <w:r w:rsidRPr="00830105">
              <w:rPr>
                <w:rFonts w:ascii="Times New Roman" w:hAnsi="Times New Roman" w:cs="Times New Roman"/>
                <w:sz w:val="23"/>
                <w:szCs w:val="23"/>
              </w:rPr>
              <w:t>, котель</w:t>
            </w:r>
            <w:r w:rsidR="00D521F1" w:rsidRPr="00830105">
              <w:rPr>
                <w:rFonts w:ascii="Times New Roman" w:hAnsi="Times New Roman" w:cs="Times New Roman"/>
                <w:sz w:val="23"/>
                <w:szCs w:val="23"/>
              </w:rPr>
              <w:softHyphen/>
            </w:r>
            <w:r w:rsidRPr="00830105">
              <w:rPr>
                <w:rFonts w:ascii="Times New Roman" w:hAnsi="Times New Roman" w:cs="Times New Roman"/>
                <w:sz w:val="23"/>
                <w:szCs w:val="23"/>
              </w:rPr>
              <w:t>ных, работающих</w:t>
            </w:r>
          </w:p>
        </w:tc>
        <w:tc>
          <w:tcPr>
            <w:tcW w:w="1886" w:type="dxa"/>
            <w:vMerge w:val="restart"/>
            <w:vAlign w:val="center"/>
          </w:tcPr>
          <w:p w:rsidR="00F053BB" w:rsidRPr="00830105" w:rsidRDefault="00F053BB" w:rsidP="00C40B81">
            <w:pPr>
              <w:widowControl w:val="0"/>
              <w:autoSpaceDE w:val="0"/>
              <w:autoSpaceDN w:val="0"/>
              <w:adjustRightInd w:val="0"/>
              <w:jc w:val="center"/>
              <w:rPr>
                <w:rFonts w:ascii="Times New Roman" w:hAnsi="Times New Roman" w:cs="Times New Roman"/>
                <w:sz w:val="23"/>
                <w:szCs w:val="23"/>
              </w:rPr>
            </w:pPr>
            <w:r w:rsidRPr="00830105">
              <w:rPr>
                <w:rFonts w:ascii="Times New Roman" w:hAnsi="Times New Roman"/>
                <w:sz w:val="23"/>
                <w:szCs w:val="23"/>
              </w:rPr>
              <w:t>Не устанавли</w:t>
            </w:r>
            <w:r w:rsidRPr="00830105">
              <w:rPr>
                <w:rFonts w:ascii="Times New Roman" w:hAnsi="Times New Roman"/>
                <w:sz w:val="23"/>
                <w:szCs w:val="23"/>
              </w:rPr>
              <w:softHyphen/>
              <w:t>ва</w:t>
            </w:r>
            <w:r w:rsidR="00D521F1" w:rsidRPr="00830105">
              <w:rPr>
                <w:rFonts w:ascii="Times New Roman" w:hAnsi="Times New Roman"/>
                <w:sz w:val="23"/>
                <w:szCs w:val="23"/>
              </w:rPr>
              <w:softHyphen/>
            </w:r>
            <w:r w:rsidRPr="00830105">
              <w:rPr>
                <w:rFonts w:ascii="Times New Roman" w:hAnsi="Times New Roman"/>
                <w:sz w:val="23"/>
                <w:szCs w:val="23"/>
              </w:rPr>
              <w:t>ется</w:t>
            </w:r>
          </w:p>
        </w:tc>
      </w:tr>
      <w:tr w:rsidR="009B04EC" w:rsidRPr="004055ED" w:rsidTr="00830105">
        <w:trPr>
          <w:trHeight w:val="500"/>
          <w:jc w:val="right"/>
        </w:trPr>
        <w:tc>
          <w:tcPr>
            <w:tcW w:w="1701" w:type="dxa"/>
            <w:vMerge/>
          </w:tcPr>
          <w:p w:rsidR="009B04EC" w:rsidRPr="004055ED" w:rsidRDefault="009B04EC" w:rsidP="004D163A">
            <w:pPr>
              <w:jc w:val="center"/>
              <w:rPr>
                <w:rFonts w:ascii="Times New Roman" w:hAnsi="Times New Roman" w:cs="Times New Roman"/>
                <w:sz w:val="24"/>
                <w:szCs w:val="24"/>
              </w:rPr>
            </w:pPr>
          </w:p>
        </w:tc>
        <w:tc>
          <w:tcPr>
            <w:tcW w:w="1985" w:type="dxa"/>
            <w:vMerge/>
          </w:tcPr>
          <w:p w:rsidR="009B04EC" w:rsidRPr="004055ED" w:rsidRDefault="009B04EC" w:rsidP="004D163A">
            <w:pPr>
              <w:pStyle w:val="af5"/>
              <w:ind w:right="320"/>
              <w:jc w:val="both"/>
              <w:rPr>
                <w:rFonts w:ascii="Times New Roman" w:hAnsi="Times New Roman" w:cs="Times New Roman"/>
                <w:sz w:val="24"/>
                <w:szCs w:val="24"/>
              </w:rPr>
            </w:pPr>
          </w:p>
        </w:tc>
        <w:tc>
          <w:tcPr>
            <w:tcW w:w="2693" w:type="dxa"/>
            <w:vMerge/>
          </w:tcPr>
          <w:p w:rsidR="009B04EC" w:rsidRPr="004055ED" w:rsidRDefault="009B04EC" w:rsidP="00113BF6">
            <w:pPr>
              <w:pStyle w:val="TableParagraph"/>
              <w:ind w:left="60" w:right="244"/>
              <w:jc w:val="center"/>
              <w:rPr>
                <w:sz w:val="24"/>
                <w:szCs w:val="24"/>
                <w:lang w:val="ru-RU"/>
              </w:rPr>
            </w:pPr>
          </w:p>
        </w:tc>
        <w:tc>
          <w:tcPr>
            <w:tcW w:w="3827" w:type="dxa"/>
            <w:vMerge/>
            <w:vAlign w:val="center"/>
          </w:tcPr>
          <w:p w:rsidR="009B04EC" w:rsidRPr="004055ED" w:rsidRDefault="009B04EC" w:rsidP="00113BF6">
            <w:pPr>
              <w:jc w:val="center"/>
              <w:rPr>
                <w:rFonts w:ascii="Times New Roman" w:hAnsi="Times New Roman" w:cs="Times New Roman"/>
                <w:sz w:val="24"/>
                <w:szCs w:val="24"/>
              </w:rPr>
            </w:pPr>
          </w:p>
        </w:tc>
        <w:tc>
          <w:tcPr>
            <w:tcW w:w="2694" w:type="dxa"/>
            <w:vAlign w:val="center"/>
          </w:tcPr>
          <w:p w:rsidR="009B04EC" w:rsidRPr="00830105" w:rsidRDefault="009B04EC" w:rsidP="00113BF6">
            <w:pPr>
              <w:jc w:val="center"/>
              <w:rPr>
                <w:rFonts w:ascii="Times New Roman" w:hAnsi="Times New Roman" w:cs="Times New Roman"/>
                <w:sz w:val="23"/>
                <w:szCs w:val="23"/>
              </w:rPr>
            </w:pPr>
            <w:r w:rsidRPr="00830105">
              <w:rPr>
                <w:rFonts w:ascii="Times New Roman" w:hAnsi="Times New Roman" w:cs="Times New Roman"/>
                <w:sz w:val="23"/>
                <w:szCs w:val="23"/>
              </w:rPr>
              <w:t>на твердом топливе</w:t>
            </w:r>
          </w:p>
        </w:tc>
        <w:tc>
          <w:tcPr>
            <w:tcW w:w="1886" w:type="dxa"/>
            <w:vMerge/>
          </w:tcPr>
          <w:p w:rsidR="009B04EC" w:rsidRPr="004055ED" w:rsidRDefault="009B04EC" w:rsidP="004D163A">
            <w:pPr>
              <w:rPr>
                <w:rFonts w:ascii="Times New Roman" w:hAnsi="Times New Roman" w:cs="Times New Roman"/>
                <w:sz w:val="24"/>
                <w:szCs w:val="24"/>
              </w:rPr>
            </w:pPr>
          </w:p>
        </w:tc>
      </w:tr>
      <w:tr w:rsidR="009B04EC" w:rsidRPr="004055ED" w:rsidTr="00830105">
        <w:trPr>
          <w:jc w:val="right"/>
        </w:trPr>
        <w:tc>
          <w:tcPr>
            <w:tcW w:w="1701" w:type="dxa"/>
            <w:vMerge/>
          </w:tcPr>
          <w:p w:rsidR="009B04EC" w:rsidRPr="004055ED" w:rsidRDefault="009B04EC" w:rsidP="004D163A">
            <w:pPr>
              <w:jc w:val="center"/>
              <w:rPr>
                <w:rFonts w:ascii="Times New Roman" w:hAnsi="Times New Roman" w:cs="Times New Roman"/>
                <w:sz w:val="24"/>
                <w:szCs w:val="24"/>
              </w:rPr>
            </w:pPr>
          </w:p>
        </w:tc>
        <w:tc>
          <w:tcPr>
            <w:tcW w:w="1985" w:type="dxa"/>
            <w:vMerge/>
          </w:tcPr>
          <w:p w:rsidR="009B04EC" w:rsidRPr="004055ED" w:rsidRDefault="009B04EC" w:rsidP="004D163A">
            <w:pPr>
              <w:pStyle w:val="af5"/>
              <w:ind w:right="320"/>
              <w:jc w:val="both"/>
              <w:rPr>
                <w:rFonts w:ascii="Times New Roman" w:hAnsi="Times New Roman" w:cs="Times New Roman"/>
                <w:sz w:val="24"/>
                <w:szCs w:val="24"/>
              </w:rPr>
            </w:pPr>
          </w:p>
        </w:tc>
        <w:tc>
          <w:tcPr>
            <w:tcW w:w="2693" w:type="dxa"/>
            <w:vMerge/>
          </w:tcPr>
          <w:p w:rsidR="009B04EC" w:rsidRPr="004055ED" w:rsidRDefault="009B04EC" w:rsidP="00113BF6">
            <w:pPr>
              <w:jc w:val="center"/>
              <w:rPr>
                <w:rFonts w:ascii="Times New Roman" w:hAnsi="Times New Roman" w:cs="Times New Roman"/>
                <w:sz w:val="24"/>
                <w:szCs w:val="24"/>
              </w:rPr>
            </w:pPr>
          </w:p>
        </w:tc>
        <w:tc>
          <w:tcPr>
            <w:tcW w:w="3827" w:type="dxa"/>
          </w:tcPr>
          <w:p w:rsidR="009B04EC" w:rsidRPr="00830105" w:rsidRDefault="009B04EC" w:rsidP="004D163A">
            <w:pPr>
              <w:jc w:val="center"/>
              <w:rPr>
                <w:rFonts w:ascii="Times New Roman" w:hAnsi="Times New Roman" w:cs="Times New Roman"/>
                <w:sz w:val="23"/>
                <w:szCs w:val="23"/>
              </w:rPr>
            </w:pPr>
            <w:r w:rsidRPr="00830105">
              <w:rPr>
                <w:rFonts w:ascii="Times New Roman" w:hAnsi="Times New Roman" w:cs="Times New Roman"/>
                <w:sz w:val="23"/>
                <w:szCs w:val="23"/>
              </w:rPr>
              <w:t>до 5</w:t>
            </w:r>
          </w:p>
        </w:tc>
        <w:tc>
          <w:tcPr>
            <w:tcW w:w="2694" w:type="dxa"/>
          </w:tcPr>
          <w:p w:rsidR="009B04EC" w:rsidRPr="00830105" w:rsidRDefault="009B04EC" w:rsidP="004D163A">
            <w:pPr>
              <w:jc w:val="center"/>
              <w:rPr>
                <w:rFonts w:ascii="Times New Roman" w:hAnsi="Times New Roman" w:cs="Times New Roman"/>
                <w:sz w:val="23"/>
                <w:szCs w:val="23"/>
              </w:rPr>
            </w:pPr>
            <w:r w:rsidRPr="00830105">
              <w:rPr>
                <w:rFonts w:ascii="Times New Roman" w:hAnsi="Times New Roman" w:cs="Times New Roman"/>
                <w:sz w:val="23"/>
                <w:szCs w:val="23"/>
              </w:rPr>
              <w:t>0,7</w:t>
            </w:r>
          </w:p>
        </w:tc>
        <w:tc>
          <w:tcPr>
            <w:tcW w:w="1886" w:type="dxa"/>
            <w:vMerge/>
          </w:tcPr>
          <w:p w:rsidR="009B04EC" w:rsidRPr="004055ED" w:rsidRDefault="009B04EC" w:rsidP="004D163A">
            <w:pPr>
              <w:jc w:val="center"/>
              <w:rPr>
                <w:rFonts w:ascii="Times New Roman" w:hAnsi="Times New Roman" w:cs="Times New Roman"/>
                <w:sz w:val="24"/>
                <w:szCs w:val="24"/>
              </w:rPr>
            </w:pPr>
          </w:p>
        </w:tc>
      </w:tr>
      <w:tr w:rsidR="009B04EC" w:rsidRPr="004055ED" w:rsidTr="00830105">
        <w:trPr>
          <w:jc w:val="right"/>
        </w:trPr>
        <w:tc>
          <w:tcPr>
            <w:tcW w:w="1701" w:type="dxa"/>
            <w:vMerge/>
          </w:tcPr>
          <w:p w:rsidR="009B04EC" w:rsidRPr="004055ED" w:rsidRDefault="009B04EC" w:rsidP="004D163A">
            <w:pPr>
              <w:jc w:val="center"/>
              <w:rPr>
                <w:rFonts w:ascii="Times New Roman" w:hAnsi="Times New Roman" w:cs="Times New Roman"/>
                <w:sz w:val="24"/>
                <w:szCs w:val="24"/>
              </w:rPr>
            </w:pPr>
          </w:p>
        </w:tc>
        <w:tc>
          <w:tcPr>
            <w:tcW w:w="1985" w:type="dxa"/>
            <w:vMerge/>
          </w:tcPr>
          <w:p w:rsidR="009B04EC" w:rsidRPr="004055ED" w:rsidRDefault="009B04EC" w:rsidP="004D163A">
            <w:pPr>
              <w:pStyle w:val="af5"/>
              <w:ind w:right="320"/>
              <w:jc w:val="both"/>
              <w:rPr>
                <w:rFonts w:ascii="Times New Roman" w:hAnsi="Times New Roman" w:cs="Times New Roman"/>
                <w:sz w:val="24"/>
                <w:szCs w:val="24"/>
              </w:rPr>
            </w:pPr>
          </w:p>
        </w:tc>
        <w:tc>
          <w:tcPr>
            <w:tcW w:w="2693" w:type="dxa"/>
            <w:vMerge/>
          </w:tcPr>
          <w:p w:rsidR="009B04EC" w:rsidRPr="004055ED" w:rsidRDefault="009B04EC" w:rsidP="00113BF6">
            <w:pPr>
              <w:jc w:val="center"/>
              <w:rPr>
                <w:rFonts w:ascii="Times New Roman" w:hAnsi="Times New Roman" w:cs="Times New Roman"/>
                <w:sz w:val="24"/>
                <w:szCs w:val="24"/>
              </w:rPr>
            </w:pPr>
          </w:p>
        </w:tc>
        <w:tc>
          <w:tcPr>
            <w:tcW w:w="3827" w:type="dxa"/>
          </w:tcPr>
          <w:p w:rsidR="009B04EC" w:rsidRPr="00830105" w:rsidRDefault="009B04EC" w:rsidP="004D163A">
            <w:pPr>
              <w:jc w:val="center"/>
              <w:rPr>
                <w:rFonts w:ascii="Times New Roman" w:hAnsi="Times New Roman" w:cs="Times New Roman"/>
                <w:sz w:val="23"/>
                <w:szCs w:val="23"/>
              </w:rPr>
            </w:pPr>
            <w:r w:rsidRPr="00830105">
              <w:rPr>
                <w:rFonts w:ascii="Times New Roman" w:hAnsi="Times New Roman" w:cs="Times New Roman"/>
                <w:sz w:val="23"/>
                <w:szCs w:val="23"/>
              </w:rPr>
              <w:t>от 5 до 10 (от 6 до 12)</w:t>
            </w:r>
          </w:p>
        </w:tc>
        <w:tc>
          <w:tcPr>
            <w:tcW w:w="2694" w:type="dxa"/>
          </w:tcPr>
          <w:p w:rsidR="009B04EC" w:rsidRPr="00830105" w:rsidRDefault="009B04EC" w:rsidP="004D163A">
            <w:pPr>
              <w:jc w:val="center"/>
              <w:rPr>
                <w:rFonts w:ascii="Times New Roman" w:hAnsi="Times New Roman" w:cs="Times New Roman"/>
                <w:sz w:val="23"/>
                <w:szCs w:val="23"/>
              </w:rPr>
            </w:pPr>
            <w:r w:rsidRPr="00830105">
              <w:rPr>
                <w:rFonts w:ascii="Times New Roman" w:hAnsi="Times New Roman" w:cs="Times New Roman"/>
                <w:sz w:val="23"/>
                <w:szCs w:val="23"/>
              </w:rPr>
              <w:t>1,0</w:t>
            </w:r>
          </w:p>
        </w:tc>
        <w:tc>
          <w:tcPr>
            <w:tcW w:w="1886" w:type="dxa"/>
            <w:vMerge/>
          </w:tcPr>
          <w:p w:rsidR="009B04EC" w:rsidRPr="004055ED" w:rsidRDefault="009B04EC" w:rsidP="004D163A">
            <w:pPr>
              <w:jc w:val="center"/>
              <w:rPr>
                <w:rFonts w:ascii="Times New Roman" w:hAnsi="Times New Roman" w:cs="Times New Roman"/>
                <w:sz w:val="24"/>
                <w:szCs w:val="24"/>
              </w:rPr>
            </w:pPr>
          </w:p>
        </w:tc>
      </w:tr>
      <w:tr w:rsidR="009B04EC" w:rsidRPr="004055ED" w:rsidTr="00830105">
        <w:trPr>
          <w:trHeight w:val="303"/>
          <w:jc w:val="right"/>
        </w:trPr>
        <w:tc>
          <w:tcPr>
            <w:tcW w:w="1701" w:type="dxa"/>
            <w:vMerge/>
          </w:tcPr>
          <w:p w:rsidR="009B04EC" w:rsidRPr="004055ED" w:rsidRDefault="009B04EC" w:rsidP="004D163A">
            <w:pPr>
              <w:jc w:val="center"/>
              <w:rPr>
                <w:rFonts w:ascii="Times New Roman" w:hAnsi="Times New Roman" w:cs="Times New Roman"/>
                <w:sz w:val="24"/>
                <w:szCs w:val="24"/>
              </w:rPr>
            </w:pPr>
          </w:p>
        </w:tc>
        <w:tc>
          <w:tcPr>
            <w:tcW w:w="1985" w:type="dxa"/>
            <w:vMerge/>
          </w:tcPr>
          <w:p w:rsidR="009B04EC" w:rsidRPr="004055ED" w:rsidRDefault="009B04EC" w:rsidP="004D163A">
            <w:pPr>
              <w:pStyle w:val="af5"/>
              <w:ind w:right="320"/>
              <w:jc w:val="both"/>
              <w:rPr>
                <w:rFonts w:ascii="Times New Roman" w:hAnsi="Times New Roman" w:cs="Times New Roman"/>
                <w:sz w:val="24"/>
                <w:szCs w:val="24"/>
              </w:rPr>
            </w:pPr>
          </w:p>
        </w:tc>
        <w:tc>
          <w:tcPr>
            <w:tcW w:w="2693" w:type="dxa"/>
            <w:vMerge/>
          </w:tcPr>
          <w:p w:rsidR="009B04EC" w:rsidRPr="004055ED" w:rsidRDefault="009B04EC" w:rsidP="00113BF6">
            <w:pPr>
              <w:jc w:val="center"/>
              <w:rPr>
                <w:rFonts w:ascii="Times New Roman" w:hAnsi="Times New Roman" w:cs="Times New Roman"/>
                <w:sz w:val="24"/>
                <w:szCs w:val="24"/>
              </w:rPr>
            </w:pPr>
          </w:p>
        </w:tc>
        <w:tc>
          <w:tcPr>
            <w:tcW w:w="3827" w:type="dxa"/>
          </w:tcPr>
          <w:p w:rsidR="009B04EC" w:rsidRPr="00830105" w:rsidRDefault="009B04EC" w:rsidP="004D163A">
            <w:pPr>
              <w:jc w:val="center"/>
              <w:rPr>
                <w:rFonts w:ascii="Times New Roman" w:hAnsi="Times New Roman" w:cs="Times New Roman"/>
                <w:sz w:val="23"/>
                <w:szCs w:val="23"/>
              </w:rPr>
            </w:pPr>
            <w:r w:rsidRPr="00830105">
              <w:rPr>
                <w:rFonts w:ascii="Times New Roman" w:hAnsi="Times New Roman" w:cs="Times New Roman"/>
                <w:sz w:val="23"/>
                <w:szCs w:val="23"/>
              </w:rPr>
              <w:t>св. 10 до 50 (св. 12 до 58)</w:t>
            </w:r>
          </w:p>
        </w:tc>
        <w:tc>
          <w:tcPr>
            <w:tcW w:w="2694" w:type="dxa"/>
          </w:tcPr>
          <w:p w:rsidR="009B04EC" w:rsidRPr="00830105" w:rsidRDefault="009B04EC" w:rsidP="004D163A">
            <w:pPr>
              <w:jc w:val="center"/>
              <w:rPr>
                <w:rFonts w:ascii="Times New Roman" w:hAnsi="Times New Roman" w:cs="Times New Roman"/>
                <w:sz w:val="23"/>
                <w:szCs w:val="23"/>
              </w:rPr>
            </w:pPr>
            <w:r w:rsidRPr="00830105">
              <w:rPr>
                <w:rFonts w:ascii="Times New Roman" w:hAnsi="Times New Roman" w:cs="Times New Roman"/>
                <w:sz w:val="23"/>
                <w:szCs w:val="23"/>
              </w:rPr>
              <w:t>2,0</w:t>
            </w:r>
          </w:p>
        </w:tc>
        <w:tc>
          <w:tcPr>
            <w:tcW w:w="1886" w:type="dxa"/>
            <w:vMerge/>
          </w:tcPr>
          <w:p w:rsidR="009B04EC" w:rsidRPr="004055ED" w:rsidRDefault="009B04EC" w:rsidP="004D163A">
            <w:pPr>
              <w:jc w:val="center"/>
              <w:rPr>
                <w:rFonts w:ascii="Times New Roman" w:hAnsi="Times New Roman" w:cs="Times New Roman"/>
                <w:sz w:val="24"/>
                <w:szCs w:val="24"/>
              </w:rPr>
            </w:pPr>
          </w:p>
        </w:tc>
      </w:tr>
      <w:tr w:rsidR="00F053BB" w:rsidRPr="004055ED" w:rsidTr="00830105">
        <w:trPr>
          <w:jc w:val="right"/>
        </w:trPr>
        <w:tc>
          <w:tcPr>
            <w:tcW w:w="1701" w:type="dxa"/>
            <w:vMerge/>
          </w:tcPr>
          <w:p w:rsidR="00F053BB" w:rsidRPr="004055ED" w:rsidRDefault="00F053BB" w:rsidP="004D163A">
            <w:pPr>
              <w:jc w:val="center"/>
              <w:rPr>
                <w:rFonts w:ascii="Times New Roman" w:hAnsi="Times New Roman" w:cs="Times New Roman"/>
                <w:sz w:val="24"/>
                <w:szCs w:val="24"/>
              </w:rPr>
            </w:pPr>
          </w:p>
        </w:tc>
        <w:tc>
          <w:tcPr>
            <w:tcW w:w="1985" w:type="dxa"/>
            <w:vMerge/>
          </w:tcPr>
          <w:p w:rsidR="00F053BB" w:rsidRPr="004055ED" w:rsidRDefault="00F053BB" w:rsidP="004D163A">
            <w:pPr>
              <w:pStyle w:val="af5"/>
              <w:ind w:right="320"/>
              <w:jc w:val="both"/>
              <w:rPr>
                <w:rFonts w:ascii="Times New Roman" w:hAnsi="Times New Roman" w:cs="Times New Roman"/>
                <w:sz w:val="24"/>
                <w:szCs w:val="24"/>
              </w:rPr>
            </w:pPr>
          </w:p>
        </w:tc>
        <w:tc>
          <w:tcPr>
            <w:tcW w:w="2693" w:type="dxa"/>
            <w:vMerge w:val="restart"/>
          </w:tcPr>
          <w:p w:rsidR="00F053BB" w:rsidRPr="00830105" w:rsidRDefault="00F053BB" w:rsidP="00113BF6">
            <w:pPr>
              <w:pStyle w:val="TableParagraph"/>
              <w:ind w:left="60" w:right="244"/>
              <w:jc w:val="center"/>
              <w:rPr>
                <w:sz w:val="23"/>
                <w:szCs w:val="23"/>
                <w:lang w:val="ru-RU"/>
              </w:rPr>
            </w:pPr>
            <w:r w:rsidRPr="00830105">
              <w:rPr>
                <w:sz w:val="23"/>
                <w:szCs w:val="23"/>
                <w:lang w:val="ru-RU"/>
              </w:rPr>
              <w:t>Укрупненные пока</w:t>
            </w:r>
            <w:r w:rsidR="00D521F1" w:rsidRPr="00830105">
              <w:rPr>
                <w:sz w:val="23"/>
                <w:szCs w:val="23"/>
                <w:lang w:val="ru-RU"/>
              </w:rPr>
              <w:softHyphen/>
            </w:r>
            <w:r w:rsidRPr="00830105">
              <w:rPr>
                <w:sz w:val="23"/>
                <w:szCs w:val="23"/>
                <w:lang w:val="ru-RU"/>
              </w:rPr>
              <w:t>затели объемов теп</w:t>
            </w:r>
            <w:r w:rsidR="00D521F1" w:rsidRPr="00830105">
              <w:rPr>
                <w:sz w:val="23"/>
                <w:szCs w:val="23"/>
                <w:lang w:val="ru-RU"/>
              </w:rPr>
              <w:softHyphen/>
            </w:r>
            <w:r w:rsidRPr="00830105">
              <w:rPr>
                <w:sz w:val="23"/>
                <w:szCs w:val="23"/>
                <w:lang w:val="ru-RU"/>
              </w:rPr>
              <w:t>лопотребления на 1 человека, в зависи</w:t>
            </w:r>
            <w:r w:rsidR="00D521F1" w:rsidRPr="00830105">
              <w:rPr>
                <w:sz w:val="23"/>
                <w:szCs w:val="23"/>
                <w:lang w:val="ru-RU"/>
              </w:rPr>
              <w:softHyphen/>
            </w:r>
            <w:r w:rsidRPr="00830105">
              <w:rPr>
                <w:sz w:val="23"/>
                <w:szCs w:val="23"/>
                <w:lang w:val="ru-RU"/>
              </w:rPr>
              <w:t>мости от степени благоустройства</w:t>
            </w:r>
            <w:r w:rsidR="00113BF6" w:rsidRPr="00830105">
              <w:rPr>
                <w:sz w:val="23"/>
                <w:szCs w:val="23"/>
                <w:lang w:val="ru-RU"/>
              </w:rPr>
              <w:t xml:space="preserve"> [2]</w:t>
            </w:r>
            <w:r w:rsidRPr="00830105">
              <w:rPr>
                <w:sz w:val="23"/>
                <w:szCs w:val="23"/>
                <w:lang w:val="ru-RU"/>
              </w:rPr>
              <w:t>, Гкал/год</w:t>
            </w:r>
          </w:p>
        </w:tc>
        <w:tc>
          <w:tcPr>
            <w:tcW w:w="3827" w:type="dxa"/>
            <w:vAlign w:val="center"/>
          </w:tcPr>
          <w:p w:rsidR="00F053BB" w:rsidRPr="00830105" w:rsidRDefault="00F053BB" w:rsidP="00113BF6">
            <w:pPr>
              <w:widowControl w:val="0"/>
              <w:autoSpaceDE w:val="0"/>
              <w:autoSpaceDN w:val="0"/>
              <w:jc w:val="center"/>
              <w:rPr>
                <w:rFonts w:ascii="Times New Roman" w:eastAsia="Times New Roman" w:hAnsi="Times New Roman" w:cs="Times New Roman"/>
                <w:sz w:val="23"/>
                <w:szCs w:val="23"/>
                <w:lang w:eastAsia="ru-RU"/>
              </w:rPr>
            </w:pPr>
            <w:r w:rsidRPr="00830105">
              <w:rPr>
                <w:rFonts w:ascii="Times New Roman" w:eastAsia="Times New Roman" w:hAnsi="Times New Roman" w:cs="Times New Roman"/>
                <w:sz w:val="23"/>
                <w:szCs w:val="23"/>
                <w:lang w:eastAsia="ru-RU"/>
              </w:rPr>
              <w:t>при наличии в квартире газовой плиты и централизованного горячего водоснабжения при газоснабжении природным газом</w:t>
            </w:r>
          </w:p>
        </w:tc>
        <w:tc>
          <w:tcPr>
            <w:tcW w:w="2694" w:type="dxa"/>
            <w:vAlign w:val="center"/>
          </w:tcPr>
          <w:p w:rsidR="00F053BB" w:rsidRPr="00830105" w:rsidRDefault="00F053BB" w:rsidP="00F053BB">
            <w:pPr>
              <w:jc w:val="center"/>
              <w:rPr>
                <w:rFonts w:ascii="Times New Roman" w:hAnsi="Times New Roman" w:cs="Times New Roman"/>
                <w:sz w:val="23"/>
                <w:szCs w:val="23"/>
              </w:rPr>
            </w:pPr>
            <w:r w:rsidRPr="00830105">
              <w:rPr>
                <w:rFonts w:ascii="Times New Roman" w:hAnsi="Times New Roman" w:cs="Times New Roman"/>
                <w:sz w:val="23"/>
                <w:szCs w:val="23"/>
              </w:rPr>
              <w:t>0,97</w:t>
            </w:r>
          </w:p>
        </w:tc>
        <w:tc>
          <w:tcPr>
            <w:tcW w:w="1886" w:type="dxa"/>
            <w:vMerge/>
          </w:tcPr>
          <w:p w:rsidR="00F053BB" w:rsidRPr="004055ED" w:rsidRDefault="00F053BB" w:rsidP="004D163A">
            <w:pPr>
              <w:rPr>
                <w:rFonts w:ascii="Times New Roman" w:hAnsi="Times New Roman" w:cs="Times New Roman"/>
                <w:sz w:val="24"/>
                <w:szCs w:val="24"/>
              </w:rPr>
            </w:pPr>
          </w:p>
        </w:tc>
      </w:tr>
      <w:tr w:rsidR="00F053BB" w:rsidRPr="004055ED" w:rsidTr="00830105">
        <w:trPr>
          <w:jc w:val="right"/>
        </w:trPr>
        <w:tc>
          <w:tcPr>
            <w:tcW w:w="1701" w:type="dxa"/>
            <w:vMerge/>
          </w:tcPr>
          <w:p w:rsidR="00F053BB" w:rsidRPr="004055ED" w:rsidRDefault="00F053BB" w:rsidP="004D163A">
            <w:pPr>
              <w:jc w:val="center"/>
              <w:rPr>
                <w:rFonts w:ascii="Times New Roman" w:hAnsi="Times New Roman" w:cs="Times New Roman"/>
                <w:sz w:val="24"/>
                <w:szCs w:val="24"/>
              </w:rPr>
            </w:pPr>
          </w:p>
        </w:tc>
        <w:tc>
          <w:tcPr>
            <w:tcW w:w="1985" w:type="dxa"/>
            <w:vMerge/>
          </w:tcPr>
          <w:p w:rsidR="00F053BB" w:rsidRPr="004055ED" w:rsidRDefault="00F053BB" w:rsidP="004D163A">
            <w:pPr>
              <w:pStyle w:val="af5"/>
              <w:ind w:right="320"/>
              <w:jc w:val="both"/>
              <w:rPr>
                <w:rFonts w:ascii="Times New Roman" w:hAnsi="Times New Roman" w:cs="Times New Roman"/>
                <w:sz w:val="24"/>
                <w:szCs w:val="24"/>
              </w:rPr>
            </w:pPr>
          </w:p>
        </w:tc>
        <w:tc>
          <w:tcPr>
            <w:tcW w:w="2693" w:type="dxa"/>
            <w:vMerge/>
          </w:tcPr>
          <w:p w:rsidR="00F053BB" w:rsidRPr="004055ED" w:rsidRDefault="00F053BB" w:rsidP="004D163A">
            <w:pPr>
              <w:rPr>
                <w:rFonts w:ascii="Times New Roman" w:hAnsi="Times New Roman" w:cs="Times New Roman"/>
                <w:sz w:val="24"/>
                <w:szCs w:val="24"/>
              </w:rPr>
            </w:pPr>
          </w:p>
        </w:tc>
        <w:tc>
          <w:tcPr>
            <w:tcW w:w="3827" w:type="dxa"/>
            <w:vAlign w:val="center"/>
          </w:tcPr>
          <w:p w:rsidR="00F053BB" w:rsidRPr="00830105" w:rsidRDefault="00F053BB" w:rsidP="00113BF6">
            <w:pPr>
              <w:jc w:val="center"/>
              <w:rPr>
                <w:rFonts w:ascii="Times New Roman" w:hAnsi="Times New Roman" w:cs="Times New Roman"/>
                <w:sz w:val="23"/>
                <w:szCs w:val="23"/>
              </w:rPr>
            </w:pPr>
            <w:r w:rsidRPr="00830105">
              <w:rPr>
                <w:rFonts w:ascii="Times New Roman" w:eastAsia="Times New Roman" w:hAnsi="Times New Roman" w:cs="Times New Roman"/>
                <w:sz w:val="23"/>
                <w:szCs w:val="23"/>
                <w:lang w:eastAsia="ru-RU"/>
              </w:rPr>
              <w:t>при наличии в квартире газовой плиты и газового водонагревателя (при отсутствии централизованного горячего водоснабжения) при газоснабжении природным газом</w:t>
            </w:r>
          </w:p>
        </w:tc>
        <w:tc>
          <w:tcPr>
            <w:tcW w:w="2694" w:type="dxa"/>
            <w:vAlign w:val="center"/>
          </w:tcPr>
          <w:p w:rsidR="00F053BB" w:rsidRPr="00830105" w:rsidRDefault="00F053BB" w:rsidP="00F053BB">
            <w:pPr>
              <w:jc w:val="center"/>
              <w:rPr>
                <w:rFonts w:ascii="Times New Roman" w:hAnsi="Times New Roman" w:cs="Times New Roman"/>
                <w:sz w:val="23"/>
                <w:szCs w:val="23"/>
              </w:rPr>
            </w:pPr>
            <w:r w:rsidRPr="00830105">
              <w:rPr>
                <w:rFonts w:ascii="Times New Roman" w:hAnsi="Times New Roman" w:cs="Times New Roman"/>
                <w:sz w:val="23"/>
                <w:szCs w:val="23"/>
              </w:rPr>
              <w:t>2,4</w:t>
            </w:r>
          </w:p>
        </w:tc>
        <w:tc>
          <w:tcPr>
            <w:tcW w:w="1886" w:type="dxa"/>
            <w:vMerge/>
          </w:tcPr>
          <w:p w:rsidR="00F053BB" w:rsidRPr="004055ED" w:rsidRDefault="00F053BB" w:rsidP="004D163A">
            <w:pPr>
              <w:rPr>
                <w:rFonts w:ascii="Times New Roman" w:hAnsi="Times New Roman" w:cs="Times New Roman"/>
                <w:sz w:val="24"/>
                <w:szCs w:val="24"/>
              </w:rPr>
            </w:pPr>
          </w:p>
        </w:tc>
      </w:tr>
      <w:tr w:rsidR="00F053BB" w:rsidRPr="004055ED" w:rsidTr="00830105">
        <w:trPr>
          <w:jc w:val="right"/>
        </w:trPr>
        <w:tc>
          <w:tcPr>
            <w:tcW w:w="1701" w:type="dxa"/>
            <w:vMerge/>
          </w:tcPr>
          <w:p w:rsidR="00F053BB" w:rsidRPr="004055ED" w:rsidRDefault="00F053BB" w:rsidP="004D163A">
            <w:pPr>
              <w:jc w:val="center"/>
              <w:rPr>
                <w:rFonts w:ascii="Times New Roman" w:hAnsi="Times New Roman" w:cs="Times New Roman"/>
                <w:sz w:val="24"/>
                <w:szCs w:val="24"/>
              </w:rPr>
            </w:pPr>
          </w:p>
        </w:tc>
        <w:tc>
          <w:tcPr>
            <w:tcW w:w="1985" w:type="dxa"/>
            <w:vMerge/>
          </w:tcPr>
          <w:p w:rsidR="00F053BB" w:rsidRPr="004055ED" w:rsidRDefault="00F053BB" w:rsidP="004D163A">
            <w:pPr>
              <w:pStyle w:val="af5"/>
              <w:ind w:right="320"/>
              <w:jc w:val="both"/>
              <w:rPr>
                <w:rFonts w:ascii="Times New Roman" w:hAnsi="Times New Roman" w:cs="Times New Roman"/>
                <w:sz w:val="24"/>
                <w:szCs w:val="24"/>
              </w:rPr>
            </w:pPr>
          </w:p>
        </w:tc>
        <w:tc>
          <w:tcPr>
            <w:tcW w:w="2693" w:type="dxa"/>
            <w:vMerge/>
          </w:tcPr>
          <w:p w:rsidR="00F053BB" w:rsidRPr="004055ED" w:rsidRDefault="00F053BB" w:rsidP="004D163A">
            <w:pPr>
              <w:rPr>
                <w:rFonts w:ascii="Times New Roman" w:hAnsi="Times New Roman" w:cs="Times New Roman"/>
                <w:sz w:val="24"/>
                <w:szCs w:val="24"/>
              </w:rPr>
            </w:pPr>
          </w:p>
        </w:tc>
        <w:tc>
          <w:tcPr>
            <w:tcW w:w="3827" w:type="dxa"/>
            <w:vAlign w:val="center"/>
          </w:tcPr>
          <w:p w:rsidR="00F053BB" w:rsidRPr="004055ED" w:rsidRDefault="00F053BB" w:rsidP="00113BF6">
            <w:pPr>
              <w:widowControl w:val="0"/>
              <w:autoSpaceDE w:val="0"/>
              <w:autoSpaceDN w:val="0"/>
              <w:jc w:val="center"/>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при наличии в квартире газовой плиты и отсутствии централизованного горячего водоснабжения и газового водонагревателя при газоснабжении природным газом</w:t>
            </w:r>
          </w:p>
        </w:tc>
        <w:tc>
          <w:tcPr>
            <w:tcW w:w="2694" w:type="dxa"/>
            <w:vAlign w:val="center"/>
          </w:tcPr>
          <w:p w:rsidR="00F053BB" w:rsidRPr="004055ED" w:rsidRDefault="00F053BB" w:rsidP="00F053BB">
            <w:pPr>
              <w:jc w:val="center"/>
              <w:rPr>
                <w:rFonts w:ascii="Times New Roman" w:hAnsi="Times New Roman" w:cs="Times New Roman"/>
                <w:sz w:val="24"/>
                <w:szCs w:val="24"/>
              </w:rPr>
            </w:pPr>
            <w:r w:rsidRPr="004055ED">
              <w:rPr>
                <w:rFonts w:ascii="Times New Roman" w:hAnsi="Times New Roman" w:cs="Times New Roman"/>
                <w:sz w:val="24"/>
                <w:szCs w:val="24"/>
              </w:rPr>
              <w:t>1,43</w:t>
            </w:r>
          </w:p>
        </w:tc>
        <w:tc>
          <w:tcPr>
            <w:tcW w:w="1886" w:type="dxa"/>
            <w:vMerge/>
          </w:tcPr>
          <w:p w:rsidR="00F053BB" w:rsidRPr="004055ED" w:rsidRDefault="00F053BB" w:rsidP="004D163A">
            <w:pPr>
              <w:rPr>
                <w:rFonts w:ascii="Times New Roman" w:hAnsi="Times New Roman" w:cs="Times New Roman"/>
                <w:sz w:val="24"/>
                <w:szCs w:val="24"/>
              </w:rPr>
            </w:pPr>
          </w:p>
        </w:tc>
      </w:tr>
    </w:tbl>
    <w:p w:rsidR="00A3643D" w:rsidRPr="004055ED" w:rsidRDefault="00A3643D" w:rsidP="004D163A">
      <w:pPr>
        <w:pStyle w:val="TableParagraph"/>
        <w:tabs>
          <w:tab w:val="left" w:pos="993"/>
        </w:tabs>
        <w:ind w:left="0" w:firstLine="709"/>
        <w:jc w:val="both"/>
        <w:rPr>
          <w:sz w:val="24"/>
          <w:szCs w:val="24"/>
          <w:lang w:val="ru-RU"/>
        </w:rPr>
      </w:pPr>
      <w:r w:rsidRPr="004055ED">
        <w:rPr>
          <w:sz w:val="24"/>
          <w:szCs w:val="24"/>
          <w:lang w:val="ru-RU"/>
        </w:rPr>
        <w:lastRenderedPageBreak/>
        <w:t>Примечание:</w:t>
      </w:r>
    </w:p>
    <w:p w:rsidR="00A3643D" w:rsidRPr="004055ED" w:rsidRDefault="00A3643D" w:rsidP="00A12687">
      <w:pPr>
        <w:pStyle w:val="TableParagraph"/>
        <w:numPr>
          <w:ilvl w:val="0"/>
          <w:numId w:val="22"/>
        </w:numPr>
        <w:tabs>
          <w:tab w:val="left" w:pos="766"/>
          <w:tab w:val="left" w:pos="993"/>
        </w:tabs>
        <w:ind w:left="0" w:firstLine="709"/>
        <w:jc w:val="both"/>
        <w:rPr>
          <w:sz w:val="24"/>
          <w:szCs w:val="24"/>
          <w:lang w:val="ru-RU"/>
        </w:rPr>
      </w:pPr>
      <w:r w:rsidRPr="004055ED">
        <w:rPr>
          <w:sz w:val="24"/>
          <w:szCs w:val="24"/>
          <w:lang w:val="ru-RU"/>
        </w:rPr>
        <w:t>Значение расчетного показателя принято в соответствии с СП 42.13330.2016.</w:t>
      </w:r>
    </w:p>
    <w:p w:rsidR="00A3643D" w:rsidRPr="004055ED" w:rsidRDefault="00113BF6" w:rsidP="00A12687">
      <w:pPr>
        <w:pStyle w:val="TableParagraph"/>
        <w:numPr>
          <w:ilvl w:val="0"/>
          <w:numId w:val="22"/>
        </w:numPr>
        <w:tabs>
          <w:tab w:val="left" w:pos="766"/>
          <w:tab w:val="left" w:pos="993"/>
        </w:tabs>
        <w:ind w:left="0" w:firstLine="709"/>
        <w:jc w:val="both"/>
        <w:rPr>
          <w:sz w:val="24"/>
          <w:szCs w:val="24"/>
          <w:lang w:val="ru-RU"/>
        </w:rPr>
      </w:pPr>
      <w:r w:rsidRPr="004055ED">
        <w:rPr>
          <w:sz w:val="24"/>
          <w:szCs w:val="24"/>
          <w:lang w:val="ru-RU"/>
        </w:rPr>
        <w:t>Значение расчетного показателя принято в соответствии с приложением</w:t>
      </w:r>
      <w:proofErr w:type="gramStart"/>
      <w:r w:rsidRPr="004055ED">
        <w:rPr>
          <w:sz w:val="24"/>
          <w:szCs w:val="24"/>
          <w:lang w:val="ru-RU"/>
        </w:rPr>
        <w:t xml:space="preserve"> А</w:t>
      </w:r>
      <w:proofErr w:type="gramEnd"/>
      <w:r w:rsidRPr="004055ED">
        <w:rPr>
          <w:sz w:val="24"/>
          <w:szCs w:val="24"/>
          <w:lang w:val="ru-RU"/>
        </w:rPr>
        <w:t xml:space="preserve"> СП 42-101-2003, используется для предварительных расчетов количества и мощности отдельных объектов системы теплоснабжения. Задачи развития системы теплоснабжения решаются в схемах теплоснабжения, разрабатываемых и утверждаемых органами местного самоуправления городских округов, городских и сельских поселений</w:t>
      </w:r>
      <w:r w:rsidR="00A3643D" w:rsidRPr="004055ED">
        <w:rPr>
          <w:sz w:val="24"/>
          <w:szCs w:val="24"/>
          <w:lang w:val="ru-RU"/>
        </w:rPr>
        <w:t>.</w:t>
      </w:r>
    </w:p>
    <w:p w:rsidR="004817BE" w:rsidRPr="004055ED" w:rsidRDefault="004817BE" w:rsidP="004817BE">
      <w:pPr>
        <w:pStyle w:val="TableParagraph"/>
        <w:tabs>
          <w:tab w:val="left" w:pos="766"/>
          <w:tab w:val="left" w:pos="993"/>
        </w:tabs>
        <w:jc w:val="both"/>
        <w:rPr>
          <w:sz w:val="24"/>
          <w:szCs w:val="24"/>
          <w:lang w:val="ru-RU"/>
        </w:rPr>
      </w:pPr>
    </w:p>
    <w:p w:rsidR="004817BE" w:rsidRPr="004055ED" w:rsidRDefault="004817BE" w:rsidP="004817BE">
      <w:pPr>
        <w:spacing w:line="240" w:lineRule="auto"/>
        <w:ind w:firstLine="709"/>
        <w:contextualSpacing/>
        <w:jc w:val="both"/>
        <w:rPr>
          <w:rFonts w:ascii="Times New Roman" w:hAnsi="Times New Roman" w:cs="Times New Roman"/>
          <w:sz w:val="24"/>
          <w:szCs w:val="24"/>
        </w:rPr>
      </w:pPr>
      <w:r w:rsidRPr="004055ED">
        <w:rPr>
          <w:rFonts w:ascii="Times New Roman" w:hAnsi="Times New Roman" w:cs="Times New Roman"/>
          <w:sz w:val="24"/>
          <w:szCs w:val="24"/>
        </w:rPr>
        <w:t xml:space="preserve">Размеры санитарно-защитных зон от источников теплоснабжения устанавливаются в соответствии с требованиями </w:t>
      </w:r>
      <w:proofErr w:type="spellStart"/>
      <w:r w:rsidRPr="004055ED">
        <w:rPr>
          <w:rFonts w:ascii="Times New Roman" w:hAnsi="Times New Roman" w:cs="Times New Roman"/>
          <w:sz w:val="24"/>
          <w:szCs w:val="24"/>
        </w:rPr>
        <w:t>СанПиН</w:t>
      </w:r>
      <w:proofErr w:type="spellEnd"/>
      <w:r w:rsidRPr="004055ED">
        <w:rPr>
          <w:rFonts w:ascii="Times New Roman" w:hAnsi="Times New Roman" w:cs="Times New Roman"/>
          <w:sz w:val="24"/>
          <w:szCs w:val="24"/>
        </w:rPr>
        <w:t xml:space="preserve"> 2.2.1/2.1.1.1200-03. Ориентировочные размеры составляют:</w:t>
      </w:r>
    </w:p>
    <w:p w:rsidR="004817BE" w:rsidRPr="004055ED" w:rsidRDefault="004817BE" w:rsidP="008259BE">
      <w:pPr>
        <w:spacing w:line="240" w:lineRule="auto"/>
        <w:ind w:firstLine="709"/>
        <w:contextualSpacing/>
        <w:jc w:val="both"/>
        <w:rPr>
          <w:rFonts w:ascii="Times New Roman" w:hAnsi="Times New Roman" w:cs="Times New Roman"/>
          <w:sz w:val="24"/>
          <w:szCs w:val="24"/>
        </w:rPr>
      </w:pPr>
      <w:r w:rsidRPr="004055ED">
        <w:rPr>
          <w:rFonts w:ascii="Times New Roman" w:hAnsi="Times New Roman" w:cs="Times New Roman"/>
          <w:sz w:val="24"/>
          <w:szCs w:val="24"/>
        </w:rPr>
        <w:t xml:space="preserve">- от тепловых электростанций (ТЭС) эквивалентной электрической мощностью 600 МВт и выше: </w:t>
      </w:r>
    </w:p>
    <w:p w:rsidR="004817BE" w:rsidRPr="004055ED" w:rsidRDefault="004817BE" w:rsidP="008259BE">
      <w:pPr>
        <w:spacing w:line="240" w:lineRule="auto"/>
        <w:ind w:firstLine="709"/>
        <w:contextualSpacing/>
        <w:jc w:val="both"/>
        <w:rPr>
          <w:rFonts w:ascii="Times New Roman" w:hAnsi="Times New Roman" w:cs="Times New Roman"/>
          <w:sz w:val="24"/>
          <w:szCs w:val="24"/>
        </w:rPr>
      </w:pPr>
      <w:r w:rsidRPr="004055ED">
        <w:rPr>
          <w:rFonts w:ascii="Times New Roman" w:hAnsi="Times New Roman" w:cs="Times New Roman"/>
          <w:sz w:val="24"/>
          <w:szCs w:val="24"/>
        </w:rPr>
        <w:t xml:space="preserve">- использующие в качестве топлива уголь и мазут – </w:t>
      </w:r>
      <w:smartTag w:uri="urn:schemas-microsoft-com:office:smarttags" w:element="metricconverter">
        <w:smartTagPr>
          <w:attr w:name="ProductID" w:val="1000 м"/>
        </w:smartTagPr>
        <w:r w:rsidRPr="004055ED">
          <w:rPr>
            <w:rFonts w:ascii="Times New Roman" w:hAnsi="Times New Roman" w:cs="Times New Roman"/>
            <w:sz w:val="24"/>
            <w:szCs w:val="24"/>
          </w:rPr>
          <w:t>1000 м</w:t>
        </w:r>
      </w:smartTag>
      <w:r w:rsidRPr="004055ED">
        <w:rPr>
          <w:rFonts w:ascii="Times New Roman" w:hAnsi="Times New Roman" w:cs="Times New Roman"/>
          <w:sz w:val="24"/>
          <w:szCs w:val="24"/>
        </w:rPr>
        <w:t>;</w:t>
      </w:r>
    </w:p>
    <w:p w:rsidR="004817BE" w:rsidRPr="004055ED" w:rsidRDefault="004817BE" w:rsidP="008259BE">
      <w:pPr>
        <w:spacing w:line="240" w:lineRule="auto"/>
        <w:ind w:firstLine="709"/>
        <w:contextualSpacing/>
        <w:jc w:val="both"/>
        <w:rPr>
          <w:rFonts w:ascii="Times New Roman" w:hAnsi="Times New Roman" w:cs="Times New Roman"/>
          <w:sz w:val="24"/>
          <w:szCs w:val="24"/>
        </w:rPr>
      </w:pPr>
      <w:r w:rsidRPr="004055ED">
        <w:rPr>
          <w:rFonts w:ascii="Times New Roman" w:hAnsi="Times New Roman" w:cs="Times New Roman"/>
          <w:sz w:val="24"/>
          <w:szCs w:val="24"/>
        </w:rPr>
        <w:t xml:space="preserve">- работающих на газовом и </w:t>
      </w:r>
      <w:proofErr w:type="spellStart"/>
      <w:r w:rsidRPr="004055ED">
        <w:rPr>
          <w:rFonts w:ascii="Times New Roman" w:hAnsi="Times New Roman" w:cs="Times New Roman"/>
          <w:sz w:val="24"/>
          <w:szCs w:val="24"/>
        </w:rPr>
        <w:t>газомазутном</w:t>
      </w:r>
      <w:proofErr w:type="spellEnd"/>
      <w:r w:rsidRPr="004055ED">
        <w:rPr>
          <w:rFonts w:ascii="Times New Roman" w:hAnsi="Times New Roman" w:cs="Times New Roman"/>
          <w:sz w:val="24"/>
          <w:szCs w:val="24"/>
        </w:rPr>
        <w:t xml:space="preserve"> топливе – </w:t>
      </w:r>
      <w:smartTag w:uri="urn:schemas-microsoft-com:office:smarttags" w:element="metricconverter">
        <w:smartTagPr>
          <w:attr w:name="ProductID" w:val="500 м"/>
        </w:smartTagPr>
        <w:r w:rsidRPr="004055ED">
          <w:rPr>
            <w:rFonts w:ascii="Times New Roman" w:hAnsi="Times New Roman" w:cs="Times New Roman"/>
            <w:sz w:val="24"/>
            <w:szCs w:val="24"/>
          </w:rPr>
          <w:t>500 м</w:t>
        </w:r>
      </w:smartTag>
      <w:r w:rsidRPr="004055ED">
        <w:rPr>
          <w:rFonts w:ascii="Times New Roman" w:hAnsi="Times New Roman" w:cs="Times New Roman"/>
          <w:sz w:val="24"/>
          <w:szCs w:val="24"/>
        </w:rPr>
        <w:t>;</w:t>
      </w:r>
    </w:p>
    <w:p w:rsidR="004817BE" w:rsidRPr="004055ED" w:rsidRDefault="004817BE" w:rsidP="008259BE">
      <w:pPr>
        <w:spacing w:line="240" w:lineRule="auto"/>
        <w:ind w:firstLine="709"/>
        <w:contextualSpacing/>
        <w:jc w:val="both"/>
        <w:rPr>
          <w:rFonts w:ascii="Times New Roman" w:hAnsi="Times New Roman" w:cs="Times New Roman"/>
          <w:sz w:val="24"/>
          <w:szCs w:val="24"/>
        </w:rPr>
      </w:pPr>
      <w:r w:rsidRPr="004055ED">
        <w:rPr>
          <w:rFonts w:ascii="Times New Roman" w:hAnsi="Times New Roman" w:cs="Times New Roman"/>
          <w:sz w:val="24"/>
          <w:szCs w:val="24"/>
        </w:rPr>
        <w:t>- от ТЭЦ и районных котельных тепловой мощностью 200 Гкал и выше:</w:t>
      </w:r>
    </w:p>
    <w:p w:rsidR="004817BE" w:rsidRPr="004055ED" w:rsidRDefault="004817BE" w:rsidP="008259BE">
      <w:pPr>
        <w:spacing w:line="240" w:lineRule="auto"/>
        <w:ind w:firstLine="709"/>
        <w:contextualSpacing/>
        <w:jc w:val="both"/>
        <w:rPr>
          <w:rFonts w:ascii="Times New Roman" w:hAnsi="Times New Roman" w:cs="Times New Roman"/>
          <w:sz w:val="24"/>
          <w:szCs w:val="24"/>
        </w:rPr>
      </w:pPr>
      <w:r w:rsidRPr="004055ED">
        <w:rPr>
          <w:rFonts w:ascii="Times New Roman" w:hAnsi="Times New Roman" w:cs="Times New Roman"/>
          <w:sz w:val="24"/>
          <w:szCs w:val="24"/>
        </w:rPr>
        <w:t xml:space="preserve">- работающих на угольном и мазутном топливе – </w:t>
      </w:r>
      <w:smartTag w:uri="urn:schemas-microsoft-com:office:smarttags" w:element="metricconverter">
        <w:smartTagPr>
          <w:attr w:name="ProductID" w:val="500 м"/>
        </w:smartTagPr>
        <w:r w:rsidRPr="004055ED">
          <w:rPr>
            <w:rFonts w:ascii="Times New Roman" w:hAnsi="Times New Roman" w:cs="Times New Roman"/>
            <w:sz w:val="24"/>
            <w:szCs w:val="24"/>
          </w:rPr>
          <w:t>500 м</w:t>
        </w:r>
      </w:smartTag>
      <w:r w:rsidRPr="004055ED">
        <w:rPr>
          <w:rFonts w:ascii="Times New Roman" w:hAnsi="Times New Roman" w:cs="Times New Roman"/>
          <w:sz w:val="24"/>
          <w:szCs w:val="24"/>
        </w:rPr>
        <w:t>;</w:t>
      </w:r>
    </w:p>
    <w:p w:rsidR="004817BE" w:rsidRPr="004055ED" w:rsidRDefault="004817BE" w:rsidP="008259BE">
      <w:pPr>
        <w:spacing w:line="240" w:lineRule="auto"/>
        <w:ind w:firstLine="709"/>
        <w:contextualSpacing/>
        <w:jc w:val="both"/>
        <w:rPr>
          <w:rFonts w:ascii="Times New Roman" w:hAnsi="Times New Roman" w:cs="Times New Roman"/>
          <w:sz w:val="24"/>
          <w:szCs w:val="24"/>
        </w:rPr>
      </w:pPr>
      <w:r w:rsidRPr="004055ED">
        <w:rPr>
          <w:rFonts w:ascii="Times New Roman" w:hAnsi="Times New Roman" w:cs="Times New Roman"/>
          <w:sz w:val="24"/>
          <w:szCs w:val="24"/>
        </w:rPr>
        <w:t xml:space="preserve">- работающих на газовом и </w:t>
      </w:r>
      <w:proofErr w:type="spellStart"/>
      <w:r w:rsidRPr="004055ED">
        <w:rPr>
          <w:rFonts w:ascii="Times New Roman" w:hAnsi="Times New Roman" w:cs="Times New Roman"/>
          <w:sz w:val="24"/>
          <w:szCs w:val="24"/>
        </w:rPr>
        <w:t>газомазутном</w:t>
      </w:r>
      <w:proofErr w:type="spellEnd"/>
      <w:r w:rsidRPr="004055ED">
        <w:rPr>
          <w:rFonts w:ascii="Times New Roman" w:hAnsi="Times New Roman" w:cs="Times New Roman"/>
          <w:sz w:val="24"/>
          <w:szCs w:val="24"/>
        </w:rPr>
        <w:t xml:space="preserve"> топливе – </w:t>
      </w:r>
      <w:smartTag w:uri="urn:schemas-microsoft-com:office:smarttags" w:element="metricconverter">
        <w:smartTagPr>
          <w:attr w:name="ProductID" w:val="300 м"/>
        </w:smartTagPr>
        <w:r w:rsidRPr="004055ED">
          <w:rPr>
            <w:rFonts w:ascii="Times New Roman" w:hAnsi="Times New Roman" w:cs="Times New Roman"/>
            <w:sz w:val="24"/>
            <w:szCs w:val="24"/>
          </w:rPr>
          <w:t>300 м</w:t>
        </w:r>
      </w:smartTag>
      <w:r w:rsidRPr="004055ED">
        <w:rPr>
          <w:rFonts w:ascii="Times New Roman" w:hAnsi="Times New Roman" w:cs="Times New Roman"/>
          <w:sz w:val="24"/>
          <w:szCs w:val="24"/>
        </w:rPr>
        <w:t>;</w:t>
      </w:r>
    </w:p>
    <w:p w:rsidR="004817BE" w:rsidRPr="004055ED" w:rsidRDefault="004817BE" w:rsidP="004817BE">
      <w:pPr>
        <w:spacing w:line="240" w:lineRule="auto"/>
        <w:ind w:firstLine="709"/>
        <w:contextualSpacing/>
        <w:jc w:val="both"/>
        <w:rPr>
          <w:rFonts w:ascii="Times New Roman" w:hAnsi="Times New Roman" w:cs="Times New Roman"/>
          <w:sz w:val="24"/>
          <w:szCs w:val="24"/>
        </w:rPr>
      </w:pPr>
      <w:r w:rsidRPr="004055ED">
        <w:rPr>
          <w:rFonts w:ascii="Times New Roman" w:hAnsi="Times New Roman" w:cs="Times New Roman"/>
          <w:sz w:val="24"/>
          <w:szCs w:val="24"/>
        </w:rPr>
        <w:t xml:space="preserve">- от </w:t>
      </w:r>
      <w:proofErr w:type="spellStart"/>
      <w:r w:rsidRPr="004055ED">
        <w:rPr>
          <w:rFonts w:ascii="Times New Roman" w:hAnsi="Times New Roman" w:cs="Times New Roman"/>
          <w:sz w:val="24"/>
          <w:szCs w:val="24"/>
        </w:rPr>
        <w:t>золоотвалов</w:t>
      </w:r>
      <w:proofErr w:type="spellEnd"/>
      <w:r w:rsidRPr="004055ED">
        <w:rPr>
          <w:rFonts w:ascii="Times New Roman" w:hAnsi="Times New Roman" w:cs="Times New Roman"/>
          <w:sz w:val="24"/>
          <w:szCs w:val="24"/>
        </w:rPr>
        <w:t xml:space="preserve"> ТЭС – </w:t>
      </w:r>
      <w:smartTag w:uri="urn:schemas-microsoft-com:office:smarttags" w:element="metricconverter">
        <w:smartTagPr>
          <w:attr w:name="ProductID" w:val="300 м"/>
        </w:smartTagPr>
        <w:r w:rsidRPr="004055ED">
          <w:rPr>
            <w:rFonts w:ascii="Times New Roman" w:hAnsi="Times New Roman" w:cs="Times New Roman"/>
            <w:sz w:val="24"/>
            <w:szCs w:val="24"/>
          </w:rPr>
          <w:t>300 м</w:t>
        </w:r>
      </w:smartTag>
      <w:r w:rsidRPr="004055ED">
        <w:rPr>
          <w:rFonts w:ascii="Times New Roman" w:hAnsi="Times New Roman" w:cs="Times New Roman"/>
          <w:sz w:val="24"/>
          <w:szCs w:val="24"/>
        </w:rPr>
        <w:t>.</w:t>
      </w:r>
    </w:p>
    <w:p w:rsidR="004817BE" w:rsidRPr="004055ED" w:rsidRDefault="004817BE" w:rsidP="004817BE">
      <w:pPr>
        <w:adjustRightInd w:val="0"/>
        <w:spacing w:line="240" w:lineRule="auto"/>
        <w:ind w:firstLine="709"/>
        <w:contextualSpacing/>
        <w:jc w:val="both"/>
        <w:rPr>
          <w:rFonts w:ascii="Times New Roman" w:hAnsi="Times New Roman" w:cs="Times New Roman"/>
          <w:sz w:val="24"/>
          <w:szCs w:val="24"/>
        </w:rPr>
      </w:pPr>
      <w:r w:rsidRPr="004055ED">
        <w:rPr>
          <w:rFonts w:ascii="Times New Roman" w:hAnsi="Times New Roman" w:cs="Times New Roman"/>
          <w:sz w:val="24"/>
          <w:szCs w:val="24"/>
        </w:rPr>
        <w:t>Для котельных тепловой мощностью менее 200 Гкал, работающих на твердом, жидком и газообразном топливе, размер санитарно-защитной зоны устанавливается в каждом конкретном случае на основании расчетов рассеивания загрязнений атмосферного воздуха и физического воздействия на атмосферный воздух (шум, вибрация, ЭМП и др.), а также на основании результатов натурных исследований и измерений.</w:t>
      </w:r>
    </w:p>
    <w:p w:rsidR="004817BE" w:rsidRPr="004055ED" w:rsidRDefault="004817BE" w:rsidP="004817BE">
      <w:pPr>
        <w:spacing w:line="240" w:lineRule="auto"/>
        <w:ind w:firstLine="720"/>
        <w:contextualSpacing/>
        <w:jc w:val="both"/>
        <w:rPr>
          <w:rFonts w:ascii="Times New Roman" w:hAnsi="Times New Roman" w:cs="Times New Roman"/>
          <w:sz w:val="24"/>
          <w:szCs w:val="24"/>
        </w:rPr>
      </w:pPr>
      <w:proofErr w:type="gramStart"/>
      <w:r w:rsidRPr="004055ED">
        <w:rPr>
          <w:rFonts w:ascii="Times New Roman" w:hAnsi="Times New Roman" w:cs="Times New Roman"/>
          <w:sz w:val="24"/>
          <w:szCs w:val="24"/>
        </w:rPr>
        <w:t>При отсутствии централизованной системы теплоснабжения в компактных населенных пунктах на территориях малоэтажной многоквартирной застройки, а также одно-, двухэтажной жилой застройки с приусадебными (</w:t>
      </w:r>
      <w:proofErr w:type="spellStart"/>
      <w:r w:rsidRPr="004055ED">
        <w:rPr>
          <w:rFonts w:ascii="Times New Roman" w:hAnsi="Times New Roman" w:cs="Times New Roman"/>
          <w:sz w:val="24"/>
          <w:szCs w:val="24"/>
        </w:rPr>
        <w:t>приквартирными</w:t>
      </w:r>
      <w:proofErr w:type="spellEnd"/>
      <w:r w:rsidRPr="004055ED">
        <w:rPr>
          <w:rFonts w:ascii="Times New Roman" w:hAnsi="Times New Roman" w:cs="Times New Roman"/>
          <w:sz w:val="24"/>
          <w:szCs w:val="24"/>
        </w:rPr>
        <w:t>) земельными участками и в сельских населенных пунктах теплоснабжение допускается предусматривать от котельных на группу жилых и общественных зданий или от индивидуальных источников тепла (автономное теплоснабжение) при соблюдении требований технических регламентов, а также экологических, санитарно-гигиенических и противопожарных требований.</w:t>
      </w:r>
      <w:proofErr w:type="gramEnd"/>
    </w:p>
    <w:p w:rsidR="004817BE" w:rsidRPr="004055ED" w:rsidRDefault="004817BE" w:rsidP="004817BE">
      <w:pPr>
        <w:spacing w:line="240" w:lineRule="auto"/>
        <w:ind w:firstLine="709"/>
        <w:contextualSpacing/>
        <w:jc w:val="both"/>
        <w:rPr>
          <w:rFonts w:ascii="Times New Roman" w:hAnsi="Times New Roman" w:cs="Times New Roman"/>
          <w:sz w:val="24"/>
          <w:szCs w:val="24"/>
        </w:rPr>
      </w:pPr>
      <w:proofErr w:type="gramStart"/>
      <w:r w:rsidRPr="004055ED">
        <w:rPr>
          <w:rFonts w:ascii="Times New Roman" w:hAnsi="Times New Roman" w:cs="Times New Roman"/>
          <w:sz w:val="24"/>
          <w:szCs w:val="24"/>
        </w:rPr>
        <w:t>Для автономного теплоснабжения проектируются индивидуальные котельные (отдельно стоящие, встроенные, пристроенные и котлы наружного размещения (</w:t>
      </w:r>
      <w:proofErr w:type="spellStart"/>
      <w:r w:rsidRPr="004055ED">
        <w:rPr>
          <w:rFonts w:ascii="Times New Roman" w:hAnsi="Times New Roman" w:cs="Times New Roman"/>
          <w:sz w:val="24"/>
          <w:szCs w:val="24"/>
        </w:rPr>
        <w:t>крышные</w:t>
      </w:r>
      <w:proofErr w:type="spellEnd"/>
      <w:r w:rsidRPr="004055ED">
        <w:rPr>
          <w:rFonts w:ascii="Times New Roman" w:hAnsi="Times New Roman" w:cs="Times New Roman"/>
          <w:sz w:val="24"/>
          <w:szCs w:val="24"/>
        </w:rPr>
        <w:t>).</w:t>
      </w:r>
      <w:proofErr w:type="gramEnd"/>
    </w:p>
    <w:p w:rsidR="004817BE" w:rsidRPr="004055ED" w:rsidRDefault="004817BE" w:rsidP="004817BE">
      <w:pPr>
        <w:spacing w:line="240" w:lineRule="auto"/>
        <w:ind w:firstLine="720"/>
        <w:contextualSpacing/>
        <w:jc w:val="both"/>
        <w:rPr>
          <w:rFonts w:ascii="Times New Roman" w:hAnsi="Times New Roman" w:cs="Times New Roman"/>
          <w:sz w:val="24"/>
          <w:szCs w:val="24"/>
        </w:rPr>
      </w:pPr>
      <w:r w:rsidRPr="004055ED">
        <w:rPr>
          <w:rFonts w:ascii="Times New Roman" w:hAnsi="Times New Roman" w:cs="Times New Roman"/>
          <w:sz w:val="24"/>
          <w:szCs w:val="24"/>
        </w:rPr>
        <w:t xml:space="preserve">Для </w:t>
      </w:r>
      <w:proofErr w:type="spellStart"/>
      <w:r w:rsidRPr="004055ED">
        <w:rPr>
          <w:rFonts w:ascii="Times New Roman" w:hAnsi="Times New Roman" w:cs="Times New Roman"/>
          <w:sz w:val="24"/>
          <w:szCs w:val="24"/>
        </w:rPr>
        <w:t>крышных</w:t>
      </w:r>
      <w:proofErr w:type="spellEnd"/>
      <w:r w:rsidRPr="004055ED">
        <w:rPr>
          <w:rFonts w:ascii="Times New Roman" w:hAnsi="Times New Roman" w:cs="Times New Roman"/>
          <w:sz w:val="24"/>
          <w:szCs w:val="24"/>
        </w:rPr>
        <w:t>, встроенно-пристроенных котельных размер санитарно-защитной зоны не устанавливается. Размещение указанных котельных осуществляется в каждом конкретном случае на основании расчетов рассеивания загрязнений атмосферного воздуха и физического воздействия на атмосферный воздух, а также на основании результатов натурных исследований и измерений.</w:t>
      </w:r>
    </w:p>
    <w:p w:rsidR="0046449E" w:rsidRPr="004055ED" w:rsidRDefault="0046449E" w:rsidP="004D163A">
      <w:pPr>
        <w:spacing w:after="0" w:line="240" w:lineRule="auto"/>
        <w:rPr>
          <w:rFonts w:ascii="Times New Roman" w:hAnsi="Times New Roman" w:cs="Times New Roman"/>
          <w:sz w:val="24"/>
          <w:szCs w:val="24"/>
        </w:rPr>
      </w:pPr>
    </w:p>
    <w:p w:rsidR="00A3643D" w:rsidRPr="004055ED" w:rsidRDefault="00B904C6" w:rsidP="00B904C6">
      <w:pPr>
        <w:spacing w:after="0" w:line="240" w:lineRule="auto"/>
        <w:ind w:right="-64" w:firstLine="709"/>
        <w:jc w:val="both"/>
        <w:rPr>
          <w:rFonts w:ascii="Times New Roman" w:hAnsi="Times New Roman" w:cs="Times New Roman"/>
          <w:b/>
          <w:sz w:val="24"/>
          <w:szCs w:val="24"/>
        </w:rPr>
      </w:pPr>
      <w:r w:rsidRPr="004055ED">
        <w:rPr>
          <w:rFonts w:ascii="Times New Roman" w:eastAsia="Courier New" w:hAnsi="Times New Roman" w:cs="Times New Roman"/>
          <w:sz w:val="24"/>
          <w:szCs w:val="24"/>
        </w:rPr>
        <w:lastRenderedPageBreak/>
        <w:t xml:space="preserve">Для территории </w:t>
      </w:r>
      <w:r w:rsidR="000364DC">
        <w:rPr>
          <w:rFonts w:ascii="Times New Roman" w:eastAsia="Courier New" w:hAnsi="Times New Roman" w:cs="Times New Roman"/>
          <w:sz w:val="24"/>
          <w:szCs w:val="24"/>
        </w:rPr>
        <w:t>Гоголевского</w:t>
      </w:r>
      <w:r w:rsidRPr="004055ED">
        <w:rPr>
          <w:rFonts w:ascii="Times New Roman" w:eastAsia="Courier New" w:hAnsi="Times New Roman" w:cs="Times New Roman"/>
          <w:sz w:val="24"/>
          <w:szCs w:val="24"/>
        </w:rPr>
        <w:t xml:space="preserve"> сельского поселения устанавливаются следующие расчетные показатели минимально допустимого уровня обеспеченности объектами водоснабжения населения и расчетных показателей максимально допустимого уровня территориальной доступности таких объектов:</w:t>
      </w:r>
    </w:p>
    <w:p w:rsidR="006E3A29" w:rsidRPr="00830105" w:rsidRDefault="006E3A29" w:rsidP="004D163A">
      <w:pPr>
        <w:spacing w:after="0" w:line="240" w:lineRule="auto"/>
        <w:ind w:left="112" w:right="1146"/>
        <w:rPr>
          <w:rFonts w:ascii="Times New Roman" w:hAnsi="Times New Roman" w:cs="Times New Roman"/>
          <w:b/>
          <w:sz w:val="16"/>
          <w:szCs w:val="16"/>
        </w:rPr>
      </w:pPr>
    </w:p>
    <w:tbl>
      <w:tblPr>
        <w:tblStyle w:val="ae"/>
        <w:tblW w:w="14742" w:type="dxa"/>
        <w:tblInd w:w="108" w:type="dxa"/>
        <w:tblLayout w:type="fixed"/>
        <w:tblLook w:val="04A0"/>
      </w:tblPr>
      <w:tblGrid>
        <w:gridCol w:w="1843"/>
        <w:gridCol w:w="2552"/>
        <w:gridCol w:w="3543"/>
        <w:gridCol w:w="3119"/>
        <w:gridCol w:w="1843"/>
        <w:gridCol w:w="1842"/>
      </w:tblGrid>
      <w:tr w:rsidR="00CF2B01" w:rsidRPr="004055ED" w:rsidTr="009C1806">
        <w:tc>
          <w:tcPr>
            <w:tcW w:w="1843" w:type="dxa"/>
            <w:vMerge w:val="restart"/>
            <w:shd w:val="clear" w:color="auto" w:fill="CCFFCC"/>
            <w:vAlign w:val="center"/>
          </w:tcPr>
          <w:p w:rsidR="00CF2B01" w:rsidRPr="004055ED" w:rsidRDefault="00CF2B01" w:rsidP="002E59BE">
            <w:pPr>
              <w:widowControl w:val="0"/>
              <w:autoSpaceDE w:val="0"/>
              <w:autoSpaceDN w:val="0"/>
              <w:adjustRightInd w:val="0"/>
              <w:ind w:left="-67" w:right="-108"/>
              <w:jc w:val="center"/>
              <w:rPr>
                <w:rFonts w:ascii="Times New Roman" w:hAnsi="Times New Roman" w:cs="Times New Roman"/>
                <w:sz w:val="24"/>
                <w:szCs w:val="24"/>
              </w:rPr>
            </w:pPr>
            <w:r w:rsidRPr="004055ED">
              <w:rPr>
                <w:rFonts w:ascii="Times New Roman" w:hAnsi="Times New Roman" w:cs="Times New Roman"/>
                <w:sz w:val="24"/>
                <w:szCs w:val="24"/>
              </w:rPr>
              <w:t>Наимено</w:t>
            </w:r>
            <w:r w:rsidRPr="004055ED">
              <w:rPr>
                <w:rFonts w:ascii="Times New Roman" w:hAnsi="Times New Roman" w:cs="Times New Roman"/>
                <w:sz w:val="24"/>
                <w:szCs w:val="24"/>
              </w:rPr>
              <w:softHyphen/>
              <w:t>вание по</w:t>
            </w:r>
            <w:r w:rsidRPr="004055ED">
              <w:rPr>
                <w:rFonts w:ascii="Times New Roman" w:hAnsi="Times New Roman" w:cs="Times New Roman"/>
                <w:sz w:val="24"/>
                <w:szCs w:val="24"/>
              </w:rPr>
              <w:softHyphen/>
              <w:t>казателя</w:t>
            </w:r>
          </w:p>
        </w:tc>
        <w:tc>
          <w:tcPr>
            <w:tcW w:w="2552" w:type="dxa"/>
            <w:vMerge w:val="restart"/>
            <w:shd w:val="clear" w:color="auto" w:fill="CCFFCC"/>
            <w:vAlign w:val="center"/>
          </w:tcPr>
          <w:p w:rsidR="00CF2B01" w:rsidRPr="004055ED" w:rsidRDefault="00CF2B01" w:rsidP="002E59BE">
            <w:pPr>
              <w:widowControl w:val="0"/>
              <w:autoSpaceDE w:val="0"/>
              <w:autoSpaceDN w:val="0"/>
              <w:adjustRightInd w:val="0"/>
              <w:jc w:val="center"/>
              <w:rPr>
                <w:rFonts w:ascii="Times New Roman" w:hAnsi="Times New Roman"/>
                <w:sz w:val="24"/>
                <w:szCs w:val="24"/>
              </w:rPr>
            </w:pPr>
            <w:r w:rsidRPr="004055ED">
              <w:rPr>
                <w:rFonts w:ascii="Times New Roman" w:hAnsi="Times New Roman"/>
                <w:sz w:val="24"/>
                <w:szCs w:val="24"/>
              </w:rPr>
              <w:t>Перечень объектов</w:t>
            </w:r>
          </w:p>
        </w:tc>
        <w:tc>
          <w:tcPr>
            <w:tcW w:w="8505" w:type="dxa"/>
            <w:gridSpan w:val="3"/>
            <w:shd w:val="clear" w:color="auto" w:fill="CCFFCC"/>
            <w:vAlign w:val="center"/>
          </w:tcPr>
          <w:p w:rsidR="00CF2B01" w:rsidRPr="004055ED" w:rsidRDefault="00CF2B01" w:rsidP="002E59BE">
            <w:pPr>
              <w:widowControl w:val="0"/>
              <w:autoSpaceDE w:val="0"/>
              <w:autoSpaceDN w:val="0"/>
              <w:adjustRightInd w:val="0"/>
              <w:jc w:val="center"/>
              <w:rPr>
                <w:rFonts w:ascii="Times New Roman" w:hAnsi="Times New Roman" w:cs="Times New Roman"/>
                <w:sz w:val="24"/>
                <w:szCs w:val="24"/>
              </w:rPr>
            </w:pPr>
            <w:r w:rsidRPr="004055ED">
              <w:rPr>
                <w:rFonts w:ascii="Times New Roman" w:hAnsi="Times New Roman" w:cs="Times New Roman"/>
                <w:sz w:val="24"/>
                <w:szCs w:val="24"/>
              </w:rPr>
              <w:t>Показатель минимально допустимого уровня обеспеченности</w:t>
            </w:r>
          </w:p>
        </w:tc>
        <w:tc>
          <w:tcPr>
            <w:tcW w:w="1842" w:type="dxa"/>
            <w:vMerge w:val="restart"/>
            <w:shd w:val="clear" w:color="auto" w:fill="CCFFCC"/>
            <w:vAlign w:val="center"/>
          </w:tcPr>
          <w:p w:rsidR="00CF2B01" w:rsidRPr="004055ED" w:rsidRDefault="00CF2B01" w:rsidP="002E59BE">
            <w:pPr>
              <w:widowControl w:val="0"/>
              <w:autoSpaceDE w:val="0"/>
              <w:autoSpaceDN w:val="0"/>
              <w:adjustRightInd w:val="0"/>
              <w:jc w:val="center"/>
              <w:rPr>
                <w:rFonts w:ascii="Times New Roman" w:hAnsi="Times New Roman" w:cs="Times New Roman"/>
                <w:sz w:val="24"/>
                <w:szCs w:val="24"/>
              </w:rPr>
            </w:pPr>
            <w:r w:rsidRPr="004055ED">
              <w:rPr>
                <w:rFonts w:ascii="Times New Roman" w:hAnsi="Times New Roman" w:cs="Times New Roman"/>
                <w:sz w:val="24"/>
                <w:szCs w:val="24"/>
              </w:rPr>
              <w:t xml:space="preserve">Показатель </w:t>
            </w:r>
            <w:r w:rsidRPr="004055ED">
              <w:rPr>
                <w:rFonts w:ascii="Times New Roman" w:eastAsia="Courier New" w:hAnsi="Times New Roman" w:cs="Times New Roman"/>
                <w:sz w:val="24"/>
                <w:szCs w:val="24"/>
              </w:rPr>
              <w:t>максимально допустимого уровня терри</w:t>
            </w:r>
            <w:r w:rsidRPr="004055ED">
              <w:rPr>
                <w:rFonts w:ascii="Times New Roman" w:eastAsia="Courier New" w:hAnsi="Times New Roman" w:cs="Times New Roman"/>
                <w:sz w:val="24"/>
                <w:szCs w:val="24"/>
              </w:rPr>
              <w:softHyphen/>
              <w:t>ториальной доступности</w:t>
            </w:r>
          </w:p>
        </w:tc>
      </w:tr>
      <w:tr w:rsidR="00CF2B01" w:rsidRPr="004055ED" w:rsidTr="009C1806">
        <w:tc>
          <w:tcPr>
            <w:tcW w:w="1843" w:type="dxa"/>
            <w:vMerge/>
          </w:tcPr>
          <w:p w:rsidR="00CF2B01" w:rsidRPr="004055ED" w:rsidRDefault="00CF2B01" w:rsidP="004D163A">
            <w:pPr>
              <w:pStyle w:val="ac"/>
              <w:ind w:left="0" w:right="34"/>
              <w:jc w:val="center"/>
              <w:rPr>
                <w:rFonts w:ascii="Times New Roman" w:hAnsi="Times New Roman" w:cs="Times New Roman"/>
                <w:sz w:val="24"/>
                <w:szCs w:val="24"/>
              </w:rPr>
            </w:pPr>
          </w:p>
        </w:tc>
        <w:tc>
          <w:tcPr>
            <w:tcW w:w="2552" w:type="dxa"/>
            <w:vMerge/>
          </w:tcPr>
          <w:p w:rsidR="00CF2B01" w:rsidRPr="004055ED" w:rsidRDefault="00CF2B01" w:rsidP="004D163A">
            <w:pPr>
              <w:pStyle w:val="ac"/>
              <w:ind w:left="0"/>
              <w:jc w:val="center"/>
              <w:rPr>
                <w:rFonts w:ascii="Times New Roman" w:hAnsi="Times New Roman" w:cs="Times New Roman"/>
                <w:sz w:val="24"/>
                <w:szCs w:val="24"/>
              </w:rPr>
            </w:pPr>
          </w:p>
        </w:tc>
        <w:tc>
          <w:tcPr>
            <w:tcW w:w="3543" w:type="dxa"/>
            <w:shd w:val="clear" w:color="auto" w:fill="CCFFCC"/>
            <w:vAlign w:val="center"/>
          </w:tcPr>
          <w:p w:rsidR="00CF2B01" w:rsidRPr="004055ED" w:rsidRDefault="00CF2B01" w:rsidP="002E59BE">
            <w:pPr>
              <w:pStyle w:val="ac"/>
              <w:ind w:left="0" w:right="17"/>
              <w:jc w:val="center"/>
              <w:rPr>
                <w:rFonts w:ascii="Times New Roman" w:hAnsi="Times New Roman" w:cs="Times New Roman"/>
                <w:sz w:val="24"/>
                <w:szCs w:val="24"/>
              </w:rPr>
            </w:pPr>
            <w:r w:rsidRPr="004055ED">
              <w:rPr>
                <w:rFonts w:ascii="Times New Roman" w:hAnsi="Times New Roman" w:cs="Times New Roman"/>
                <w:sz w:val="24"/>
                <w:szCs w:val="24"/>
              </w:rPr>
              <w:t>Наименование расчет</w:t>
            </w:r>
            <w:r w:rsidRPr="004055ED">
              <w:rPr>
                <w:rFonts w:ascii="Times New Roman" w:hAnsi="Times New Roman" w:cs="Times New Roman"/>
                <w:sz w:val="24"/>
                <w:szCs w:val="24"/>
              </w:rPr>
              <w:softHyphen/>
              <w:t>ного показателя, еди</w:t>
            </w:r>
            <w:r w:rsidRPr="004055ED">
              <w:rPr>
                <w:rFonts w:ascii="Times New Roman" w:hAnsi="Times New Roman" w:cs="Times New Roman"/>
                <w:sz w:val="24"/>
                <w:szCs w:val="24"/>
              </w:rPr>
              <w:softHyphen/>
              <w:t>ница измерения</w:t>
            </w:r>
          </w:p>
        </w:tc>
        <w:tc>
          <w:tcPr>
            <w:tcW w:w="4962" w:type="dxa"/>
            <w:gridSpan w:val="2"/>
            <w:shd w:val="clear" w:color="auto" w:fill="CCFFCC"/>
            <w:vAlign w:val="center"/>
          </w:tcPr>
          <w:p w:rsidR="00CF2B01" w:rsidRPr="004055ED" w:rsidRDefault="00CF2B01" w:rsidP="002E59BE">
            <w:pPr>
              <w:pStyle w:val="ac"/>
              <w:ind w:left="0" w:right="34"/>
              <w:jc w:val="center"/>
              <w:rPr>
                <w:rFonts w:ascii="Times New Roman" w:hAnsi="Times New Roman" w:cs="Times New Roman"/>
                <w:sz w:val="24"/>
                <w:szCs w:val="24"/>
              </w:rPr>
            </w:pPr>
            <w:r w:rsidRPr="004055ED">
              <w:rPr>
                <w:rFonts w:ascii="Times New Roman" w:hAnsi="Times New Roman" w:cs="Times New Roman"/>
                <w:sz w:val="24"/>
                <w:szCs w:val="24"/>
              </w:rPr>
              <w:t>Значение расчетного показателя</w:t>
            </w:r>
          </w:p>
        </w:tc>
        <w:tc>
          <w:tcPr>
            <w:tcW w:w="1842" w:type="dxa"/>
            <w:vMerge/>
          </w:tcPr>
          <w:p w:rsidR="00CF2B01" w:rsidRPr="004055ED" w:rsidRDefault="00CF2B01" w:rsidP="004D163A">
            <w:pPr>
              <w:pStyle w:val="ac"/>
              <w:ind w:left="0" w:right="34"/>
              <w:jc w:val="center"/>
              <w:rPr>
                <w:rFonts w:ascii="Times New Roman" w:hAnsi="Times New Roman" w:cs="Times New Roman"/>
                <w:sz w:val="24"/>
                <w:szCs w:val="24"/>
              </w:rPr>
            </w:pPr>
          </w:p>
        </w:tc>
      </w:tr>
      <w:tr w:rsidR="00C12D7C" w:rsidRPr="004055ED" w:rsidTr="009C1806">
        <w:trPr>
          <w:trHeight w:val="345"/>
        </w:trPr>
        <w:tc>
          <w:tcPr>
            <w:tcW w:w="1843" w:type="dxa"/>
            <w:vMerge w:val="restart"/>
            <w:vAlign w:val="center"/>
          </w:tcPr>
          <w:p w:rsidR="00C12D7C" w:rsidRPr="004055ED" w:rsidRDefault="00C12D7C" w:rsidP="00B904C6">
            <w:pPr>
              <w:widowControl w:val="0"/>
              <w:autoSpaceDE w:val="0"/>
              <w:autoSpaceDN w:val="0"/>
              <w:adjustRightInd w:val="0"/>
              <w:rPr>
                <w:rFonts w:ascii="Times New Roman" w:hAnsi="Times New Roman" w:cs="Times New Roman"/>
                <w:sz w:val="24"/>
                <w:szCs w:val="24"/>
              </w:rPr>
            </w:pPr>
            <w:r w:rsidRPr="004055ED">
              <w:rPr>
                <w:rFonts w:ascii="Times New Roman" w:hAnsi="Times New Roman" w:cs="Times New Roman"/>
                <w:sz w:val="24"/>
                <w:szCs w:val="24"/>
              </w:rPr>
              <w:t>Об</w:t>
            </w:r>
            <w:r w:rsidR="009C1806">
              <w:rPr>
                <w:rFonts w:ascii="Times New Roman" w:hAnsi="Times New Roman" w:cs="Times New Roman"/>
                <w:sz w:val="24"/>
                <w:szCs w:val="24"/>
              </w:rPr>
              <w:t>еспечение населения водой питье</w:t>
            </w:r>
            <w:r w:rsidRPr="004055ED">
              <w:rPr>
                <w:rFonts w:ascii="Times New Roman" w:hAnsi="Times New Roman" w:cs="Times New Roman"/>
                <w:sz w:val="24"/>
                <w:szCs w:val="24"/>
              </w:rPr>
              <w:t>вого качества на хозяйст</w:t>
            </w:r>
            <w:r w:rsidRPr="004055ED">
              <w:rPr>
                <w:rFonts w:ascii="Times New Roman" w:hAnsi="Times New Roman" w:cs="Times New Roman"/>
                <w:sz w:val="24"/>
                <w:szCs w:val="24"/>
              </w:rPr>
              <w:softHyphen/>
              <w:t>венно-питье</w:t>
            </w:r>
            <w:r w:rsidRPr="004055ED">
              <w:rPr>
                <w:rFonts w:ascii="Times New Roman" w:hAnsi="Times New Roman" w:cs="Times New Roman"/>
                <w:sz w:val="24"/>
                <w:szCs w:val="24"/>
              </w:rPr>
              <w:softHyphen/>
              <w:t>вые нужды и пожароту</w:t>
            </w:r>
            <w:r w:rsidRPr="004055ED">
              <w:rPr>
                <w:rFonts w:ascii="Times New Roman" w:hAnsi="Times New Roman" w:cs="Times New Roman"/>
                <w:sz w:val="24"/>
                <w:szCs w:val="24"/>
              </w:rPr>
              <w:softHyphen/>
              <w:t>шение</w:t>
            </w:r>
          </w:p>
        </w:tc>
        <w:tc>
          <w:tcPr>
            <w:tcW w:w="2552" w:type="dxa"/>
            <w:vMerge w:val="restart"/>
          </w:tcPr>
          <w:p w:rsidR="00C12D7C" w:rsidRPr="004055ED" w:rsidRDefault="00C12D7C" w:rsidP="00C40FC2">
            <w:pPr>
              <w:widowControl w:val="0"/>
              <w:autoSpaceDE w:val="0"/>
              <w:autoSpaceDN w:val="0"/>
              <w:adjustRightInd w:val="0"/>
              <w:jc w:val="center"/>
              <w:rPr>
                <w:rFonts w:ascii="Times New Roman" w:hAnsi="Times New Roman" w:cs="Times New Roman"/>
                <w:sz w:val="24"/>
                <w:szCs w:val="24"/>
              </w:rPr>
            </w:pPr>
            <w:r w:rsidRPr="004055ED">
              <w:rPr>
                <w:rFonts w:ascii="Times New Roman" w:hAnsi="Times New Roman" w:cs="Times New Roman"/>
                <w:sz w:val="24"/>
                <w:szCs w:val="24"/>
              </w:rPr>
              <w:t>Водозаборы.</w:t>
            </w:r>
          </w:p>
          <w:p w:rsidR="00C12D7C" w:rsidRPr="004055ED" w:rsidRDefault="00C12D7C" w:rsidP="00C40FC2">
            <w:pPr>
              <w:widowControl w:val="0"/>
              <w:autoSpaceDE w:val="0"/>
              <w:autoSpaceDN w:val="0"/>
              <w:adjustRightInd w:val="0"/>
              <w:jc w:val="center"/>
              <w:rPr>
                <w:rFonts w:ascii="Times New Roman" w:hAnsi="Times New Roman" w:cs="Times New Roman"/>
                <w:sz w:val="24"/>
                <w:szCs w:val="24"/>
              </w:rPr>
            </w:pPr>
            <w:r w:rsidRPr="004055ED">
              <w:rPr>
                <w:rFonts w:ascii="Times New Roman" w:hAnsi="Times New Roman" w:cs="Times New Roman"/>
                <w:sz w:val="24"/>
                <w:szCs w:val="24"/>
              </w:rPr>
              <w:t>На</w:t>
            </w:r>
            <w:r w:rsidRPr="004055ED">
              <w:rPr>
                <w:rFonts w:ascii="Times New Roman" w:hAnsi="Times New Roman" w:cs="Times New Roman"/>
                <w:sz w:val="24"/>
                <w:szCs w:val="24"/>
              </w:rPr>
              <w:softHyphen/>
              <w:t>сосные станции. Резер</w:t>
            </w:r>
            <w:r w:rsidRPr="004055ED">
              <w:rPr>
                <w:rFonts w:ascii="Times New Roman" w:hAnsi="Times New Roman" w:cs="Times New Roman"/>
                <w:sz w:val="24"/>
                <w:szCs w:val="24"/>
              </w:rPr>
              <w:softHyphen/>
              <w:t>вуары для хранения воды.</w:t>
            </w:r>
          </w:p>
          <w:p w:rsidR="00C12D7C" w:rsidRPr="004055ED" w:rsidRDefault="00C12D7C" w:rsidP="009C1806">
            <w:pPr>
              <w:widowControl w:val="0"/>
              <w:autoSpaceDE w:val="0"/>
              <w:autoSpaceDN w:val="0"/>
              <w:adjustRightInd w:val="0"/>
              <w:jc w:val="center"/>
              <w:rPr>
                <w:rFonts w:ascii="Times New Roman" w:hAnsi="Times New Roman" w:cs="Times New Roman"/>
                <w:sz w:val="24"/>
                <w:szCs w:val="24"/>
              </w:rPr>
            </w:pPr>
            <w:r w:rsidRPr="004055ED">
              <w:rPr>
                <w:rFonts w:ascii="Times New Roman" w:hAnsi="Times New Roman" w:cs="Times New Roman"/>
                <w:sz w:val="24"/>
                <w:szCs w:val="24"/>
              </w:rPr>
              <w:t xml:space="preserve">Водонапорные башни. </w:t>
            </w:r>
          </w:p>
        </w:tc>
        <w:tc>
          <w:tcPr>
            <w:tcW w:w="3543" w:type="dxa"/>
            <w:vMerge w:val="restart"/>
          </w:tcPr>
          <w:p w:rsidR="00C12D7C" w:rsidRPr="004055ED" w:rsidRDefault="00C12D7C" w:rsidP="00925D2D">
            <w:pPr>
              <w:jc w:val="center"/>
              <w:rPr>
                <w:rFonts w:ascii="Times New Roman" w:hAnsi="Times New Roman" w:cs="Times New Roman"/>
                <w:sz w:val="24"/>
                <w:szCs w:val="24"/>
              </w:rPr>
            </w:pPr>
            <w:r w:rsidRPr="004055ED">
              <w:rPr>
                <w:rFonts w:ascii="Times New Roman" w:hAnsi="Times New Roman" w:cs="Times New Roman"/>
                <w:sz w:val="24"/>
                <w:szCs w:val="24"/>
              </w:rPr>
              <w:t>Размер земельного участка для размещения станций водоподготовки (водопро</w:t>
            </w:r>
            <w:r w:rsidRPr="004055ED">
              <w:rPr>
                <w:rFonts w:ascii="Times New Roman" w:hAnsi="Times New Roman" w:cs="Times New Roman"/>
                <w:sz w:val="24"/>
                <w:szCs w:val="24"/>
              </w:rPr>
              <w:softHyphen/>
              <w:t>водные очистные сооруже</w:t>
            </w:r>
            <w:r w:rsidRPr="004055ED">
              <w:rPr>
                <w:rFonts w:ascii="Times New Roman" w:hAnsi="Times New Roman" w:cs="Times New Roman"/>
                <w:sz w:val="24"/>
                <w:szCs w:val="24"/>
              </w:rPr>
              <w:softHyphen/>
              <w:t>ния) в зависимости от их производительности, [1] га</w:t>
            </w:r>
          </w:p>
        </w:tc>
        <w:tc>
          <w:tcPr>
            <w:tcW w:w="3119" w:type="dxa"/>
            <w:vAlign w:val="center"/>
          </w:tcPr>
          <w:p w:rsidR="00C12D7C" w:rsidRPr="004055ED" w:rsidRDefault="00C12D7C" w:rsidP="00B904C6">
            <w:pPr>
              <w:jc w:val="center"/>
              <w:rPr>
                <w:rFonts w:ascii="Times New Roman" w:hAnsi="Times New Roman" w:cs="Times New Roman"/>
                <w:sz w:val="24"/>
                <w:szCs w:val="24"/>
              </w:rPr>
            </w:pPr>
            <w:r w:rsidRPr="004055ED">
              <w:rPr>
                <w:rFonts w:ascii="Times New Roman" w:hAnsi="Times New Roman" w:cs="Times New Roman"/>
                <w:sz w:val="24"/>
                <w:szCs w:val="24"/>
              </w:rPr>
              <w:t>Производитель</w:t>
            </w:r>
            <w:r w:rsidRPr="004055ED">
              <w:rPr>
                <w:rFonts w:ascii="Times New Roman" w:hAnsi="Times New Roman" w:cs="Times New Roman"/>
                <w:sz w:val="24"/>
                <w:szCs w:val="24"/>
              </w:rPr>
              <w:softHyphen/>
              <w:t>ность, тыс. куб. м/</w:t>
            </w:r>
            <w:proofErr w:type="spellStart"/>
            <w:r w:rsidRPr="004055ED">
              <w:rPr>
                <w:rFonts w:ascii="Times New Roman" w:hAnsi="Times New Roman" w:cs="Times New Roman"/>
                <w:sz w:val="24"/>
                <w:szCs w:val="24"/>
              </w:rPr>
              <w:t>сут</w:t>
            </w:r>
            <w:proofErr w:type="spellEnd"/>
            <w:r w:rsidR="009C1806">
              <w:rPr>
                <w:rFonts w:ascii="Times New Roman" w:hAnsi="Times New Roman" w:cs="Times New Roman"/>
                <w:sz w:val="24"/>
                <w:szCs w:val="24"/>
              </w:rPr>
              <w:t>.</w:t>
            </w:r>
          </w:p>
        </w:tc>
        <w:tc>
          <w:tcPr>
            <w:tcW w:w="1843" w:type="dxa"/>
            <w:vAlign w:val="center"/>
          </w:tcPr>
          <w:p w:rsidR="00C12D7C" w:rsidRPr="004055ED" w:rsidRDefault="00C12D7C" w:rsidP="00B904C6">
            <w:pPr>
              <w:jc w:val="center"/>
              <w:rPr>
                <w:rFonts w:ascii="Times New Roman" w:hAnsi="Times New Roman" w:cs="Times New Roman"/>
                <w:sz w:val="24"/>
                <w:szCs w:val="24"/>
              </w:rPr>
            </w:pPr>
            <w:r w:rsidRPr="004055ED">
              <w:rPr>
                <w:rFonts w:ascii="Times New Roman" w:hAnsi="Times New Roman" w:cs="Times New Roman"/>
                <w:sz w:val="24"/>
                <w:szCs w:val="24"/>
              </w:rPr>
              <w:t>Размеры земель</w:t>
            </w:r>
            <w:r w:rsidRPr="004055ED">
              <w:rPr>
                <w:rFonts w:ascii="Times New Roman" w:hAnsi="Times New Roman" w:cs="Times New Roman"/>
                <w:sz w:val="24"/>
                <w:szCs w:val="24"/>
              </w:rPr>
              <w:softHyphen/>
              <w:t>ных уча</w:t>
            </w:r>
            <w:r w:rsidRPr="004055ED">
              <w:rPr>
                <w:rFonts w:ascii="Times New Roman" w:hAnsi="Times New Roman" w:cs="Times New Roman"/>
                <w:sz w:val="24"/>
                <w:szCs w:val="24"/>
              </w:rPr>
              <w:softHyphen/>
              <w:t xml:space="preserve">стков, </w:t>
            </w:r>
            <w:proofErr w:type="gramStart"/>
            <w:r w:rsidRPr="004055ED">
              <w:rPr>
                <w:rFonts w:ascii="Times New Roman" w:hAnsi="Times New Roman" w:cs="Times New Roman"/>
                <w:sz w:val="24"/>
                <w:szCs w:val="24"/>
              </w:rPr>
              <w:t>га</w:t>
            </w:r>
            <w:proofErr w:type="gramEnd"/>
          </w:p>
        </w:tc>
        <w:tc>
          <w:tcPr>
            <w:tcW w:w="1842" w:type="dxa"/>
            <w:vMerge w:val="restart"/>
            <w:vAlign w:val="center"/>
          </w:tcPr>
          <w:p w:rsidR="00C12D7C" w:rsidRPr="004055ED" w:rsidRDefault="00C12D7C" w:rsidP="002E59BE">
            <w:pPr>
              <w:widowControl w:val="0"/>
              <w:autoSpaceDE w:val="0"/>
              <w:autoSpaceDN w:val="0"/>
              <w:adjustRightInd w:val="0"/>
              <w:jc w:val="center"/>
              <w:rPr>
                <w:rFonts w:ascii="Times New Roman" w:hAnsi="Times New Roman" w:cs="Times New Roman"/>
                <w:sz w:val="24"/>
                <w:szCs w:val="24"/>
              </w:rPr>
            </w:pPr>
            <w:r w:rsidRPr="004055ED">
              <w:rPr>
                <w:rFonts w:ascii="Times New Roman" w:hAnsi="Times New Roman"/>
                <w:sz w:val="24"/>
                <w:szCs w:val="24"/>
              </w:rPr>
              <w:t>Не устанавли</w:t>
            </w:r>
            <w:r w:rsidRPr="004055ED">
              <w:rPr>
                <w:rFonts w:ascii="Times New Roman" w:hAnsi="Times New Roman"/>
                <w:sz w:val="24"/>
                <w:szCs w:val="24"/>
              </w:rPr>
              <w:softHyphen/>
              <w:t>ва</w:t>
            </w:r>
            <w:r w:rsidRPr="004055ED">
              <w:rPr>
                <w:rFonts w:ascii="Times New Roman" w:hAnsi="Times New Roman"/>
                <w:sz w:val="24"/>
                <w:szCs w:val="24"/>
              </w:rPr>
              <w:softHyphen/>
              <w:t>ется</w:t>
            </w:r>
          </w:p>
        </w:tc>
      </w:tr>
      <w:tr w:rsidR="00C12D7C" w:rsidRPr="004055ED" w:rsidTr="009C1806">
        <w:trPr>
          <w:trHeight w:val="243"/>
        </w:trPr>
        <w:tc>
          <w:tcPr>
            <w:tcW w:w="1843" w:type="dxa"/>
            <w:vMerge/>
          </w:tcPr>
          <w:p w:rsidR="00C12D7C" w:rsidRPr="004055ED" w:rsidRDefault="00C12D7C" w:rsidP="004D163A">
            <w:pPr>
              <w:jc w:val="center"/>
              <w:rPr>
                <w:rFonts w:ascii="Times New Roman" w:hAnsi="Times New Roman" w:cs="Times New Roman"/>
                <w:sz w:val="24"/>
                <w:szCs w:val="24"/>
              </w:rPr>
            </w:pPr>
          </w:p>
        </w:tc>
        <w:tc>
          <w:tcPr>
            <w:tcW w:w="2552" w:type="dxa"/>
            <w:vMerge/>
          </w:tcPr>
          <w:p w:rsidR="00C12D7C" w:rsidRPr="004055ED" w:rsidRDefault="00C12D7C" w:rsidP="004D163A">
            <w:pPr>
              <w:pStyle w:val="af5"/>
              <w:ind w:right="320"/>
              <w:jc w:val="both"/>
              <w:rPr>
                <w:rFonts w:ascii="Times New Roman" w:hAnsi="Times New Roman" w:cs="Times New Roman"/>
                <w:sz w:val="24"/>
                <w:szCs w:val="24"/>
              </w:rPr>
            </w:pPr>
          </w:p>
        </w:tc>
        <w:tc>
          <w:tcPr>
            <w:tcW w:w="3543" w:type="dxa"/>
            <w:vMerge/>
          </w:tcPr>
          <w:p w:rsidR="00C12D7C" w:rsidRPr="004055ED" w:rsidRDefault="00C12D7C" w:rsidP="00925D2D">
            <w:pPr>
              <w:jc w:val="center"/>
              <w:rPr>
                <w:rFonts w:ascii="Times New Roman" w:hAnsi="Times New Roman" w:cs="Times New Roman"/>
                <w:sz w:val="24"/>
                <w:szCs w:val="24"/>
              </w:rPr>
            </w:pPr>
          </w:p>
        </w:tc>
        <w:tc>
          <w:tcPr>
            <w:tcW w:w="3119" w:type="dxa"/>
          </w:tcPr>
          <w:p w:rsidR="00C12D7C" w:rsidRPr="004055ED" w:rsidRDefault="00C12D7C" w:rsidP="008C39C2">
            <w:pPr>
              <w:rPr>
                <w:rFonts w:ascii="Times New Roman" w:hAnsi="Times New Roman" w:cs="Times New Roman"/>
                <w:sz w:val="24"/>
                <w:szCs w:val="24"/>
              </w:rPr>
            </w:pPr>
            <w:r w:rsidRPr="004055ED">
              <w:rPr>
                <w:rFonts w:ascii="Times New Roman" w:hAnsi="Times New Roman" w:cs="Times New Roman"/>
                <w:sz w:val="24"/>
                <w:szCs w:val="24"/>
              </w:rPr>
              <w:t>До 0,8</w:t>
            </w:r>
          </w:p>
        </w:tc>
        <w:tc>
          <w:tcPr>
            <w:tcW w:w="1843" w:type="dxa"/>
          </w:tcPr>
          <w:p w:rsidR="00C12D7C" w:rsidRPr="004055ED" w:rsidRDefault="00C12D7C" w:rsidP="004D163A">
            <w:pPr>
              <w:jc w:val="center"/>
              <w:rPr>
                <w:rFonts w:ascii="Times New Roman" w:hAnsi="Times New Roman" w:cs="Times New Roman"/>
                <w:sz w:val="24"/>
                <w:szCs w:val="24"/>
              </w:rPr>
            </w:pPr>
            <w:r w:rsidRPr="004055ED">
              <w:rPr>
                <w:rFonts w:ascii="Times New Roman" w:hAnsi="Times New Roman" w:cs="Times New Roman"/>
                <w:sz w:val="24"/>
                <w:szCs w:val="24"/>
              </w:rPr>
              <w:t>1</w:t>
            </w:r>
          </w:p>
        </w:tc>
        <w:tc>
          <w:tcPr>
            <w:tcW w:w="1842" w:type="dxa"/>
            <w:vMerge/>
          </w:tcPr>
          <w:p w:rsidR="00C12D7C" w:rsidRPr="004055ED" w:rsidRDefault="00C12D7C" w:rsidP="004D163A">
            <w:pPr>
              <w:jc w:val="center"/>
              <w:rPr>
                <w:rFonts w:ascii="Times New Roman" w:hAnsi="Times New Roman" w:cs="Times New Roman"/>
                <w:sz w:val="24"/>
                <w:szCs w:val="24"/>
              </w:rPr>
            </w:pPr>
          </w:p>
        </w:tc>
      </w:tr>
      <w:tr w:rsidR="00C12D7C" w:rsidRPr="004055ED" w:rsidTr="009C1806">
        <w:tc>
          <w:tcPr>
            <w:tcW w:w="1843" w:type="dxa"/>
            <w:vMerge/>
          </w:tcPr>
          <w:p w:rsidR="00C12D7C" w:rsidRPr="004055ED" w:rsidRDefault="00C12D7C" w:rsidP="004D163A">
            <w:pPr>
              <w:jc w:val="center"/>
              <w:rPr>
                <w:rFonts w:ascii="Times New Roman" w:hAnsi="Times New Roman" w:cs="Times New Roman"/>
                <w:sz w:val="24"/>
                <w:szCs w:val="24"/>
              </w:rPr>
            </w:pPr>
          </w:p>
        </w:tc>
        <w:tc>
          <w:tcPr>
            <w:tcW w:w="2552" w:type="dxa"/>
            <w:vMerge/>
          </w:tcPr>
          <w:p w:rsidR="00C12D7C" w:rsidRPr="004055ED" w:rsidRDefault="00C12D7C" w:rsidP="004D163A">
            <w:pPr>
              <w:pStyle w:val="af5"/>
              <w:ind w:right="320"/>
              <w:jc w:val="both"/>
              <w:rPr>
                <w:rFonts w:ascii="Times New Roman" w:hAnsi="Times New Roman" w:cs="Times New Roman"/>
                <w:sz w:val="24"/>
                <w:szCs w:val="24"/>
              </w:rPr>
            </w:pPr>
          </w:p>
        </w:tc>
        <w:tc>
          <w:tcPr>
            <w:tcW w:w="3543" w:type="dxa"/>
            <w:vMerge/>
          </w:tcPr>
          <w:p w:rsidR="00C12D7C" w:rsidRPr="004055ED" w:rsidRDefault="00C12D7C" w:rsidP="00925D2D">
            <w:pPr>
              <w:jc w:val="center"/>
              <w:rPr>
                <w:rFonts w:ascii="Times New Roman" w:hAnsi="Times New Roman" w:cs="Times New Roman"/>
                <w:sz w:val="24"/>
                <w:szCs w:val="24"/>
              </w:rPr>
            </w:pPr>
          </w:p>
        </w:tc>
        <w:tc>
          <w:tcPr>
            <w:tcW w:w="3119" w:type="dxa"/>
          </w:tcPr>
          <w:p w:rsidR="00C12D7C" w:rsidRPr="004055ED" w:rsidRDefault="00C12D7C" w:rsidP="002E59BE">
            <w:pPr>
              <w:rPr>
                <w:rFonts w:ascii="Times New Roman" w:hAnsi="Times New Roman" w:cs="Times New Roman"/>
                <w:sz w:val="24"/>
                <w:szCs w:val="24"/>
              </w:rPr>
            </w:pPr>
            <w:r w:rsidRPr="004055ED">
              <w:rPr>
                <w:rFonts w:ascii="Times New Roman" w:hAnsi="Times New Roman" w:cs="Times New Roman"/>
                <w:sz w:val="24"/>
                <w:szCs w:val="24"/>
              </w:rPr>
              <w:t>Свыше 0,8 до 12</w:t>
            </w:r>
          </w:p>
        </w:tc>
        <w:tc>
          <w:tcPr>
            <w:tcW w:w="1843" w:type="dxa"/>
          </w:tcPr>
          <w:p w:rsidR="00C12D7C" w:rsidRPr="004055ED" w:rsidRDefault="00C12D7C" w:rsidP="002E59BE">
            <w:pPr>
              <w:jc w:val="center"/>
              <w:rPr>
                <w:rFonts w:ascii="Times New Roman" w:hAnsi="Times New Roman" w:cs="Times New Roman"/>
                <w:sz w:val="24"/>
                <w:szCs w:val="24"/>
              </w:rPr>
            </w:pPr>
            <w:r w:rsidRPr="004055ED">
              <w:rPr>
                <w:rFonts w:ascii="Times New Roman" w:hAnsi="Times New Roman" w:cs="Times New Roman"/>
                <w:sz w:val="24"/>
                <w:szCs w:val="24"/>
              </w:rPr>
              <w:t>2,0</w:t>
            </w:r>
          </w:p>
        </w:tc>
        <w:tc>
          <w:tcPr>
            <w:tcW w:w="1842" w:type="dxa"/>
            <w:vMerge/>
          </w:tcPr>
          <w:p w:rsidR="00C12D7C" w:rsidRPr="004055ED" w:rsidRDefault="00C12D7C" w:rsidP="004D163A">
            <w:pPr>
              <w:jc w:val="center"/>
              <w:rPr>
                <w:rFonts w:ascii="Times New Roman" w:hAnsi="Times New Roman" w:cs="Times New Roman"/>
                <w:sz w:val="24"/>
                <w:szCs w:val="24"/>
              </w:rPr>
            </w:pPr>
          </w:p>
        </w:tc>
      </w:tr>
      <w:tr w:rsidR="009C1806" w:rsidRPr="004055ED" w:rsidTr="009C1806">
        <w:trPr>
          <w:trHeight w:val="428"/>
        </w:trPr>
        <w:tc>
          <w:tcPr>
            <w:tcW w:w="1843" w:type="dxa"/>
            <w:vMerge/>
          </w:tcPr>
          <w:p w:rsidR="009C1806" w:rsidRPr="004055ED" w:rsidRDefault="009C1806" w:rsidP="004D163A">
            <w:pPr>
              <w:jc w:val="center"/>
              <w:rPr>
                <w:rFonts w:ascii="Times New Roman" w:hAnsi="Times New Roman" w:cs="Times New Roman"/>
                <w:sz w:val="24"/>
                <w:szCs w:val="24"/>
              </w:rPr>
            </w:pPr>
          </w:p>
        </w:tc>
        <w:tc>
          <w:tcPr>
            <w:tcW w:w="2552" w:type="dxa"/>
            <w:vMerge/>
          </w:tcPr>
          <w:p w:rsidR="009C1806" w:rsidRPr="004055ED" w:rsidRDefault="009C1806" w:rsidP="004D163A">
            <w:pPr>
              <w:pStyle w:val="af5"/>
              <w:ind w:right="320"/>
              <w:jc w:val="both"/>
              <w:rPr>
                <w:rFonts w:ascii="Times New Roman" w:hAnsi="Times New Roman" w:cs="Times New Roman"/>
                <w:sz w:val="24"/>
                <w:szCs w:val="24"/>
              </w:rPr>
            </w:pPr>
          </w:p>
        </w:tc>
        <w:tc>
          <w:tcPr>
            <w:tcW w:w="3543" w:type="dxa"/>
            <w:vMerge/>
          </w:tcPr>
          <w:p w:rsidR="009C1806" w:rsidRPr="004055ED" w:rsidRDefault="009C1806" w:rsidP="00925D2D">
            <w:pPr>
              <w:jc w:val="center"/>
              <w:rPr>
                <w:rFonts w:ascii="Times New Roman" w:hAnsi="Times New Roman" w:cs="Times New Roman"/>
                <w:sz w:val="24"/>
                <w:szCs w:val="24"/>
              </w:rPr>
            </w:pPr>
          </w:p>
        </w:tc>
        <w:tc>
          <w:tcPr>
            <w:tcW w:w="3119" w:type="dxa"/>
          </w:tcPr>
          <w:p w:rsidR="009C1806" w:rsidRPr="004055ED" w:rsidRDefault="009C1806" w:rsidP="002E59BE">
            <w:pPr>
              <w:rPr>
                <w:rFonts w:ascii="Times New Roman" w:hAnsi="Times New Roman" w:cs="Times New Roman"/>
                <w:sz w:val="24"/>
                <w:szCs w:val="24"/>
              </w:rPr>
            </w:pPr>
            <w:r w:rsidRPr="004055ED">
              <w:rPr>
                <w:rFonts w:ascii="Times New Roman" w:hAnsi="Times New Roman" w:cs="Times New Roman"/>
                <w:sz w:val="24"/>
                <w:szCs w:val="24"/>
              </w:rPr>
              <w:t>Свыше 12 до 32</w:t>
            </w:r>
          </w:p>
        </w:tc>
        <w:tc>
          <w:tcPr>
            <w:tcW w:w="1843" w:type="dxa"/>
          </w:tcPr>
          <w:p w:rsidR="009C1806" w:rsidRPr="004055ED" w:rsidRDefault="009C1806" w:rsidP="002E59BE">
            <w:pPr>
              <w:jc w:val="center"/>
              <w:rPr>
                <w:rFonts w:ascii="Times New Roman" w:hAnsi="Times New Roman" w:cs="Times New Roman"/>
                <w:sz w:val="24"/>
                <w:szCs w:val="24"/>
              </w:rPr>
            </w:pPr>
            <w:r w:rsidRPr="004055ED">
              <w:rPr>
                <w:rFonts w:ascii="Times New Roman" w:hAnsi="Times New Roman" w:cs="Times New Roman"/>
                <w:sz w:val="24"/>
                <w:szCs w:val="24"/>
              </w:rPr>
              <w:t>3,0</w:t>
            </w:r>
          </w:p>
        </w:tc>
        <w:tc>
          <w:tcPr>
            <w:tcW w:w="1842" w:type="dxa"/>
            <w:vMerge/>
          </w:tcPr>
          <w:p w:rsidR="009C1806" w:rsidRPr="004055ED" w:rsidRDefault="009C1806" w:rsidP="004D163A">
            <w:pPr>
              <w:jc w:val="center"/>
              <w:rPr>
                <w:rFonts w:ascii="Times New Roman" w:hAnsi="Times New Roman" w:cs="Times New Roman"/>
                <w:sz w:val="24"/>
                <w:szCs w:val="24"/>
              </w:rPr>
            </w:pPr>
          </w:p>
        </w:tc>
      </w:tr>
      <w:tr w:rsidR="00C12D7C" w:rsidRPr="004055ED" w:rsidTr="009C1806">
        <w:tc>
          <w:tcPr>
            <w:tcW w:w="1843" w:type="dxa"/>
            <w:vMerge/>
          </w:tcPr>
          <w:p w:rsidR="00C12D7C" w:rsidRPr="004055ED" w:rsidRDefault="00C12D7C" w:rsidP="004D163A">
            <w:pPr>
              <w:jc w:val="center"/>
              <w:rPr>
                <w:rFonts w:ascii="Times New Roman" w:hAnsi="Times New Roman" w:cs="Times New Roman"/>
                <w:sz w:val="24"/>
                <w:szCs w:val="24"/>
              </w:rPr>
            </w:pPr>
          </w:p>
        </w:tc>
        <w:tc>
          <w:tcPr>
            <w:tcW w:w="2552" w:type="dxa"/>
            <w:vMerge/>
          </w:tcPr>
          <w:p w:rsidR="00C12D7C" w:rsidRPr="004055ED" w:rsidRDefault="00C12D7C" w:rsidP="004D163A">
            <w:pPr>
              <w:pStyle w:val="af5"/>
              <w:ind w:right="320"/>
              <w:jc w:val="both"/>
              <w:rPr>
                <w:rFonts w:ascii="Times New Roman" w:hAnsi="Times New Roman" w:cs="Times New Roman"/>
                <w:sz w:val="24"/>
                <w:szCs w:val="24"/>
              </w:rPr>
            </w:pPr>
          </w:p>
        </w:tc>
        <w:tc>
          <w:tcPr>
            <w:tcW w:w="3543" w:type="dxa"/>
            <w:vMerge w:val="restart"/>
          </w:tcPr>
          <w:p w:rsidR="00C12D7C" w:rsidRPr="004055ED" w:rsidRDefault="00C12D7C" w:rsidP="00925D2D">
            <w:pPr>
              <w:jc w:val="center"/>
              <w:rPr>
                <w:rFonts w:ascii="Times New Roman" w:hAnsi="Times New Roman" w:cs="Times New Roman"/>
                <w:sz w:val="24"/>
                <w:szCs w:val="24"/>
              </w:rPr>
            </w:pPr>
            <w:r w:rsidRPr="004055ED">
              <w:rPr>
                <w:rFonts w:ascii="Times New Roman" w:hAnsi="Times New Roman" w:cs="Times New Roman"/>
                <w:sz w:val="24"/>
                <w:szCs w:val="24"/>
              </w:rPr>
              <w:t>Усредненный показатель удельного водопотребле</w:t>
            </w:r>
            <w:r w:rsidRPr="004055ED">
              <w:rPr>
                <w:rFonts w:ascii="Times New Roman" w:hAnsi="Times New Roman" w:cs="Times New Roman"/>
                <w:sz w:val="24"/>
                <w:szCs w:val="24"/>
              </w:rPr>
              <w:softHyphen/>
              <w:t>ния,</w:t>
            </w:r>
            <w:r w:rsidR="00035077" w:rsidRPr="004055ED">
              <w:rPr>
                <w:rFonts w:ascii="Times New Roman" w:hAnsi="Times New Roman" w:cs="Times New Roman"/>
                <w:sz w:val="24"/>
                <w:szCs w:val="24"/>
              </w:rPr>
              <w:t xml:space="preserve"> [2]</w:t>
            </w:r>
            <w:r w:rsidRPr="004055ED">
              <w:rPr>
                <w:rFonts w:ascii="Times New Roman" w:hAnsi="Times New Roman" w:cs="Times New Roman"/>
                <w:sz w:val="24"/>
                <w:szCs w:val="24"/>
              </w:rPr>
              <w:t xml:space="preserve"> л/чел. в сутки</w:t>
            </w:r>
          </w:p>
        </w:tc>
        <w:tc>
          <w:tcPr>
            <w:tcW w:w="3119" w:type="dxa"/>
          </w:tcPr>
          <w:p w:rsidR="00C12D7C" w:rsidRPr="004055ED" w:rsidRDefault="00C12D7C" w:rsidP="00F8731E">
            <w:pPr>
              <w:rPr>
                <w:rStyle w:val="105pt"/>
                <w:rFonts w:eastAsiaTheme="minorHAnsi"/>
                <w:color w:val="auto"/>
                <w:sz w:val="24"/>
                <w:szCs w:val="24"/>
              </w:rPr>
            </w:pPr>
            <w:r w:rsidRPr="004055ED">
              <w:rPr>
                <w:rStyle w:val="105pt"/>
                <w:rFonts w:eastAsiaTheme="minorHAnsi"/>
                <w:color w:val="auto"/>
                <w:sz w:val="24"/>
                <w:szCs w:val="24"/>
              </w:rPr>
              <w:t>Жилые дома</w:t>
            </w:r>
          </w:p>
          <w:p w:rsidR="00C12D7C" w:rsidRPr="004055ED" w:rsidRDefault="00C12D7C" w:rsidP="00F8731E">
            <w:pPr>
              <w:rPr>
                <w:rFonts w:ascii="Times New Roman" w:hAnsi="Times New Roman" w:cs="Times New Roman"/>
                <w:sz w:val="24"/>
                <w:szCs w:val="24"/>
                <w:lang w:eastAsia="ru-RU" w:bidi="ru-RU"/>
              </w:rPr>
            </w:pPr>
            <w:r w:rsidRPr="004055ED">
              <w:rPr>
                <w:rStyle w:val="105pt"/>
                <w:rFonts w:eastAsiaTheme="minorHAnsi"/>
                <w:color w:val="auto"/>
                <w:sz w:val="24"/>
                <w:szCs w:val="24"/>
              </w:rPr>
              <w:t>квартирного типа:</w:t>
            </w:r>
          </w:p>
        </w:tc>
        <w:tc>
          <w:tcPr>
            <w:tcW w:w="1843" w:type="dxa"/>
          </w:tcPr>
          <w:p w:rsidR="00C12D7C" w:rsidRPr="004055ED" w:rsidRDefault="00C12D7C" w:rsidP="004D163A">
            <w:pPr>
              <w:jc w:val="center"/>
              <w:rPr>
                <w:rFonts w:ascii="Times New Roman" w:hAnsi="Times New Roman" w:cs="Times New Roman"/>
                <w:sz w:val="24"/>
                <w:szCs w:val="24"/>
              </w:rPr>
            </w:pPr>
          </w:p>
        </w:tc>
        <w:tc>
          <w:tcPr>
            <w:tcW w:w="1842" w:type="dxa"/>
            <w:vMerge/>
          </w:tcPr>
          <w:p w:rsidR="00C12D7C" w:rsidRPr="004055ED" w:rsidRDefault="00C12D7C" w:rsidP="004D163A">
            <w:pPr>
              <w:jc w:val="center"/>
              <w:rPr>
                <w:rFonts w:ascii="Times New Roman" w:hAnsi="Times New Roman" w:cs="Times New Roman"/>
                <w:sz w:val="24"/>
                <w:szCs w:val="24"/>
              </w:rPr>
            </w:pPr>
          </w:p>
        </w:tc>
      </w:tr>
      <w:tr w:rsidR="00C12D7C" w:rsidRPr="004055ED" w:rsidTr="009C1806">
        <w:tc>
          <w:tcPr>
            <w:tcW w:w="1843" w:type="dxa"/>
            <w:vMerge/>
          </w:tcPr>
          <w:p w:rsidR="00C12D7C" w:rsidRPr="004055ED" w:rsidRDefault="00C12D7C" w:rsidP="004D163A">
            <w:pPr>
              <w:jc w:val="center"/>
              <w:rPr>
                <w:rFonts w:ascii="Times New Roman" w:hAnsi="Times New Roman" w:cs="Times New Roman"/>
                <w:sz w:val="24"/>
                <w:szCs w:val="24"/>
              </w:rPr>
            </w:pPr>
          </w:p>
        </w:tc>
        <w:tc>
          <w:tcPr>
            <w:tcW w:w="2552" w:type="dxa"/>
            <w:vMerge/>
          </w:tcPr>
          <w:p w:rsidR="00C12D7C" w:rsidRPr="004055ED" w:rsidRDefault="00C12D7C" w:rsidP="004D163A">
            <w:pPr>
              <w:pStyle w:val="af5"/>
              <w:ind w:right="320"/>
              <w:jc w:val="both"/>
              <w:rPr>
                <w:rFonts w:ascii="Times New Roman" w:hAnsi="Times New Roman" w:cs="Times New Roman"/>
                <w:sz w:val="24"/>
                <w:szCs w:val="24"/>
              </w:rPr>
            </w:pPr>
          </w:p>
        </w:tc>
        <w:tc>
          <w:tcPr>
            <w:tcW w:w="3543" w:type="dxa"/>
            <w:vMerge/>
          </w:tcPr>
          <w:p w:rsidR="00C12D7C" w:rsidRPr="004055ED" w:rsidRDefault="00C12D7C" w:rsidP="004D163A">
            <w:pPr>
              <w:rPr>
                <w:rFonts w:ascii="Times New Roman" w:hAnsi="Times New Roman" w:cs="Times New Roman"/>
                <w:sz w:val="24"/>
                <w:szCs w:val="24"/>
              </w:rPr>
            </w:pPr>
          </w:p>
        </w:tc>
        <w:tc>
          <w:tcPr>
            <w:tcW w:w="3119" w:type="dxa"/>
          </w:tcPr>
          <w:p w:rsidR="00C12D7C" w:rsidRPr="004055ED" w:rsidRDefault="00C12D7C" w:rsidP="00F8731E">
            <w:pPr>
              <w:rPr>
                <w:rStyle w:val="105pt"/>
                <w:rFonts w:eastAsiaTheme="minorHAnsi"/>
                <w:color w:val="auto"/>
                <w:sz w:val="24"/>
                <w:szCs w:val="24"/>
              </w:rPr>
            </w:pPr>
            <w:r w:rsidRPr="004055ED">
              <w:rPr>
                <w:rStyle w:val="105pt"/>
                <w:rFonts w:eastAsiaTheme="minorHAnsi"/>
                <w:color w:val="auto"/>
                <w:sz w:val="24"/>
                <w:szCs w:val="24"/>
              </w:rPr>
              <w:t>- с водопроводом и</w:t>
            </w:r>
          </w:p>
          <w:p w:rsidR="00C12D7C" w:rsidRPr="004055ED" w:rsidRDefault="00C12D7C" w:rsidP="009C1806">
            <w:pPr>
              <w:rPr>
                <w:rStyle w:val="105pt"/>
                <w:rFonts w:eastAsiaTheme="minorHAnsi"/>
                <w:color w:val="auto"/>
                <w:sz w:val="24"/>
                <w:szCs w:val="24"/>
              </w:rPr>
            </w:pPr>
            <w:r w:rsidRPr="004055ED">
              <w:rPr>
                <w:rStyle w:val="105pt"/>
                <w:rFonts w:eastAsiaTheme="minorHAnsi"/>
                <w:color w:val="auto"/>
                <w:sz w:val="24"/>
                <w:szCs w:val="24"/>
              </w:rPr>
              <w:t>канализацией без</w:t>
            </w:r>
            <w:r w:rsidR="009C1806">
              <w:rPr>
                <w:rStyle w:val="105pt"/>
                <w:rFonts w:eastAsiaTheme="minorHAnsi"/>
                <w:color w:val="auto"/>
                <w:sz w:val="24"/>
                <w:szCs w:val="24"/>
              </w:rPr>
              <w:t xml:space="preserve"> </w:t>
            </w:r>
            <w:r w:rsidRPr="004055ED">
              <w:rPr>
                <w:rStyle w:val="105pt"/>
                <w:rFonts w:eastAsiaTheme="minorHAnsi"/>
                <w:color w:val="auto"/>
                <w:sz w:val="24"/>
                <w:szCs w:val="24"/>
              </w:rPr>
              <w:t>ванн</w:t>
            </w:r>
          </w:p>
        </w:tc>
        <w:tc>
          <w:tcPr>
            <w:tcW w:w="1843" w:type="dxa"/>
            <w:vAlign w:val="center"/>
          </w:tcPr>
          <w:p w:rsidR="00C12D7C" w:rsidRPr="004055ED" w:rsidRDefault="00C12D7C" w:rsidP="00F8731E">
            <w:pPr>
              <w:jc w:val="center"/>
              <w:rPr>
                <w:rFonts w:ascii="Times New Roman" w:hAnsi="Times New Roman" w:cs="Times New Roman"/>
                <w:sz w:val="24"/>
                <w:szCs w:val="24"/>
              </w:rPr>
            </w:pPr>
            <w:r w:rsidRPr="004055ED">
              <w:rPr>
                <w:rFonts w:ascii="Times New Roman" w:hAnsi="Times New Roman" w:cs="Times New Roman"/>
                <w:sz w:val="24"/>
                <w:szCs w:val="24"/>
              </w:rPr>
              <w:t>70</w:t>
            </w:r>
          </w:p>
        </w:tc>
        <w:tc>
          <w:tcPr>
            <w:tcW w:w="1842" w:type="dxa"/>
            <w:vMerge/>
          </w:tcPr>
          <w:p w:rsidR="00C12D7C" w:rsidRPr="004055ED" w:rsidRDefault="00C12D7C" w:rsidP="004D163A">
            <w:pPr>
              <w:jc w:val="center"/>
              <w:rPr>
                <w:rFonts w:ascii="Times New Roman" w:hAnsi="Times New Roman" w:cs="Times New Roman"/>
                <w:sz w:val="24"/>
                <w:szCs w:val="24"/>
              </w:rPr>
            </w:pPr>
          </w:p>
        </w:tc>
      </w:tr>
      <w:tr w:rsidR="00C12D7C" w:rsidRPr="004055ED" w:rsidTr="009C1806">
        <w:trPr>
          <w:trHeight w:val="585"/>
        </w:trPr>
        <w:tc>
          <w:tcPr>
            <w:tcW w:w="1843" w:type="dxa"/>
            <w:vMerge/>
          </w:tcPr>
          <w:p w:rsidR="00C12D7C" w:rsidRPr="004055ED" w:rsidRDefault="00C12D7C" w:rsidP="004D163A">
            <w:pPr>
              <w:jc w:val="center"/>
              <w:rPr>
                <w:rFonts w:ascii="Times New Roman" w:hAnsi="Times New Roman" w:cs="Times New Roman"/>
                <w:sz w:val="24"/>
                <w:szCs w:val="24"/>
              </w:rPr>
            </w:pPr>
          </w:p>
        </w:tc>
        <w:tc>
          <w:tcPr>
            <w:tcW w:w="2552" w:type="dxa"/>
            <w:vMerge/>
          </w:tcPr>
          <w:p w:rsidR="00C12D7C" w:rsidRPr="004055ED" w:rsidRDefault="00C12D7C" w:rsidP="004D163A">
            <w:pPr>
              <w:pStyle w:val="af5"/>
              <w:ind w:right="320"/>
              <w:jc w:val="both"/>
              <w:rPr>
                <w:rFonts w:ascii="Times New Roman" w:hAnsi="Times New Roman" w:cs="Times New Roman"/>
                <w:sz w:val="24"/>
                <w:szCs w:val="24"/>
              </w:rPr>
            </w:pPr>
          </w:p>
        </w:tc>
        <w:tc>
          <w:tcPr>
            <w:tcW w:w="3543" w:type="dxa"/>
            <w:vMerge/>
          </w:tcPr>
          <w:p w:rsidR="00C12D7C" w:rsidRPr="004055ED" w:rsidRDefault="00C12D7C" w:rsidP="004D163A">
            <w:pPr>
              <w:rPr>
                <w:rFonts w:ascii="Times New Roman" w:hAnsi="Times New Roman" w:cs="Times New Roman"/>
                <w:sz w:val="24"/>
                <w:szCs w:val="24"/>
              </w:rPr>
            </w:pPr>
          </w:p>
        </w:tc>
        <w:tc>
          <w:tcPr>
            <w:tcW w:w="3119" w:type="dxa"/>
          </w:tcPr>
          <w:p w:rsidR="00C12D7C" w:rsidRPr="004055ED" w:rsidRDefault="00C12D7C" w:rsidP="00C12D7C">
            <w:pPr>
              <w:rPr>
                <w:rStyle w:val="105pt"/>
                <w:rFonts w:eastAsiaTheme="minorHAnsi"/>
                <w:color w:val="auto"/>
                <w:sz w:val="24"/>
                <w:szCs w:val="24"/>
              </w:rPr>
            </w:pPr>
            <w:r w:rsidRPr="004055ED">
              <w:rPr>
                <w:rStyle w:val="105pt"/>
                <w:rFonts w:eastAsiaTheme="minorHAnsi"/>
                <w:color w:val="auto"/>
                <w:sz w:val="24"/>
                <w:szCs w:val="24"/>
              </w:rPr>
              <w:t>- с водопроводом,</w:t>
            </w:r>
          </w:p>
          <w:p w:rsidR="00C12D7C" w:rsidRPr="004055ED" w:rsidRDefault="00C12D7C" w:rsidP="00C12D7C">
            <w:pPr>
              <w:rPr>
                <w:rStyle w:val="105pt"/>
                <w:rFonts w:eastAsiaTheme="minorHAnsi"/>
                <w:color w:val="auto"/>
                <w:sz w:val="24"/>
                <w:szCs w:val="24"/>
              </w:rPr>
            </w:pPr>
            <w:r w:rsidRPr="004055ED">
              <w:rPr>
                <w:rStyle w:val="105pt"/>
                <w:rFonts w:eastAsiaTheme="minorHAnsi"/>
                <w:color w:val="auto"/>
                <w:sz w:val="24"/>
                <w:szCs w:val="24"/>
              </w:rPr>
              <w:t>канализацией и</w:t>
            </w:r>
            <w:r w:rsidR="009C1806">
              <w:rPr>
                <w:rStyle w:val="105pt"/>
                <w:rFonts w:eastAsiaTheme="minorHAnsi"/>
                <w:color w:val="auto"/>
                <w:sz w:val="24"/>
                <w:szCs w:val="24"/>
              </w:rPr>
              <w:t xml:space="preserve"> </w:t>
            </w:r>
            <w:r w:rsidRPr="004055ED">
              <w:rPr>
                <w:rStyle w:val="105pt"/>
                <w:rFonts w:eastAsiaTheme="minorHAnsi"/>
                <w:color w:val="auto"/>
                <w:sz w:val="24"/>
                <w:szCs w:val="24"/>
              </w:rPr>
              <w:t xml:space="preserve">ваннами </w:t>
            </w:r>
            <w:proofErr w:type="gramStart"/>
            <w:r w:rsidRPr="004055ED">
              <w:rPr>
                <w:rStyle w:val="105pt"/>
                <w:rFonts w:eastAsiaTheme="minorHAnsi"/>
                <w:color w:val="auto"/>
                <w:sz w:val="24"/>
                <w:szCs w:val="24"/>
              </w:rPr>
              <w:t>с</w:t>
            </w:r>
            <w:proofErr w:type="gramEnd"/>
          </w:p>
          <w:p w:rsidR="00C12D7C" w:rsidRPr="004055ED" w:rsidRDefault="00C12D7C" w:rsidP="00C12D7C">
            <w:pPr>
              <w:rPr>
                <w:rStyle w:val="105pt"/>
                <w:rFonts w:eastAsiaTheme="minorHAnsi"/>
                <w:color w:val="auto"/>
                <w:sz w:val="24"/>
                <w:szCs w:val="24"/>
              </w:rPr>
            </w:pPr>
            <w:r w:rsidRPr="004055ED">
              <w:rPr>
                <w:rStyle w:val="105pt"/>
                <w:rFonts w:eastAsiaTheme="minorHAnsi"/>
                <w:color w:val="auto"/>
                <w:sz w:val="24"/>
                <w:szCs w:val="24"/>
              </w:rPr>
              <w:t>водонагревателями,</w:t>
            </w:r>
          </w:p>
          <w:p w:rsidR="00C12D7C" w:rsidRPr="004055ED" w:rsidRDefault="00C12D7C" w:rsidP="009C1806">
            <w:pPr>
              <w:rPr>
                <w:rFonts w:ascii="Times New Roman" w:hAnsi="Times New Roman" w:cs="Times New Roman"/>
                <w:sz w:val="24"/>
                <w:szCs w:val="24"/>
              </w:rPr>
            </w:pPr>
            <w:proofErr w:type="gramStart"/>
            <w:r w:rsidRPr="004055ED">
              <w:rPr>
                <w:rStyle w:val="105pt"/>
                <w:rFonts w:eastAsiaTheme="minorHAnsi"/>
                <w:color w:val="auto"/>
                <w:sz w:val="24"/>
                <w:szCs w:val="24"/>
              </w:rPr>
              <w:t>работающими</w:t>
            </w:r>
            <w:proofErr w:type="gramEnd"/>
            <w:r w:rsidRPr="004055ED">
              <w:rPr>
                <w:rStyle w:val="105pt"/>
                <w:rFonts w:eastAsiaTheme="minorHAnsi"/>
                <w:color w:val="auto"/>
                <w:sz w:val="24"/>
                <w:szCs w:val="24"/>
              </w:rPr>
              <w:t xml:space="preserve"> на</w:t>
            </w:r>
            <w:r w:rsidR="009C1806">
              <w:rPr>
                <w:rStyle w:val="105pt"/>
                <w:rFonts w:eastAsiaTheme="minorHAnsi"/>
                <w:color w:val="auto"/>
                <w:sz w:val="24"/>
                <w:szCs w:val="24"/>
              </w:rPr>
              <w:t xml:space="preserve"> </w:t>
            </w:r>
            <w:r w:rsidRPr="004055ED">
              <w:rPr>
                <w:rStyle w:val="105pt"/>
                <w:rFonts w:eastAsiaTheme="minorHAnsi"/>
                <w:color w:val="auto"/>
                <w:sz w:val="24"/>
                <w:szCs w:val="24"/>
              </w:rPr>
              <w:t>твердом топливе</w:t>
            </w:r>
          </w:p>
        </w:tc>
        <w:tc>
          <w:tcPr>
            <w:tcW w:w="1843" w:type="dxa"/>
            <w:vAlign w:val="center"/>
          </w:tcPr>
          <w:p w:rsidR="00C12D7C" w:rsidRPr="004055ED" w:rsidRDefault="00C12D7C" w:rsidP="00F8731E">
            <w:pPr>
              <w:jc w:val="center"/>
              <w:rPr>
                <w:rFonts w:ascii="Times New Roman" w:hAnsi="Times New Roman" w:cs="Times New Roman"/>
                <w:sz w:val="24"/>
                <w:szCs w:val="24"/>
              </w:rPr>
            </w:pPr>
            <w:r w:rsidRPr="004055ED">
              <w:rPr>
                <w:rFonts w:ascii="Times New Roman" w:hAnsi="Times New Roman" w:cs="Times New Roman"/>
                <w:sz w:val="24"/>
                <w:szCs w:val="24"/>
              </w:rPr>
              <w:t>110</w:t>
            </w:r>
          </w:p>
        </w:tc>
        <w:tc>
          <w:tcPr>
            <w:tcW w:w="1842" w:type="dxa"/>
            <w:vMerge/>
          </w:tcPr>
          <w:p w:rsidR="00C12D7C" w:rsidRPr="004055ED" w:rsidRDefault="00C12D7C" w:rsidP="004D163A">
            <w:pPr>
              <w:jc w:val="center"/>
              <w:rPr>
                <w:rFonts w:ascii="Times New Roman" w:hAnsi="Times New Roman" w:cs="Times New Roman"/>
                <w:sz w:val="24"/>
                <w:szCs w:val="24"/>
              </w:rPr>
            </w:pPr>
          </w:p>
        </w:tc>
      </w:tr>
      <w:tr w:rsidR="00C12D7C" w:rsidRPr="004055ED" w:rsidTr="009C1806">
        <w:trPr>
          <w:trHeight w:val="585"/>
        </w:trPr>
        <w:tc>
          <w:tcPr>
            <w:tcW w:w="1843" w:type="dxa"/>
            <w:vMerge/>
          </w:tcPr>
          <w:p w:rsidR="00C12D7C" w:rsidRPr="004055ED" w:rsidRDefault="00C12D7C" w:rsidP="004D163A">
            <w:pPr>
              <w:jc w:val="center"/>
              <w:rPr>
                <w:rFonts w:ascii="Times New Roman" w:hAnsi="Times New Roman" w:cs="Times New Roman"/>
                <w:sz w:val="24"/>
                <w:szCs w:val="24"/>
              </w:rPr>
            </w:pPr>
          </w:p>
        </w:tc>
        <w:tc>
          <w:tcPr>
            <w:tcW w:w="2552" w:type="dxa"/>
            <w:vMerge/>
          </w:tcPr>
          <w:p w:rsidR="00C12D7C" w:rsidRPr="004055ED" w:rsidRDefault="00C12D7C" w:rsidP="004D163A">
            <w:pPr>
              <w:pStyle w:val="af5"/>
              <w:ind w:right="320"/>
              <w:jc w:val="both"/>
              <w:rPr>
                <w:rFonts w:ascii="Times New Roman" w:hAnsi="Times New Roman" w:cs="Times New Roman"/>
                <w:sz w:val="24"/>
                <w:szCs w:val="24"/>
              </w:rPr>
            </w:pPr>
          </w:p>
        </w:tc>
        <w:tc>
          <w:tcPr>
            <w:tcW w:w="3543" w:type="dxa"/>
            <w:vMerge/>
          </w:tcPr>
          <w:p w:rsidR="00C12D7C" w:rsidRPr="004055ED" w:rsidRDefault="00C12D7C" w:rsidP="004D163A">
            <w:pPr>
              <w:rPr>
                <w:rFonts w:ascii="Times New Roman" w:hAnsi="Times New Roman" w:cs="Times New Roman"/>
                <w:sz w:val="24"/>
                <w:szCs w:val="24"/>
              </w:rPr>
            </w:pPr>
          </w:p>
        </w:tc>
        <w:tc>
          <w:tcPr>
            <w:tcW w:w="3119" w:type="dxa"/>
          </w:tcPr>
          <w:p w:rsidR="00C12D7C" w:rsidRPr="004055ED" w:rsidRDefault="00C12D7C" w:rsidP="00C12D7C">
            <w:pPr>
              <w:rPr>
                <w:rStyle w:val="105pt"/>
                <w:rFonts w:eastAsiaTheme="minorHAnsi"/>
                <w:color w:val="auto"/>
                <w:sz w:val="24"/>
                <w:szCs w:val="24"/>
              </w:rPr>
            </w:pPr>
            <w:r w:rsidRPr="004055ED">
              <w:rPr>
                <w:rStyle w:val="105pt"/>
                <w:rFonts w:eastAsiaTheme="minorHAnsi"/>
                <w:color w:val="auto"/>
                <w:sz w:val="24"/>
                <w:szCs w:val="24"/>
              </w:rPr>
              <w:t>- с водопроводом,</w:t>
            </w:r>
          </w:p>
          <w:p w:rsidR="00C12D7C" w:rsidRPr="004055ED" w:rsidRDefault="00C12D7C" w:rsidP="00C12D7C">
            <w:pPr>
              <w:rPr>
                <w:rStyle w:val="105pt"/>
                <w:rFonts w:eastAsiaTheme="minorHAnsi"/>
                <w:color w:val="auto"/>
                <w:sz w:val="24"/>
                <w:szCs w:val="24"/>
              </w:rPr>
            </w:pPr>
            <w:r w:rsidRPr="004055ED">
              <w:rPr>
                <w:rStyle w:val="105pt"/>
                <w:rFonts w:eastAsiaTheme="minorHAnsi"/>
                <w:color w:val="auto"/>
                <w:sz w:val="24"/>
                <w:szCs w:val="24"/>
              </w:rPr>
              <w:t>канализацией и</w:t>
            </w:r>
            <w:r w:rsidR="009C1806">
              <w:rPr>
                <w:rStyle w:val="105pt"/>
                <w:rFonts w:eastAsiaTheme="minorHAnsi"/>
                <w:color w:val="auto"/>
                <w:sz w:val="24"/>
                <w:szCs w:val="24"/>
              </w:rPr>
              <w:t xml:space="preserve"> </w:t>
            </w:r>
            <w:r w:rsidRPr="004055ED">
              <w:rPr>
                <w:rStyle w:val="105pt"/>
                <w:rFonts w:eastAsiaTheme="minorHAnsi"/>
                <w:color w:val="auto"/>
                <w:sz w:val="24"/>
                <w:szCs w:val="24"/>
              </w:rPr>
              <w:t xml:space="preserve">ваннами </w:t>
            </w:r>
            <w:proofErr w:type="gramStart"/>
            <w:r w:rsidRPr="004055ED">
              <w:rPr>
                <w:rStyle w:val="105pt"/>
                <w:rFonts w:eastAsiaTheme="minorHAnsi"/>
                <w:color w:val="auto"/>
                <w:sz w:val="24"/>
                <w:szCs w:val="24"/>
              </w:rPr>
              <w:t>с</w:t>
            </w:r>
            <w:proofErr w:type="gramEnd"/>
            <w:r w:rsidRPr="004055ED">
              <w:rPr>
                <w:rStyle w:val="105pt"/>
                <w:rFonts w:eastAsiaTheme="minorHAnsi"/>
                <w:color w:val="auto"/>
                <w:sz w:val="24"/>
                <w:szCs w:val="24"/>
              </w:rPr>
              <w:t xml:space="preserve"> газовыми</w:t>
            </w:r>
          </w:p>
          <w:p w:rsidR="00C12D7C" w:rsidRPr="004055ED" w:rsidRDefault="00C12D7C" w:rsidP="00C12D7C">
            <w:pPr>
              <w:rPr>
                <w:rStyle w:val="105pt"/>
                <w:rFonts w:eastAsiaTheme="minorHAnsi"/>
                <w:color w:val="auto"/>
                <w:sz w:val="24"/>
                <w:szCs w:val="24"/>
              </w:rPr>
            </w:pPr>
            <w:r w:rsidRPr="004055ED">
              <w:rPr>
                <w:rStyle w:val="105pt"/>
                <w:rFonts w:eastAsiaTheme="minorHAnsi"/>
                <w:color w:val="auto"/>
                <w:sz w:val="24"/>
                <w:szCs w:val="24"/>
              </w:rPr>
              <w:t>водонагревателями</w:t>
            </w:r>
          </w:p>
        </w:tc>
        <w:tc>
          <w:tcPr>
            <w:tcW w:w="1843" w:type="dxa"/>
            <w:vAlign w:val="center"/>
          </w:tcPr>
          <w:p w:rsidR="00C12D7C" w:rsidRPr="004055ED" w:rsidRDefault="00C12D7C" w:rsidP="00F8731E">
            <w:pPr>
              <w:jc w:val="center"/>
              <w:rPr>
                <w:rFonts w:ascii="Times New Roman" w:hAnsi="Times New Roman" w:cs="Times New Roman"/>
                <w:sz w:val="24"/>
                <w:szCs w:val="24"/>
              </w:rPr>
            </w:pPr>
            <w:r w:rsidRPr="004055ED">
              <w:rPr>
                <w:rFonts w:ascii="Times New Roman" w:hAnsi="Times New Roman" w:cs="Times New Roman"/>
                <w:sz w:val="24"/>
                <w:szCs w:val="24"/>
              </w:rPr>
              <w:t>120</w:t>
            </w:r>
          </w:p>
        </w:tc>
        <w:tc>
          <w:tcPr>
            <w:tcW w:w="1842" w:type="dxa"/>
            <w:vMerge/>
          </w:tcPr>
          <w:p w:rsidR="00C12D7C" w:rsidRPr="004055ED" w:rsidRDefault="00C12D7C" w:rsidP="004D163A">
            <w:pPr>
              <w:jc w:val="center"/>
              <w:rPr>
                <w:rFonts w:ascii="Times New Roman" w:hAnsi="Times New Roman" w:cs="Times New Roman"/>
                <w:sz w:val="24"/>
                <w:szCs w:val="24"/>
              </w:rPr>
            </w:pPr>
          </w:p>
        </w:tc>
      </w:tr>
    </w:tbl>
    <w:p w:rsidR="00A3643D" w:rsidRPr="009C1806" w:rsidRDefault="00A3643D" w:rsidP="000B5E61">
      <w:pPr>
        <w:pStyle w:val="TableParagraph"/>
        <w:ind w:left="0" w:firstLine="709"/>
        <w:jc w:val="both"/>
        <w:rPr>
          <w:i/>
          <w:lang w:val="ru-RU"/>
        </w:rPr>
      </w:pPr>
      <w:r w:rsidRPr="009C1806">
        <w:rPr>
          <w:i/>
          <w:lang w:val="ru-RU"/>
        </w:rPr>
        <w:t>Примечание:</w:t>
      </w:r>
    </w:p>
    <w:p w:rsidR="00A3643D" w:rsidRPr="009C1806" w:rsidRDefault="00A3643D" w:rsidP="000B5E61">
      <w:pPr>
        <w:pStyle w:val="ac"/>
        <w:numPr>
          <w:ilvl w:val="0"/>
          <w:numId w:val="46"/>
        </w:numPr>
        <w:tabs>
          <w:tab w:val="left" w:pos="993"/>
        </w:tabs>
        <w:spacing w:after="0" w:line="240" w:lineRule="auto"/>
        <w:ind w:left="0" w:right="1146" w:firstLine="709"/>
        <w:jc w:val="both"/>
        <w:rPr>
          <w:rFonts w:ascii="Times New Roman" w:hAnsi="Times New Roman" w:cs="Times New Roman"/>
        </w:rPr>
      </w:pPr>
      <w:r w:rsidRPr="009C1806">
        <w:rPr>
          <w:rFonts w:ascii="Times New Roman" w:hAnsi="Times New Roman" w:cs="Times New Roman"/>
        </w:rPr>
        <w:t>Значение расчетного показателя принято в соответствии с СП 42.13330.2016.</w:t>
      </w:r>
    </w:p>
    <w:p w:rsidR="003C0341" w:rsidRPr="009C1806" w:rsidRDefault="003C0341" w:rsidP="000B5E61">
      <w:pPr>
        <w:pStyle w:val="ac"/>
        <w:numPr>
          <w:ilvl w:val="0"/>
          <w:numId w:val="46"/>
        </w:numPr>
        <w:tabs>
          <w:tab w:val="left" w:pos="993"/>
        </w:tabs>
        <w:autoSpaceDE w:val="0"/>
        <w:autoSpaceDN w:val="0"/>
        <w:adjustRightInd w:val="0"/>
        <w:spacing w:after="0" w:line="240" w:lineRule="auto"/>
        <w:ind w:left="0" w:firstLine="709"/>
        <w:jc w:val="both"/>
        <w:rPr>
          <w:rFonts w:ascii="Times New Roman" w:hAnsi="Times New Roman" w:cs="Times New Roman"/>
        </w:rPr>
      </w:pPr>
      <w:r w:rsidRPr="009C1806">
        <w:rPr>
          <w:rFonts w:ascii="Times New Roman" w:hAnsi="Times New Roman" w:cs="Times New Roman"/>
          <w:bCs/>
          <w:shd w:val="clear" w:color="auto" w:fill="FFFFFF"/>
        </w:rPr>
        <w:t xml:space="preserve">Расчетные суточные расходы воды на хозяйственно-питьевые нужды определены согласно </w:t>
      </w:r>
      <w:r w:rsidR="008259BE" w:rsidRPr="009C1806">
        <w:rPr>
          <w:rFonts w:ascii="Times New Roman" w:hAnsi="Times New Roman" w:cs="Times New Roman"/>
          <w:bCs/>
          <w:shd w:val="clear" w:color="auto" w:fill="FFFFFF"/>
        </w:rPr>
        <w:t xml:space="preserve"> </w:t>
      </w:r>
      <w:r w:rsidR="0075368E" w:rsidRPr="009C1806">
        <w:rPr>
          <w:rFonts w:ascii="Times New Roman" w:hAnsi="Times New Roman" w:cs="Times New Roman"/>
          <w:bCs/>
          <w:shd w:val="clear" w:color="auto" w:fill="FFFFFF"/>
        </w:rPr>
        <w:t>СП 30.13330.20</w:t>
      </w:r>
      <w:r w:rsidR="00F8731E" w:rsidRPr="009C1806">
        <w:rPr>
          <w:rFonts w:ascii="Times New Roman" w:hAnsi="Times New Roman" w:cs="Times New Roman"/>
          <w:bCs/>
          <w:shd w:val="clear" w:color="auto" w:fill="FFFFFF"/>
        </w:rPr>
        <w:t>20</w:t>
      </w:r>
      <w:r w:rsidR="0075368E" w:rsidRPr="009C1806">
        <w:rPr>
          <w:rFonts w:ascii="Times New Roman" w:hAnsi="Times New Roman" w:cs="Times New Roman"/>
          <w:bCs/>
          <w:shd w:val="clear" w:color="auto" w:fill="FFFFFF"/>
        </w:rPr>
        <w:t xml:space="preserve"> «</w:t>
      </w:r>
      <w:proofErr w:type="spellStart"/>
      <w:r w:rsidR="0075368E" w:rsidRPr="009C1806">
        <w:rPr>
          <w:rFonts w:ascii="Times New Roman" w:hAnsi="Times New Roman" w:cs="Times New Roman"/>
          <w:bCs/>
          <w:shd w:val="clear" w:color="auto" w:fill="FFFFFF"/>
        </w:rPr>
        <w:t>СНиП</w:t>
      </w:r>
      <w:proofErr w:type="spellEnd"/>
      <w:r w:rsidR="0075368E" w:rsidRPr="009C1806">
        <w:rPr>
          <w:rFonts w:ascii="Times New Roman" w:hAnsi="Times New Roman" w:cs="Times New Roman"/>
          <w:bCs/>
          <w:shd w:val="clear" w:color="auto" w:fill="FFFFFF"/>
        </w:rPr>
        <w:t xml:space="preserve"> 2.04.01-85</w:t>
      </w:r>
      <w:r w:rsidR="00F8731E" w:rsidRPr="009C1806">
        <w:rPr>
          <w:rFonts w:ascii="Times New Roman" w:hAnsi="Times New Roman" w:cs="Times New Roman"/>
          <w:bCs/>
          <w:shd w:val="clear" w:color="auto" w:fill="FFFFFF"/>
        </w:rPr>
        <w:t>*</w:t>
      </w:r>
      <w:r w:rsidR="0075368E" w:rsidRPr="009C1806">
        <w:rPr>
          <w:rFonts w:ascii="Times New Roman" w:hAnsi="Times New Roman" w:cs="Times New Roman"/>
          <w:bCs/>
          <w:shd w:val="clear" w:color="auto" w:fill="FFFFFF"/>
        </w:rPr>
        <w:t>. Внутренний водопровод и канализация зданий»</w:t>
      </w:r>
      <w:r w:rsidRPr="009C1806">
        <w:rPr>
          <w:rFonts w:ascii="Times New Roman" w:hAnsi="Times New Roman" w:cs="Times New Roman"/>
          <w:bCs/>
          <w:shd w:val="clear" w:color="auto" w:fill="FFFFFF"/>
        </w:rPr>
        <w:t>.</w:t>
      </w:r>
      <w:r w:rsidRPr="009C1806">
        <w:rPr>
          <w:rFonts w:ascii="Times New Roman" w:hAnsi="Times New Roman" w:cs="Times New Roman"/>
        </w:rPr>
        <w:t xml:space="preserve"> </w:t>
      </w:r>
    </w:p>
    <w:p w:rsidR="00EE33BC" w:rsidRDefault="00EE33BC" w:rsidP="000B5E61">
      <w:pPr>
        <w:spacing w:after="0" w:line="240" w:lineRule="auto"/>
        <w:ind w:right="20" w:firstLine="709"/>
        <w:jc w:val="both"/>
        <w:rPr>
          <w:rFonts w:ascii="Times New Roman" w:hAnsi="Times New Roman" w:cs="Times New Roman"/>
          <w:sz w:val="24"/>
          <w:szCs w:val="24"/>
        </w:rPr>
        <w:sectPr w:rsidR="00EE33BC" w:rsidSect="00812FE4">
          <w:pgSz w:w="16838" w:h="11906" w:orient="landscape"/>
          <w:pgMar w:top="89" w:right="1080" w:bottom="1440" w:left="1080" w:header="425" w:footer="726" w:gutter="0"/>
          <w:cols w:space="708"/>
          <w:docGrid w:linePitch="360"/>
        </w:sectPr>
      </w:pPr>
    </w:p>
    <w:p w:rsidR="00EC0A60" w:rsidRPr="004055ED" w:rsidRDefault="00EC0A60" w:rsidP="000B5E61">
      <w:pPr>
        <w:spacing w:after="0" w:line="240" w:lineRule="auto"/>
        <w:ind w:right="20" w:firstLine="709"/>
        <w:jc w:val="both"/>
        <w:rPr>
          <w:rFonts w:ascii="Times New Roman" w:hAnsi="Times New Roman" w:cs="Times New Roman"/>
          <w:sz w:val="24"/>
          <w:szCs w:val="24"/>
        </w:rPr>
      </w:pPr>
      <w:r w:rsidRPr="004055ED">
        <w:rPr>
          <w:rFonts w:ascii="Times New Roman" w:hAnsi="Times New Roman" w:cs="Times New Roman"/>
          <w:sz w:val="24"/>
          <w:szCs w:val="24"/>
        </w:rPr>
        <w:lastRenderedPageBreak/>
        <w:t>Расчетное среднегодовое водопотребление населенных пунктов сельского поселения определяется как сумма расходов воды на хозяйственно-бытовые и питьевые нужды, нужды промышленных и сельскохозяйственных предприятий, с учетом расходов воды на поливку.</w:t>
      </w:r>
    </w:p>
    <w:p w:rsidR="00EE33BC" w:rsidRDefault="008259BE" w:rsidP="000B5E61">
      <w:pPr>
        <w:spacing w:after="0" w:line="240" w:lineRule="auto"/>
        <w:ind w:right="20" w:firstLine="709"/>
        <w:jc w:val="both"/>
        <w:rPr>
          <w:rFonts w:ascii="Times New Roman" w:hAnsi="Times New Roman" w:cs="Times New Roman"/>
          <w:sz w:val="24"/>
          <w:szCs w:val="24"/>
        </w:rPr>
      </w:pPr>
      <w:r w:rsidRPr="004055ED">
        <w:rPr>
          <w:rFonts w:ascii="Times New Roman" w:hAnsi="Times New Roman" w:cs="Times New Roman"/>
          <w:sz w:val="24"/>
          <w:szCs w:val="24"/>
        </w:rPr>
        <w:t xml:space="preserve">Жилая и общественная застройка населенных пунктов, включая индивидуальную отдельно стоящую и блокированную жилую застройку с участками, а также производственные объекты должны </w:t>
      </w:r>
      <w:r w:rsidR="009C1806" w:rsidRPr="004055ED">
        <w:rPr>
          <w:rFonts w:ascii="Times New Roman" w:hAnsi="Times New Roman" w:cs="Times New Roman"/>
          <w:sz w:val="24"/>
          <w:szCs w:val="24"/>
        </w:rPr>
        <w:t>быть,</w:t>
      </w:r>
      <w:r w:rsidRPr="004055ED">
        <w:rPr>
          <w:rFonts w:ascii="Times New Roman" w:hAnsi="Times New Roman" w:cs="Times New Roman"/>
          <w:sz w:val="24"/>
          <w:szCs w:val="24"/>
        </w:rPr>
        <w:t xml:space="preserve"> обеспечены централизованными или локальными системами водоснабжения. </w:t>
      </w:r>
    </w:p>
    <w:p w:rsidR="008259BE" w:rsidRPr="004055ED" w:rsidRDefault="008259BE" w:rsidP="000B5E61">
      <w:pPr>
        <w:spacing w:after="0" w:line="240" w:lineRule="auto"/>
        <w:ind w:right="20" w:firstLine="709"/>
        <w:jc w:val="both"/>
        <w:rPr>
          <w:rFonts w:ascii="Times New Roman" w:hAnsi="Times New Roman" w:cs="Times New Roman"/>
          <w:sz w:val="24"/>
          <w:szCs w:val="24"/>
        </w:rPr>
      </w:pPr>
      <w:r w:rsidRPr="004055ED">
        <w:rPr>
          <w:rFonts w:ascii="Times New Roman" w:hAnsi="Times New Roman" w:cs="Times New Roman"/>
          <w:sz w:val="24"/>
          <w:szCs w:val="24"/>
        </w:rPr>
        <w:t xml:space="preserve">В случае нецелесообразности или невозможности устройства системы централизованного водоснабжения отдельных населенных пунктов или их групп, водоснабжение следует проектировать по децентрализованной схеме по согласованию с территориальными органами </w:t>
      </w:r>
      <w:proofErr w:type="spellStart"/>
      <w:r w:rsidRPr="004055ED">
        <w:rPr>
          <w:rFonts w:ascii="Times New Roman" w:hAnsi="Times New Roman" w:cs="Times New Roman"/>
          <w:sz w:val="24"/>
          <w:szCs w:val="24"/>
        </w:rPr>
        <w:t>Роспотребнадзора</w:t>
      </w:r>
      <w:proofErr w:type="spellEnd"/>
      <w:r w:rsidRPr="004055ED">
        <w:rPr>
          <w:rFonts w:ascii="Times New Roman" w:hAnsi="Times New Roman" w:cs="Times New Roman"/>
          <w:sz w:val="24"/>
          <w:szCs w:val="24"/>
        </w:rPr>
        <w:t>.</w:t>
      </w:r>
    </w:p>
    <w:p w:rsidR="008259BE" w:rsidRPr="004055ED" w:rsidRDefault="008259BE" w:rsidP="000B5E61">
      <w:pPr>
        <w:spacing w:after="0" w:line="240" w:lineRule="auto"/>
        <w:ind w:right="20" w:firstLine="709"/>
        <w:jc w:val="both"/>
        <w:rPr>
          <w:rFonts w:ascii="Times New Roman" w:hAnsi="Times New Roman" w:cs="Times New Roman"/>
          <w:sz w:val="24"/>
          <w:szCs w:val="24"/>
        </w:rPr>
      </w:pPr>
      <w:r w:rsidRPr="004055ED">
        <w:rPr>
          <w:rFonts w:ascii="Times New Roman" w:hAnsi="Times New Roman" w:cs="Times New Roman"/>
          <w:sz w:val="24"/>
          <w:szCs w:val="24"/>
        </w:rPr>
        <w:t>Выбор источника водоснабжения должен быть обоснован результатами топографических, гидрологических, гидрогеологических, ихтиологических, гидрохимических, гидробиологических, гидротермических и других изысканий и санитарных обследований.</w:t>
      </w:r>
    </w:p>
    <w:p w:rsidR="008259BE" w:rsidRPr="004055ED" w:rsidRDefault="008259BE" w:rsidP="000B5E61">
      <w:pPr>
        <w:spacing w:after="0" w:line="240" w:lineRule="auto"/>
        <w:ind w:right="20" w:firstLine="709"/>
        <w:jc w:val="both"/>
        <w:rPr>
          <w:rFonts w:ascii="Times New Roman" w:hAnsi="Times New Roman" w:cs="Times New Roman"/>
          <w:sz w:val="24"/>
          <w:szCs w:val="24"/>
        </w:rPr>
      </w:pPr>
      <w:r w:rsidRPr="004055ED">
        <w:rPr>
          <w:rFonts w:ascii="Times New Roman" w:hAnsi="Times New Roman" w:cs="Times New Roman"/>
          <w:sz w:val="24"/>
          <w:szCs w:val="24"/>
        </w:rPr>
        <w:t>Выбор источников хозяйственно-питьевого водоснабжения должен соответствовать требованиям ГОСТ 2761-84*, нормам радиационной безопасности.</w:t>
      </w:r>
    </w:p>
    <w:p w:rsidR="008259BE" w:rsidRPr="004055ED" w:rsidRDefault="008259BE" w:rsidP="000B5E61">
      <w:pPr>
        <w:spacing w:after="0" w:line="240" w:lineRule="auto"/>
        <w:ind w:right="20" w:firstLine="709"/>
        <w:jc w:val="both"/>
        <w:rPr>
          <w:rFonts w:ascii="Times New Roman" w:hAnsi="Times New Roman" w:cs="Times New Roman"/>
          <w:sz w:val="24"/>
          <w:szCs w:val="24"/>
        </w:rPr>
      </w:pPr>
      <w:proofErr w:type="gramStart"/>
      <w:r w:rsidRPr="004055ED">
        <w:rPr>
          <w:rFonts w:ascii="Times New Roman" w:hAnsi="Times New Roman" w:cs="Times New Roman"/>
          <w:sz w:val="24"/>
          <w:szCs w:val="24"/>
        </w:rPr>
        <w:t xml:space="preserve">В качестве источника водоснабжения следует рассматривать водотоки (реки, каналы), водоемы (озера, водохранилища, пруды), подземные воды (водоносные пласты, </w:t>
      </w:r>
      <w:proofErr w:type="spellStart"/>
      <w:r w:rsidRPr="004055ED">
        <w:rPr>
          <w:rFonts w:ascii="Times New Roman" w:hAnsi="Times New Roman" w:cs="Times New Roman"/>
          <w:sz w:val="24"/>
          <w:szCs w:val="24"/>
        </w:rPr>
        <w:t>подрусловые</w:t>
      </w:r>
      <w:proofErr w:type="spellEnd"/>
      <w:r w:rsidRPr="004055ED">
        <w:rPr>
          <w:rFonts w:ascii="Times New Roman" w:hAnsi="Times New Roman" w:cs="Times New Roman"/>
          <w:sz w:val="24"/>
          <w:szCs w:val="24"/>
        </w:rPr>
        <w:t xml:space="preserve"> и другие воды).</w:t>
      </w:r>
      <w:proofErr w:type="gramEnd"/>
    </w:p>
    <w:p w:rsidR="008259BE" w:rsidRPr="004055ED" w:rsidRDefault="008259BE" w:rsidP="000B5E61">
      <w:pPr>
        <w:spacing w:after="0" w:line="240" w:lineRule="auto"/>
        <w:ind w:right="20" w:firstLine="709"/>
        <w:jc w:val="both"/>
        <w:rPr>
          <w:rFonts w:ascii="Times New Roman" w:hAnsi="Times New Roman" w:cs="Times New Roman"/>
          <w:sz w:val="24"/>
          <w:szCs w:val="24"/>
        </w:rPr>
      </w:pPr>
      <w:r w:rsidRPr="004055ED">
        <w:rPr>
          <w:rFonts w:ascii="Times New Roman" w:hAnsi="Times New Roman" w:cs="Times New Roman"/>
          <w:sz w:val="24"/>
          <w:szCs w:val="24"/>
        </w:rPr>
        <w:t>В качестве источника водоснабжения могут быть использованы наливные водохранилища с подводом к ним воды из естественных поверхностных источников.</w:t>
      </w:r>
    </w:p>
    <w:p w:rsidR="008259BE" w:rsidRPr="00EE33BC" w:rsidRDefault="008259BE" w:rsidP="000B5E61">
      <w:pPr>
        <w:spacing w:after="0" w:line="240" w:lineRule="auto"/>
        <w:ind w:right="20" w:firstLine="709"/>
        <w:jc w:val="both"/>
        <w:rPr>
          <w:rFonts w:ascii="Times New Roman" w:hAnsi="Times New Roman" w:cs="Times New Roman"/>
        </w:rPr>
      </w:pPr>
      <w:r w:rsidRPr="00EE33BC">
        <w:rPr>
          <w:rFonts w:ascii="Times New Roman" w:hAnsi="Times New Roman" w:cs="Times New Roman"/>
          <w:i/>
        </w:rPr>
        <w:t>Примечание:</w:t>
      </w:r>
      <w:r w:rsidRPr="00EE33BC">
        <w:rPr>
          <w:rFonts w:ascii="Times New Roman" w:hAnsi="Times New Roman" w:cs="Times New Roman"/>
        </w:rPr>
        <w:t xml:space="preserve"> В системе водоснабжения допускается использование нескольких источников с различными гидрологическими и гидрогеологическими характеристиками.</w:t>
      </w:r>
    </w:p>
    <w:p w:rsidR="008259BE" w:rsidRPr="004055ED" w:rsidRDefault="008259BE" w:rsidP="000B5E61">
      <w:pPr>
        <w:spacing w:after="0" w:line="240" w:lineRule="auto"/>
        <w:ind w:right="20" w:firstLine="709"/>
        <w:jc w:val="both"/>
        <w:rPr>
          <w:rFonts w:ascii="Times New Roman" w:hAnsi="Times New Roman" w:cs="Times New Roman"/>
          <w:sz w:val="24"/>
          <w:szCs w:val="24"/>
        </w:rPr>
      </w:pPr>
      <w:r w:rsidRPr="004055ED">
        <w:rPr>
          <w:rFonts w:ascii="Times New Roman" w:hAnsi="Times New Roman" w:cs="Times New Roman"/>
          <w:sz w:val="24"/>
          <w:szCs w:val="24"/>
        </w:rPr>
        <w:t>Для хозяйственно-питьевых водопроводов должны максимально использоваться имеющиеся ресурсы подземных вод (пополняемых источников), удовлетворяющих санитарно-гигиеническим требованиям.</w:t>
      </w:r>
    </w:p>
    <w:p w:rsidR="008259BE" w:rsidRPr="004055ED" w:rsidRDefault="008259BE" w:rsidP="000B5E61">
      <w:pPr>
        <w:spacing w:after="0" w:line="240" w:lineRule="auto"/>
        <w:ind w:right="20" w:firstLine="709"/>
        <w:jc w:val="both"/>
        <w:rPr>
          <w:rFonts w:ascii="Times New Roman" w:hAnsi="Times New Roman" w:cs="Times New Roman"/>
          <w:sz w:val="24"/>
          <w:szCs w:val="24"/>
        </w:rPr>
      </w:pPr>
      <w:r w:rsidRPr="004055ED">
        <w:rPr>
          <w:rFonts w:ascii="Times New Roman" w:hAnsi="Times New Roman" w:cs="Times New Roman"/>
          <w:sz w:val="24"/>
          <w:szCs w:val="24"/>
        </w:rPr>
        <w:t>Для производственного водоснабжения промышленных предприятий следует рассматривать возможность использования очищенных сточных вод.</w:t>
      </w:r>
    </w:p>
    <w:p w:rsidR="008259BE" w:rsidRPr="004055ED" w:rsidRDefault="008259BE" w:rsidP="000B5E61">
      <w:pPr>
        <w:spacing w:after="0" w:line="240" w:lineRule="auto"/>
        <w:ind w:right="20" w:firstLine="709"/>
        <w:jc w:val="both"/>
        <w:rPr>
          <w:rFonts w:ascii="Times New Roman" w:hAnsi="Times New Roman" w:cs="Times New Roman"/>
          <w:sz w:val="24"/>
          <w:szCs w:val="24"/>
        </w:rPr>
      </w:pPr>
      <w:r w:rsidRPr="004055ED">
        <w:rPr>
          <w:rFonts w:ascii="Times New Roman" w:hAnsi="Times New Roman" w:cs="Times New Roman"/>
          <w:sz w:val="24"/>
          <w:szCs w:val="24"/>
        </w:rPr>
        <w:t>Использование подземных вод питьевого качества для нужд, не связанных с хозяйственно-питьевым водоснабжением не допускается, за исключением промышленных предприятий, где по технологии требуется вода питьевого качества.</w:t>
      </w:r>
    </w:p>
    <w:p w:rsidR="008259BE" w:rsidRPr="004055ED" w:rsidRDefault="008259BE" w:rsidP="000B5E61">
      <w:pPr>
        <w:spacing w:after="0" w:line="240" w:lineRule="auto"/>
        <w:ind w:right="20" w:firstLine="709"/>
        <w:jc w:val="both"/>
        <w:rPr>
          <w:rFonts w:ascii="Times New Roman" w:hAnsi="Times New Roman" w:cs="Times New Roman"/>
          <w:sz w:val="24"/>
          <w:szCs w:val="24"/>
        </w:rPr>
      </w:pPr>
      <w:r w:rsidRPr="004055ED">
        <w:rPr>
          <w:rFonts w:ascii="Times New Roman" w:hAnsi="Times New Roman" w:cs="Times New Roman"/>
          <w:sz w:val="24"/>
          <w:szCs w:val="24"/>
        </w:rPr>
        <w:t>Системы водоснабжения могут быть централизованными, нецентрализованными, локальными, оборотными.</w:t>
      </w:r>
    </w:p>
    <w:p w:rsidR="008259BE" w:rsidRPr="004055ED" w:rsidRDefault="008259BE" w:rsidP="000B5E61">
      <w:pPr>
        <w:spacing w:after="0" w:line="240" w:lineRule="auto"/>
        <w:ind w:right="20" w:firstLine="709"/>
        <w:jc w:val="both"/>
        <w:rPr>
          <w:rFonts w:ascii="Times New Roman" w:hAnsi="Times New Roman" w:cs="Times New Roman"/>
          <w:sz w:val="24"/>
          <w:szCs w:val="24"/>
        </w:rPr>
      </w:pPr>
      <w:r w:rsidRPr="004055ED">
        <w:rPr>
          <w:rFonts w:ascii="Times New Roman" w:hAnsi="Times New Roman" w:cs="Times New Roman"/>
          <w:sz w:val="24"/>
          <w:szCs w:val="24"/>
        </w:rPr>
        <w:t>Централизованная система водоснабжения должна обеспечивать:</w:t>
      </w:r>
    </w:p>
    <w:p w:rsidR="008259BE" w:rsidRPr="004055ED" w:rsidRDefault="008259BE" w:rsidP="000B5E61">
      <w:pPr>
        <w:spacing w:after="0" w:line="240" w:lineRule="auto"/>
        <w:ind w:right="20" w:firstLine="709"/>
        <w:jc w:val="both"/>
        <w:rPr>
          <w:rFonts w:ascii="Times New Roman" w:hAnsi="Times New Roman" w:cs="Times New Roman"/>
          <w:sz w:val="24"/>
          <w:szCs w:val="24"/>
        </w:rPr>
      </w:pPr>
      <w:r w:rsidRPr="004055ED">
        <w:rPr>
          <w:rFonts w:ascii="Times New Roman" w:hAnsi="Times New Roman" w:cs="Times New Roman"/>
          <w:sz w:val="24"/>
          <w:szCs w:val="24"/>
        </w:rPr>
        <w:t>- хозяйственно-питьевое водопотребление в жилых и общественных зданиях, нужды коммунально-бытовых предприятий;</w:t>
      </w:r>
    </w:p>
    <w:p w:rsidR="008259BE" w:rsidRPr="004055ED" w:rsidRDefault="008259BE" w:rsidP="000B5E61">
      <w:pPr>
        <w:spacing w:after="0" w:line="240" w:lineRule="auto"/>
        <w:ind w:right="20" w:firstLine="709"/>
        <w:jc w:val="both"/>
        <w:rPr>
          <w:rFonts w:ascii="Times New Roman" w:hAnsi="Times New Roman" w:cs="Times New Roman"/>
          <w:sz w:val="24"/>
          <w:szCs w:val="24"/>
        </w:rPr>
      </w:pPr>
      <w:r w:rsidRPr="004055ED">
        <w:rPr>
          <w:rFonts w:ascii="Times New Roman" w:hAnsi="Times New Roman" w:cs="Times New Roman"/>
          <w:sz w:val="24"/>
          <w:szCs w:val="24"/>
        </w:rPr>
        <w:t>- хозяйственно-питьевое водопотребление на предприятиях;</w:t>
      </w:r>
    </w:p>
    <w:p w:rsidR="008259BE" w:rsidRPr="004055ED" w:rsidRDefault="008259BE" w:rsidP="000B5E61">
      <w:pPr>
        <w:spacing w:after="0" w:line="240" w:lineRule="auto"/>
        <w:ind w:right="20" w:firstLine="709"/>
        <w:jc w:val="both"/>
        <w:rPr>
          <w:rFonts w:ascii="Times New Roman" w:hAnsi="Times New Roman" w:cs="Times New Roman"/>
          <w:sz w:val="24"/>
          <w:szCs w:val="24"/>
        </w:rPr>
      </w:pPr>
      <w:r w:rsidRPr="004055ED">
        <w:rPr>
          <w:rFonts w:ascii="Times New Roman" w:hAnsi="Times New Roman" w:cs="Times New Roman"/>
          <w:sz w:val="24"/>
          <w:szCs w:val="24"/>
        </w:rPr>
        <w:t xml:space="preserve">- производственные нужды промышленных и сельскохозяйственных предприятий, где требуется вода питьевого качества или для которых экономически нецелесообразно сооружение отдельного водопровода; </w:t>
      </w:r>
    </w:p>
    <w:p w:rsidR="008259BE" w:rsidRPr="004055ED" w:rsidRDefault="008259BE" w:rsidP="000B5E61">
      <w:pPr>
        <w:spacing w:after="0" w:line="240" w:lineRule="auto"/>
        <w:ind w:right="20" w:firstLine="709"/>
        <w:jc w:val="both"/>
        <w:rPr>
          <w:rFonts w:ascii="Times New Roman" w:hAnsi="Times New Roman" w:cs="Times New Roman"/>
          <w:sz w:val="24"/>
          <w:szCs w:val="24"/>
        </w:rPr>
      </w:pPr>
      <w:r w:rsidRPr="004055ED">
        <w:rPr>
          <w:rFonts w:ascii="Times New Roman" w:hAnsi="Times New Roman" w:cs="Times New Roman"/>
          <w:sz w:val="24"/>
          <w:szCs w:val="24"/>
        </w:rPr>
        <w:t>- тушение пожаров;</w:t>
      </w:r>
    </w:p>
    <w:p w:rsidR="008259BE" w:rsidRPr="004055ED" w:rsidRDefault="008259BE" w:rsidP="000B5E61">
      <w:pPr>
        <w:spacing w:after="0" w:line="240" w:lineRule="auto"/>
        <w:ind w:right="20" w:firstLine="709"/>
        <w:jc w:val="both"/>
        <w:rPr>
          <w:rFonts w:ascii="Times New Roman" w:hAnsi="Times New Roman" w:cs="Times New Roman"/>
          <w:sz w:val="24"/>
          <w:szCs w:val="24"/>
        </w:rPr>
      </w:pPr>
      <w:r w:rsidRPr="004055ED">
        <w:rPr>
          <w:rFonts w:ascii="Times New Roman" w:hAnsi="Times New Roman" w:cs="Times New Roman"/>
          <w:sz w:val="24"/>
          <w:szCs w:val="24"/>
        </w:rPr>
        <w:t>- собственные нужды станций водоподготовки, промывку водопроводных и канализационных сетей и др.</w:t>
      </w:r>
    </w:p>
    <w:p w:rsidR="008259BE" w:rsidRPr="004055ED" w:rsidRDefault="008259BE" w:rsidP="000B5E61">
      <w:pPr>
        <w:spacing w:after="0" w:line="240" w:lineRule="auto"/>
        <w:ind w:right="20" w:firstLine="709"/>
        <w:jc w:val="both"/>
        <w:rPr>
          <w:rFonts w:ascii="Times New Roman" w:hAnsi="Times New Roman" w:cs="Times New Roman"/>
          <w:sz w:val="24"/>
          <w:szCs w:val="24"/>
        </w:rPr>
      </w:pPr>
      <w:r w:rsidRPr="004055ED">
        <w:rPr>
          <w:rFonts w:ascii="Times New Roman" w:hAnsi="Times New Roman" w:cs="Times New Roman"/>
          <w:sz w:val="24"/>
          <w:szCs w:val="24"/>
        </w:rPr>
        <w:t>При необходимости повышения обеспеченности подачи воды на производственные нужды промышленных и сельскохозяйственных предприятий (производств, цехов, установок) следует предусматривать локальные системы водоснабжения.</w:t>
      </w:r>
    </w:p>
    <w:p w:rsidR="008259BE" w:rsidRPr="004055ED" w:rsidRDefault="008259BE" w:rsidP="000B5E61">
      <w:pPr>
        <w:spacing w:after="0" w:line="240" w:lineRule="auto"/>
        <w:ind w:right="20" w:firstLine="709"/>
        <w:jc w:val="both"/>
        <w:rPr>
          <w:rFonts w:ascii="Times New Roman" w:hAnsi="Times New Roman" w:cs="Times New Roman"/>
          <w:sz w:val="24"/>
          <w:szCs w:val="24"/>
        </w:rPr>
      </w:pPr>
      <w:r w:rsidRPr="004055ED">
        <w:rPr>
          <w:rFonts w:ascii="Times New Roman" w:hAnsi="Times New Roman" w:cs="Times New Roman"/>
          <w:sz w:val="24"/>
          <w:szCs w:val="24"/>
        </w:rPr>
        <w:t>Локальных системы, обеспечивающие технологические требования объектов, должны проектироваться совместно с объектами.</w:t>
      </w:r>
    </w:p>
    <w:p w:rsidR="008259BE" w:rsidRPr="004055ED" w:rsidRDefault="008259BE" w:rsidP="000B5E61">
      <w:pPr>
        <w:spacing w:after="0" w:line="240" w:lineRule="auto"/>
        <w:ind w:right="20" w:firstLine="709"/>
        <w:jc w:val="both"/>
        <w:rPr>
          <w:rFonts w:ascii="Times New Roman" w:hAnsi="Times New Roman" w:cs="Times New Roman"/>
          <w:sz w:val="24"/>
          <w:szCs w:val="24"/>
        </w:rPr>
      </w:pPr>
      <w:r w:rsidRPr="004055ED">
        <w:rPr>
          <w:rFonts w:ascii="Times New Roman" w:hAnsi="Times New Roman" w:cs="Times New Roman"/>
          <w:sz w:val="24"/>
          <w:szCs w:val="24"/>
        </w:rPr>
        <w:t xml:space="preserve">Системы оборотного водоснабжения следует проектировать в соответствии с требованиями СП 31.13330.2012. В системы оборотного водоснабжения целесообразно включать </w:t>
      </w:r>
      <w:proofErr w:type="spellStart"/>
      <w:r w:rsidRPr="004055ED">
        <w:rPr>
          <w:rFonts w:ascii="Times New Roman" w:hAnsi="Times New Roman" w:cs="Times New Roman"/>
          <w:sz w:val="24"/>
          <w:szCs w:val="24"/>
        </w:rPr>
        <w:t>теплоутилизаторы</w:t>
      </w:r>
      <w:proofErr w:type="spellEnd"/>
      <w:r w:rsidRPr="004055ED">
        <w:rPr>
          <w:rFonts w:ascii="Times New Roman" w:hAnsi="Times New Roman" w:cs="Times New Roman"/>
          <w:sz w:val="24"/>
          <w:szCs w:val="24"/>
        </w:rPr>
        <w:t>, используя тепло на первичный подогрев водяного или воздушного отопления, а также горячего водоснабжения.</w:t>
      </w:r>
    </w:p>
    <w:p w:rsidR="008259BE" w:rsidRPr="004055ED" w:rsidRDefault="008259BE" w:rsidP="000B5E61">
      <w:pPr>
        <w:spacing w:after="0" w:line="240" w:lineRule="auto"/>
        <w:ind w:right="20" w:firstLine="709"/>
        <w:jc w:val="both"/>
        <w:rPr>
          <w:rFonts w:ascii="Times New Roman" w:hAnsi="Times New Roman" w:cs="Times New Roman"/>
          <w:sz w:val="24"/>
          <w:szCs w:val="24"/>
        </w:rPr>
      </w:pPr>
      <w:r w:rsidRPr="004055ED">
        <w:rPr>
          <w:rFonts w:ascii="Times New Roman" w:hAnsi="Times New Roman" w:cs="Times New Roman"/>
          <w:sz w:val="24"/>
          <w:szCs w:val="24"/>
        </w:rPr>
        <w:lastRenderedPageBreak/>
        <w:t>В сельских поселениях следует:</w:t>
      </w:r>
    </w:p>
    <w:p w:rsidR="008259BE" w:rsidRPr="004055ED" w:rsidRDefault="008259BE" w:rsidP="000B5E61">
      <w:pPr>
        <w:spacing w:after="0" w:line="240" w:lineRule="auto"/>
        <w:ind w:right="20" w:firstLine="709"/>
        <w:jc w:val="both"/>
        <w:rPr>
          <w:rFonts w:ascii="Times New Roman" w:hAnsi="Times New Roman" w:cs="Times New Roman"/>
          <w:sz w:val="24"/>
          <w:szCs w:val="24"/>
        </w:rPr>
      </w:pPr>
      <w:r w:rsidRPr="004055ED">
        <w:rPr>
          <w:rFonts w:ascii="Times New Roman" w:hAnsi="Times New Roman" w:cs="Times New Roman"/>
          <w:sz w:val="24"/>
          <w:szCs w:val="24"/>
        </w:rPr>
        <w:t>- проектировать централизованные системы водоснабжения для перспективных населенных пунктов и сельскохозяйственных объектов;</w:t>
      </w:r>
    </w:p>
    <w:p w:rsidR="008259BE" w:rsidRPr="004055ED" w:rsidRDefault="008259BE" w:rsidP="000B5E61">
      <w:pPr>
        <w:spacing w:after="0" w:line="240" w:lineRule="auto"/>
        <w:ind w:right="20" w:firstLine="709"/>
        <w:jc w:val="both"/>
        <w:rPr>
          <w:rFonts w:ascii="Times New Roman" w:hAnsi="Times New Roman" w:cs="Times New Roman"/>
          <w:sz w:val="24"/>
          <w:szCs w:val="24"/>
        </w:rPr>
      </w:pPr>
      <w:r w:rsidRPr="004055ED">
        <w:rPr>
          <w:rFonts w:ascii="Times New Roman" w:hAnsi="Times New Roman" w:cs="Times New Roman"/>
          <w:sz w:val="24"/>
          <w:szCs w:val="24"/>
        </w:rPr>
        <w:t>- предусматривать реконструкцию существующих водозаборных сооружений для сохраняемых на расчетный период сельских населенных пунктов.</w:t>
      </w:r>
    </w:p>
    <w:p w:rsidR="008259BE" w:rsidRPr="004055ED" w:rsidRDefault="008259BE" w:rsidP="000B5E61">
      <w:pPr>
        <w:spacing w:after="0" w:line="240" w:lineRule="auto"/>
        <w:ind w:right="20" w:firstLine="709"/>
        <w:jc w:val="both"/>
        <w:rPr>
          <w:rFonts w:ascii="Times New Roman" w:hAnsi="Times New Roman" w:cs="Times New Roman"/>
          <w:sz w:val="24"/>
          <w:szCs w:val="24"/>
        </w:rPr>
      </w:pPr>
      <w:r w:rsidRPr="004055ED">
        <w:rPr>
          <w:rFonts w:ascii="Times New Roman" w:hAnsi="Times New Roman" w:cs="Times New Roman"/>
          <w:sz w:val="24"/>
          <w:szCs w:val="24"/>
        </w:rPr>
        <w:t>Выбор типа и схемы размещения водозаборных сооружений следует производить исходя из геологических, гидрогеологических и санитарных условий территории.</w:t>
      </w:r>
    </w:p>
    <w:p w:rsidR="008259BE" w:rsidRPr="004055ED" w:rsidRDefault="008259BE" w:rsidP="000B5E61">
      <w:pPr>
        <w:spacing w:after="0" w:line="240" w:lineRule="auto"/>
        <w:ind w:right="20" w:firstLine="709"/>
        <w:jc w:val="both"/>
        <w:rPr>
          <w:rFonts w:ascii="Times New Roman" w:hAnsi="Times New Roman" w:cs="Times New Roman"/>
          <w:sz w:val="24"/>
          <w:szCs w:val="24"/>
        </w:rPr>
      </w:pPr>
      <w:r w:rsidRPr="004055ED">
        <w:rPr>
          <w:rFonts w:ascii="Times New Roman" w:hAnsi="Times New Roman" w:cs="Times New Roman"/>
          <w:sz w:val="24"/>
          <w:szCs w:val="24"/>
        </w:rPr>
        <w:t xml:space="preserve">При проектировании новых и расширении существующих водозаборов должны учитываться условия взаимодействия их с существующими и проектируемыми водозаборами на соседних участках, а также их влияние на окружающую природную среду (поверхностный сток, растительность и др.). </w:t>
      </w:r>
    </w:p>
    <w:p w:rsidR="008259BE" w:rsidRPr="004055ED" w:rsidRDefault="008259BE" w:rsidP="000B5E61">
      <w:pPr>
        <w:spacing w:after="0" w:line="240" w:lineRule="auto"/>
        <w:ind w:right="20" w:firstLine="709"/>
        <w:jc w:val="both"/>
        <w:rPr>
          <w:rFonts w:ascii="Times New Roman" w:hAnsi="Times New Roman" w:cs="Times New Roman"/>
          <w:sz w:val="24"/>
          <w:szCs w:val="24"/>
        </w:rPr>
      </w:pPr>
      <w:r w:rsidRPr="004055ED">
        <w:rPr>
          <w:rFonts w:ascii="Times New Roman" w:hAnsi="Times New Roman" w:cs="Times New Roman"/>
          <w:sz w:val="24"/>
          <w:szCs w:val="24"/>
        </w:rPr>
        <w:t>Водозаборные сооружения следует проектировать с учетом перспективного развития водопотребления.</w:t>
      </w:r>
    </w:p>
    <w:p w:rsidR="008259BE" w:rsidRPr="004055ED" w:rsidRDefault="008259BE" w:rsidP="000B5E61">
      <w:pPr>
        <w:spacing w:after="0" w:line="240" w:lineRule="auto"/>
        <w:ind w:right="20" w:firstLine="709"/>
        <w:jc w:val="both"/>
        <w:rPr>
          <w:rFonts w:ascii="Times New Roman" w:hAnsi="Times New Roman" w:cs="Times New Roman"/>
          <w:sz w:val="24"/>
          <w:szCs w:val="24"/>
        </w:rPr>
      </w:pPr>
      <w:r w:rsidRPr="004055ED">
        <w:rPr>
          <w:rFonts w:ascii="Times New Roman" w:hAnsi="Times New Roman" w:cs="Times New Roman"/>
          <w:sz w:val="24"/>
          <w:szCs w:val="24"/>
        </w:rPr>
        <w:t>Водозаборы подземных вод должны располагаться вне территории промышленных предприятий и жилой застройки. Расположение на территории промышленного предприятия или жилой застройки возможно при соответствующем обосновании.</w:t>
      </w:r>
    </w:p>
    <w:p w:rsidR="008259BE" w:rsidRPr="004055ED" w:rsidRDefault="008259BE" w:rsidP="000B5E61">
      <w:pPr>
        <w:spacing w:after="0" w:line="240" w:lineRule="auto"/>
        <w:ind w:right="20" w:firstLine="709"/>
        <w:jc w:val="both"/>
        <w:rPr>
          <w:rFonts w:ascii="Times New Roman" w:hAnsi="Times New Roman" w:cs="Times New Roman"/>
          <w:sz w:val="24"/>
          <w:szCs w:val="24"/>
        </w:rPr>
      </w:pPr>
      <w:r w:rsidRPr="004055ED">
        <w:rPr>
          <w:rFonts w:ascii="Times New Roman" w:hAnsi="Times New Roman" w:cs="Times New Roman"/>
          <w:sz w:val="24"/>
          <w:szCs w:val="24"/>
        </w:rPr>
        <w:t xml:space="preserve">Водопроводные сети проектируются </w:t>
      </w:r>
      <w:proofErr w:type="gramStart"/>
      <w:r w:rsidRPr="004055ED">
        <w:rPr>
          <w:rFonts w:ascii="Times New Roman" w:hAnsi="Times New Roman" w:cs="Times New Roman"/>
          <w:sz w:val="24"/>
          <w:szCs w:val="24"/>
        </w:rPr>
        <w:t>кольцевыми</w:t>
      </w:r>
      <w:proofErr w:type="gramEnd"/>
      <w:r w:rsidRPr="004055ED">
        <w:rPr>
          <w:rFonts w:ascii="Times New Roman" w:hAnsi="Times New Roman" w:cs="Times New Roman"/>
          <w:sz w:val="24"/>
          <w:szCs w:val="24"/>
        </w:rPr>
        <w:t>. Тупиковые линии водопроводов допускается применять:</w:t>
      </w:r>
    </w:p>
    <w:p w:rsidR="008259BE" w:rsidRPr="004055ED" w:rsidRDefault="008259BE" w:rsidP="000B5E61">
      <w:pPr>
        <w:spacing w:after="0" w:line="240" w:lineRule="auto"/>
        <w:ind w:right="20" w:firstLine="709"/>
        <w:jc w:val="both"/>
        <w:rPr>
          <w:rFonts w:ascii="Times New Roman" w:hAnsi="Times New Roman" w:cs="Times New Roman"/>
          <w:sz w:val="24"/>
          <w:szCs w:val="24"/>
        </w:rPr>
      </w:pPr>
      <w:r w:rsidRPr="004055ED">
        <w:rPr>
          <w:rFonts w:ascii="Times New Roman" w:hAnsi="Times New Roman" w:cs="Times New Roman"/>
          <w:sz w:val="24"/>
          <w:szCs w:val="24"/>
        </w:rPr>
        <w:t>- для подачи воды на производственные нужды – при допустимости перерыва в водоснабжении на время ликвидации аварии;</w:t>
      </w:r>
    </w:p>
    <w:p w:rsidR="008259BE" w:rsidRPr="004055ED" w:rsidRDefault="008259BE" w:rsidP="000B5E61">
      <w:pPr>
        <w:spacing w:after="0" w:line="240" w:lineRule="auto"/>
        <w:ind w:right="20" w:firstLine="709"/>
        <w:jc w:val="both"/>
        <w:rPr>
          <w:rFonts w:ascii="Times New Roman" w:hAnsi="Times New Roman" w:cs="Times New Roman"/>
          <w:sz w:val="24"/>
          <w:szCs w:val="24"/>
        </w:rPr>
      </w:pPr>
      <w:r w:rsidRPr="004055ED">
        <w:rPr>
          <w:rFonts w:ascii="Times New Roman" w:hAnsi="Times New Roman" w:cs="Times New Roman"/>
          <w:sz w:val="24"/>
          <w:szCs w:val="24"/>
        </w:rPr>
        <w:t xml:space="preserve">- для подачи воды на хозяйственно-питьевые нужды – при диаметре труб не более </w:t>
      </w:r>
      <w:smartTag w:uri="urn:schemas-microsoft-com:office:smarttags" w:element="metricconverter">
        <w:smartTagPr>
          <w:attr w:name="ProductID" w:val="100 мм"/>
        </w:smartTagPr>
        <w:r w:rsidRPr="004055ED">
          <w:rPr>
            <w:rFonts w:ascii="Times New Roman" w:hAnsi="Times New Roman" w:cs="Times New Roman"/>
            <w:sz w:val="24"/>
            <w:szCs w:val="24"/>
          </w:rPr>
          <w:t>100 мм</w:t>
        </w:r>
      </w:smartTag>
      <w:r w:rsidRPr="004055ED">
        <w:rPr>
          <w:rFonts w:ascii="Times New Roman" w:hAnsi="Times New Roman" w:cs="Times New Roman"/>
          <w:sz w:val="24"/>
          <w:szCs w:val="24"/>
        </w:rPr>
        <w:t>;</w:t>
      </w:r>
    </w:p>
    <w:p w:rsidR="008259BE" w:rsidRPr="004055ED" w:rsidRDefault="008259BE" w:rsidP="000B5E61">
      <w:pPr>
        <w:spacing w:after="0" w:line="240" w:lineRule="auto"/>
        <w:ind w:right="20" w:firstLine="709"/>
        <w:jc w:val="both"/>
        <w:rPr>
          <w:rFonts w:ascii="Times New Roman" w:hAnsi="Times New Roman" w:cs="Times New Roman"/>
          <w:sz w:val="24"/>
          <w:szCs w:val="24"/>
        </w:rPr>
      </w:pPr>
      <w:r w:rsidRPr="004055ED">
        <w:rPr>
          <w:rFonts w:ascii="Times New Roman" w:hAnsi="Times New Roman" w:cs="Times New Roman"/>
          <w:sz w:val="24"/>
          <w:szCs w:val="24"/>
        </w:rPr>
        <w:t xml:space="preserve">- для подачи воды на противопожарные или на хозяйственно-противопожарные нужды независимо от расхода воды на пожаротушение – при длине линий не более </w:t>
      </w:r>
      <w:smartTag w:uri="urn:schemas-microsoft-com:office:smarttags" w:element="metricconverter">
        <w:smartTagPr>
          <w:attr w:name="ProductID" w:val="200 м"/>
        </w:smartTagPr>
        <w:r w:rsidRPr="004055ED">
          <w:rPr>
            <w:rFonts w:ascii="Times New Roman" w:hAnsi="Times New Roman" w:cs="Times New Roman"/>
            <w:sz w:val="24"/>
            <w:szCs w:val="24"/>
          </w:rPr>
          <w:t>200 м</w:t>
        </w:r>
      </w:smartTag>
      <w:r w:rsidRPr="004055ED">
        <w:rPr>
          <w:rFonts w:ascii="Times New Roman" w:hAnsi="Times New Roman" w:cs="Times New Roman"/>
          <w:sz w:val="24"/>
          <w:szCs w:val="24"/>
        </w:rPr>
        <w:t>.</w:t>
      </w:r>
    </w:p>
    <w:p w:rsidR="008259BE" w:rsidRPr="004055ED" w:rsidRDefault="008259BE" w:rsidP="000B5E61">
      <w:pPr>
        <w:spacing w:after="0" w:line="240" w:lineRule="auto"/>
        <w:ind w:right="20" w:firstLine="709"/>
        <w:jc w:val="both"/>
        <w:rPr>
          <w:rFonts w:ascii="Times New Roman" w:hAnsi="Times New Roman" w:cs="Times New Roman"/>
          <w:sz w:val="24"/>
          <w:szCs w:val="24"/>
        </w:rPr>
      </w:pPr>
      <w:r w:rsidRPr="004055ED">
        <w:rPr>
          <w:rFonts w:ascii="Times New Roman" w:hAnsi="Times New Roman" w:cs="Times New Roman"/>
          <w:sz w:val="24"/>
          <w:szCs w:val="24"/>
        </w:rPr>
        <w:t>Кольцевание наружных водопроводных сетей внутренними водопроводными сетями зданий и сооружений не допускается.</w:t>
      </w:r>
    </w:p>
    <w:p w:rsidR="008259BE" w:rsidRPr="004055ED" w:rsidRDefault="008259BE" w:rsidP="000B5E61">
      <w:pPr>
        <w:spacing w:after="0" w:line="240" w:lineRule="auto"/>
        <w:ind w:right="20" w:firstLine="709"/>
        <w:jc w:val="both"/>
        <w:rPr>
          <w:rFonts w:ascii="Times New Roman" w:hAnsi="Times New Roman" w:cs="Times New Roman"/>
          <w:sz w:val="24"/>
          <w:szCs w:val="24"/>
        </w:rPr>
      </w:pPr>
      <w:r w:rsidRPr="004055ED">
        <w:rPr>
          <w:rFonts w:ascii="Times New Roman" w:hAnsi="Times New Roman" w:cs="Times New Roman"/>
          <w:sz w:val="24"/>
          <w:szCs w:val="24"/>
        </w:rPr>
        <w:t>При проектировании водоснабжения плотность сетей водопровода, как правило, рекомендуется принимать, км сетей на 1 км</w:t>
      </w:r>
      <w:proofErr w:type="gramStart"/>
      <w:r w:rsidRPr="004055ED">
        <w:rPr>
          <w:rFonts w:ascii="Times New Roman" w:hAnsi="Times New Roman" w:cs="Times New Roman"/>
          <w:sz w:val="24"/>
          <w:szCs w:val="24"/>
          <w:vertAlign w:val="superscript"/>
        </w:rPr>
        <w:t>2</w:t>
      </w:r>
      <w:proofErr w:type="gramEnd"/>
      <w:r w:rsidRPr="004055ED">
        <w:rPr>
          <w:rFonts w:ascii="Times New Roman" w:hAnsi="Times New Roman" w:cs="Times New Roman"/>
          <w:sz w:val="24"/>
          <w:szCs w:val="24"/>
        </w:rPr>
        <w:t xml:space="preserve"> территории:</w:t>
      </w:r>
    </w:p>
    <w:p w:rsidR="008259BE" w:rsidRPr="004055ED" w:rsidRDefault="008259BE" w:rsidP="000B5E61">
      <w:pPr>
        <w:spacing w:after="0" w:line="240" w:lineRule="auto"/>
        <w:ind w:right="20" w:firstLine="709"/>
        <w:jc w:val="both"/>
        <w:rPr>
          <w:rFonts w:ascii="Times New Roman" w:hAnsi="Times New Roman" w:cs="Times New Roman"/>
          <w:sz w:val="24"/>
          <w:szCs w:val="24"/>
        </w:rPr>
      </w:pPr>
      <w:r w:rsidRPr="004055ED">
        <w:rPr>
          <w:rFonts w:ascii="Times New Roman" w:hAnsi="Times New Roman" w:cs="Times New Roman"/>
          <w:sz w:val="24"/>
          <w:szCs w:val="24"/>
        </w:rPr>
        <w:t>- для сельских населенных пунктов – 0,5 - 1, но не менее 0,5.</w:t>
      </w:r>
    </w:p>
    <w:p w:rsidR="008259BE" w:rsidRPr="004055ED" w:rsidRDefault="008259BE" w:rsidP="000B5E61">
      <w:pPr>
        <w:spacing w:after="0" w:line="240" w:lineRule="auto"/>
        <w:ind w:right="20" w:firstLine="709"/>
        <w:jc w:val="both"/>
        <w:rPr>
          <w:rFonts w:ascii="Times New Roman" w:hAnsi="Times New Roman" w:cs="Times New Roman"/>
          <w:sz w:val="24"/>
          <w:szCs w:val="24"/>
        </w:rPr>
      </w:pPr>
      <w:r w:rsidRPr="004055ED">
        <w:rPr>
          <w:rFonts w:ascii="Times New Roman" w:hAnsi="Times New Roman" w:cs="Times New Roman"/>
          <w:sz w:val="24"/>
          <w:szCs w:val="24"/>
        </w:rPr>
        <w:t xml:space="preserve">Соединение сетей хозяйственно-питьевых водопроводов с сетями водопроводов, подающих воду </w:t>
      </w:r>
      <w:proofErr w:type="spellStart"/>
      <w:r w:rsidRPr="004055ED">
        <w:rPr>
          <w:rFonts w:ascii="Times New Roman" w:hAnsi="Times New Roman" w:cs="Times New Roman"/>
          <w:sz w:val="24"/>
          <w:szCs w:val="24"/>
        </w:rPr>
        <w:t>непитьевого</w:t>
      </w:r>
      <w:proofErr w:type="spellEnd"/>
      <w:r w:rsidRPr="004055ED">
        <w:rPr>
          <w:rFonts w:ascii="Times New Roman" w:hAnsi="Times New Roman" w:cs="Times New Roman"/>
          <w:sz w:val="24"/>
          <w:szCs w:val="24"/>
        </w:rPr>
        <w:t xml:space="preserve"> качества, не допускается.</w:t>
      </w:r>
    </w:p>
    <w:p w:rsidR="008259BE" w:rsidRPr="004055ED" w:rsidRDefault="008259BE" w:rsidP="000B5E61">
      <w:pPr>
        <w:spacing w:after="0" w:line="240" w:lineRule="auto"/>
        <w:ind w:right="20" w:firstLine="709"/>
        <w:jc w:val="both"/>
        <w:rPr>
          <w:rFonts w:ascii="Times New Roman" w:hAnsi="Times New Roman" w:cs="Times New Roman"/>
          <w:sz w:val="24"/>
          <w:szCs w:val="24"/>
        </w:rPr>
      </w:pPr>
      <w:r w:rsidRPr="004055ED">
        <w:rPr>
          <w:rFonts w:ascii="Times New Roman" w:hAnsi="Times New Roman" w:cs="Times New Roman"/>
          <w:sz w:val="24"/>
          <w:szCs w:val="24"/>
        </w:rPr>
        <w:t>Противопожарный водопровод должен предусматриваться в соответствии с требованиями Федерального закона от 22.07.2008 № 123-ФЗ «Технический регламент о требованиях пожарной безопасности».</w:t>
      </w:r>
    </w:p>
    <w:p w:rsidR="008259BE" w:rsidRPr="004055ED" w:rsidRDefault="008259BE" w:rsidP="000B5E61">
      <w:pPr>
        <w:spacing w:after="0" w:line="240" w:lineRule="auto"/>
        <w:ind w:right="20" w:firstLine="709"/>
        <w:jc w:val="both"/>
        <w:rPr>
          <w:rFonts w:ascii="Times New Roman" w:hAnsi="Times New Roman" w:cs="Times New Roman"/>
          <w:sz w:val="24"/>
          <w:szCs w:val="24"/>
        </w:rPr>
      </w:pPr>
      <w:r w:rsidRPr="004055ED">
        <w:rPr>
          <w:rFonts w:ascii="Times New Roman" w:hAnsi="Times New Roman" w:cs="Times New Roman"/>
          <w:sz w:val="24"/>
          <w:szCs w:val="24"/>
        </w:rPr>
        <w:t>Водопроводные сооружения должны быть озеленены, ограждены.</w:t>
      </w:r>
    </w:p>
    <w:p w:rsidR="008259BE" w:rsidRPr="004055ED" w:rsidRDefault="008259BE" w:rsidP="000B5E61">
      <w:pPr>
        <w:spacing w:after="0" w:line="240" w:lineRule="auto"/>
        <w:ind w:right="20" w:firstLine="709"/>
        <w:jc w:val="both"/>
        <w:rPr>
          <w:rFonts w:ascii="Times New Roman" w:hAnsi="Times New Roman" w:cs="Times New Roman"/>
          <w:sz w:val="24"/>
          <w:szCs w:val="24"/>
        </w:rPr>
      </w:pPr>
      <w:r w:rsidRPr="004055ED">
        <w:rPr>
          <w:rFonts w:ascii="Times New Roman" w:hAnsi="Times New Roman" w:cs="Times New Roman"/>
          <w:sz w:val="24"/>
          <w:szCs w:val="24"/>
        </w:rPr>
        <w:t>Примыкание их к ограждению зданий и сооружений, кроме проходных и административно-бытовых зданий, не допускается.</w:t>
      </w:r>
    </w:p>
    <w:p w:rsidR="008259BE" w:rsidRPr="004055ED" w:rsidRDefault="00BB6670" w:rsidP="000B5E61">
      <w:pPr>
        <w:spacing w:after="0" w:line="240" w:lineRule="auto"/>
        <w:ind w:right="20" w:firstLine="709"/>
        <w:jc w:val="both"/>
        <w:rPr>
          <w:rFonts w:ascii="Times New Roman" w:hAnsi="Times New Roman" w:cs="Times New Roman"/>
          <w:sz w:val="24"/>
          <w:szCs w:val="24"/>
        </w:rPr>
      </w:pPr>
      <w:proofErr w:type="gramStart"/>
      <w:r w:rsidRPr="004055ED">
        <w:rPr>
          <w:rFonts w:ascii="Times New Roman" w:hAnsi="Times New Roman" w:cs="Times New Roman"/>
          <w:sz w:val="24"/>
          <w:szCs w:val="24"/>
        </w:rPr>
        <w:t xml:space="preserve">В проектах хозяйственно-питьевых и объединенных производственно-питьевых водопроводов необходимо предусматривать зоны санитарной охраны в соответствии с требованиями </w:t>
      </w:r>
      <w:proofErr w:type="spellStart"/>
      <w:r w:rsidRPr="004055ED">
        <w:rPr>
          <w:rFonts w:ascii="Times New Roman" w:hAnsi="Times New Roman" w:cs="Times New Roman"/>
          <w:sz w:val="24"/>
          <w:szCs w:val="24"/>
        </w:rPr>
        <w:t>СанПиН</w:t>
      </w:r>
      <w:proofErr w:type="spellEnd"/>
      <w:r w:rsidRPr="004055ED">
        <w:rPr>
          <w:rFonts w:ascii="Times New Roman" w:hAnsi="Times New Roman" w:cs="Times New Roman"/>
          <w:sz w:val="24"/>
          <w:szCs w:val="24"/>
        </w:rPr>
        <w:t xml:space="preserve"> 2.1.4.1110-02, </w:t>
      </w:r>
      <w:proofErr w:type="spellStart"/>
      <w:r w:rsidRPr="004055ED">
        <w:rPr>
          <w:rFonts w:ascii="Times New Roman" w:hAnsi="Times New Roman" w:cs="Times New Roman"/>
          <w:sz w:val="24"/>
          <w:szCs w:val="24"/>
        </w:rPr>
        <w:t>СанПиН</w:t>
      </w:r>
      <w:proofErr w:type="spellEnd"/>
      <w:r w:rsidRPr="004055ED">
        <w:rPr>
          <w:rFonts w:ascii="Times New Roman" w:hAnsi="Times New Roman" w:cs="Times New Roman"/>
          <w:sz w:val="24"/>
          <w:szCs w:val="24"/>
        </w:rPr>
        <w:t xml:space="preserve">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r w:rsidR="008259BE" w:rsidRPr="004055ED">
        <w:rPr>
          <w:rFonts w:ascii="Times New Roman" w:hAnsi="Times New Roman" w:cs="Times New Roman"/>
          <w:sz w:val="24"/>
          <w:szCs w:val="24"/>
        </w:rPr>
        <w:t>.</w:t>
      </w:r>
      <w:proofErr w:type="gramEnd"/>
    </w:p>
    <w:p w:rsidR="008259BE" w:rsidRPr="004055ED" w:rsidRDefault="008259BE" w:rsidP="000B5E61">
      <w:pPr>
        <w:spacing w:after="0" w:line="240" w:lineRule="auto"/>
        <w:ind w:right="20" w:firstLine="709"/>
        <w:jc w:val="both"/>
        <w:rPr>
          <w:rFonts w:ascii="Times New Roman" w:hAnsi="Times New Roman" w:cs="Times New Roman"/>
          <w:sz w:val="24"/>
          <w:szCs w:val="24"/>
        </w:rPr>
      </w:pPr>
      <w:r w:rsidRPr="004055ED">
        <w:rPr>
          <w:rFonts w:ascii="Times New Roman" w:hAnsi="Times New Roman" w:cs="Times New Roman"/>
          <w:sz w:val="24"/>
          <w:szCs w:val="24"/>
        </w:rPr>
        <w:t>Проект зоны санитарной охраны должен быть составной частью проекта хозяйственно-питьевого водоснабжения и разрабатываться одновременно с последним. Для действующих водопроводов, не имеющих установленных зон санитарной охраны, проект зон санитарной охраны разрабатывается специально. Решение о возможности организации зон санитарной охраны принимается на стадии подготовки проекта планировки территории, когда выбирается источник водоснабжения.</w:t>
      </w:r>
    </w:p>
    <w:p w:rsidR="00062BA2" w:rsidRDefault="00062BA2" w:rsidP="008259BE">
      <w:pPr>
        <w:spacing w:after="0" w:line="240" w:lineRule="auto"/>
        <w:ind w:left="20" w:right="20" w:firstLine="547"/>
        <w:jc w:val="both"/>
        <w:rPr>
          <w:rFonts w:ascii="Times New Roman" w:hAnsi="Times New Roman" w:cs="Times New Roman"/>
          <w:sz w:val="24"/>
          <w:szCs w:val="24"/>
        </w:rPr>
      </w:pPr>
    </w:p>
    <w:p w:rsidR="00EE33BC" w:rsidRDefault="00EE33BC" w:rsidP="008259BE">
      <w:pPr>
        <w:spacing w:after="0" w:line="240" w:lineRule="auto"/>
        <w:ind w:left="20" w:right="20" w:firstLine="547"/>
        <w:jc w:val="both"/>
        <w:rPr>
          <w:rFonts w:ascii="Times New Roman" w:hAnsi="Times New Roman" w:cs="Times New Roman"/>
          <w:sz w:val="24"/>
          <w:szCs w:val="24"/>
        </w:rPr>
        <w:sectPr w:rsidR="00EE33BC" w:rsidSect="00EE33BC">
          <w:pgSz w:w="11906" w:h="16838"/>
          <w:pgMar w:top="1134" w:right="567" w:bottom="1134" w:left="1134" w:header="425" w:footer="726" w:gutter="0"/>
          <w:cols w:space="708"/>
          <w:docGrid w:linePitch="360"/>
        </w:sectPr>
      </w:pPr>
    </w:p>
    <w:p w:rsidR="004F6EDC" w:rsidRPr="004055ED" w:rsidRDefault="004F6EDC" w:rsidP="004F6EDC">
      <w:pPr>
        <w:spacing w:after="0" w:line="240" w:lineRule="auto"/>
        <w:ind w:right="-64" w:firstLine="709"/>
        <w:jc w:val="both"/>
        <w:rPr>
          <w:rFonts w:ascii="Times New Roman" w:hAnsi="Times New Roman" w:cs="Times New Roman"/>
          <w:b/>
          <w:sz w:val="24"/>
          <w:szCs w:val="24"/>
        </w:rPr>
      </w:pPr>
      <w:r w:rsidRPr="004055ED">
        <w:rPr>
          <w:rFonts w:ascii="Times New Roman" w:eastAsia="Courier New" w:hAnsi="Times New Roman" w:cs="Times New Roman"/>
          <w:sz w:val="24"/>
          <w:szCs w:val="24"/>
        </w:rPr>
        <w:lastRenderedPageBreak/>
        <w:t xml:space="preserve">Для территории </w:t>
      </w:r>
      <w:r w:rsidR="000364DC">
        <w:rPr>
          <w:rFonts w:ascii="Times New Roman" w:eastAsia="Courier New" w:hAnsi="Times New Roman" w:cs="Times New Roman"/>
          <w:sz w:val="24"/>
          <w:szCs w:val="24"/>
        </w:rPr>
        <w:t>Гоголевского</w:t>
      </w:r>
      <w:r w:rsidRPr="004055ED">
        <w:rPr>
          <w:rFonts w:ascii="Times New Roman" w:eastAsia="Courier New" w:hAnsi="Times New Roman" w:cs="Times New Roman"/>
          <w:sz w:val="24"/>
          <w:szCs w:val="24"/>
        </w:rPr>
        <w:t xml:space="preserve"> сельского поселения устанавливаются следующие расчетные показатели минимально допустимого уровня обеспеченности объектами водо</w:t>
      </w:r>
      <w:r w:rsidR="00A151EA" w:rsidRPr="004055ED">
        <w:rPr>
          <w:rFonts w:ascii="Times New Roman" w:eastAsia="Courier New" w:hAnsi="Times New Roman" w:cs="Times New Roman"/>
          <w:sz w:val="24"/>
          <w:szCs w:val="24"/>
        </w:rPr>
        <w:t>отведения</w:t>
      </w:r>
      <w:r w:rsidRPr="004055ED">
        <w:rPr>
          <w:rFonts w:ascii="Times New Roman" w:eastAsia="Courier New" w:hAnsi="Times New Roman" w:cs="Times New Roman"/>
          <w:sz w:val="24"/>
          <w:szCs w:val="24"/>
        </w:rPr>
        <w:t xml:space="preserve"> населения и расчетных показателей максимально допустимого уровня территориальной доступности таких объектов:</w:t>
      </w:r>
    </w:p>
    <w:p w:rsidR="00062BA2" w:rsidRPr="001E18F3" w:rsidRDefault="00062BA2" w:rsidP="008259BE">
      <w:pPr>
        <w:spacing w:after="0" w:line="240" w:lineRule="auto"/>
        <w:ind w:left="20" w:right="20" w:firstLine="547"/>
        <w:jc w:val="both"/>
        <w:rPr>
          <w:rFonts w:ascii="Times New Roman" w:hAnsi="Times New Roman" w:cs="Times New Roman"/>
          <w:sz w:val="16"/>
          <w:szCs w:val="16"/>
        </w:rPr>
      </w:pPr>
    </w:p>
    <w:tbl>
      <w:tblPr>
        <w:tblStyle w:val="ae"/>
        <w:tblW w:w="14742" w:type="dxa"/>
        <w:jc w:val="right"/>
        <w:tblLayout w:type="fixed"/>
        <w:tblLook w:val="04A0"/>
      </w:tblPr>
      <w:tblGrid>
        <w:gridCol w:w="1843"/>
        <w:gridCol w:w="2552"/>
        <w:gridCol w:w="2409"/>
        <w:gridCol w:w="2268"/>
        <w:gridCol w:w="1276"/>
        <w:gridCol w:w="992"/>
        <w:gridCol w:w="1418"/>
        <w:gridCol w:w="1984"/>
      </w:tblGrid>
      <w:tr w:rsidR="004F6EDC" w:rsidRPr="004055ED" w:rsidTr="00790DBD">
        <w:trPr>
          <w:jc w:val="right"/>
        </w:trPr>
        <w:tc>
          <w:tcPr>
            <w:tcW w:w="1843" w:type="dxa"/>
            <w:vMerge w:val="restart"/>
            <w:shd w:val="clear" w:color="auto" w:fill="CCFFCC"/>
            <w:vAlign w:val="center"/>
          </w:tcPr>
          <w:p w:rsidR="004F6EDC" w:rsidRPr="001E18F3" w:rsidRDefault="004F6EDC" w:rsidP="002E59BE">
            <w:pPr>
              <w:widowControl w:val="0"/>
              <w:autoSpaceDE w:val="0"/>
              <w:autoSpaceDN w:val="0"/>
              <w:adjustRightInd w:val="0"/>
              <w:ind w:left="-67" w:right="-108"/>
              <w:jc w:val="center"/>
              <w:rPr>
                <w:rFonts w:ascii="Times New Roman" w:hAnsi="Times New Roman" w:cs="Times New Roman"/>
                <w:b/>
              </w:rPr>
            </w:pPr>
            <w:r w:rsidRPr="001E18F3">
              <w:rPr>
                <w:rFonts w:ascii="Times New Roman" w:hAnsi="Times New Roman" w:cs="Times New Roman"/>
                <w:b/>
              </w:rPr>
              <w:t>Наимено</w:t>
            </w:r>
            <w:r w:rsidRPr="001E18F3">
              <w:rPr>
                <w:rFonts w:ascii="Times New Roman" w:hAnsi="Times New Roman" w:cs="Times New Roman"/>
                <w:b/>
              </w:rPr>
              <w:softHyphen/>
              <w:t>вание по</w:t>
            </w:r>
            <w:r w:rsidRPr="001E18F3">
              <w:rPr>
                <w:rFonts w:ascii="Times New Roman" w:hAnsi="Times New Roman" w:cs="Times New Roman"/>
                <w:b/>
              </w:rPr>
              <w:softHyphen/>
              <w:t>казателя</w:t>
            </w:r>
          </w:p>
        </w:tc>
        <w:tc>
          <w:tcPr>
            <w:tcW w:w="2552" w:type="dxa"/>
            <w:vMerge w:val="restart"/>
            <w:shd w:val="clear" w:color="auto" w:fill="CCFFCC"/>
            <w:vAlign w:val="center"/>
          </w:tcPr>
          <w:p w:rsidR="004F6EDC" w:rsidRPr="001E18F3" w:rsidRDefault="004F6EDC" w:rsidP="002E59BE">
            <w:pPr>
              <w:widowControl w:val="0"/>
              <w:autoSpaceDE w:val="0"/>
              <w:autoSpaceDN w:val="0"/>
              <w:adjustRightInd w:val="0"/>
              <w:jc w:val="center"/>
              <w:rPr>
                <w:rFonts w:ascii="Times New Roman" w:hAnsi="Times New Roman"/>
                <w:b/>
              </w:rPr>
            </w:pPr>
            <w:r w:rsidRPr="001E18F3">
              <w:rPr>
                <w:rFonts w:ascii="Times New Roman" w:hAnsi="Times New Roman"/>
                <w:b/>
              </w:rPr>
              <w:t>Перечень объектов</w:t>
            </w:r>
          </w:p>
        </w:tc>
        <w:tc>
          <w:tcPr>
            <w:tcW w:w="8363" w:type="dxa"/>
            <w:gridSpan w:val="5"/>
            <w:shd w:val="clear" w:color="auto" w:fill="CCFFCC"/>
            <w:vAlign w:val="center"/>
          </w:tcPr>
          <w:p w:rsidR="004F6EDC" w:rsidRPr="001E18F3" w:rsidRDefault="004F6EDC" w:rsidP="002E59BE">
            <w:pPr>
              <w:widowControl w:val="0"/>
              <w:autoSpaceDE w:val="0"/>
              <w:autoSpaceDN w:val="0"/>
              <w:adjustRightInd w:val="0"/>
              <w:jc w:val="center"/>
              <w:rPr>
                <w:rFonts w:ascii="Times New Roman" w:hAnsi="Times New Roman" w:cs="Times New Roman"/>
                <w:b/>
              </w:rPr>
            </w:pPr>
            <w:r w:rsidRPr="001E18F3">
              <w:rPr>
                <w:rFonts w:ascii="Times New Roman" w:hAnsi="Times New Roman" w:cs="Times New Roman"/>
                <w:b/>
              </w:rPr>
              <w:t>Показатель минимально допустимого уровня обеспеченности</w:t>
            </w:r>
          </w:p>
        </w:tc>
        <w:tc>
          <w:tcPr>
            <w:tcW w:w="1984" w:type="dxa"/>
            <w:vMerge w:val="restart"/>
            <w:shd w:val="clear" w:color="auto" w:fill="CCFFCC"/>
            <w:vAlign w:val="center"/>
          </w:tcPr>
          <w:p w:rsidR="004F6EDC" w:rsidRPr="001E18F3" w:rsidRDefault="004F6EDC" w:rsidP="002E59BE">
            <w:pPr>
              <w:widowControl w:val="0"/>
              <w:autoSpaceDE w:val="0"/>
              <w:autoSpaceDN w:val="0"/>
              <w:adjustRightInd w:val="0"/>
              <w:jc w:val="center"/>
              <w:rPr>
                <w:rFonts w:ascii="Times New Roman" w:hAnsi="Times New Roman" w:cs="Times New Roman"/>
                <w:b/>
              </w:rPr>
            </w:pPr>
            <w:r w:rsidRPr="001E18F3">
              <w:rPr>
                <w:rFonts w:ascii="Times New Roman" w:hAnsi="Times New Roman" w:cs="Times New Roman"/>
                <w:b/>
              </w:rPr>
              <w:t xml:space="preserve">Показатель </w:t>
            </w:r>
            <w:r w:rsidRPr="001E18F3">
              <w:rPr>
                <w:rFonts w:ascii="Times New Roman" w:eastAsia="Courier New" w:hAnsi="Times New Roman" w:cs="Times New Roman"/>
                <w:b/>
              </w:rPr>
              <w:t>макси</w:t>
            </w:r>
            <w:r w:rsidR="001E18F3">
              <w:rPr>
                <w:rFonts w:ascii="Times New Roman" w:eastAsia="Courier New" w:hAnsi="Times New Roman" w:cs="Times New Roman"/>
                <w:b/>
              </w:rPr>
              <w:t>мально допустимого уровня терри</w:t>
            </w:r>
            <w:r w:rsidRPr="001E18F3">
              <w:rPr>
                <w:rFonts w:ascii="Times New Roman" w:eastAsia="Courier New" w:hAnsi="Times New Roman" w:cs="Times New Roman"/>
                <w:b/>
              </w:rPr>
              <w:t>ториальной доступности</w:t>
            </w:r>
          </w:p>
        </w:tc>
      </w:tr>
      <w:tr w:rsidR="004F6EDC" w:rsidRPr="004055ED" w:rsidTr="00790DBD">
        <w:trPr>
          <w:jc w:val="right"/>
        </w:trPr>
        <w:tc>
          <w:tcPr>
            <w:tcW w:w="1843" w:type="dxa"/>
            <w:vMerge/>
          </w:tcPr>
          <w:p w:rsidR="004F6EDC" w:rsidRPr="004055ED" w:rsidRDefault="004F6EDC" w:rsidP="002E59BE">
            <w:pPr>
              <w:pStyle w:val="ac"/>
              <w:ind w:left="0" w:right="34"/>
              <w:jc w:val="center"/>
              <w:rPr>
                <w:rFonts w:ascii="Times New Roman" w:hAnsi="Times New Roman" w:cs="Times New Roman"/>
                <w:sz w:val="24"/>
                <w:szCs w:val="24"/>
              </w:rPr>
            </w:pPr>
          </w:p>
        </w:tc>
        <w:tc>
          <w:tcPr>
            <w:tcW w:w="2552" w:type="dxa"/>
            <w:vMerge/>
          </w:tcPr>
          <w:p w:rsidR="004F6EDC" w:rsidRPr="004055ED" w:rsidRDefault="004F6EDC" w:rsidP="002E59BE">
            <w:pPr>
              <w:pStyle w:val="ac"/>
              <w:ind w:left="0"/>
              <w:jc w:val="center"/>
              <w:rPr>
                <w:rFonts w:ascii="Times New Roman" w:hAnsi="Times New Roman" w:cs="Times New Roman"/>
                <w:sz w:val="24"/>
                <w:szCs w:val="24"/>
              </w:rPr>
            </w:pPr>
          </w:p>
        </w:tc>
        <w:tc>
          <w:tcPr>
            <w:tcW w:w="2409" w:type="dxa"/>
            <w:shd w:val="clear" w:color="auto" w:fill="CCFFCC"/>
            <w:vAlign w:val="center"/>
          </w:tcPr>
          <w:p w:rsidR="004F6EDC" w:rsidRPr="001E18F3" w:rsidRDefault="004F6EDC" w:rsidP="002E59BE">
            <w:pPr>
              <w:pStyle w:val="ac"/>
              <w:ind w:left="0" w:right="17"/>
              <w:jc w:val="center"/>
              <w:rPr>
                <w:rFonts w:ascii="Times New Roman" w:hAnsi="Times New Roman" w:cs="Times New Roman"/>
                <w:b/>
              </w:rPr>
            </w:pPr>
            <w:r w:rsidRPr="001E18F3">
              <w:rPr>
                <w:rFonts w:ascii="Times New Roman" w:hAnsi="Times New Roman" w:cs="Times New Roman"/>
                <w:b/>
              </w:rPr>
              <w:t>Наименование расчет</w:t>
            </w:r>
            <w:r w:rsidRPr="001E18F3">
              <w:rPr>
                <w:rFonts w:ascii="Times New Roman" w:hAnsi="Times New Roman" w:cs="Times New Roman"/>
                <w:b/>
              </w:rPr>
              <w:softHyphen/>
              <w:t>ного показателя, еди</w:t>
            </w:r>
            <w:r w:rsidRPr="001E18F3">
              <w:rPr>
                <w:rFonts w:ascii="Times New Roman" w:hAnsi="Times New Roman" w:cs="Times New Roman"/>
                <w:b/>
              </w:rPr>
              <w:softHyphen/>
              <w:t>ница измерения</w:t>
            </w:r>
          </w:p>
        </w:tc>
        <w:tc>
          <w:tcPr>
            <w:tcW w:w="5954" w:type="dxa"/>
            <w:gridSpan w:val="4"/>
            <w:shd w:val="clear" w:color="auto" w:fill="CCFFCC"/>
            <w:vAlign w:val="center"/>
          </w:tcPr>
          <w:p w:rsidR="004F6EDC" w:rsidRPr="001E18F3" w:rsidRDefault="004F6EDC" w:rsidP="002E59BE">
            <w:pPr>
              <w:pStyle w:val="ac"/>
              <w:ind w:left="0" w:right="34"/>
              <w:jc w:val="center"/>
              <w:rPr>
                <w:rFonts w:ascii="Times New Roman" w:hAnsi="Times New Roman" w:cs="Times New Roman"/>
                <w:b/>
              </w:rPr>
            </w:pPr>
            <w:r w:rsidRPr="001E18F3">
              <w:rPr>
                <w:rFonts w:ascii="Times New Roman" w:hAnsi="Times New Roman" w:cs="Times New Roman"/>
                <w:b/>
              </w:rPr>
              <w:t>Значение расчетного показателя</w:t>
            </w:r>
          </w:p>
        </w:tc>
        <w:tc>
          <w:tcPr>
            <w:tcW w:w="1984" w:type="dxa"/>
            <w:vMerge/>
          </w:tcPr>
          <w:p w:rsidR="004F6EDC" w:rsidRPr="004055ED" w:rsidRDefault="004F6EDC" w:rsidP="002E59BE">
            <w:pPr>
              <w:pStyle w:val="ac"/>
              <w:ind w:left="0" w:right="34"/>
              <w:jc w:val="center"/>
              <w:rPr>
                <w:rFonts w:ascii="Times New Roman" w:hAnsi="Times New Roman" w:cs="Times New Roman"/>
                <w:sz w:val="24"/>
                <w:szCs w:val="24"/>
              </w:rPr>
            </w:pPr>
          </w:p>
        </w:tc>
      </w:tr>
      <w:tr w:rsidR="00790DBD" w:rsidRPr="004055ED" w:rsidTr="00EE33BC">
        <w:trPr>
          <w:trHeight w:val="345"/>
          <w:jc w:val="right"/>
        </w:trPr>
        <w:tc>
          <w:tcPr>
            <w:tcW w:w="1843" w:type="dxa"/>
            <w:vMerge w:val="restart"/>
            <w:vAlign w:val="center"/>
          </w:tcPr>
          <w:p w:rsidR="00790DBD" w:rsidRPr="004055ED" w:rsidRDefault="00790DBD" w:rsidP="00E5722E">
            <w:pPr>
              <w:widowControl w:val="0"/>
              <w:autoSpaceDE w:val="0"/>
              <w:autoSpaceDN w:val="0"/>
              <w:adjustRightInd w:val="0"/>
              <w:rPr>
                <w:rFonts w:ascii="Times New Roman" w:hAnsi="Times New Roman" w:cs="Times New Roman"/>
                <w:sz w:val="24"/>
                <w:szCs w:val="24"/>
              </w:rPr>
            </w:pPr>
            <w:r w:rsidRPr="004055ED">
              <w:rPr>
                <w:rFonts w:ascii="Times New Roman" w:hAnsi="Times New Roman" w:cs="Times New Roman"/>
                <w:sz w:val="24"/>
                <w:szCs w:val="24"/>
              </w:rPr>
              <w:t xml:space="preserve">Обеспечение населения сбором, </w:t>
            </w:r>
            <w:r w:rsidR="001E18F3">
              <w:rPr>
                <w:rFonts w:ascii="Times New Roman" w:hAnsi="Times New Roman" w:cs="Times New Roman"/>
                <w:sz w:val="24"/>
                <w:szCs w:val="24"/>
              </w:rPr>
              <w:t xml:space="preserve">        </w:t>
            </w:r>
            <w:r w:rsidRPr="004055ED">
              <w:rPr>
                <w:rFonts w:ascii="Times New Roman" w:hAnsi="Times New Roman" w:cs="Times New Roman"/>
                <w:sz w:val="24"/>
                <w:szCs w:val="24"/>
              </w:rPr>
              <w:t>от</w:t>
            </w:r>
            <w:r w:rsidRPr="004055ED">
              <w:rPr>
                <w:rFonts w:ascii="Times New Roman" w:hAnsi="Times New Roman" w:cs="Times New Roman"/>
                <w:sz w:val="24"/>
                <w:szCs w:val="24"/>
              </w:rPr>
              <w:softHyphen/>
              <w:t>водом и</w:t>
            </w:r>
            <w:r w:rsidR="001E18F3">
              <w:rPr>
                <w:rFonts w:ascii="Times New Roman" w:hAnsi="Times New Roman" w:cs="Times New Roman"/>
                <w:sz w:val="24"/>
                <w:szCs w:val="24"/>
              </w:rPr>
              <w:t xml:space="preserve">   </w:t>
            </w:r>
            <w:r w:rsidRPr="004055ED">
              <w:rPr>
                <w:rFonts w:ascii="Times New Roman" w:hAnsi="Times New Roman" w:cs="Times New Roman"/>
                <w:sz w:val="24"/>
                <w:szCs w:val="24"/>
              </w:rPr>
              <w:t xml:space="preserve"> очи</w:t>
            </w:r>
            <w:r w:rsidRPr="004055ED">
              <w:rPr>
                <w:rFonts w:ascii="Times New Roman" w:hAnsi="Times New Roman" w:cs="Times New Roman"/>
                <w:sz w:val="24"/>
                <w:szCs w:val="24"/>
              </w:rPr>
              <w:softHyphen/>
              <w:t xml:space="preserve">сткой </w:t>
            </w:r>
            <w:r w:rsidR="001E18F3">
              <w:rPr>
                <w:rFonts w:ascii="Times New Roman" w:hAnsi="Times New Roman" w:cs="Times New Roman"/>
                <w:sz w:val="24"/>
                <w:szCs w:val="24"/>
              </w:rPr>
              <w:t xml:space="preserve"> </w:t>
            </w:r>
            <w:r w:rsidRPr="004055ED">
              <w:rPr>
                <w:rFonts w:ascii="Times New Roman" w:hAnsi="Times New Roman" w:cs="Times New Roman"/>
                <w:sz w:val="24"/>
                <w:szCs w:val="24"/>
              </w:rPr>
              <w:t>быто</w:t>
            </w:r>
            <w:r w:rsidRPr="004055ED">
              <w:rPr>
                <w:rFonts w:ascii="Times New Roman" w:hAnsi="Times New Roman" w:cs="Times New Roman"/>
                <w:sz w:val="24"/>
                <w:szCs w:val="24"/>
              </w:rPr>
              <w:softHyphen/>
              <w:t>вых стоков</w:t>
            </w:r>
          </w:p>
        </w:tc>
        <w:tc>
          <w:tcPr>
            <w:tcW w:w="2552" w:type="dxa"/>
            <w:vMerge w:val="restart"/>
            <w:vAlign w:val="center"/>
          </w:tcPr>
          <w:p w:rsidR="00790DBD" w:rsidRPr="004055ED" w:rsidRDefault="00790DBD" w:rsidP="00EE33BC">
            <w:pPr>
              <w:pStyle w:val="TableParagraph"/>
              <w:ind w:left="0"/>
              <w:jc w:val="center"/>
              <w:rPr>
                <w:sz w:val="24"/>
                <w:szCs w:val="24"/>
                <w:lang w:val="ru-RU"/>
              </w:rPr>
            </w:pPr>
            <w:r w:rsidRPr="004055ED">
              <w:rPr>
                <w:sz w:val="24"/>
                <w:szCs w:val="24"/>
                <w:lang w:val="ru-RU"/>
              </w:rPr>
              <w:t>Объекты центра</w:t>
            </w:r>
            <w:r w:rsidRPr="004055ED">
              <w:rPr>
                <w:sz w:val="24"/>
                <w:szCs w:val="24"/>
                <w:lang w:val="ru-RU"/>
              </w:rPr>
              <w:softHyphen/>
              <w:t>лизованной сис</w:t>
            </w:r>
            <w:r w:rsidRPr="004055ED">
              <w:rPr>
                <w:sz w:val="24"/>
                <w:szCs w:val="24"/>
                <w:lang w:val="ru-RU"/>
              </w:rPr>
              <w:softHyphen/>
              <w:t>темы водоотведе</w:t>
            </w:r>
            <w:r w:rsidRPr="004055ED">
              <w:rPr>
                <w:sz w:val="24"/>
                <w:szCs w:val="24"/>
                <w:lang w:val="ru-RU"/>
              </w:rPr>
              <w:softHyphen/>
              <w:t>ния, осуществ</w:t>
            </w:r>
            <w:r w:rsidRPr="004055ED">
              <w:rPr>
                <w:sz w:val="24"/>
                <w:szCs w:val="24"/>
                <w:lang w:val="ru-RU"/>
              </w:rPr>
              <w:softHyphen/>
              <w:t>ляющие сбор, от</w:t>
            </w:r>
            <w:r w:rsidRPr="004055ED">
              <w:rPr>
                <w:sz w:val="24"/>
                <w:szCs w:val="24"/>
                <w:lang w:val="ru-RU"/>
              </w:rPr>
              <w:softHyphen/>
              <w:t>вод и очистку бы</w:t>
            </w:r>
            <w:r w:rsidRPr="004055ED">
              <w:rPr>
                <w:sz w:val="24"/>
                <w:szCs w:val="24"/>
                <w:lang w:val="ru-RU"/>
              </w:rPr>
              <w:softHyphen/>
              <w:t>товых стоков.</w:t>
            </w:r>
          </w:p>
          <w:p w:rsidR="00790DBD" w:rsidRPr="004055ED" w:rsidRDefault="00790DBD" w:rsidP="00EE33BC">
            <w:pPr>
              <w:pStyle w:val="TableParagraph"/>
              <w:ind w:left="0"/>
              <w:jc w:val="center"/>
              <w:rPr>
                <w:sz w:val="24"/>
                <w:szCs w:val="24"/>
                <w:lang w:val="ru-RU"/>
              </w:rPr>
            </w:pPr>
            <w:r w:rsidRPr="004055ED">
              <w:rPr>
                <w:sz w:val="24"/>
                <w:szCs w:val="24"/>
                <w:lang w:val="ru-RU"/>
              </w:rPr>
              <w:t>Канализационные очистные соору</w:t>
            </w:r>
            <w:r w:rsidRPr="004055ED">
              <w:rPr>
                <w:sz w:val="24"/>
                <w:szCs w:val="24"/>
                <w:lang w:val="ru-RU"/>
              </w:rPr>
              <w:softHyphen/>
              <w:t>жения.</w:t>
            </w:r>
          </w:p>
          <w:p w:rsidR="00790DBD" w:rsidRPr="004055ED" w:rsidRDefault="00790DBD" w:rsidP="00EE33BC">
            <w:pPr>
              <w:pStyle w:val="TableParagraph"/>
              <w:ind w:left="0"/>
              <w:jc w:val="center"/>
              <w:rPr>
                <w:sz w:val="24"/>
                <w:szCs w:val="24"/>
                <w:lang w:val="ru-RU"/>
              </w:rPr>
            </w:pPr>
            <w:r w:rsidRPr="004055ED">
              <w:rPr>
                <w:sz w:val="24"/>
                <w:szCs w:val="24"/>
                <w:lang w:val="ru-RU"/>
              </w:rPr>
              <w:t>Канализационные насосные станции.</w:t>
            </w:r>
          </w:p>
        </w:tc>
        <w:tc>
          <w:tcPr>
            <w:tcW w:w="2409" w:type="dxa"/>
            <w:vMerge w:val="restart"/>
            <w:vAlign w:val="center"/>
          </w:tcPr>
          <w:p w:rsidR="00790DBD" w:rsidRPr="004055ED" w:rsidRDefault="00790DBD" w:rsidP="00EE33BC">
            <w:pPr>
              <w:pStyle w:val="TableParagraph"/>
              <w:ind w:left="34" w:right="34"/>
              <w:jc w:val="center"/>
              <w:rPr>
                <w:sz w:val="24"/>
                <w:szCs w:val="24"/>
                <w:lang w:val="ru-RU"/>
              </w:rPr>
            </w:pPr>
            <w:r w:rsidRPr="004055ED">
              <w:rPr>
                <w:sz w:val="24"/>
                <w:szCs w:val="24"/>
                <w:lang w:val="ru-RU"/>
              </w:rPr>
              <w:t>Размеры земель</w:t>
            </w:r>
            <w:r w:rsidRPr="004055ED">
              <w:rPr>
                <w:sz w:val="24"/>
                <w:szCs w:val="24"/>
                <w:lang w:val="ru-RU"/>
              </w:rPr>
              <w:softHyphen/>
              <w:t>ного участка для размещения ка</w:t>
            </w:r>
            <w:r w:rsidRPr="004055ED">
              <w:rPr>
                <w:sz w:val="24"/>
                <w:szCs w:val="24"/>
                <w:lang w:val="ru-RU"/>
              </w:rPr>
              <w:softHyphen/>
              <w:t>нализационных очистных соору</w:t>
            </w:r>
            <w:r w:rsidRPr="004055ED">
              <w:rPr>
                <w:sz w:val="24"/>
                <w:szCs w:val="24"/>
                <w:lang w:val="ru-RU"/>
              </w:rPr>
              <w:softHyphen/>
              <w:t>жений в зависи</w:t>
            </w:r>
            <w:r w:rsidRPr="004055ED">
              <w:rPr>
                <w:sz w:val="24"/>
                <w:szCs w:val="24"/>
                <w:lang w:val="ru-RU"/>
              </w:rPr>
              <w:softHyphen/>
              <w:t>мости от их про</w:t>
            </w:r>
            <w:r w:rsidRPr="004055ED">
              <w:rPr>
                <w:sz w:val="24"/>
                <w:szCs w:val="24"/>
                <w:lang w:val="ru-RU"/>
              </w:rPr>
              <w:softHyphen/>
              <w:t>изводительности, [1] га</w:t>
            </w:r>
          </w:p>
        </w:tc>
        <w:tc>
          <w:tcPr>
            <w:tcW w:w="2268" w:type="dxa"/>
            <w:vMerge w:val="restart"/>
            <w:vAlign w:val="center"/>
          </w:tcPr>
          <w:p w:rsidR="00790DBD" w:rsidRPr="004055ED" w:rsidRDefault="00790DBD" w:rsidP="00E5722E">
            <w:pPr>
              <w:jc w:val="center"/>
              <w:rPr>
                <w:rFonts w:ascii="Times New Roman" w:hAnsi="Times New Roman" w:cs="Times New Roman"/>
                <w:sz w:val="24"/>
                <w:szCs w:val="24"/>
              </w:rPr>
            </w:pPr>
            <w:r w:rsidRPr="004055ED">
              <w:rPr>
                <w:rFonts w:ascii="Times New Roman" w:hAnsi="Times New Roman" w:cs="Times New Roman"/>
                <w:sz w:val="24"/>
                <w:szCs w:val="24"/>
              </w:rPr>
              <w:t>Производитель</w:t>
            </w:r>
            <w:r w:rsidRPr="004055ED">
              <w:rPr>
                <w:rFonts w:ascii="Times New Roman" w:hAnsi="Times New Roman" w:cs="Times New Roman"/>
                <w:sz w:val="24"/>
                <w:szCs w:val="24"/>
              </w:rPr>
              <w:softHyphen/>
              <w:t>ность, тыс. куб. м/</w:t>
            </w:r>
            <w:proofErr w:type="spellStart"/>
            <w:r w:rsidRPr="004055ED">
              <w:rPr>
                <w:rFonts w:ascii="Times New Roman" w:hAnsi="Times New Roman" w:cs="Times New Roman"/>
                <w:sz w:val="24"/>
                <w:szCs w:val="24"/>
              </w:rPr>
              <w:t>сут</w:t>
            </w:r>
            <w:proofErr w:type="spellEnd"/>
          </w:p>
        </w:tc>
        <w:tc>
          <w:tcPr>
            <w:tcW w:w="3686" w:type="dxa"/>
            <w:gridSpan w:val="3"/>
            <w:vAlign w:val="center"/>
          </w:tcPr>
          <w:p w:rsidR="00790DBD" w:rsidRPr="004055ED" w:rsidRDefault="00790DBD" w:rsidP="00E5722E">
            <w:pPr>
              <w:jc w:val="center"/>
              <w:rPr>
                <w:rFonts w:ascii="Times New Roman" w:hAnsi="Times New Roman" w:cs="Times New Roman"/>
                <w:sz w:val="24"/>
                <w:szCs w:val="24"/>
              </w:rPr>
            </w:pPr>
            <w:r w:rsidRPr="004055ED">
              <w:rPr>
                <w:rFonts w:ascii="Times New Roman" w:hAnsi="Times New Roman" w:cs="Times New Roman"/>
                <w:sz w:val="24"/>
                <w:szCs w:val="24"/>
              </w:rPr>
              <w:t>Размеры земель</w:t>
            </w:r>
            <w:r w:rsidRPr="004055ED">
              <w:rPr>
                <w:rFonts w:ascii="Times New Roman" w:hAnsi="Times New Roman" w:cs="Times New Roman"/>
                <w:sz w:val="24"/>
                <w:szCs w:val="24"/>
              </w:rPr>
              <w:softHyphen/>
              <w:t>ных уча</w:t>
            </w:r>
            <w:r w:rsidRPr="004055ED">
              <w:rPr>
                <w:rFonts w:ascii="Times New Roman" w:hAnsi="Times New Roman" w:cs="Times New Roman"/>
                <w:sz w:val="24"/>
                <w:szCs w:val="24"/>
              </w:rPr>
              <w:softHyphen/>
              <w:t>ст</w:t>
            </w:r>
            <w:r w:rsidRPr="004055ED">
              <w:rPr>
                <w:rFonts w:ascii="Times New Roman" w:hAnsi="Times New Roman" w:cs="Times New Roman"/>
                <w:sz w:val="24"/>
                <w:szCs w:val="24"/>
              </w:rPr>
              <w:softHyphen/>
              <w:t xml:space="preserve">ков, </w:t>
            </w:r>
            <w:proofErr w:type="gramStart"/>
            <w:r w:rsidRPr="004055ED">
              <w:rPr>
                <w:rFonts w:ascii="Times New Roman" w:hAnsi="Times New Roman" w:cs="Times New Roman"/>
                <w:sz w:val="24"/>
                <w:szCs w:val="24"/>
              </w:rPr>
              <w:t>га</w:t>
            </w:r>
            <w:proofErr w:type="gramEnd"/>
          </w:p>
        </w:tc>
        <w:tc>
          <w:tcPr>
            <w:tcW w:w="1984" w:type="dxa"/>
            <w:vMerge w:val="restart"/>
            <w:vAlign w:val="center"/>
          </w:tcPr>
          <w:p w:rsidR="00790DBD" w:rsidRPr="004055ED" w:rsidRDefault="00790DBD" w:rsidP="002E59BE">
            <w:pPr>
              <w:widowControl w:val="0"/>
              <w:autoSpaceDE w:val="0"/>
              <w:autoSpaceDN w:val="0"/>
              <w:adjustRightInd w:val="0"/>
              <w:jc w:val="center"/>
              <w:rPr>
                <w:rFonts w:ascii="Times New Roman" w:hAnsi="Times New Roman" w:cs="Times New Roman"/>
                <w:sz w:val="24"/>
                <w:szCs w:val="24"/>
              </w:rPr>
            </w:pPr>
            <w:r w:rsidRPr="004055ED">
              <w:rPr>
                <w:rFonts w:ascii="Times New Roman" w:hAnsi="Times New Roman"/>
                <w:sz w:val="24"/>
                <w:szCs w:val="24"/>
              </w:rPr>
              <w:t xml:space="preserve">Не </w:t>
            </w:r>
            <w:r w:rsidR="00EE33BC">
              <w:rPr>
                <w:rFonts w:ascii="Times New Roman" w:hAnsi="Times New Roman"/>
                <w:sz w:val="24"/>
                <w:szCs w:val="24"/>
              </w:rPr>
              <w:t xml:space="preserve">      </w:t>
            </w:r>
            <w:r w:rsidRPr="004055ED">
              <w:rPr>
                <w:rFonts w:ascii="Times New Roman" w:hAnsi="Times New Roman"/>
                <w:sz w:val="24"/>
                <w:szCs w:val="24"/>
              </w:rPr>
              <w:t>устанавли</w:t>
            </w:r>
            <w:r w:rsidRPr="004055ED">
              <w:rPr>
                <w:rFonts w:ascii="Times New Roman" w:hAnsi="Times New Roman"/>
                <w:sz w:val="24"/>
                <w:szCs w:val="24"/>
              </w:rPr>
              <w:softHyphen/>
              <w:t>ва</w:t>
            </w:r>
            <w:r w:rsidRPr="004055ED">
              <w:rPr>
                <w:rFonts w:ascii="Times New Roman" w:hAnsi="Times New Roman"/>
                <w:sz w:val="24"/>
                <w:szCs w:val="24"/>
              </w:rPr>
              <w:softHyphen/>
              <w:t>ется</w:t>
            </w:r>
          </w:p>
        </w:tc>
      </w:tr>
      <w:tr w:rsidR="00790DBD" w:rsidRPr="004055ED" w:rsidTr="00790DBD">
        <w:trPr>
          <w:trHeight w:val="243"/>
          <w:jc w:val="right"/>
        </w:trPr>
        <w:tc>
          <w:tcPr>
            <w:tcW w:w="1843" w:type="dxa"/>
            <w:vMerge/>
          </w:tcPr>
          <w:p w:rsidR="00790DBD" w:rsidRPr="004055ED" w:rsidRDefault="00790DBD" w:rsidP="002E59BE">
            <w:pPr>
              <w:jc w:val="center"/>
              <w:rPr>
                <w:rFonts w:ascii="Times New Roman" w:hAnsi="Times New Roman" w:cs="Times New Roman"/>
                <w:sz w:val="24"/>
                <w:szCs w:val="24"/>
              </w:rPr>
            </w:pPr>
          </w:p>
        </w:tc>
        <w:tc>
          <w:tcPr>
            <w:tcW w:w="2552" w:type="dxa"/>
            <w:vMerge/>
          </w:tcPr>
          <w:p w:rsidR="00790DBD" w:rsidRPr="004055ED" w:rsidRDefault="00790DBD" w:rsidP="002E59BE">
            <w:pPr>
              <w:pStyle w:val="af5"/>
              <w:ind w:right="320"/>
              <w:jc w:val="both"/>
              <w:rPr>
                <w:rFonts w:ascii="Times New Roman" w:hAnsi="Times New Roman" w:cs="Times New Roman"/>
                <w:sz w:val="24"/>
                <w:szCs w:val="24"/>
              </w:rPr>
            </w:pPr>
          </w:p>
        </w:tc>
        <w:tc>
          <w:tcPr>
            <w:tcW w:w="2409" w:type="dxa"/>
            <w:vMerge/>
          </w:tcPr>
          <w:p w:rsidR="00790DBD" w:rsidRPr="004055ED" w:rsidRDefault="00790DBD" w:rsidP="00925D2D">
            <w:pPr>
              <w:jc w:val="center"/>
              <w:rPr>
                <w:rFonts w:ascii="Times New Roman" w:hAnsi="Times New Roman" w:cs="Times New Roman"/>
                <w:sz w:val="24"/>
                <w:szCs w:val="24"/>
              </w:rPr>
            </w:pPr>
          </w:p>
        </w:tc>
        <w:tc>
          <w:tcPr>
            <w:tcW w:w="2268" w:type="dxa"/>
            <w:vMerge/>
            <w:vAlign w:val="center"/>
          </w:tcPr>
          <w:p w:rsidR="00790DBD" w:rsidRPr="004055ED" w:rsidRDefault="00790DBD" w:rsidP="00E5722E">
            <w:pPr>
              <w:jc w:val="center"/>
              <w:rPr>
                <w:rFonts w:ascii="Times New Roman" w:hAnsi="Times New Roman" w:cs="Times New Roman"/>
                <w:sz w:val="24"/>
                <w:szCs w:val="24"/>
              </w:rPr>
            </w:pPr>
          </w:p>
        </w:tc>
        <w:tc>
          <w:tcPr>
            <w:tcW w:w="1276" w:type="dxa"/>
          </w:tcPr>
          <w:p w:rsidR="00790DBD" w:rsidRPr="004055ED" w:rsidRDefault="00790DBD" w:rsidP="00E5722E">
            <w:pPr>
              <w:jc w:val="center"/>
              <w:rPr>
                <w:rFonts w:ascii="Times New Roman" w:hAnsi="Times New Roman" w:cs="Times New Roman"/>
                <w:sz w:val="24"/>
                <w:szCs w:val="24"/>
              </w:rPr>
            </w:pPr>
            <w:r w:rsidRPr="004055ED">
              <w:rPr>
                <w:rFonts w:ascii="Times New Roman" w:hAnsi="Times New Roman" w:cs="Times New Roman"/>
                <w:sz w:val="24"/>
                <w:szCs w:val="24"/>
              </w:rPr>
              <w:t>очистных сооруже</w:t>
            </w:r>
            <w:r w:rsidRPr="004055ED">
              <w:rPr>
                <w:rFonts w:ascii="Times New Roman" w:hAnsi="Times New Roman" w:cs="Times New Roman"/>
                <w:sz w:val="24"/>
                <w:szCs w:val="24"/>
              </w:rPr>
              <w:softHyphen/>
              <w:t>ний</w:t>
            </w:r>
          </w:p>
        </w:tc>
        <w:tc>
          <w:tcPr>
            <w:tcW w:w="992" w:type="dxa"/>
          </w:tcPr>
          <w:p w:rsidR="00790DBD" w:rsidRPr="004055ED" w:rsidRDefault="00790DBD" w:rsidP="00E5722E">
            <w:pPr>
              <w:jc w:val="center"/>
              <w:rPr>
                <w:rFonts w:ascii="Times New Roman" w:hAnsi="Times New Roman" w:cs="Times New Roman"/>
                <w:sz w:val="24"/>
                <w:szCs w:val="24"/>
              </w:rPr>
            </w:pPr>
            <w:r w:rsidRPr="004055ED">
              <w:rPr>
                <w:rFonts w:ascii="Times New Roman" w:hAnsi="Times New Roman" w:cs="Times New Roman"/>
                <w:sz w:val="24"/>
                <w:szCs w:val="24"/>
              </w:rPr>
              <w:t>иловых пло</w:t>
            </w:r>
            <w:r w:rsidRPr="004055ED">
              <w:rPr>
                <w:rFonts w:ascii="Times New Roman" w:hAnsi="Times New Roman" w:cs="Times New Roman"/>
                <w:sz w:val="24"/>
                <w:szCs w:val="24"/>
              </w:rPr>
              <w:softHyphen/>
              <w:t>щадок</w:t>
            </w:r>
          </w:p>
        </w:tc>
        <w:tc>
          <w:tcPr>
            <w:tcW w:w="1418" w:type="dxa"/>
          </w:tcPr>
          <w:p w:rsidR="00790DBD" w:rsidRPr="004055ED" w:rsidRDefault="00790DBD" w:rsidP="00E5722E">
            <w:pPr>
              <w:jc w:val="center"/>
              <w:rPr>
                <w:rFonts w:ascii="Times New Roman" w:hAnsi="Times New Roman" w:cs="Times New Roman"/>
                <w:sz w:val="24"/>
                <w:szCs w:val="24"/>
              </w:rPr>
            </w:pPr>
            <w:r w:rsidRPr="004055ED">
              <w:rPr>
                <w:rFonts w:ascii="Times New Roman" w:hAnsi="Times New Roman" w:cs="Times New Roman"/>
                <w:sz w:val="24"/>
                <w:szCs w:val="24"/>
              </w:rPr>
              <w:t>биологиче</w:t>
            </w:r>
            <w:r w:rsidRPr="004055ED">
              <w:rPr>
                <w:rFonts w:ascii="Times New Roman" w:hAnsi="Times New Roman" w:cs="Times New Roman"/>
                <w:sz w:val="24"/>
                <w:szCs w:val="24"/>
              </w:rPr>
              <w:softHyphen/>
              <w:t>ских пру</w:t>
            </w:r>
            <w:r w:rsidRPr="004055ED">
              <w:rPr>
                <w:rFonts w:ascii="Times New Roman" w:hAnsi="Times New Roman" w:cs="Times New Roman"/>
                <w:sz w:val="24"/>
                <w:szCs w:val="24"/>
              </w:rPr>
              <w:softHyphen/>
              <w:t>дов глубо</w:t>
            </w:r>
            <w:r w:rsidRPr="004055ED">
              <w:rPr>
                <w:rFonts w:ascii="Times New Roman" w:hAnsi="Times New Roman" w:cs="Times New Roman"/>
                <w:sz w:val="24"/>
                <w:szCs w:val="24"/>
              </w:rPr>
              <w:softHyphen/>
              <w:t>кой очи</w:t>
            </w:r>
            <w:r w:rsidRPr="004055ED">
              <w:rPr>
                <w:rFonts w:ascii="Times New Roman" w:hAnsi="Times New Roman" w:cs="Times New Roman"/>
                <w:sz w:val="24"/>
                <w:szCs w:val="24"/>
              </w:rPr>
              <w:softHyphen/>
              <w:t>стки сточ</w:t>
            </w:r>
            <w:r w:rsidRPr="004055ED">
              <w:rPr>
                <w:rFonts w:ascii="Times New Roman" w:hAnsi="Times New Roman" w:cs="Times New Roman"/>
                <w:sz w:val="24"/>
                <w:szCs w:val="24"/>
              </w:rPr>
              <w:softHyphen/>
              <w:t>ных вод</w:t>
            </w:r>
          </w:p>
        </w:tc>
        <w:tc>
          <w:tcPr>
            <w:tcW w:w="1984" w:type="dxa"/>
            <w:vMerge/>
          </w:tcPr>
          <w:p w:rsidR="00790DBD" w:rsidRPr="004055ED" w:rsidRDefault="00790DBD" w:rsidP="002E59BE">
            <w:pPr>
              <w:jc w:val="center"/>
              <w:rPr>
                <w:rFonts w:ascii="Times New Roman" w:hAnsi="Times New Roman" w:cs="Times New Roman"/>
                <w:sz w:val="24"/>
                <w:szCs w:val="24"/>
              </w:rPr>
            </w:pPr>
          </w:p>
        </w:tc>
      </w:tr>
      <w:tr w:rsidR="00790DBD" w:rsidRPr="004055ED" w:rsidTr="00790DBD">
        <w:trPr>
          <w:jc w:val="right"/>
        </w:trPr>
        <w:tc>
          <w:tcPr>
            <w:tcW w:w="1843" w:type="dxa"/>
            <w:vMerge/>
          </w:tcPr>
          <w:p w:rsidR="00790DBD" w:rsidRPr="004055ED" w:rsidRDefault="00790DBD" w:rsidP="002E59BE">
            <w:pPr>
              <w:jc w:val="center"/>
              <w:rPr>
                <w:rFonts w:ascii="Times New Roman" w:hAnsi="Times New Roman" w:cs="Times New Roman"/>
                <w:sz w:val="24"/>
                <w:szCs w:val="24"/>
              </w:rPr>
            </w:pPr>
          </w:p>
        </w:tc>
        <w:tc>
          <w:tcPr>
            <w:tcW w:w="2552" w:type="dxa"/>
            <w:vMerge/>
          </w:tcPr>
          <w:p w:rsidR="00790DBD" w:rsidRPr="004055ED" w:rsidRDefault="00790DBD" w:rsidP="002E59BE">
            <w:pPr>
              <w:pStyle w:val="af5"/>
              <w:ind w:right="320"/>
              <w:jc w:val="both"/>
              <w:rPr>
                <w:rFonts w:ascii="Times New Roman" w:hAnsi="Times New Roman" w:cs="Times New Roman"/>
                <w:sz w:val="24"/>
                <w:szCs w:val="24"/>
              </w:rPr>
            </w:pPr>
          </w:p>
        </w:tc>
        <w:tc>
          <w:tcPr>
            <w:tcW w:w="2409" w:type="dxa"/>
            <w:vMerge/>
          </w:tcPr>
          <w:p w:rsidR="00790DBD" w:rsidRPr="004055ED" w:rsidRDefault="00790DBD" w:rsidP="00925D2D">
            <w:pPr>
              <w:jc w:val="center"/>
              <w:rPr>
                <w:rFonts w:ascii="Times New Roman" w:hAnsi="Times New Roman" w:cs="Times New Roman"/>
                <w:sz w:val="24"/>
                <w:szCs w:val="24"/>
              </w:rPr>
            </w:pPr>
          </w:p>
        </w:tc>
        <w:tc>
          <w:tcPr>
            <w:tcW w:w="2268" w:type="dxa"/>
            <w:vAlign w:val="center"/>
          </w:tcPr>
          <w:p w:rsidR="00790DBD" w:rsidRPr="004055ED" w:rsidRDefault="00790DBD" w:rsidP="003F43C7">
            <w:pPr>
              <w:jc w:val="center"/>
              <w:rPr>
                <w:rFonts w:ascii="Times New Roman" w:hAnsi="Times New Roman" w:cs="Times New Roman"/>
                <w:sz w:val="24"/>
                <w:szCs w:val="24"/>
              </w:rPr>
            </w:pPr>
            <w:r w:rsidRPr="004055ED">
              <w:rPr>
                <w:rFonts w:ascii="Times New Roman" w:hAnsi="Times New Roman" w:cs="Times New Roman"/>
                <w:sz w:val="24"/>
                <w:szCs w:val="24"/>
              </w:rPr>
              <w:t>До 0,1</w:t>
            </w:r>
          </w:p>
        </w:tc>
        <w:tc>
          <w:tcPr>
            <w:tcW w:w="1276" w:type="dxa"/>
            <w:vAlign w:val="center"/>
          </w:tcPr>
          <w:p w:rsidR="00790DBD" w:rsidRPr="004055ED" w:rsidRDefault="00790DBD" w:rsidP="003F43C7">
            <w:pPr>
              <w:jc w:val="center"/>
              <w:rPr>
                <w:rFonts w:ascii="Times New Roman" w:hAnsi="Times New Roman" w:cs="Times New Roman"/>
                <w:sz w:val="24"/>
                <w:szCs w:val="24"/>
              </w:rPr>
            </w:pPr>
            <w:r w:rsidRPr="004055ED">
              <w:rPr>
                <w:rFonts w:ascii="Times New Roman" w:hAnsi="Times New Roman" w:cs="Times New Roman"/>
                <w:sz w:val="24"/>
                <w:szCs w:val="24"/>
              </w:rPr>
              <w:t>0,1</w:t>
            </w:r>
          </w:p>
        </w:tc>
        <w:tc>
          <w:tcPr>
            <w:tcW w:w="992" w:type="dxa"/>
            <w:vAlign w:val="center"/>
          </w:tcPr>
          <w:p w:rsidR="00790DBD" w:rsidRPr="004055ED" w:rsidRDefault="00790DBD" w:rsidP="003F43C7">
            <w:pPr>
              <w:jc w:val="center"/>
              <w:rPr>
                <w:rFonts w:ascii="Times New Roman" w:hAnsi="Times New Roman" w:cs="Times New Roman"/>
                <w:sz w:val="24"/>
                <w:szCs w:val="24"/>
              </w:rPr>
            </w:pPr>
            <w:r w:rsidRPr="004055ED">
              <w:rPr>
                <w:rFonts w:ascii="Times New Roman" w:hAnsi="Times New Roman" w:cs="Times New Roman"/>
                <w:sz w:val="24"/>
                <w:szCs w:val="24"/>
              </w:rPr>
              <w:t>-</w:t>
            </w:r>
          </w:p>
        </w:tc>
        <w:tc>
          <w:tcPr>
            <w:tcW w:w="1418" w:type="dxa"/>
            <w:vAlign w:val="center"/>
          </w:tcPr>
          <w:p w:rsidR="00790DBD" w:rsidRPr="004055ED" w:rsidRDefault="00790DBD" w:rsidP="003F43C7">
            <w:pPr>
              <w:jc w:val="center"/>
              <w:rPr>
                <w:rFonts w:ascii="Times New Roman" w:hAnsi="Times New Roman" w:cs="Times New Roman"/>
                <w:sz w:val="24"/>
                <w:szCs w:val="24"/>
              </w:rPr>
            </w:pPr>
            <w:r w:rsidRPr="004055ED">
              <w:rPr>
                <w:rFonts w:ascii="Times New Roman" w:hAnsi="Times New Roman" w:cs="Times New Roman"/>
                <w:sz w:val="24"/>
                <w:szCs w:val="24"/>
              </w:rPr>
              <w:t>-</w:t>
            </w:r>
          </w:p>
        </w:tc>
        <w:tc>
          <w:tcPr>
            <w:tcW w:w="1984" w:type="dxa"/>
            <w:vMerge/>
          </w:tcPr>
          <w:p w:rsidR="00790DBD" w:rsidRPr="004055ED" w:rsidRDefault="00790DBD" w:rsidP="002E59BE">
            <w:pPr>
              <w:jc w:val="center"/>
              <w:rPr>
                <w:rFonts w:ascii="Times New Roman" w:hAnsi="Times New Roman" w:cs="Times New Roman"/>
                <w:sz w:val="24"/>
                <w:szCs w:val="24"/>
              </w:rPr>
            </w:pPr>
          </w:p>
        </w:tc>
      </w:tr>
      <w:tr w:rsidR="00790DBD" w:rsidRPr="004055ED" w:rsidTr="00790DBD">
        <w:trPr>
          <w:jc w:val="right"/>
        </w:trPr>
        <w:tc>
          <w:tcPr>
            <w:tcW w:w="1843" w:type="dxa"/>
            <w:vMerge/>
          </w:tcPr>
          <w:p w:rsidR="00790DBD" w:rsidRPr="004055ED" w:rsidRDefault="00790DBD" w:rsidP="002E59BE">
            <w:pPr>
              <w:jc w:val="center"/>
              <w:rPr>
                <w:rFonts w:ascii="Times New Roman" w:hAnsi="Times New Roman" w:cs="Times New Roman"/>
                <w:sz w:val="24"/>
                <w:szCs w:val="24"/>
              </w:rPr>
            </w:pPr>
          </w:p>
        </w:tc>
        <w:tc>
          <w:tcPr>
            <w:tcW w:w="2552" w:type="dxa"/>
            <w:vMerge/>
          </w:tcPr>
          <w:p w:rsidR="00790DBD" w:rsidRPr="004055ED" w:rsidRDefault="00790DBD" w:rsidP="002E59BE">
            <w:pPr>
              <w:pStyle w:val="af5"/>
              <w:ind w:right="320"/>
              <w:jc w:val="both"/>
              <w:rPr>
                <w:rFonts w:ascii="Times New Roman" w:hAnsi="Times New Roman" w:cs="Times New Roman"/>
                <w:sz w:val="24"/>
                <w:szCs w:val="24"/>
              </w:rPr>
            </w:pPr>
          </w:p>
        </w:tc>
        <w:tc>
          <w:tcPr>
            <w:tcW w:w="2409" w:type="dxa"/>
            <w:vMerge/>
          </w:tcPr>
          <w:p w:rsidR="00790DBD" w:rsidRPr="004055ED" w:rsidRDefault="00790DBD" w:rsidP="00925D2D">
            <w:pPr>
              <w:jc w:val="center"/>
              <w:rPr>
                <w:rFonts w:ascii="Times New Roman" w:hAnsi="Times New Roman" w:cs="Times New Roman"/>
                <w:sz w:val="24"/>
                <w:szCs w:val="24"/>
              </w:rPr>
            </w:pPr>
          </w:p>
        </w:tc>
        <w:tc>
          <w:tcPr>
            <w:tcW w:w="2268" w:type="dxa"/>
            <w:vAlign w:val="center"/>
          </w:tcPr>
          <w:p w:rsidR="00790DBD" w:rsidRPr="004055ED" w:rsidRDefault="00790DBD" w:rsidP="003F43C7">
            <w:pPr>
              <w:jc w:val="center"/>
              <w:rPr>
                <w:rFonts w:ascii="Times New Roman" w:hAnsi="Times New Roman" w:cs="Times New Roman"/>
                <w:sz w:val="24"/>
                <w:szCs w:val="24"/>
              </w:rPr>
            </w:pPr>
            <w:r w:rsidRPr="004055ED">
              <w:rPr>
                <w:rFonts w:ascii="Times New Roman" w:hAnsi="Times New Roman" w:cs="Times New Roman"/>
                <w:sz w:val="24"/>
                <w:szCs w:val="24"/>
              </w:rPr>
              <w:t>Свыше 0,1 до 0,2</w:t>
            </w:r>
          </w:p>
        </w:tc>
        <w:tc>
          <w:tcPr>
            <w:tcW w:w="1276" w:type="dxa"/>
            <w:vAlign w:val="center"/>
          </w:tcPr>
          <w:p w:rsidR="00790DBD" w:rsidRPr="004055ED" w:rsidRDefault="00790DBD" w:rsidP="003F43C7">
            <w:pPr>
              <w:jc w:val="center"/>
              <w:rPr>
                <w:rFonts w:ascii="Times New Roman" w:hAnsi="Times New Roman" w:cs="Times New Roman"/>
                <w:sz w:val="24"/>
                <w:szCs w:val="24"/>
              </w:rPr>
            </w:pPr>
            <w:r w:rsidRPr="004055ED">
              <w:rPr>
                <w:rFonts w:ascii="Times New Roman" w:hAnsi="Times New Roman" w:cs="Times New Roman"/>
                <w:sz w:val="24"/>
                <w:szCs w:val="24"/>
              </w:rPr>
              <w:t>0,25</w:t>
            </w:r>
          </w:p>
        </w:tc>
        <w:tc>
          <w:tcPr>
            <w:tcW w:w="992" w:type="dxa"/>
            <w:vAlign w:val="center"/>
          </w:tcPr>
          <w:p w:rsidR="00790DBD" w:rsidRPr="004055ED" w:rsidRDefault="00790DBD" w:rsidP="003F43C7">
            <w:pPr>
              <w:jc w:val="center"/>
              <w:rPr>
                <w:rFonts w:ascii="Times New Roman" w:hAnsi="Times New Roman" w:cs="Times New Roman"/>
                <w:sz w:val="24"/>
                <w:szCs w:val="24"/>
              </w:rPr>
            </w:pPr>
            <w:r w:rsidRPr="004055ED">
              <w:rPr>
                <w:rFonts w:ascii="Times New Roman" w:hAnsi="Times New Roman" w:cs="Times New Roman"/>
                <w:sz w:val="24"/>
                <w:szCs w:val="24"/>
              </w:rPr>
              <w:t>-</w:t>
            </w:r>
          </w:p>
        </w:tc>
        <w:tc>
          <w:tcPr>
            <w:tcW w:w="1418" w:type="dxa"/>
            <w:vAlign w:val="center"/>
          </w:tcPr>
          <w:p w:rsidR="00790DBD" w:rsidRPr="004055ED" w:rsidRDefault="00790DBD" w:rsidP="003F43C7">
            <w:pPr>
              <w:jc w:val="center"/>
              <w:rPr>
                <w:rFonts w:ascii="Times New Roman" w:hAnsi="Times New Roman" w:cs="Times New Roman"/>
                <w:sz w:val="24"/>
                <w:szCs w:val="24"/>
              </w:rPr>
            </w:pPr>
            <w:r w:rsidRPr="004055ED">
              <w:rPr>
                <w:rFonts w:ascii="Times New Roman" w:hAnsi="Times New Roman" w:cs="Times New Roman"/>
                <w:sz w:val="24"/>
                <w:szCs w:val="24"/>
              </w:rPr>
              <w:t>-</w:t>
            </w:r>
          </w:p>
        </w:tc>
        <w:tc>
          <w:tcPr>
            <w:tcW w:w="1984" w:type="dxa"/>
            <w:vMerge/>
          </w:tcPr>
          <w:p w:rsidR="00790DBD" w:rsidRPr="004055ED" w:rsidRDefault="00790DBD" w:rsidP="002E59BE">
            <w:pPr>
              <w:jc w:val="center"/>
              <w:rPr>
                <w:rFonts w:ascii="Times New Roman" w:hAnsi="Times New Roman" w:cs="Times New Roman"/>
                <w:sz w:val="24"/>
                <w:szCs w:val="24"/>
              </w:rPr>
            </w:pPr>
          </w:p>
        </w:tc>
      </w:tr>
      <w:tr w:rsidR="00790DBD" w:rsidRPr="004055ED" w:rsidTr="00790DBD">
        <w:trPr>
          <w:jc w:val="right"/>
        </w:trPr>
        <w:tc>
          <w:tcPr>
            <w:tcW w:w="1843" w:type="dxa"/>
            <w:vMerge/>
          </w:tcPr>
          <w:p w:rsidR="00790DBD" w:rsidRPr="004055ED" w:rsidRDefault="00790DBD" w:rsidP="002E59BE">
            <w:pPr>
              <w:jc w:val="center"/>
              <w:rPr>
                <w:rFonts w:ascii="Times New Roman" w:hAnsi="Times New Roman" w:cs="Times New Roman"/>
                <w:sz w:val="24"/>
                <w:szCs w:val="24"/>
              </w:rPr>
            </w:pPr>
          </w:p>
        </w:tc>
        <w:tc>
          <w:tcPr>
            <w:tcW w:w="2552" w:type="dxa"/>
            <w:vMerge/>
          </w:tcPr>
          <w:p w:rsidR="00790DBD" w:rsidRPr="004055ED" w:rsidRDefault="00790DBD" w:rsidP="002E59BE">
            <w:pPr>
              <w:pStyle w:val="af5"/>
              <w:ind w:right="320"/>
              <w:jc w:val="both"/>
              <w:rPr>
                <w:rFonts w:ascii="Times New Roman" w:hAnsi="Times New Roman" w:cs="Times New Roman"/>
                <w:sz w:val="24"/>
                <w:szCs w:val="24"/>
              </w:rPr>
            </w:pPr>
          </w:p>
        </w:tc>
        <w:tc>
          <w:tcPr>
            <w:tcW w:w="2409" w:type="dxa"/>
            <w:vMerge/>
          </w:tcPr>
          <w:p w:rsidR="00790DBD" w:rsidRPr="004055ED" w:rsidRDefault="00790DBD" w:rsidP="00925D2D">
            <w:pPr>
              <w:jc w:val="center"/>
              <w:rPr>
                <w:rFonts w:ascii="Times New Roman" w:hAnsi="Times New Roman" w:cs="Times New Roman"/>
                <w:sz w:val="24"/>
                <w:szCs w:val="24"/>
              </w:rPr>
            </w:pPr>
          </w:p>
        </w:tc>
        <w:tc>
          <w:tcPr>
            <w:tcW w:w="2268" w:type="dxa"/>
            <w:vAlign w:val="center"/>
          </w:tcPr>
          <w:p w:rsidR="00790DBD" w:rsidRPr="004055ED" w:rsidRDefault="00790DBD" w:rsidP="003F43C7">
            <w:pPr>
              <w:jc w:val="center"/>
              <w:rPr>
                <w:rFonts w:ascii="Times New Roman" w:hAnsi="Times New Roman" w:cs="Times New Roman"/>
                <w:sz w:val="24"/>
                <w:szCs w:val="24"/>
              </w:rPr>
            </w:pPr>
            <w:r w:rsidRPr="004055ED">
              <w:rPr>
                <w:rFonts w:ascii="Times New Roman" w:hAnsi="Times New Roman" w:cs="Times New Roman"/>
                <w:sz w:val="24"/>
                <w:szCs w:val="24"/>
              </w:rPr>
              <w:t>Свыше 0,2 до 0,4</w:t>
            </w:r>
          </w:p>
        </w:tc>
        <w:tc>
          <w:tcPr>
            <w:tcW w:w="1276" w:type="dxa"/>
            <w:vAlign w:val="center"/>
          </w:tcPr>
          <w:p w:rsidR="00790DBD" w:rsidRPr="004055ED" w:rsidRDefault="00790DBD" w:rsidP="003F43C7">
            <w:pPr>
              <w:jc w:val="center"/>
              <w:rPr>
                <w:rFonts w:ascii="Times New Roman" w:hAnsi="Times New Roman" w:cs="Times New Roman"/>
                <w:sz w:val="24"/>
                <w:szCs w:val="24"/>
              </w:rPr>
            </w:pPr>
            <w:r w:rsidRPr="004055ED">
              <w:rPr>
                <w:rFonts w:ascii="Times New Roman" w:hAnsi="Times New Roman" w:cs="Times New Roman"/>
                <w:sz w:val="24"/>
                <w:szCs w:val="24"/>
              </w:rPr>
              <w:t>0,4</w:t>
            </w:r>
          </w:p>
        </w:tc>
        <w:tc>
          <w:tcPr>
            <w:tcW w:w="992" w:type="dxa"/>
            <w:vAlign w:val="center"/>
          </w:tcPr>
          <w:p w:rsidR="00790DBD" w:rsidRPr="004055ED" w:rsidRDefault="00790DBD" w:rsidP="003F43C7">
            <w:pPr>
              <w:jc w:val="center"/>
              <w:rPr>
                <w:rFonts w:ascii="Times New Roman" w:hAnsi="Times New Roman" w:cs="Times New Roman"/>
                <w:sz w:val="24"/>
                <w:szCs w:val="24"/>
              </w:rPr>
            </w:pPr>
            <w:r w:rsidRPr="004055ED">
              <w:rPr>
                <w:rFonts w:ascii="Times New Roman" w:hAnsi="Times New Roman" w:cs="Times New Roman"/>
                <w:sz w:val="24"/>
                <w:szCs w:val="24"/>
              </w:rPr>
              <w:t>-</w:t>
            </w:r>
          </w:p>
        </w:tc>
        <w:tc>
          <w:tcPr>
            <w:tcW w:w="1418" w:type="dxa"/>
            <w:vAlign w:val="center"/>
          </w:tcPr>
          <w:p w:rsidR="00790DBD" w:rsidRPr="004055ED" w:rsidRDefault="00790DBD" w:rsidP="003F43C7">
            <w:pPr>
              <w:jc w:val="center"/>
              <w:rPr>
                <w:rFonts w:ascii="Times New Roman" w:hAnsi="Times New Roman" w:cs="Times New Roman"/>
                <w:sz w:val="24"/>
                <w:szCs w:val="24"/>
              </w:rPr>
            </w:pPr>
            <w:r w:rsidRPr="004055ED">
              <w:rPr>
                <w:rFonts w:ascii="Times New Roman" w:hAnsi="Times New Roman" w:cs="Times New Roman"/>
                <w:sz w:val="24"/>
                <w:szCs w:val="24"/>
              </w:rPr>
              <w:t>-</w:t>
            </w:r>
          </w:p>
        </w:tc>
        <w:tc>
          <w:tcPr>
            <w:tcW w:w="1984" w:type="dxa"/>
            <w:vMerge/>
          </w:tcPr>
          <w:p w:rsidR="00790DBD" w:rsidRPr="004055ED" w:rsidRDefault="00790DBD" w:rsidP="002E59BE">
            <w:pPr>
              <w:jc w:val="center"/>
              <w:rPr>
                <w:rFonts w:ascii="Times New Roman" w:hAnsi="Times New Roman" w:cs="Times New Roman"/>
                <w:sz w:val="24"/>
                <w:szCs w:val="24"/>
              </w:rPr>
            </w:pPr>
          </w:p>
        </w:tc>
      </w:tr>
      <w:tr w:rsidR="00790DBD" w:rsidRPr="004055ED" w:rsidTr="00790DBD">
        <w:trPr>
          <w:jc w:val="right"/>
        </w:trPr>
        <w:tc>
          <w:tcPr>
            <w:tcW w:w="1843" w:type="dxa"/>
            <w:vMerge/>
          </w:tcPr>
          <w:p w:rsidR="00790DBD" w:rsidRPr="004055ED" w:rsidRDefault="00790DBD" w:rsidP="002E59BE">
            <w:pPr>
              <w:jc w:val="center"/>
              <w:rPr>
                <w:rFonts w:ascii="Times New Roman" w:hAnsi="Times New Roman" w:cs="Times New Roman"/>
                <w:sz w:val="24"/>
                <w:szCs w:val="24"/>
              </w:rPr>
            </w:pPr>
          </w:p>
        </w:tc>
        <w:tc>
          <w:tcPr>
            <w:tcW w:w="2552" w:type="dxa"/>
            <w:vMerge/>
          </w:tcPr>
          <w:p w:rsidR="00790DBD" w:rsidRPr="004055ED" w:rsidRDefault="00790DBD" w:rsidP="002E59BE">
            <w:pPr>
              <w:pStyle w:val="af5"/>
              <w:ind w:right="320"/>
              <w:jc w:val="both"/>
              <w:rPr>
                <w:rFonts w:ascii="Times New Roman" w:hAnsi="Times New Roman" w:cs="Times New Roman"/>
                <w:sz w:val="24"/>
                <w:szCs w:val="24"/>
              </w:rPr>
            </w:pPr>
          </w:p>
        </w:tc>
        <w:tc>
          <w:tcPr>
            <w:tcW w:w="2409" w:type="dxa"/>
            <w:vMerge/>
          </w:tcPr>
          <w:p w:rsidR="00790DBD" w:rsidRPr="004055ED" w:rsidRDefault="00790DBD" w:rsidP="00925D2D">
            <w:pPr>
              <w:jc w:val="center"/>
              <w:rPr>
                <w:rFonts w:ascii="Times New Roman" w:hAnsi="Times New Roman" w:cs="Times New Roman"/>
                <w:sz w:val="24"/>
                <w:szCs w:val="24"/>
              </w:rPr>
            </w:pPr>
          </w:p>
        </w:tc>
        <w:tc>
          <w:tcPr>
            <w:tcW w:w="2268" w:type="dxa"/>
            <w:vAlign w:val="center"/>
          </w:tcPr>
          <w:p w:rsidR="00790DBD" w:rsidRPr="004055ED" w:rsidRDefault="00790DBD" w:rsidP="003F43C7">
            <w:pPr>
              <w:jc w:val="center"/>
              <w:rPr>
                <w:rFonts w:ascii="Times New Roman" w:hAnsi="Times New Roman" w:cs="Times New Roman"/>
                <w:sz w:val="24"/>
                <w:szCs w:val="24"/>
              </w:rPr>
            </w:pPr>
            <w:r w:rsidRPr="004055ED">
              <w:rPr>
                <w:rFonts w:ascii="Times New Roman" w:hAnsi="Times New Roman" w:cs="Times New Roman"/>
                <w:sz w:val="24"/>
                <w:szCs w:val="24"/>
              </w:rPr>
              <w:t>Свыше 0,4 до 0,8</w:t>
            </w:r>
          </w:p>
        </w:tc>
        <w:tc>
          <w:tcPr>
            <w:tcW w:w="1276" w:type="dxa"/>
            <w:vAlign w:val="center"/>
          </w:tcPr>
          <w:p w:rsidR="00790DBD" w:rsidRPr="004055ED" w:rsidRDefault="00790DBD" w:rsidP="003F43C7">
            <w:pPr>
              <w:jc w:val="center"/>
              <w:rPr>
                <w:rFonts w:ascii="Times New Roman" w:hAnsi="Times New Roman" w:cs="Times New Roman"/>
                <w:sz w:val="24"/>
                <w:szCs w:val="24"/>
              </w:rPr>
            </w:pPr>
            <w:r w:rsidRPr="004055ED">
              <w:rPr>
                <w:rFonts w:ascii="Times New Roman" w:hAnsi="Times New Roman" w:cs="Times New Roman"/>
                <w:sz w:val="24"/>
                <w:szCs w:val="24"/>
              </w:rPr>
              <w:t>0,8</w:t>
            </w:r>
          </w:p>
        </w:tc>
        <w:tc>
          <w:tcPr>
            <w:tcW w:w="992" w:type="dxa"/>
            <w:vAlign w:val="center"/>
          </w:tcPr>
          <w:p w:rsidR="00790DBD" w:rsidRPr="004055ED" w:rsidRDefault="00790DBD" w:rsidP="003F43C7">
            <w:pPr>
              <w:jc w:val="center"/>
              <w:rPr>
                <w:rFonts w:ascii="Times New Roman" w:hAnsi="Times New Roman" w:cs="Times New Roman"/>
                <w:sz w:val="24"/>
                <w:szCs w:val="24"/>
              </w:rPr>
            </w:pPr>
            <w:r w:rsidRPr="004055ED">
              <w:rPr>
                <w:rFonts w:ascii="Times New Roman" w:hAnsi="Times New Roman" w:cs="Times New Roman"/>
                <w:sz w:val="24"/>
                <w:szCs w:val="24"/>
              </w:rPr>
              <w:t>-</w:t>
            </w:r>
          </w:p>
        </w:tc>
        <w:tc>
          <w:tcPr>
            <w:tcW w:w="1418" w:type="dxa"/>
            <w:vAlign w:val="center"/>
          </w:tcPr>
          <w:p w:rsidR="00790DBD" w:rsidRPr="004055ED" w:rsidRDefault="00790DBD" w:rsidP="003F43C7">
            <w:pPr>
              <w:jc w:val="center"/>
              <w:rPr>
                <w:rFonts w:ascii="Times New Roman" w:hAnsi="Times New Roman" w:cs="Times New Roman"/>
                <w:sz w:val="24"/>
                <w:szCs w:val="24"/>
              </w:rPr>
            </w:pPr>
            <w:r w:rsidRPr="004055ED">
              <w:rPr>
                <w:rFonts w:ascii="Times New Roman" w:hAnsi="Times New Roman" w:cs="Times New Roman"/>
                <w:sz w:val="24"/>
                <w:szCs w:val="24"/>
              </w:rPr>
              <w:t>-</w:t>
            </w:r>
          </w:p>
        </w:tc>
        <w:tc>
          <w:tcPr>
            <w:tcW w:w="1984" w:type="dxa"/>
            <w:vMerge/>
          </w:tcPr>
          <w:p w:rsidR="00790DBD" w:rsidRPr="004055ED" w:rsidRDefault="00790DBD" w:rsidP="002E59BE">
            <w:pPr>
              <w:jc w:val="center"/>
              <w:rPr>
                <w:rFonts w:ascii="Times New Roman" w:hAnsi="Times New Roman" w:cs="Times New Roman"/>
                <w:sz w:val="24"/>
                <w:szCs w:val="24"/>
              </w:rPr>
            </w:pPr>
          </w:p>
        </w:tc>
      </w:tr>
      <w:tr w:rsidR="00790DBD" w:rsidRPr="004055ED" w:rsidTr="00790DBD">
        <w:trPr>
          <w:jc w:val="right"/>
        </w:trPr>
        <w:tc>
          <w:tcPr>
            <w:tcW w:w="1843" w:type="dxa"/>
            <w:vMerge/>
          </w:tcPr>
          <w:p w:rsidR="00790DBD" w:rsidRPr="004055ED" w:rsidRDefault="00790DBD" w:rsidP="002E59BE">
            <w:pPr>
              <w:jc w:val="center"/>
              <w:rPr>
                <w:rFonts w:ascii="Times New Roman" w:hAnsi="Times New Roman" w:cs="Times New Roman"/>
                <w:sz w:val="24"/>
                <w:szCs w:val="24"/>
              </w:rPr>
            </w:pPr>
          </w:p>
        </w:tc>
        <w:tc>
          <w:tcPr>
            <w:tcW w:w="2552" w:type="dxa"/>
            <w:vMerge/>
          </w:tcPr>
          <w:p w:rsidR="00790DBD" w:rsidRPr="004055ED" w:rsidRDefault="00790DBD" w:rsidP="002E59BE">
            <w:pPr>
              <w:pStyle w:val="af5"/>
              <w:ind w:right="320"/>
              <w:jc w:val="both"/>
              <w:rPr>
                <w:rFonts w:ascii="Times New Roman" w:hAnsi="Times New Roman" w:cs="Times New Roman"/>
                <w:sz w:val="24"/>
                <w:szCs w:val="24"/>
              </w:rPr>
            </w:pPr>
          </w:p>
        </w:tc>
        <w:tc>
          <w:tcPr>
            <w:tcW w:w="2409" w:type="dxa"/>
            <w:vMerge/>
          </w:tcPr>
          <w:p w:rsidR="00790DBD" w:rsidRPr="004055ED" w:rsidRDefault="00790DBD" w:rsidP="00925D2D">
            <w:pPr>
              <w:jc w:val="center"/>
              <w:rPr>
                <w:rFonts w:ascii="Times New Roman" w:hAnsi="Times New Roman" w:cs="Times New Roman"/>
                <w:sz w:val="24"/>
                <w:szCs w:val="24"/>
              </w:rPr>
            </w:pPr>
          </w:p>
        </w:tc>
        <w:tc>
          <w:tcPr>
            <w:tcW w:w="2268" w:type="dxa"/>
            <w:vAlign w:val="center"/>
          </w:tcPr>
          <w:p w:rsidR="00790DBD" w:rsidRPr="004055ED" w:rsidRDefault="00790DBD" w:rsidP="003F43C7">
            <w:pPr>
              <w:jc w:val="center"/>
              <w:rPr>
                <w:rFonts w:ascii="Times New Roman" w:hAnsi="Times New Roman" w:cs="Times New Roman"/>
                <w:sz w:val="24"/>
                <w:szCs w:val="24"/>
              </w:rPr>
            </w:pPr>
            <w:r w:rsidRPr="004055ED">
              <w:rPr>
                <w:rFonts w:ascii="Times New Roman" w:hAnsi="Times New Roman" w:cs="Times New Roman"/>
                <w:sz w:val="24"/>
                <w:szCs w:val="24"/>
              </w:rPr>
              <w:t>Свыше 0,8 до 17</w:t>
            </w:r>
          </w:p>
        </w:tc>
        <w:tc>
          <w:tcPr>
            <w:tcW w:w="1276" w:type="dxa"/>
            <w:vAlign w:val="center"/>
          </w:tcPr>
          <w:p w:rsidR="00790DBD" w:rsidRPr="004055ED" w:rsidRDefault="00790DBD" w:rsidP="003F43C7">
            <w:pPr>
              <w:jc w:val="center"/>
              <w:rPr>
                <w:rFonts w:ascii="Times New Roman" w:hAnsi="Times New Roman" w:cs="Times New Roman"/>
                <w:sz w:val="24"/>
                <w:szCs w:val="24"/>
              </w:rPr>
            </w:pPr>
            <w:r w:rsidRPr="004055ED">
              <w:rPr>
                <w:rFonts w:ascii="Times New Roman" w:hAnsi="Times New Roman" w:cs="Times New Roman"/>
                <w:sz w:val="24"/>
                <w:szCs w:val="24"/>
              </w:rPr>
              <w:t>4</w:t>
            </w:r>
          </w:p>
        </w:tc>
        <w:tc>
          <w:tcPr>
            <w:tcW w:w="992" w:type="dxa"/>
            <w:vAlign w:val="center"/>
          </w:tcPr>
          <w:p w:rsidR="00790DBD" w:rsidRPr="004055ED" w:rsidRDefault="00790DBD" w:rsidP="003F43C7">
            <w:pPr>
              <w:jc w:val="center"/>
              <w:rPr>
                <w:rFonts w:ascii="Times New Roman" w:hAnsi="Times New Roman" w:cs="Times New Roman"/>
                <w:sz w:val="24"/>
                <w:szCs w:val="24"/>
              </w:rPr>
            </w:pPr>
            <w:r w:rsidRPr="004055ED">
              <w:rPr>
                <w:rFonts w:ascii="Times New Roman" w:hAnsi="Times New Roman" w:cs="Times New Roman"/>
                <w:sz w:val="24"/>
                <w:szCs w:val="24"/>
              </w:rPr>
              <w:t>3</w:t>
            </w:r>
          </w:p>
        </w:tc>
        <w:tc>
          <w:tcPr>
            <w:tcW w:w="1418" w:type="dxa"/>
            <w:vAlign w:val="center"/>
          </w:tcPr>
          <w:p w:rsidR="00790DBD" w:rsidRPr="004055ED" w:rsidRDefault="00790DBD" w:rsidP="003F43C7">
            <w:pPr>
              <w:jc w:val="center"/>
              <w:rPr>
                <w:rFonts w:ascii="Times New Roman" w:hAnsi="Times New Roman" w:cs="Times New Roman"/>
                <w:sz w:val="24"/>
                <w:szCs w:val="24"/>
              </w:rPr>
            </w:pPr>
            <w:r w:rsidRPr="004055ED">
              <w:rPr>
                <w:rFonts w:ascii="Times New Roman" w:hAnsi="Times New Roman" w:cs="Times New Roman"/>
                <w:sz w:val="24"/>
                <w:szCs w:val="24"/>
              </w:rPr>
              <w:t>3</w:t>
            </w:r>
          </w:p>
        </w:tc>
        <w:tc>
          <w:tcPr>
            <w:tcW w:w="1984" w:type="dxa"/>
            <w:vMerge/>
          </w:tcPr>
          <w:p w:rsidR="00790DBD" w:rsidRPr="004055ED" w:rsidRDefault="00790DBD" w:rsidP="002E59BE">
            <w:pPr>
              <w:jc w:val="center"/>
              <w:rPr>
                <w:rFonts w:ascii="Times New Roman" w:hAnsi="Times New Roman" w:cs="Times New Roman"/>
                <w:sz w:val="24"/>
                <w:szCs w:val="24"/>
              </w:rPr>
            </w:pPr>
          </w:p>
        </w:tc>
      </w:tr>
      <w:tr w:rsidR="00790DBD" w:rsidRPr="004055ED" w:rsidTr="00EE33BC">
        <w:trPr>
          <w:trHeight w:val="143"/>
          <w:jc w:val="right"/>
        </w:trPr>
        <w:tc>
          <w:tcPr>
            <w:tcW w:w="1843" w:type="dxa"/>
            <w:vMerge/>
          </w:tcPr>
          <w:p w:rsidR="00790DBD" w:rsidRPr="004055ED" w:rsidRDefault="00790DBD" w:rsidP="002E59BE">
            <w:pPr>
              <w:jc w:val="center"/>
              <w:rPr>
                <w:rFonts w:ascii="Times New Roman" w:hAnsi="Times New Roman" w:cs="Times New Roman"/>
                <w:sz w:val="24"/>
                <w:szCs w:val="24"/>
              </w:rPr>
            </w:pPr>
          </w:p>
        </w:tc>
        <w:tc>
          <w:tcPr>
            <w:tcW w:w="2552" w:type="dxa"/>
            <w:vMerge/>
          </w:tcPr>
          <w:p w:rsidR="00790DBD" w:rsidRPr="004055ED" w:rsidRDefault="00790DBD" w:rsidP="002E59BE">
            <w:pPr>
              <w:pStyle w:val="af5"/>
              <w:ind w:right="320"/>
              <w:jc w:val="both"/>
              <w:rPr>
                <w:rFonts w:ascii="Times New Roman" w:hAnsi="Times New Roman" w:cs="Times New Roman"/>
                <w:sz w:val="24"/>
                <w:szCs w:val="24"/>
              </w:rPr>
            </w:pPr>
          </w:p>
        </w:tc>
        <w:tc>
          <w:tcPr>
            <w:tcW w:w="2409" w:type="dxa"/>
            <w:vMerge/>
          </w:tcPr>
          <w:p w:rsidR="00790DBD" w:rsidRPr="004055ED" w:rsidRDefault="00790DBD" w:rsidP="00925D2D">
            <w:pPr>
              <w:jc w:val="center"/>
              <w:rPr>
                <w:rFonts w:ascii="Times New Roman" w:hAnsi="Times New Roman" w:cs="Times New Roman"/>
                <w:sz w:val="24"/>
                <w:szCs w:val="24"/>
              </w:rPr>
            </w:pPr>
          </w:p>
        </w:tc>
        <w:tc>
          <w:tcPr>
            <w:tcW w:w="2268" w:type="dxa"/>
            <w:vAlign w:val="center"/>
          </w:tcPr>
          <w:p w:rsidR="00790DBD" w:rsidRPr="004055ED" w:rsidRDefault="00790DBD" w:rsidP="003F43C7">
            <w:pPr>
              <w:jc w:val="center"/>
              <w:rPr>
                <w:rFonts w:ascii="Times New Roman" w:hAnsi="Times New Roman" w:cs="Times New Roman"/>
                <w:sz w:val="24"/>
                <w:szCs w:val="24"/>
              </w:rPr>
            </w:pPr>
            <w:r w:rsidRPr="004055ED">
              <w:rPr>
                <w:rFonts w:ascii="Times New Roman" w:hAnsi="Times New Roman" w:cs="Times New Roman"/>
                <w:sz w:val="24"/>
                <w:szCs w:val="24"/>
              </w:rPr>
              <w:t>Свыше 17 до 40</w:t>
            </w:r>
          </w:p>
        </w:tc>
        <w:tc>
          <w:tcPr>
            <w:tcW w:w="1276" w:type="dxa"/>
            <w:vAlign w:val="center"/>
          </w:tcPr>
          <w:p w:rsidR="00790DBD" w:rsidRPr="004055ED" w:rsidRDefault="00790DBD" w:rsidP="003F43C7">
            <w:pPr>
              <w:jc w:val="center"/>
              <w:rPr>
                <w:rFonts w:ascii="Times New Roman" w:hAnsi="Times New Roman" w:cs="Times New Roman"/>
                <w:sz w:val="24"/>
                <w:szCs w:val="24"/>
              </w:rPr>
            </w:pPr>
            <w:r w:rsidRPr="004055ED">
              <w:rPr>
                <w:rFonts w:ascii="Times New Roman" w:hAnsi="Times New Roman" w:cs="Times New Roman"/>
                <w:sz w:val="24"/>
                <w:szCs w:val="24"/>
              </w:rPr>
              <w:t>6</w:t>
            </w:r>
          </w:p>
        </w:tc>
        <w:tc>
          <w:tcPr>
            <w:tcW w:w="992" w:type="dxa"/>
            <w:vAlign w:val="center"/>
          </w:tcPr>
          <w:p w:rsidR="00790DBD" w:rsidRPr="004055ED" w:rsidRDefault="00790DBD" w:rsidP="003F43C7">
            <w:pPr>
              <w:jc w:val="center"/>
              <w:rPr>
                <w:rFonts w:ascii="Times New Roman" w:hAnsi="Times New Roman" w:cs="Times New Roman"/>
                <w:sz w:val="24"/>
                <w:szCs w:val="24"/>
              </w:rPr>
            </w:pPr>
            <w:r w:rsidRPr="004055ED">
              <w:rPr>
                <w:rFonts w:ascii="Times New Roman" w:hAnsi="Times New Roman" w:cs="Times New Roman"/>
                <w:sz w:val="24"/>
                <w:szCs w:val="24"/>
              </w:rPr>
              <w:t>9</w:t>
            </w:r>
          </w:p>
        </w:tc>
        <w:tc>
          <w:tcPr>
            <w:tcW w:w="1418" w:type="dxa"/>
            <w:vAlign w:val="center"/>
          </w:tcPr>
          <w:p w:rsidR="00790DBD" w:rsidRPr="004055ED" w:rsidRDefault="00790DBD" w:rsidP="003F43C7">
            <w:pPr>
              <w:jc w:val="center"/>
              <w:rPr>
                <w:rFonts w:ascii="Times New Roman" w:hAnsi="Times New Roman" w:cs="Times New Roman"/>
                <w:sz w:val="24"/>
                <w:szCs w:val="24"/>
              </w:rPr>
            </w:pPr>
            <w:r w:rsidRPr="004055ED">
              <w:rPr>
                <w:rFonts w:ascii="Times New Roman" w:hAnsi="Times New Roman" w:cs="Times New Roman"/>
                <w:sz w:val="24"/>
                <w:szCs w:val="24"/>
              </w:rPr>
              <w:t>6</w:t>
            </w:r>
          </w:p>
        </w:tc>
        <w:tc>
          <w:tcPr>
            <w:tcW w:w="1984" w:type="dxa"/>
            <w:vMerge/>
          </w:tcPr>
          <w:p w:rsidR="00790DBD" w:rsidRPr="004055ED" w:rsidRDefault="00790DBD" w:rsidP="002E59BE">
            <w:pPr>
              <w:jc w:val="center"/>
              <w:rPr>
                <w:rFonts w:ascii="Times New Roman" w:hAnsi="Times New Roman" w:cs="Times New Roman"/>
                <w:sz w:val="24"/>
                <w:szCs w:val="24"/>
              </w:rPr>
            </w:pPr>
          </w:p>
        </w:tc>
      </w:tr>
      <w:tr w:rsidR="003F43C7" w:rsidRPr="004055ED" w:rsidTr="00790DBD">
        <w:trPr>
          <w:trHeight w:val="1404"/>
          <w:jc w:val="right"/>
        </w:trPr>
        <w:tc>
          <w:tcPr>
            <w:tcW w:w="1843" w:type="dxa"/>
            <w:vMerge/>
          </w:tcPr>
          <w:p w:rsidR="003F43C7" w:rsidRPr="004055ED" w:rsidRDefault="003F43C7" w:rsidP="002E59BE">
            <w:pPr>
              <w:jc w:val="center"/>
              <w:rPr>
                <w:rFonts w:ascii="Times New Roman" w:hAnsi="Times New Roman" w:cs="Times New Roman"/>
                <w:sz w:val="24"/>
                <w:szCs w:val="24"/>
              </w:rPr>
            </w:pPr>
          </w:p>
        </w:tc>
        <w:tc>
          <w:tcPr>
            <w:tcW w:w="2552" w:type="dxa"/>
            <w:vMerge/>
          </w:tcPr>
          <w:p w:rsidR="003F43C7" w:rsidRPr="004055ED" w:rsidRDefault="003F43C7" w:rsidP="002E59BE">
            <w:pPr>
              <w:pStyle w:val="af5"/>
              <w:ind w:right="320"/>
              <w:jc w:val="both"/>
              <w:rPr>
                <w:rFonts w:ascii="Times New Roman" w:hAnsi="Times New Roman" w:cs="Times New Roman"/>
                <w:sz w:val="24"/>
                <w:szCs w:val="24"/>
              </w:rPr>
            </w:pPr>
          </w:p>
        </w:tc>
        <w:tc>
          <w:tcPr>
            <w:tcW w:w="2409" w:type="dxa"/>
          </w:tcPr>
          <w:p w:rsidR="003F43C7" w:rsidRPr="004055ED" w:rsidRDefault="003F43C7" w:rsidP="00925D2D">
            <w:pPr>
              <w:jc w:val="center"/>
              <w:rPr>
                <w:rFonts w:ascii="Times New Roman" w:hAnsi="Times New Roman" w:cs="Times New Roman"/>
                <w:sz w:val="24"/>
                <w:szCs w:val="24"/>
              </w:rPr>
            </w:pPr>
            <w:r w:rsidRPr="004055ED">
              <w:rPr>
                <w:rFonts w:ascii="Times New Roman" w:hAnsi="Times New Roman" w:cs="Times New Roman"/>
                <w:sz w:val="24"/>
                <w:szCs w:val="24"/>
              </w:rPr>
              <w:t>Усредненный по</w:t>
            </w:r>
            <w:r w:rsidR="00790DBD" w:rsidRPr="004055ED">
              <w:rPr>
                <w:rFonts w:ascii="Times New Roman" w:hAnsi="Times New Roman" w:cs="Times New Roman"/>
                <w:sz w:val="24"/>
                <w:szCs w:val="24"/>
              </w:rPr>
              <w:softHyphen/>
            </w:r>
            <w:r w:rsidRPr="004055ED">
              <w:rPr>
                <w:rFonts w:ascii="Times New Roman" w:hAnsi="Times New Roman" w:cs="Times New Roman"/>
                <w:sz w:val="24"/>
                <w:szCs w:val="24"/>
              </w:rPr>
              <w:t>казатель удель</w:t>
            </w:r>
            <w:r w:rsidR="00790DBD" w:rsidRPr="004055ED">
              <w:rPr>
                <w:rFonts w:ascii="Times New Roman" w:hAnsi="Times New Roman" w:cs="Times New Roman"/>
                <w:sz w:val="24"/>
                <w:szCs w:val="24"/>
              </w:rPr>
              <w:softHyphen/>
            </w:r>
            <w:r w:rsidRPr="004055ED">
              <w:rPr>
                <w:rFonts w:ascii="Times New Roman" w:hAnsi="Times New Roman" w:cs="Times New Roman"/>
                <w:sz w:val="24"/>
                <w:szCs w:val="24"/>
              </w:rPr>
              <w:t xml:space="preserve">ного </w:t>
            </w:r>
            <w:r w:rsidR="006432E7" w:rsidRPr="004055ED">
              <w:rPr>
                <w:rFonts w:ascii="Times New Roman" w:hAnsi="Times New Roman" w:cs="Times New Roman"/>
                <w:sz w:val="24"/>
                <w:szCs w:val="24"/>
              </w:rPr>
              <w:t>водоотведе</w:t>
            </w:r>
            <w:r w:rsidR="00EA7E91" w:rsidRPr="004055ED">
              <w:rPr>
                <w:rFonts w:ascii="Times New Roman" w:hAnsi="Times New Roman" w:cs="Times New Roman"/>
                <w:sz w:val="24"/>
                <w:szCs w:val="24"/>
              </w:rPr>
              <w:softHyphen/>
            </w:r>
            <w:r w:rsidR="006432E7" w:rsidRPr="004055ED">
              <w:rPr>
                <w:rFonts w:ascii="Times New Roman" w:hAnsi="Times New Roman" w:cs="Times New Roman"/>
                <w:sz w:val="24"/>
                <w:szCs w:val="24"/>
              </w:rPr>
              <w:t>ния</w:t>
            </w:r>
            <w:r w:rsidRPr="004055ED">
              <w:rPr>
                <w:rFonts w:ascii="Times New Roman" w:hAnsi="Times New Roman" w:cs="Times New Roman"/>
                <w:sz w:val="24"/>
                <w:szCs w:val="24"/>
              </w:rPr>
              <w:t>, [2] л/чел. в сутки</w:t>
            </w:r>
          </w:p>
        </w:tc>
        <w:tc>
          <w:tcPr>
            <w:tcW w:w="5954" w:type="dxa"/>
            <w:gridSpan w:val="4"/>
            <w:vAlign w:val="center"/>
          </w:tcPr>
          <w:p w:rsidR="003F43C7" w:rsidRPr="004055ED" w:rsidRDefault="003F43C7" w:rsidP="00E5722E">
            <w:pPr>
              <w:jc w:val="center"/>
              <w:rPr>
                <w:rFonts w:ascii="Times New Roman" w:hAnsi="Times New Roman" w:cs="Times New Roman"/>
                <w:sz w:val="24"/>
                <w:szCs w:val="24"/>
              </w:rPr>
            </w:pPr>
            <w:proofErr w:type="gramStart"/>
            <w:r w:rsidRPr="004055ED">
              <w:rPr>
                <w:rFonts w:ascii="Times New Roman" w:hAnsi="Times New Roman" w:cs="Times New Roman"/>
                <w:sz w:val="24"/>
                <w:szCs w:val="24"/>
              </w:rPr>
              <w:t>равен</w:t>
            </w:r>
            <w:proofErr w:type="gramEnd"/>
            <w:r w:rsidRPr="004055ED">
              <w:rPr>
                <w:rFonts w:ascii="Times New Roman" w:hAnsi="Times New Roman" w:cs="Times New Roman"/>
                <w:sz w:val="24"/>
                <w:szCs w:val="24"/>
              </w:rPr>
              <w:t xml:space="preserve"> показателю усредненного показателя удельного </w:t>
            </w:r>
            <w:r w:rsidR="006432E7" w:rsidRPr="004055ED">
              <w:rPr>
                <w:rFonts w:ascii="Times New Roman" w:hAnsi="Times New Roman" w:cs="Times New Roman"/>
                <w:sz w:val="24"/>
                <w:szCs w:val="24"/>
              </w:rPr>
              <w:t>водоотведения</w:t>
            </w:r>
          </w:p>
        </w:tc>
        <w:tc>
          <w:tcPr>
            <w:tcW w:w="1984" w:type="dxa"/>
            <w:vMerge/>
          </w:tcPr>
          <w:p w:rsidR="003F43C7" w:rsidRPr="004055ED" w:rsidRDefault="003F43C7" w:rsidP="002E59BE">
            <w:pPr>
              <w:jc w:val="center"/>
              <w:rPr>
                <w:rFonts w:ascii="Times New Roman" w:hAnsi="Times New Roman" w:cs="Times New Roman"/>
                <w:sz w:val="24"/>
                <w:szCs w:val="24"/>
              </w:rPr>
            </w:pPr>
          </w:p>
        </w:tc>
      </w:tr>
    </w:tbl>
    <w:p w:rsidR="00790DBD" w:rsidRPr="00EE33BC" w:rsidRDefault="00790DBD" w:rsidP="00790DBD">
      <w:pPr>
        <w:pStyle w:val="TableParagraph"/>
        <w:tabs>
          <w:tab w:val="left" w:pos="993"/>
        </w:tabs>
        <w:ind w:left="0" w:firstLine="709"/>
        <w:rPr>
          <w:i/>
          <w:lang w:val="ru-RU"/>
        </w:rPr>
      </w:pPr>
      <w:r w:rsidRPr="00EE33BC">
        <w:rPr>
          <w:i/>
          <w:lang w:val="ru-RU"/>
        </w:rPr>
        <w:t>Примечание:</w:t>
      </w:r>
    </w:p>
    <w:p w:rsidR="00790DBD" w:rsidRPr="00EE33BC" w:rsidRDefault="00790DBD" w:rsidP="006432E7">
      <w:pPr>
        <w:pStyle w:val="ac"/>
        <w:numPr>
          <w:ilvl w:val="0"/>
          <w:numId w:val="47"/>
        </w:numPr>
        <w:tabs>
          <w:tab w:val="left" w:pos="993"/>
        </w:tabs>
        <w:spacing w:after="0" w:line="240" w:lineRule="auto"/>
        <w:ind w:left="0" w:right="1146" w:firstLine="709"/>
        <w:rPr>
          <w:rFonts w:ascii="Times New Roman" w:hAnsi="Times New Roman" w:cs="Times New Roman"/>
          <w:b/>
        </w:rPr>
      </w:pPr>
      <w:r w:rsidRPr="00EE33BC">
        <w:rPr>
          <w:rFonts w:ascii="Times New Roman" w:hAnsi="Times New Roman" w:cs="Times New Roman"/>
        </w:rPr>
        <w:t>Значение расчетного показателя принято в соответствии с СП 42.13330.2016.</w:t>
      </w:r>
    </w:p>
    <w:p w:rsidR="006432E7" w:rsidRPr="00EE33BC" w:rsidRDefault="006432E7" w:rsidP="006432E7">
      <w:pPr>
        <w:pStyle w:val="ac"/>
        <w:numPr>
          <w:ilvl w:val="0"/>
          <w:numId w:val="47"/>
        </w:numPr>
        <w:tabs>
          <w:tab w:val="left" w:pos="993"/>
        </w:tabs>
        <w:autoSpaceDE w:val="0"/>
        <w:autoSpaceDN w:val="0"/>
        <w:adjustRightInd w:val="0"/>
        <w:spacing w:after="0" w:line="240" w:lineRule="auto"/>
        <w:ind w:left="0" w:firstLine="709"/>
        <w:jc w:val="both"/>
        <w:rPr>
          <w:rFonts w:ascii="Times New Roman" w:hAnsi="Times New Roman" w:cs="Times New Roman"/>
        </w:rPr>
      </w:pPr>
      <w:r w:rsidRPr="00EE33BC">
        <w:rPr>
          <w:rFonts w:ascii="Times New Roman" w:hAnsi="Times New Roman" w:cs="Times New Roman"/>
          <w:bCs/>
          <w:shd w:val="clear" w:color="auto" w:fill="FFFFFF"/>
        </w:rPr>
        <w:t xml:space="preserve">Расчетные суточные расходы воды </w:t>
      </w:r>
      <w:r w:rsidR="00CC72CE" w:rsidRPr="00EE33BC">
        <w:rPr>
          <w:rFonts w:ascii="Times New Roman" w:hAnsi="Times New Roman" w:cs="Times New Roman"/>
          <w:bCs/>
          <w:shd w:val="clear" w:color="auto" w:fill="FFFFFF"/>
        </w:rPr>
        <w:t xml:space="preserve">на </w:t>
      </w:r>
      <w:r w:rsidRPr="00EE33BC">
        <w:rPr>
          <w:rFonts w:ascii="Times New Roman" w:hAnsi="Times New Roman" w:cs="Times New Roman"/>
        </w:rPr>
        <w:t>водоотведение</w:t>
      </w:r>
      <w:r w:rsidRPr="00EE33BC">
        <w:rPr>
          <w:rFonts w:ascii="Times New Roman" w:hAnsi="Times New Roman" w:cs="Times New Roman"/>
          <w:bCs/>
          <w:shd w:val="clear" w:color="auto" w:fill="FFFFFF"/>
        </w:rPr>
        <w:t xml:space="preserve"> определены согласно СП 30.13330.2020 «</w:t>
      </w:r>
      <w:proofErr w:type="spellStart"/>
      <w:r w:rsidRPr="00EE33BC">
        <w:rPr>
          <w:rFonts w:ascii="Times New Roman" w:hAnsi="Times New Roman" w:cs="Times New Roman"/>
          <w:bCs/>
          <w:shd w:val="clear" w:color="auto" w:fill="FFFFFF"/>
        </w:rPr>
        <w:t>СНиП</w:t>
      </w:r>
      <w:proofErr w:type="spellEnd"/>
      <w:r w:rsidRPr="00EE33BC">
        <w:rPr>
          <w:rFonts w:ascii="Times New Roman" w:hAnsi="Times New Roman" w:cs="Times New Roman"/>
          <w:bCs/>
          <w:shd w:val="clear" w:color="auto" w:fill="FFFFFF"/>
        </w:rPr>
        <w:t xml:space="preserve"> 2.04.01-85*. Внутренний водопровод и канализация зданий».</w:t>
      </w:r>
      <w:r w:rsidRPr="00EE33BC">
        <w:rPr>
          <w:rFonts w:ascii="Times New Roman" w:hAnsi="Times New Roman" w:cs="Times New Roman"/>
        </w:rPr>
        <w:t xml:space="preserve"> </w:t>
      </w:r>
    </w:p>
    <w:p w:rsidR="00545365" w:rsidRDefault="00545365" w:rsidP="00062BA2">
      <w:pPr>
        <w:spacing w:after="0" w:line="240" w:lineRule="auto"/>
        <w:ind w:left="20" w:right="20" w:firstLine="547"/>
        <w:jc w:val="both"/>
        <w:rPr>
          <w:rFonts w:ascii="Times New Roman" w:hAnsi="Times New Roman" w:cs="Times New Roman"/>
          <w:sz w:val="24"/>
          <w:szCs w:val="24"/>
        </w:rPr>
      </w:pPr>
    </w:p>
    <w:p w:rsidR="001E18F3" w:rsidRPr="004055ED" w:rsidRDefault="001E18F3" w:rsidP="00062BA2">
      <w:pPr>
        <w:spacing w:after="0" w:line="240" w:lineRule="auto"/>
        <w:ind w:left="20" w:right="20" w:firstLine="547"/>
        <w:jc w:val="both"/>
        <w:rPr>
          <w:rFonts w:ascii="Times New Roman" w:hAnsi="Times New Roman" w:cs="Times New Roman"/>
          <w:sz w:val="24"/>
          <w:szCs w:val="24"/>
        </w:rPr>
      </w:pPr>
    </w:p>
    <w:p w:rsidR="00545365" w:rsidRPr="004055ED" w:rsidRDefault="00545365" w:rsidP="00083615">
      <w:pPr>
        <w:pStyle w:val="ac"/>
        <w:numPr>
          <w:ilvl w:val="2"/>
          <w:numId w:val="68"/>
        </w:numPr>
        <w:spacing w:after="0" w:line="240" w:lineRule="auto"/>
        <w:ind w:left="0" w:firstLine="0"/>
        <w:jc w:val="center"/>
        <w:outlineLvl w:val="1"/>
        <w:rPr>
          <w:rFonts w:ascii="Times New Roman" w:eastAsia="Times New Roman" w:hAnsi="Times New Roman" w:cs="Times New Roman"/>
          <w:b/>
          <w:bCs/>
          <w:sz w:val="24"/>
          <w:szCs w:val="24"/>
          <w:lang w:eastAsia="ru-RU"/>
        </w:rPr>
      </w:pPr>
      <w:bookmarkStart w:id="13" w:name="_Toc127431877"/>
      <w:r w:rsidRPr="004055ED">
        <w:rPr>
          <w:rFonts w:ascii="Times New Roman" w:eastAsia="Times New Roman" w:hAnsi="Times New Roman" w:cs="Times New Roman"/>
          <w:b/>
          <w:bCs/>
          <w:sz w:val="24"/>
          <w:szCs w:val="24"/>
          <w:lang w:eastAsia="ru-RU"/>
        </w:rPr>
        <w:lastRenderedPageBreak/>
        <w:t xml:space="preserve">Объекты </w:t>
      </w:r>
      <w:r w:rsidR="00044A0E" w:rsidRPr="004055ED">
        <w:rPr>
          <w:rFonts w:ascii="Times New Roman" w:eastAsia="Times New Roman" w:hAnsi="Times New Roman" w:cs="Times New Roman"/>
          <w:b/>
          <w:bCs/>
          <w:sz w:val="24"/>
          <w:szCs w:val="24"/>
          <w:lang w:eastAsia="ru-RU"/>
        </w:rPr>
        <w:t>благоустройства и озеленения</w:t>
      </w:r>
      <w:bookmarkEnd w:id="13"/>
    </w:p>
    <w:p w:rsidR="00545365" w:rsidRPr="004055ED" w:rsidRDefault="00545365" w:rsidP="00062BA2">
      <w:pPr>
        <w:spacing w:after="0" w:line="240" w:lineRule="auto"/>
        <w:ind w:left="20" w:right="20" w:firstLine="547"/>
        <w:jc w:val="both"/>
        <w:rPr>
          <w:rFonts w:ascii="Times New Roman" w:hAnsi="Times New Roman" w:cs="Times New Roman"/>
          <w:sz w:val="24"/>
          <w:szCs w:val="24"/>
        </w:rPr>
      </w:pPr>
    </w:p>
    <w:p w:rsidR="00F3163B" w:rsidRPr="004055ED" w:rsidRDefault="00F3163B" w:rsidP="00F3163B">
      <w:pPr>
        <w:spacing w:after="0" w:line="240" w:lineRule="auto"/>
        <w:ind w:firstLine="567"/>
        <w:jc w:val="both"/>
        <w:rPr>
          <w:rFonts w:ascii="Times New Roman" w:eastAsia="Courier New" w:hAnsi="Times New Roman" w:cs="Times New Roman"/>
          <w:sz w:val="24"/>
          <w:szCs w:val="24"/>
        </w:rPr>
      </w:pPr>
      <w:r w:rsidRPr="004055ED">
        <w:rPr>
          <w:rFonts w:ascii="Times New Roman" w:eastAsia="Courier New" w:hAnsi="Times New Roman" w:cs="Times New Roman"/>
          <w:sz w:val="24"/>
          <w:szCs w:val="24"/>
        </w:rPr>
        <w:t xml:space="preserve">Для территории </w:t>
      </w:r>
      <w:r w:rsidR="000364DC">
        <w:rPr>
          <w:rFonts w:ascii="Times New Roman" w:eastAsia="Courier New" w:hAnsi="Times New Roman" w:cs="Times New Roman"/>
          <w:sz w:val="24"/>
          <w:szCs w:val="24"/>
        </w:rPr>
        <w:t>Гоголевского</w:t>
      </w:r>
      <w:r w:rsidRPr="004055ED">
        <w:rPr>
          <w:rFonts w:ascii="Times New Roman" w:eastAsia="Courier New" w:hAnsi="Times New Roman" w:cs="Times New Roman"/>
          <w:sz w:val="24"/>
          <w:szCs w:val="24"/>
        </w:rPr>
        <w:t xml:space="preserve"> сельского поселения устанавливаются следующие расчетные показатели минимально допустимого уровня обеспеченности объектами </w:t>
      </w:r>
      <w:r w:rsidR="008C15E1" w:rsidRPr="004055ED">
        <w:rPr>
          <w:rFonts w:ascii="Times New Roman" w:eastAsia="Courier New" w:hAnsi="Times New Roman" w:cs="Times New Roman"/>
          <w:sz w:val="24"/>
          <w:szCs w:val="24"/>
        </w:rPr>
        <w:t>благоустройства и озеленения</w:t>
      </w:r>
      <w:r w:rsidRPr="004055ED">
        <w:rPr>
          <w:rFonts w:ascii="Times New Roman" w:eastAsia="Courier New" w:hAnsi="Times New Roman" w:cs="Times New Roman"/>
          <w:sz w:val="24"/>
          <w:szCs w:val="24"/>
        </w:rPr>
        <w:t xml:space="preserve"> и расчетных показателей максимально допустимого уровня территориальной доступности таких объектов:</w:t>
      </w:r>
    </w:p>
    <w:p w:rsidR="00F3163B" w:rsidRPr="00185ADD" w:rsidRDefault="00F3163B" w:rsidP="00F3163B">
      <w:pPr>
        <w:pStyle w:val="20"/>
        <w:spacing w:before="0" w:line="240" w:lineRule="auto"/>
        <w:ind w:left="153"/>
        <w:rPr>
          <w:rFonts w:ascii="Times New Roman" w:eastAsiaTheme="minorHAnsi" w:hAnsi="Times New Roman" w:cs="Times New Roman"/>
          <w:b w:val="0"/>
          <w:bCs w:val="0"/>
          <w:color w:val="auto"/>
          <w:sz w:val="16"/>
          <w:szCs w:val="16"/>
        </w:rPr>
      </w:pPr>
    </w:p>
    <w:tbl>
      <w:tblPr>
        <w:tblW w:w="15101" w:type="dxa"/>
        <w:tblCellSpacing w:w="5" w:type="nil"/>
        <w:tblLayout w:type="fixed"/>
        <w:tblCellMar>
          <w:left w:w="75" w:type="dxa"/>
          <w:right w:w="75" w:type="dxa"/>
        </w:tblCellMar>
        <w:tblLook w:val="0000"/>
      </w:tblPr>
      <w:tblGrid>
        <w:gridCol w:w="2609"/>
        <w:gridCol w:w="2002"/>
        <w:gridCol w:w="3684"/>
        <w:gridCol w:w="2837"/>
        <w:gridCol w:w="1863"/>
        <w:gridCol w:w="2106"/>
      </w:tblGrid>
      <w:tr w:rsidR="00F3163B" w:rsidRPr="004055ED" w:rsidTr="00EE33BC">
        <w:trPr>
          <w:trHeight w:val="400"/>
          <w:tblCellSpacing w:w="5" w:type="nil"/>
        </w:trPr>
        <w:tc>
          <w:tcPr>
            <w:tcW w:w="2609" w:type="dxa"/>
            <w:vMerge w:val="restart"/>
            <w:tcBorders>
              <w:top w:val="single" w:sz="4" w:space="0" w:color="auto"/>
              <w:left w:val="single" w:sz="4" w:space="0" w:color="auto"/>
              <w:right w:val="single" w:sz="4" w:space="0" w:color="auto"/>
            </w:tcBorders>
            <w:shd w:val="clear" w:color="auto" w:fill="CCFFCC"/>
            <w:vAlign w:val="center"/>
          </w:tcPr>
          <w:p w:rsidR="00F3163B" w:rsidRPr="00EE33BC" w:rsidRDefault="00F3163B" w:rsidP="006542C5">
            <w:pPr>
              <w:widowControl w:val="0"/>
              <w:autoSpaceDE w:val="0"/>
              <w:autoSpaceDN w:val="0"/>
              <w:adjustRightInd w:val="0"/>
              <w:spacing w:after="0" w:line="240" w:lineRule="auto"/>
              <w:jc w:val="center"/>
              <w:rPr>
                <w:rFonts w:ascii="Times New Roman" w:hAnsi="Times New Roman" w:cs="Times New Roman"/>
                <w:b/>
              </w:rPr>
            </w:pPr>
            <w:r w:rsidRPr="00EE33BC">
              <w:rPr>
                <w:rFonts w:ascii="Times New Roman" w:hAnsi="Times New Roman" w:cs="Times New Roman"/>
                <w:b/>
              </w:rPr>
              <w:t>Наименование показателя</w:t>
            </w:r>
          </w:p>
        </w:tc>
        <w:tc>
          <w:tcPr>
            <w:tcW w:w="2002" w:type="dxa"/>
            <w:vMerge w:val="restart"/>
            <w:tcBorders>
              <w:top w:val="single" w:sz="4" w:space="0" w:color="auto"/>
              <w:left w:val="single" w:sz="4" w:space="0" w:color="auto"/>
              <w:right w:val="single" w:sz="4" w:space="0" w:color="auto"/>
            </w:tcBorders>
            <w:shd w:val="clear" w:color="auto" w:fill="CCFFCC"/>
            <w:vAlign w:val="center"/>
          </w:tcPr>
          <w:p w:rsidR="00F3163B" w:rsidRPr="00EE33BC" w:rsidRDefault="00F3163B" w:rsidP="006542C5">
            <w:pPr>
              <w:widowControl w:val="0"/>
              <w:autoSpaceDE w:val="0"/>
              <w:autoSpaceDN w:val="0"/>
              <w:adjustRightInd w:val="0"/>
              <w:spacing w:after="0" w:line="240" w:lineRule="auto"/>
              <w:jc w:val="center"/>
              <w:rPr>
                <w:rFonts w:ascii="Times New Roman" w:hAnsi="Times New Roman" w:cs="Times New Roman"/>
                <w:b/>
              </w:rPr>
            </w:pPr>
            <w:r w:rsidRPr="00EE33BC">
              <w:rPr>
                <w:rFonts w:ascii="Times New Roman" w:hAnsi="Times New Roman" w:cs="Times New Roman"/>
                <w:b/>
              </w:rPr>
              <w:t>Перечень объектов</w:t>
            </w:r>
          </w:p>
        </w:tc>
        <w:tc>
          <w:tcPr>
            <w:tcW w:w="6521"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rsidR="00F3163B" w:rsidRPr="00EE33BC" w:rsidRDefault="00F3163B" w:rsidP="006542C5">
            <w:pPr>
              <w:widowControl w:val="0"/>
              <w:autoSpaceDE w:val="0"/>
              <w:autoSpaceDN w:val="0"/>
              <w:adjustRightInd w:val="0"/>
              <w:spacing w:after="0" w:line="240" w:lineRule="auto"/>
              <w:jc w:val="center"/>
              <w:rPr>
                <w:rFonts w:ascii="Times New Roman" w:hAnsi="Times New Roman" w:cs="Times New Roman"/>
                <w:b/>
              </w:rPr>
            </w:pPr>
            <w:r w:rsidRPr="00EE33BC">
              <w:rPr>
                <w:rFonts w:ascii="Times New Roman" w:hAnsi="Times New Roman" w:cs="Times New Roman"/>
                <w:b/>
              </w:rPr>
              <w:t>Показатель минимально допустимого уровня обеспеченности</w:t>
            </w:r>
          </w:p>
        </w:tc>
        <w:tc>
          <w:tcPr>
            <w:tcW w:w="3969"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rsidR="00F3163B" w:rsidRPr="00EE33BC" w:rsidRDefault="00F3163B" w:rsidP="006542C5">
            <w:pPr>
              <w:widowControl w:val="0"/>
              <w:autoSpaceDE w:val="0"/>
              <w:autoSpaceDN w:val="0"/>
              <w:adjustRightInd w:val="0"/>
              <w:spacing w:after="0" w:line="240" w:lineRule="auto"/>
              <w:jc w:val="center"/>
              <w:rPr>
                <w:rFonts w:ascii="Times New Roman" w:hAnsi="Times New Roman" w:cs="Times New Roman"/>
                <w:b/>
              </w:rPr>
            </w:pPr>
            <w:r w:rsidRPr="00EE33BC">
              <w:rPr>
                <w:rFonts w:ascii="Times New Roman" w:hAnsi="Times New Roman" w:cs="Times New Roman"/>
                <w:b/>
              </w:rPr>
              <w:t xml:space="preserve">Показатель </w:t>
            </w:r>
            <w:r w:rsidRPr="00EE33BC">
              <w:rPr>
                <w:rFonts w:ascii="Times New Roman" w:eastAsia="Courier New" w:hAnsi="Times New Roman" w:cs="Times New Roman"/>
                <w:b/>
              </w:rPr>
              <w:t>максимально допустимого уровня территориальной доступности</w:t>
            </w:r>
          </w:p>
        </w:tc>
      </w:tr>
      <w:tr w:rsidR="00F3163B" w:rsidRPr="004055ED" w:rsidTr="00EE33BC">
        <w:trPr>
          <w:trHeight w:val="400"/>
          <w:tblCellSpacing w:w="5" w:type="nil"/>
        </w:trPr>
        <w:tc>
          <w:tcPr>
            <w:tcW w:w="2609" w:type="dxa"/>
            <w:vMerge/>
            <w:tcBorders>
              <w:left w:val="single" w:sz="4" w:space="0" w:color="auto"/>
              <w:bottom w:val="single" w:sz="4" w:space="0" w:color="auto"/>
              <w:right w:val="single" w:sz="4" w:space="0" w:color="auto"/>
            </w:tcBorders>
            <w:shd w:val="clear" w:color="auto" w:fill="CCFFCC"/>
            <w:vAlign w:val="center"/>
          </w:tcPr>
          <w:p w:rsidR="00F3163B" w:rsidRPr="00EE33BC" w:rsidRDefault="00F3163B" w:rsidP="006542C5">
            <w:pPr>
              <w:widowControl w:val="0"/>
              <w:autoSpaceDE w:val="0"/>
              <w:autoSpaceDN w:val="0"/>
              <w:adjustRightInd w:val="0"/>
              <w:spacing w:after="0" w:line="240" w:lineRule="auto"/>
              <w:jc w:val="center"/>
              <w:rPr>
                <w:rFonts w:ascii="Times New Roman" w:hAnsi="Times New Roman" w:cs="Times New Roman"/>
                <w:b/>
              </w:rPr>
            </w:pPr>
          </w:p>
        </w:tc>
        <w:tc>
          <w:tcPr>
            <w:tcW w:w="2002" w:type="dxa"/>
            <w:vMerge/>
            <w:tcBorders>
              <w:left w:val="single" w:sz="4" w:space="0" w:color="auto"/>
              <w:bottom w:val="single" w:sz="4" w:space="0" w:color="auto"/>
              <w:right w:val="single" w:sz="4" w:space="0" w:color="auto"/>
            </w:tcBorders>
            <w:shd w:val="clear" w:color="auto" w:fill="CCFFCC"/>
          </w:tcPr>
          <w:p w:rsidR="00F3163B" w:rsidRPr="00EE33BC" w:rsidRDefault="00F3163B" w:rsidP="006542C5">
            <w:pPr>
              <w:widowControl w:val="0"/>
              <w:autoSpaceDE w:val="0"/>
              <w:autoSpaceDN w:val="0"/>
              <w:adjustRightInd w:val="0"/>
              <w:spacing w:after="0" w:line="240" w:lineRule="auto"/>
              <w:jc w:val="center"/>
              <w:rPr>
                <w:rFonts w:ascii="Times New Roman" w:hAnsi="Times New Roman" w:cs="Times New Roman"/>
                <w:b/>
              </w:rPr>
            </w:pPr>
          </w:p>
        </w:tc>
        <w:tc>
          <w:tcPr>
            <w:tcW w:w="3684" w:type="dxa"/>
            <w:tcBorders>
              <w:top w:val="single" w:sz="4" w:space="0" w:color="auto"/>
              <w:left w:val="single" w:sz="4" w:space="0" w:color="auto"/>
              <w:bottom w:val="single" w:sz="4" w:space="0" w:color="auto"/>
              <w:right w:val="single" w:sz="4" w:space="0" w:color="auto"/>
            </w:tcBorders>
            <w:shd w:val="clear" w:color="auto" w:fill="CCFFCC"/>
            <w:vAlign w:val="center"/>
          </w:tcPr>
          <w:p w:rsidR="00F3163B" w:rsidRPr="00EE33BC" w:rsidRDefault="00F3163B" w:rsidP="006542C5">
            <w:pPr>
              <w:widowControl w:val="0"/>
              <w:autoSpaceDE w:val="0"/>
              <w:autoSpaceDN w:val="0"/>
              <w:adjustRightInd w:val="0"/>
              <w:spacing w:after="0" w:line="240" w:lineRule="auto"/>
              <w:jc w:val="center"/>
              <w:rPr>
                <w:rFonts w:ascii="Times New Roman" w:hAnsi="Times New Roman" w:cs="Times New Roman"/>
                <w:b/>
              </w:rPr>
            </w:pPr>
            <w:r w:rsidRPr="00EE33BC">
              <w:rPr>
                <w:rFonts w:ascii="Times New Roman" w:hAnsi="Times New Roman" w:cs="Times New Roman"/>
                <w:b/>
              </w:rPr>
              <w:t>Показатель, единица измерения</w:t>
            </w:r>
          </w:p>
        </w:tc>
        <w:tc>
          <w:tcPr>
            <w:tcW w:w="2837" w:type="dxa"/>
            <w:tcBorders>
              <w:top w:val="single" w:sz="4" w:space="0" w:color="auto"/>
              <w:left w:val="single" w:sz="4" w:space="0" w:color="auto"/>
              <w:bottom w:val="single" w:sz="4" w:space="0" w:color="auto"/>
              <w:right w:val="single" w:sz="4" w:space="0" w:color="auto"/>
            </w:tcBorders>
            <w:shd w:val="clear" w:color="auto" w:fill="CCFFCC"/>
            <w:vAlign w:val="center"/>
          </w:tcPr>
          <w:p w:rsidR="00F3163B" w:rsidRPr="00EE33BC" w:rsidRDefault="00F3163B" w:rsidP="006542C5">
            <w:pPr>
              <w:widowControl w:val="0"/>
              <w:autoSpaceDE w:val="0"/>
              <w:autoSpaceDN w:val="0"/>
              <w:adjustRightInd w:val="0"/>
              <w:spacing w:after="0" w:line="240" w:lineRule="auto"/>
              <w:jc w:val="center"/>
              <w:rPr>
                <w:rFonts w:ascii="Times New Roman" w:hAnsi="Times New Roman" w:cs="Times New Roman"/>
                <w:b/>
              </w:rPr>
            </w:pPr>
            <w:r w:rsidRPr="00EE33BC">
              <w:rPr>
                <w:rFonts w:ascii="Times New Roman" w:hAnsi="Times New Roman" w:cs="Times New Roman"/>
                <w:b/>
              </w:rPr>
              <w:t>Значение показателя</w:t>
            </w:r>
          </w:p>
        </w:tc>
        <w:tc>
          <w:tcPr>
            <w:tcW w:w="1863" w:type="dxa"/>
            <w:tcBorders>
              <w:top w:val="single" w:sz="4" w:space="0" w:color="auto"/>
              <w:left w:val="single" w:sz="4" w:space="0" w:color="auto"/>
              <w:bottom w:val="single" w:sz="4" w:space="0" w:color="auto"/>
              <w:right w:val="single" w:sz="4" w:space="0" w:color="auto"/>
            </w:tcBorders>
            <w:shd w:val="clear" w:color="auto" w:fill="CCFFCC"/>
            <w:vAlign w:val="center"/>
          </w:tcPr>
          <w:p w:rsidR="00F3163B" w:rsidRPr="00EE33BC" w:rsidRDefault="00F3163B" w:rsidP="006542C5">
            <w:pPr>
              <w:widowControl w:val="0"/>
              <w:autoSpaceDE w:val="0"/>
              <w:autoSpaceDN w:val="0"/>
              <w:adjustRightInd w:val="0"/>
              <w:spacing w:after="0" w:line="240" w:lineRule="auto"/>
              <w:jc w:val="center"/>
              <w:rPr>
                <w:rFonts w:ascii="Times New Roman" w:hAnsi="Times New Roman" w:cs="Times New Roman"/>
                <w:b/>
              </w:rPr>
            </w:pPr>
            <w:r w:rsidRPr="00EE33BC">
              <w:rPr>
                <w:rFonts w:ascii="Times New Roman" w:hAnsi="Times New Roman" w:cs="Times New Roman"/>
                <w:b/>
              </w:rPr>
              <w:t>Показатель, единица измерения</w:t>
            </w:r>
          </w:p>
        </w:tc>
        <w:tc>
          <w:tcPr>
            <w:tcW w:w="2106" w:type="dxa"/>
            <w:tcBorders>
              <w:top w:val="single" w:sz="4" w:space="0" w:color="auto"/>
              <w:left w:val="single" w:sz="4" w:space="0" w:color="auto"/>
              <w:bottom w:val="single" w:sz="4" w:space="0" w:color="auto"/>
              <w:right w:val="single" w:sz="4" w:space="0" w:color="auto"/>
            </w:tcBorders>
            <w:shd w:val="clear" w:color="auto" w:fill="CCFFCC"/>
            <w:vAlign w:val="center"/>
          </w:tcPr>
          <w:p w:rsidR="00F3163B" w:rsidRPr="00EE33BC" w:rsidRDefault="00F3163B" w:rsidP="006542C5">
            <w:pPr>
              <w:widowControl w:val="0"/>
              <w:autoSpaceDE w:val="0"/>
              <w:autoSpaceDN w:val="0"/>
              <w:adjustRightInd w:val="0"/>
              <w:spacing w:after="0" w:line="240" w:lineRule="auto"/>
              <w:jc w:val="center"/>
              <w:rPr>
                <w:rFonts w:ascii="Times New Roman" w:hAnsi="Times New Roman" w:cs="Times New Roman"/>
                <w:b/>
              </w:rPr>
            </w:pPr>
            <w:r w:rsidRPr="00EE33BC">
              <w:rPr>
                <w:rFonts w:ascii="Times New Roman" w:hAnsi="Times New Roman" w:cs="Times New Roman"/>
                <w:b/>
              </w:rPr>
              <w:t>Значение показателя</w:t>
            </w:r>
          </w:p>
        </w:tc>
      </w:tr>
      <w:tr w:rsidR="00F3163B" w:rsidRPr="004055ED" w:rsidTr="00B44F0D">
        <w:trPr>
          <w:tblCellSpacing w:w="5" w:type="nil"/>
        </w:trPr>
        <w:tc>
          <w:tcPr>
            <w:tcW w:w="15101" w:type="dxa"/>
            <w:gridSpan w:val="6"/>
            <w:tcBorders>
              <w:top w:val="single" w:sz="4" w:space="0" w:color="auto"/>
              <w:left w:val="single" w:sz="4" w:space="0" w:color="auto"/>
              <w:bottom w:val="single" w:sz="4" w:space="0" w:color="auto"/>
              <w:right w:val="single" w:sz="4" w:space="0" w:color="auto"/>
            </w:tcBorders>
            <w:vAlign w:val="center"/>
          </w:tcPr>
          <w:p w:rsidR="00F3163B" w:rsidRPr="00185ADD" w:rsidRDefault="00F3163B" w:rsidP="00185ADD">
            <w:pPr>
              <w:spacing w:after="0" w:line="240" w:lineRule="auto"/>
              <w:ind w:firstLine="13"/>
              <w:jc w:val="center"/>
              <w:rPr>
                <w:rFonts w:ascii="Times New Roman" w:eastAsia="Courier New" w:hAnsi="Times New Roman" w:cs="Times New Roman"/>
                <w:b/>
              </w:rPr>
            </w:pPr>
            <w:r w:rsidRPr="00185ADD">
              <w:rPr>
                <w:rFonts w:ascii="Times New Roman" w:eastAsia="Courier New" w:hAnsi="Times New Roman" w:cs="Times New Roman"/>
                <w:b/>
              </w:rPr>
              <w:t xml:space="preserve">Область нормирования: </w:t>
            </w:r>
            <w:r w:rsidR="008D7E78" w:rsidRPr="00185ADD">
              <w:rPr>
                <w:rFonts w:ascii="Times New Roman" w:eastAsia="Courier New" w:hAnsi="Times New Roman" w:cs="Times New Roman"/>
                <w:b/>
              </w:rPr>
              <w:t>объекты озеленения на территориях общего пользования населенных пунктов</w:t>
            </w:r>
          </w:p>
        </w:tc>
      </w:tr>
      <w:tr w:rsidR="008D7E78" w:rsidRPr="004055ED" w:rsidTr="00185ADD">
        <w:trPr>
          <w:trHeight w:val="1776"/>
          <w:tblCellSpacing w:w="5" w:type="nil"/>
        </w:trPr>
        <w:tc>
          <w:tcPr>
            <w:tcW w:w="2609" w:type="dxa"/>
            <w:tcBorders>
              <w:top w:val="single" w:sz="4" w:space="0" w:color="auto"/>
              <w:left w:val="single" w:sz="4" w:space="0" w:color="auto"/>
              <w:right w:val="single" w:sz="4" w:space="0" w:color="auto"/>
            </w:tcBorders>
            <w:vAlign w:val="center"/>
          </w:tcPr>
          <w:p w:rsidR="008D7E78" w:rsidRPr="004055ED" w:rsidRDefault="008D7E78" w:rsidP="00DB2804">
            <w:pPr>
              <w:widowControl w:val="0"/>
              <w:autoSpaceDE w:val="0"/>
              <w:autoSpaceDN w:val="0"/>
              <w:adjustRightInd w:val="0"/>
              <w:spacing w:after="0" w:line="240" w:lineRule="auto"/>
              <w:rPr>
                <w:rFonts w:ascii="Times New Roman" w:hAnsi="Times New Roman" w:cs="Times New Roman"/>
                <w:sz w:val="24"/>
                <w:szCs w:val="24"/>
              </w:rPr>
            </w:pPr>
            <w:r w:rsidRPr="004055ED">
              <w:rPr>
                <w:rFonts w:ascii="Times New Roman" w:hAnsi="Times New Roman" w:cs="Times New Roman"/>
                <w:sz w:val="24"/>
                <w:szCs w:val="24"/>
              </w:rPr>
              <w:t>Суммарная обеспе</w:t>
            </w:r>
            <w:r w:rsidR="00AC651B" w:rsidRPr="004055ED">
              <w:rPr>
                <w:rFonts w:ascii="Times New Roman" w:hAnsi="Times New Roman" w:cs="Times New Roman"/>
                <w:sz w:val="24"/>
                <w:szCs w:val="24"/>
              </w:rPr>
              <w:softHyphen/>
            </w:r>
            <w:r w:rsidRPr="004055ED">
              <w:rPr>
                <w:rFonts w:ascii="Times New Roman" w:hAnsi="Times New Roman" w:cs="Times New Roman"/>
                <w:sz w:val="24"/>
                <w:szCs w:val="24"/>
              </w:rPr>
              <w:t>ченность населения населенных пунктов озелененными тер</w:t>
            </w:r>
            <w:r w:rsidR="00AC651B" w:rsidRPr="004055ED">
              <w:rPr>
                <w:rFonts w:ascii="Times New Roman" w:hAnsi="Times New Roman" w:cs="Times New Roman"/>
                <w:sz w:val="24"/>
                <w:szCs w:val="24"/>
              </w:rPr>
              <w:softHyphen/>
            </w:r>
            <w:r w:rsidRPr="004055ED">
              <w:rPr>
                <w:rFonts w:ascii="Times New Roman" w:hAnsi="Times New Roman" w:cs="Times New Roman"/>
                <w:sz w:val="24"/>
                <w:szCs w:val="24"/>
              </w:rPr>
              <w:t>риториями общего пользования</w:t>
            </w:r>
            <w:r w:rsidR="00DB2804" w:rsidRPr="004055ED">
              <w:rPr>
                <w:rFonts w:ascii="Times New Roman" w:hAnsi="Times New Roman" w:cs="Times New Roman"/>
                <w:sz w:val="24"/>
                <w:szCs w:val="24"/>
              </w:rPr>
              <w:t xml:space="preserve"> [1]</w:t>
            </w:r>
          </w:p>
        </w:tc>
        <w:tc>
          <w:tcPr>
            <w:tcW w:w="2002" w:type="dxa"/>
            <w:tcBorders>
              <w:top w:val="single" w:sz="4" w:space="0" w:color="auto"/>
              <w:left w:val="single" w:sz="4" w:space="0" w:color="auto"/>
              <w:right w:val="single" w:sz="4" w:space="0" w:color="auto"/>
            </w:tcBorders>
            <w:vAlign w:val="center"/>
          </w:tcPr>
          <w:p w:rsidR="008D7E78" w:rsidRPr="004055ED" w:rsidRDefault="008D7E78" w:rsidP="00185ADD">
            <w:pPr>
              <w:widowControl w:val="0"/>
              <w:autoSpaceDE w:val="0"/>
              <w:autoSpaceDN w:val="0"/>
              <w:adjustRightInd w:val="0"/>
              <w:spacing w:after="0" w:line="240" w:lineRule="auto"/>
              <w:jc w:val="center"/>
              <w:rPr>
                <w:rFonts w:ascii="Times New Roman" w:hAnsi="Times New Roman" w:cs="Times New Roman"/>
                <w:sz w:val="24"/>
                <w:szCs w:val="24"/>
              </w:rPr>
            </w:pPr>
            <w:r w:rsidRPr="004055ED">
              <w:rPr>
                <w:rFonts w:ascii="Times New Roman" w:hAnsi="Times New Roman" w:cs="Times New Roman"/>
                <w:sz w:val="24"/>
                <w:szCs w:val="24"/>
              </w:rPr>
              <w:t>Парки, сады, зоны отдыха; скверы; озеле</w:t>
            </w:r>
            <w:r w:rsidR="00AC651B" w:rsidRPr="004055ED">
              <w:rPr>
                <w:rFonts w:ascii="Times New Roman" w:hAnsi="Times New Roman" w:cs="Times New Roman"/>
                <w:sz w:val="24"/>
                <w:szCs w:val="24"/>
              </w:rPr>
              <w:softHyphen/>
            </w:r>
            <w:r w:rsidRPr="004055ED">
              <w:rPr>
                <w:rFonts w:ascii="Times New Roman" w:hAnsi="Times New Roman" w:cs="Times New Roman"/>
                <w:sz w:val="24"/>
                <w:szCs w:val="24"/>
              </w:rPr>
              <w:t>ненные пеше</w:t>
            </w:r>
            <w:r w:rsidR="00AC651B" w:rsidRPr="004055ED">
              <w:rPr>
                <w:rFonts w:ascii="Times New Roman" w:hAnsi="Times New Roman" w:cs="Times New Roman"/>
                <w:sz w:val="24"/>
                <w:szCs w:val="24"/>
              </w:rPr>
              <w:softHyphen/>
            </w:r>
            <w:r w:rsidRPr="004055ED">
              <w:rPr>
                <w:rFonts w:ascii="Times New Roman" w:hAnsi="Times New Roman" w:cs="Times New Roman"/>
                <w:sz w:val="24"/>
                <w:szCs w:val="24"/>
              </w:rPr>
              <w:t>ходные зоны</w:t>
            </w:r>
          </w:p>
        </w:tc>
        <w:tc>
          <w:tcPr>
            <w:tcW w:w="3684" w:type="dxa"/>
            <w:tcBorders>
              <w:top w:val="single" w:sz="4" w:space="0" w:color="auto"/>
              <w:left w:val="single" w:sz="4" w:space="0" w:color="auto"/>
              <w:right w:val="single" w:sz="4" w:space="0" w:color="auto"/>
            </w:tcBorders>
            <w:vAlign w:val="center"/>
          </w:tcPr>
          <w:p w:rsidR="008D7E78" w:rsidRPr="004055ED" w:rsidRDefault="008D7E78" w:rsidP="006542C5">
            <w:pPr>
              <w:widowControl w:val="0"/>
              <w:autoSpaceDE w:val="0"/>
              <w:autoSpaceDN w:val="0"/>
              <w:adjustRightInd w:val="0"/>
              <w:spacing w:after="0" w:line="240" w:lineRule="auto"/>
              <w:jc w:val="center"/>
              <w:rPr>
                <w:rFonts w:ascii="Times New Roman" w:hAnsi="Times New Roman" w:cs="Times New Roman"/>
                <w:sz w:val="24"/>
                <w:szCs w:val="24"/>
              </w:rPr>
            </w:pPr>
            <w:r w:rsidRPr="004055ED">
              <w:rPr>
                <w:rFonts w:ascii="Times New Roman" w:hAnsi="Times New Roman" w:cs="Times New Roman"/>
                <w:sz w:val="24"/>
                <w:szCs w:val="24"/>
              </w:rPr>
              <w:t>Обеспеченность населения озелененными террито</w:t>
            </w:r>
            <w:r w:rsidR="00AC651B" w:rsidRPr="004055ED">
              <w:rPr>
                <w:rFonts w:ascii="Times New Roman" w:hAnsi="Times New Roman" w:cs="Times New Roman"/>
                <w:sz w:val="24"/>
                <w:szCs w:val="24"/>
              </w:rPr>
              <w:softHyphen/>
            </w:r>
            <w:r w:rsidRPr="004055ED">
              <w:rPr>
                <w:rFonts w:ascii="Times New Roman" w:hAnsi="Times New Roman" w:cs="Times New Roman"/>
                <w:sz w:val="24"/>
                <w:szCs w:val="24"/>
              </w:rPr>
              <w:t>риями общего пользова</w:t>
            </w:r>
            <w:r w:rsidR="00AC651B" w:rsidRPr="004055ED">
              <w:rPr>
                <w:rFonts w:ascii="Times New Roman" w:hAnsi="Times New Roman" w:cs="Times New Roman"/>
                <w:sz w:val="24"/>
                <w:szCs w:val="24"/>
              </w:rPr>
              <w:softHyphen/>
            </w:r>
            <w:r w:rsidRPr="004055ED">
              <w:rPr>
                <w:rFonts w:ascii="Times New Roman" w:hAnsi="Times New Roman" w:cs="Times New Roman"/>
                <w:sz w:val="24"/>
                <w:szCs w:val="24"/>
              </w:rPr>
              <w:t>ния (всех видов), кв. м на жителя</w:t>
            </w:r>
          </w:p>
        </w:tc>
        <w:tc>
          <w:tcPr>
            <w:tcW w:w="2837" w:type="dxa"/>
            <w:tcBorders>
              <w:top w:val="single" w:sz="4" w:space="0" w:color="auto"/>
              <w:left w:val="single" w:sz="4" w:space="0" w:color="auto"/>
              <w:right w:val="single" w:sz="4" w:space="0" w:color="auto"/>
            </w:tcBorders>
            <w:vAlign w:val="center"/>
          </w:tcPr>
          <w:p w:rsidR="008D7E78" w:rsidRPr="004055ED" w:rsidRDefault="00E119CF" w:rsidP="006542C5">
            <w:pPr>
              <w:widowControl w:val="0"/>
              <w:autoSpaceDE w:val="0"/>
              <w:autoSpaceDN w:val="0"/>
              <w:adjustRightInd w:val="0"/>
              <w:spacing w:after="0" w:line="240" w:lineRule="auto"/>
              <w:ind w:left="-75" w:right="-75"/>
              <w:jc w:val="center"/>
              <w:rPr>
                <w:rFonts w:ascii="Times New Roman" w:hAnsi="Times New Roman" w:cs="Times New Roman"/>
                <w:sz w:val="24"/>
                <w:szCs w:val="24"/>
              </w:rPr>
            </w:pPr>
            <w:r w:rsidRPr="004055ED">
              <w:rPr>
                <w:rFonts w:ascii="Times New Roman" w:hAnsi="Times New Roman" w:cs="Times New Roman"/>
                <w:sz w:val="24"/>
                <w:szCs w:val="24"/>
              </w:rPr>
              <w:t>12</w:t>
            </w:r>
            <w:r w:rsidR="008D7E78" w:rsidRPr="004055ED">
              <w:rPr>
                <w:rFonts w:ascii="Times New Roman" w:hAnsi="Times New Roman" w:cs="Times New Roman"/>
                <w:sz w:val="24"/>
                <w:szCs w:val="24"/>
              </w:rPr>
              <w:t xml:space="preserve"> [2]</w:t>
            </w:r>
          </w:p>
        </w:tc>
        <w:tc>
          <w:tcPr>
            <w:tcW w:w="1863" w:type="dxa"/>
            <w:tcBorders>
              <w:top w:val="single" w:sz="4" w:space="0" w:color="auto"/>
              <w:left w:val="single" w:sz="4" w:space="0" w:color="auto"/>
              <w:right w:val="single" w:sz="4" w:space="0" w:color="auto"/>
            </w:tcBorders>
            <w:vAlign w:val="center"/>
          </w:tcPr>
          <w:p w:rsidR="008D7E78" w:rsidRPr="004055ED" w:rsidRDefault="008D7E78" w:rsidP="006542C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4055ED">
              <w:rPr>
                <w:rFonts w:ascii="Times New Roman" w:eastAsia="Times New Roman" w:hAnsi="Times New Roman" w:cs="Times New Roman"/>
                <w:sz w:val="24"/>
                <w:szCs w:val="24"/>
                <w:lang w:eastAsia="ar-SA"/>
              </w:rPr>
              <w:t>Пешеходная</w:t>
            </w:r>
          </w:p>
          <w:p w:rsidR="008D7E78" w:rsidRPr="004055ED" w:rsidRDefault="008D7E78" w:rsidP="006542C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4055ED">
              <w:rPr>
                <w:rFonts w:ascii="Times New Roman" w:eastAsia="Times New Roman" w:hAnsi="Times New Roman" w:cs="Times New Roman"/>
                <w:sz w:val="24"/>
                <w:szCs w:val="24"/>
                <w:lang w:eastAsia="ar-SA"/>
              </w:rPr>
              <w:t>доступность,</w:t>
            </w:r>
          </w:p>
          <w:p w:rsidR="008D7E78" w:rsidRPr="004055ED" w:rsidRDefault="008D7E78" w:rsidP="006542C5">
            <w:pPr>
              <w:widowControl w:val="0"/>
              <w:autoSpaceDE w:val="0"/>
              <w:autoSpaceDN w:val="0"/>
              <w:adjustRightInd w:val="0"/>
              <w:spacing w:after="0" w:line="240" w:lineRule="auto"/>
              <w:jc w:val="center"/>
              <w:rPr>
                <w:rFonts w:ascii="Times New Roman" w:hAnsi="Times New Roman" w:cs="Times New Roman"/>
                <w:sz w:val="24"/>
                <w:szCs w:val="24"/>
              </w:rPr>
            </w:pPr>
            <w:r w:rsidRPr="004055ED">
              <w:rPr>
                <w:rFonts w:ascii="Times New Roman" w:eastAsia="Times New Roman" w:hAnsi="Times New Roman" w:cs="Times New Roman"/>
                <w:sz w:val="24"/>
                <w:szCs w:val="24"/>
                <w:lang w:eastAsia="ar-SA"/>
              </w:rPr>
              <w:t>мин</w:t>
            </w:r>
          </w:p>
        </w:tc>
        <w:tc>
          <w:tcPr>
            <w:tcW w:w="2106" w:type="dxa"/>
            <w:tcBorders>
              <w:top w:val="single" w:sz="4" w:space="0" w:color="auto"/>
              <w:left w:val="single" w:sz="4" w:space="0" w:color="auto"/>
              <w:right w:val="single" w:sz="4" w:space="0" w:color="auto"/>
            </w:tcBorders>
            <w:vAlign w:val="center"/>
          </w:tcPr>
          <w:p w:rsidR="008D7E78" w:rsidRPr="004055ED" w:rsidRDefault="00DF6F6A" w:rsidP="006542C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4055ED">
              <w:rPr>
                <w:rFonts w:ascii="Times New Roman" w:eastAsia="Times New Roman" w:hAnsi="Times New Roman" w:cs="Times New Roman"/>
                <w:sz w:val="24"/>
                <w:szCs w:val="24"/>
                <w:lang w:eastAsia="ar-SA"/>
              </w:rPr>
              <w:t xml:space="preserve">Не </w:t>
            </w:r>
            <w:proofErr w:type="gramStart"/>
            <w:r w:rsidRPr="004055ED">
              <w:rPr>
                <w:rFonts w:ascii="Times New Roman" w:eastAsia="Times New Roman" w:hAnsi="Times New Roman" w:cs="Times New Roman"/>
                <w:sz w:val="24"/>
                <w:szCs w:val="24"/>
                <w:lang w:eastAsia="ar-SA"/>
              </w:rPr>
              <w:t>установлена</w:t>
            </w:r>
            <w:proofErr w:type="gramEnd"/>
            <w:r w:rsidRPr="004055ED">
              <w:rPr>
                <w:rFonts w:ascii="Times New Roman" w:eastAsia="Times New Roman" w:hAnsi="Times New Roman" w:cs="Times New Roman"/>
                <w:sz w:val="24"/>
                <w:szCs w:val="24"/>
                <w:lang w:eastAsia="ar-SA"/>
              </w:rPr>
              <w:t>, рекомендуется не более 15 мин</w:t>
            </w:r>
          </w:p>
        </w:tc>
      </w:tr>
      <w:tr w:rsidR="00F3163B" w:rsidRPr="004055ED" w:rsidTr="00B44F0D">
        <w:trPr>
          <w:tblCellSpacing w:w="5" w:type="nil"/>
        </w:trPr>
        <w:tc>
          <w:tcPr>
            <w:tcW w:w="15101" w:type="dxa"/>
            <w:gridSpan w:val="6"/>
            <w:tcBorders>
              <w:top w:val="single" w:sz="4" w:space="0" w:color="auto"/>
              <w:left w:val="single" w:sz="4" w:space="0" w:color="auto"/>
              <w:bottom w:val="single" w:sz="4" w:space="0" w:color="auto"/>
              <w:right w:val="single" w:sz="4" w:space="0" w:color="auto"/>
            </w:tcBorders>
            <w:vAlign w:val="center"/>
          </w:tcPr>
          <w:p w:rsidR="00F3163B" w:rsidRPr="00185ADD" w:rsidRDefault="00F3163B" w:rsidP="00185ADD">
            <w:pPr>
              <w:widowControl w:val="0"/>
              <w:autoSpaceDE w:val="0"/>
              <w:autoSpaceDN w:val="0"/>
              <w:adjustRightInd w:val="0"/>
              <w:spacing w:after="0" w:line="240" w:lineRule="auto"/>
              <w:jc w:val="center"/>
              <w:rPr>
                <w:rFonts w:ascii="Times New Roman" w:eastAsia="Courier New" w:hAnsi="Times New Roman" w:cs="Times New Roman"/>
                <w:b/>
              </w:rPr>
            </w:pPr>
            <w:r w:rsidRPr="00185ADD">
              <w:rPr>
                <w:rFonts w:ascii="Times New Roman" w:eastAsia="Courier New" w:hAnsi="Times New Roman" w:cs="Times New Roman"/>
                <w:b/>
              </w:rPr>
              <w:t xml:space="preserve">Область нормирования: </w:t>
            </w:r>
            <w:r w:rsidR="00BE1DA4" w:rsidRPr="00185ADD">
              <w:rPr>
                <w:rFonts w:ascii="Times New Roman" w:eastAsia="Courier New" w:hAnsi="Times New Roman" w:cs="Times New Roman"/>
                <w:b/>
              </w:rPr>
              <w:t>объекты благоустройства и озеленения рекреационных территорий</w:t>
            </w:r>
          </w:p>
        </w:tc>
      </w:tr>
      <w:tr w:rsidR="00D41346" w:rsidRPr="004055ED" w:rsidTr="00185ADD">
        <w:trPr>
          <w:trHeight w:val="1879"/>
          <w:tblCellSpacing w:w="5" w:type="nil"/>
        </w:trPr>
        <w:tc>
          <w:tcPr>
            <w:tcW w:w="2609" w:type="dxa"/>
            <w:tcBorders>
              <w:top w:val="single" w:sz="4" w:space="0" w:color="auto"/>
              <w:left w:val="single" w:sz="4" w:space="0" w:color="auto"/>
              <w:bottom w:val="single" w:sz="4" w:space="0" w:color="auto"/>
              <w:right w:val="single" w:sz="4" w:space="0" w:color="auto"/>
            </w:tcBorders>
            <w:vAlign w:val="center"/>
          </w:tcPr>
          <w:p w:rsidR="00D41346" w:rsidRPr="004055ED" w:rsidRDefault="00D41346" w:rsidP="006542C5">
            <w:pPr>
              <w:widowControl w:val="0"/>
              <w:autoSpaceDE w:val="0"/>
              <w:autoSpaceDN w:val="0"/>
              <w:adjustRightInd w:val="0"/>
              <w:spacing w:after="0" w:line="240" w:lineRule="auto"/>
              <w:rPr>
                <w:rFonts w:ascii="Times New Roman" w:hAnsi="Times New Roman" w:cs="Times New Roman"/>
                <w:sz w:val="24"/>
                <w:szCs w:val="24"/>
              </w:rPr>
            </w:pPr>
            <w:r w:rsidRPr="004055ED">
              <w:rPr>
                <w:rFonts w:ascii="Times New Roman" w:hAnsi="Times New Roman" w:cs="Times New Roman"/>
                <w:sz w:val="24"/>
                <w:szCs w:val="24"/>
              </w:rPr>
              <w:t>Обеспеченность на</w:t>
            </w:r>
            <w:r w:rsidR="00AC651B" w:rsidRPr="004055ED">
              <w:rPr>
                <w:rFonts w:ascii="Times New Roman" w:hAnsi="Times New Roman" w:cs="Times New Roman"/>
                <w:sz w:val="24"/>
                <w:szCs w:val="24"/>
              </w:rPr>
              <w:softHyphen/>
            </w:r>
            <w:r w:rsidRPr="004055ED">
              <w:rPr>
                <w:rFonts w:ascii="Times New Roman" w:hAnsi="Times New Roman" w:cs="Times New Roman"/>
                <w:sz w:val="24"/>
                <w:szCs w:val="24"/>
              </w:rPr>
              <w:t>селения объектами благоустройства и озеленения рекреа</w:t>
            </w:r>
            <w:r w:rsidR="00AC651B" w:rsidRPr="004055ED">
              <w:rPr>
                <w:rFonts w:ascii="Times New Roman" w:hAnsi="Times New Roman" w:cs="Times New Roman"/>
                <w:sz w:val="24"/>
                <w:szCs w:val="24"/>
              </w:rPr>
              <w:softHyphen/>
            </w:r>
            <w:r w:rsidRPr="004055ED">
              <w:rPr>
                <w:rFonts w:ascii="Times New Roman" w:hAnsi="Times New Roman" w:cs="Times New Roman"/>
                <w:sz w:val="24"/>
                <w:szCs w:val="24"/>
              </w:rPr>
              <w:t>ционных террито</w:t>
            </w:r>
            <w:r w:rsidR="00AC651B" w:rsidRPr="004055ED">
              <w:rPr>
                <w:rFonts w:ascii="Times New Roman" w:hAnsi="Times New Roman" w:cs="Times New Roman"/>
                <w:sz w:val="24"/>
                <w:szCs w:val="24"/>
              </w:rPr>
              <w:softHyphen/>
            </w:r>
            <w:r w:rsidRPr="004055ED">
              <w:rPr>
                <w:rFonts w:ascii="Times New Roman" w:hAnsi="Times New Roman" w:cs="Times New Roman"/>
                <w:sz w:val="24"/>
                <w:szCs w:val="24"/>
              </w:rPr>
              <w:t>рий (населенных пунктов)</w:t>
            </w:r>
          </w:p>
        </w:tc>
        <w:tc>
          <w:tcPr>
            <w:tcW w:w="2002" w:type="dxa"/>
            <w:tcBorders>
              <w:top w:val="single" w:sz="4" w:space="0" w:color="auto"/>
              <w:left w:val="single" w:sz="4" w:space="0" w:color="auto"/>
              <w:bottom w:val="single" w:sz="4" w:space="0" w:color="auto"/>
              <w:right w:val="single" w:sz="4" w:space="0" w:color="auto"/>
            </w:tcBorders>
            <w:vAlign w:val="center"/>
          </w:tcPr>
          <w:p w:rsidR="00D41346" w:rsidRPr="004055ED" w:rsidRDefault="00D41346" w:rsidP="00B06144">
            <w:pPr>
              <w:widowControl w:val="0"/>
              <w:autoSpaceDE w:val="0"/>
              <w:autoSpaceDN w:val="0"/>
              <w:adjustRightInd w:val="0"/>
              <w:spacing w:after="0" w:line="240" w:lineRule="auto"/>
              <w:jc w:val="center"/>
              <w:rPr>
                <w:rFonts w:ascii="Times New Roman" w:hAnsi="Times New Roman" w:cs="Times New Roman"/>
                <w:sz w:val="24"/>
                <w:szCs w:val="24"/>
              </w:rPr>
            </w:pPr>
            <w:r w:rsidRPr="004055ED">
              <w:rPr>
                <w:rFonts w:ascii="Times New Roman" w:hAnsi="Times New Roman" w:cs="Times New Roman"/>
                <w:sz w:val="24"/>
                <w:szCs w:val="24"/>
              </w:rPr>
              <w:t>Парки, лесо</w:t>
            </w:r>
            <w:r w:rsidR="00AC651B" w:rsidRPr="004055ED">
              <w:rPr>
                <w:rFonts w:ascii="Times New Roman" w:hAnsi="Times New Roman" w:cs="Times New Roman"/>
                <w:sz w:val="24"/>
                <w:szCs w:val="24"/>
              </w:rPr>
              <w:softHyphen/>
            </w:r>
            <w:r w:rsidRPr="004055ED">
              <w:rPr>
                <w:rFonts w:ascii="Times New Roman" w:hAnsi="Times New Roman" w:cs="Times New Roman"/>
                <w:sz w:val="24"/>
                <w:szCs w:val="24"/>
              </w:rPr>
              <w:t>парки, городские леса</w:t>
            </w:r>
          </w:p>
        </w:tc>
        <w:tc>
          <w:tcPr>
            <w:tcW w:w="3684" w:type="dxa"/>
            <w:tcBorders>
              <w:top w:val="single" w:sz="4" w:space="0" w:color="auto"/>
              <w:left w:val="single" w:sz="4" w:space="0" w:color="auto"/>
              <w:bottom w:val="single" w:sz="4" w:space="0" w:color="auto"/>
              <w:right w:val="single" w:sz="4" w:space="0" w:color="auto"/>
            </w:tcBorders>
            <w:vAlign w:val="center"/>
          </w:tcPr>
          <w:p w:rsidR="00D41346" w:rsidRPr="004055ED" w:rsidRDefault="00D41346" w:rsidP="00BE1DA4">
            <w:pPr>
              <w:widowControl w:val="0"/>
              <w:autoSpaceDE w:val="0"/>
              <w:autoSpaceDN w:val="0"/>
              <w:adjustRightInd w:val="0"/>
              <w:spacing w:after="0" w:line="240" w:lineRule="auto"/>
              <w:jc w:val="center"/>
              <w:rPr>
                <w:rFonts w:ascii="Times New Roman" w:hAnsi="Times New Roman" w:cs="Times New Roman"/>
                <w:sz w:val="24"/>
                <w:szCs w:val="24"/>
              </w:rPr>
            </w:pPr>
            <w:r w:rsidRPr="004055ED">
              <w:rPr>
                <w:rFonts w:ascii="Times New Roman" w:hAnsi="Times New Roman" w:cs="Times New Roman"/>
                <w:sz w:val="24"/>
                <w:szCs w:val="24"/>
              </w:rPr>
              <w:t>Обеспеченность населения озелененными рекреаци</w:t>
            </w:r>
            <w:r w:rsidR="00AC651B" w:rsidRPr="004055ED">
              <w:rPr>
                <w:rFonts w:ascii="Times New Roman" w:hAnsi="Times New Roman" w:cs="Times New Roman"/>
                <w:sz w:val="24"/>
                <w:szCs w:val="24"/>
              </w:rPr>
              <w:softHyphen/>
            </w:r>
            <w:r w:rsidRPr="004055ED">
              <w:rPr>
                <w:rFonts w:ascii="Times New Roman" w:hAnsi="Times New Roman" w:cs="Times New Roman"/>
                <w:sz w:val="24"/>
                <w:szCs w:val="24"/>
              </w:rPr>
              <w:t>онными территориями, % от площади населенных пунктов</w:t>
            </w:r>
          </w:p>
        </w:tc>
        <w:tc>
          <w:tcPr>
            <w:tcW w:w="2837" w:type="dxa"/>
            <w:tcBorders>
              <w:top w:val="single" w:sz="4" w:space="0" w:color="auto"/>
              <w:left w:val="single" w:sz="4" w:space="0" w:color="auto"/>
              <w:bottom w:val="single" w:sz="4" w:space="0" w:color="auto"/>
              <w:right w:val="single" w:sz="4" w:space="0" w:color="auto"/>
            </w:tcBorders>
            <w:vAlign w:val="center"/>
          </w:tcPr>
          <w:p w:rsidR="00D41346" w:rsidRPr="004055ED" w:rsidRDefault="00D41346" w:rsidP="00DB2804">
            <w:pPr>
              <w:widowControl w:val="0"/>
              <w:autoSpaceDE w:val="0"/>
              <w:autoSpaceDN w:val="0"/>
              <w:adjustRightInd w:val="0"/>
              <w:spacing w:after="0" w:line="240" w:lineRule="auto"/>
              <w:jc w:val="center"/>
              <w:rPr>
                <w:rFonts w:ascii="Times New Roman" w:hAnsi="Times New Roman" w:cs="Times New Roman"/>
                <w:sz w:val="24"/>
                <w:szCs w:val="24"/>
              </w:rPr>
            </w:pPr>
            <w:r w:rsidRPr="004055ED">
              <w:rPr>
                <w:rFonts w:ascii="Times New Roman" w:hAnsi="Times New Roman" w:cs="Times New Roman"/>
                <w:sz w:val="24"/>
                <w:szCs w:val="24"/>
              </w:rPr>
              <w:t>40 [3]</w:t>
            </w:r>
          </w:p>
        </w:tc>
        <w:tc>
          <w:tcPr>
            <w:tcW w:w="1863" w:type="dxa"/>
            <w:tcBorders>
              <w:top w:val="single" w:sz="4" w:space="0" w:color="auto"/>
              <w:left w:val="single" w:sz="4" w:space="0" w:color="auto"/>
              <w:bottom w:val="single" w:sz="4" w:space="0" w:color="auto"/>
              <w:right w:val="single" w:sz="4" w:space="0" w:color="auto"/>
            </w:tcBorders>
            <w:vAlign w:val="center"/>
          </w:tcPr>
          <w:p w:rsidR="00D41346" w:rsidRPr="004055ED" w:rsidRDefault="00D41346" w:rsidP="006542C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4055ED">
              <w:rPr>
                <w:rFonts w:ascii="Times New Roman" w:eastAsia="Times New Roman" w:hAnsi="Times New Roman" w:cs="Times New Roman"/>
                <w:sz w:val="24"/>
                <w:szCs w:val="24"/>
                <w:lang w:eastAsia="ar-SA"/>
              </w:rPr>
              <w:t>Пешеходная</w:t>
            </w:r>
          </w:p>
          <w:p w:rsidR="00D41346" w:rsidRPr="004055ED" w:rsidRDefault="00D41346" w:rsidP="006542C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4055ED">
              <w:rPr>
                <w:rFonts w:ascii="Times New Roman" w:eastAsia="Times New Roman" w:hAnsi="Times New Roman" w:cs="Times New Roman"/>
                <w:sz w:val="24"/>
                <w:szCs w:val="24"/>
                <w:lang w:eastAsia="ar-SA"/>
              </w:rPr>
              <w:t>доступность,</w:t>
            </w:r>
          </w:p>
          <w:p w:rsidR="00D41346" w:rsidRPr="004055ED" w:rsidRDefault="00D41346" w:rsidP="006542C5">
            <w:pPr>
              <w:widowControl w:val="0"/>
              <w:autoSpaceDE w:val="0"/>
              <w:autoSpaceDN w:val="0"/>
              <w:adjustRightInd w:val="0"/>
              <w:spacing w:after="0" w:line="240" w:lineRule="auto"/>
              <w:jc w:val="center"/>
              <w:rPr>
                <w:rFonts w:ascii="Times New Roman" w:hAnsi="Times New Roman" w:cs="Times New Roman"/>
                <w:sz w:val="24"/>
                <w:szCs w:val="24"/>
              </w:rPr>
            </w:pPr>
            <w:r w:rsidRPr="004055ED">
              <w:rPr>
                <w:rFonts w:ascii="Times New Roman" w:eastAsia="Times New Roman" w:hAnsi="Times New Roman" w:cs="Times New Roman"/>
                <w:sz w:val="24"/>
                <w:szCs w:val="24"/>
                <w:lang w:eastAsia="ar-SA"/>
              </w:rPr>
              <w:t>мин</w:t>
            </w:r>
          </w:p>
        </w:tc>
        <w:tc>
          <w:tcPr>
            <w:tcW w:w="2106" w:type="dxa"/>
            <w:tcBorders>
              <w:top w:val="single" w:sz="4" w:space="0" w:color="auto"/>
              <w:left w:val="single" w:sz="4" w:space="0" w:color="auto"/>
              <w:bottom w:val="single" w:sz="4" w:space="0" w:color="auto"/>
              <w:right w:val="single" w:sz="4" w:space="0" w:color="auto"/>
            </w:tcBorders>
            <w:vAlign w:val="center"/>
          </w:tcPr>
          <w:p w:rsidR="00D41346" w:rsidRPr="004055ED" w:rsidRDefault="00D41346" w:rsidP="00D4134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4055ED">
              <w:rPr>
                <w:rFonts w:ascii="Times New Roman" w:eastAsia="Times New Roman" w:hAnsi="Times New Roman" w:cs="Times New Roman"/>
                <w:sz w:val="24"/>
                <w:szCs w:val="24"/>
                <w:lang w:eastAsia="ar-SA"/>
              </w:rPr>
              <w:t xml:space="preserve">Не </w:t>
            </w:r>
            <w:proofErr w:type="gramStart"/>
            <w:r w:rsidRPr="004055ED">
              <w:rPr>
                <w:rFonts w:ascii="Times New Roman" w:eastAsia="Times New Roman" w:hAnsi="Times New Roman" w:cs="Times New Roman"/>
                <w:sz w:val="24"/>
                <w:szCs w:val="24"/>
                <w:lang w:eastAsia="ar-SA"/>
              </w:rPr>
              <w:t>установлена</w:t>
            </w:r>
            <w:proofErr w:type="gramEnd"/>
            <w:r w:rsidRPr="004055ED">
              <w:rPr>
                <w:rFonts w:ascii="Times New Roman" w:eastAsia="Times New Roman" w:hAnsi="Times New Roman" w:cs="Times New Roman"/>
                <w:sz w:val="24"/>
                <w:szCs w:val="24"/>
                <w:lang w:eastAsia="ar-SA"/>
              </w:rPr>
              <w:t>, рекомендуется не более 45 мин</w:t>
            </w:r>
          </w:p>
        </w:tc>
      </w:tr>
      <w:tr w:rsidR="00222169" w:rsidRPr="004055ED" w:rsidTr="00B44F0D">
        <w:trPr>
          <w:trHeight w:val="139"/>
          <w:tblCellSpacing w:w="5" w:type="nil"/>
        </w:trPr>
        <w:tc>
          <w:tcPr>
            <w:tcW w:w="15101" w:type="dxa"/>
            <w:gridSpan w:val="6"/>
            <w:tcBorders>
              <w:top w:val="single" w:sz="4" w:space="0" w:color="auto"/>
              <w:left w:val="single" w:sz="4" w:space="0" w:color="auto"/>
              <w:bottom w:val="single" w:sz="4" w:space="0" w:color="auto"/>
              <w:right w:val="single" w:sz="4" w:space="0" w:color="auto"/>
            </w:tcBorders>
            <w:vAlign w:val="center"/>
          </w:tcPr>
          <w:p w:rsidR="00222169" w:rsidRPr="00185ADD" w:rsidRDefault="00222169" w:rsidP="00185ADD">
            <w:pPr>
              <w:widowControl w:val="0"/>
              <w:autoSpaceDE w:val="0"/>
              <w:autoSpaceDN w:val="0"/>
              <w:adjustRightInd w:val="0"/>
              <w:spacing w:after="0" w:line="240" w:lineRule="auto"/>
              <w:jc w:val="center"/>
              <w:rPr>
                <w:rFonts w:ascii="Times New Roman" w:eastAsia="Courier New" w:hAnsi="Times New Roman" w:cs="Times New Roman"/>
                <w:b/>
              </w:rPr>
            </w:pPr>
            <w:r w:rsidRPr="00185ADD">
              <w:rPr>
                <w:rFonts w:ascii="Times New Roman" w:eastAsia="Courier New" w:hAnsi="Times New Roman" w:cs="Times New Roman"/>
                <w:b/>
              </w:rPr>
              <w:t>Область нормирования: объекты благоустройства прибрежной полосы</w:t>
            </w:r>
          </w:p>
        </w:tc>
      </w:tr>
      <w:tr w:rsidR="00F54965" w:rsidRPr="004055ED" w:rsidTr="00EE33BC">
        <w:trPr>
          <w:trHeight w:val="139"/>
          <w:tblCellSpacing w:w="5" w:type="nil"/>
        </w:trPr>
        <w:tc>
          <w:tcPr>
            <w:tcW w:w="2609" w:type="dxa"/>
            <w:tcBorders>
              <w:top w:val="single" w:sz="4" w:space="0" w:color="auto"/>
              <w:left w:val="single" w:sz="4" w:space="0" w:color="auto"/>
              <w:bottom w:val="single" w:sz="4" w:space="0" w:color="auto"/>
              <w:right w:val="single" w:sz="4" w:space="0" w:color="auto"/>
            </w:tcBorders>
            <w:vAlign w:val="center"/>
          </w:tcPr>
          <w:p w:rsidR="00F54965" w:rsidRPr="004055ED" w:rsidRDefault="00F54965" w:rsidP="00222169">
            <w:pPr>
              <w:widowControl w:val="0"/>
              <w:autoSpaceDE w:val="0"/>
              <w:autoSpaceDN w:val="0"/>
              <w:adjustRightInd w:val="0"/>
              <w:spacing w:after="0" w:line="240" w:lineRule="auto"/>
              <w:rPr>
                <w:rFonts w:ascii="Times New Roman" w:hAnsi="Times New Roman" w:cs="Times New Roman"/>
                <w:sz w:val="24"/>
                <w:szCs w:val="24"/>
              </w:rPr>
            </w:pPr>
            <w:r w:rsidRPr="004055ED">
              <w:rPr>
                <w:rFonts w:ascii="Times New Roman" w:hAnsi="Times New Roman" w:cs="Times New Roman"/>
                <w:sz w:val="24"/>
                <w:szCs w:val="24"/>
              </w:rPr>
              <w:t>Обеспеченность на</w:t>
            </w:r>
            <w:r w:rsidR="00AC651B" w:rsidRPr="004055ED">
              <w:rPr>
                <w:rFonts w:ascii="Times New Roman" w:hAnsi="Times New Roman" w:cs="Times New Roman"/>
                <w:sz w:val="24"/>
                <w:szCs w:val="24"/>
              </w:rPr>
              <w:softHyphen/>
            </w:r>
            <w:r w:rsidRPr="004055ED">
              <w:rPr>
                <w:rFonts w:ascii="Times New Roman" w:hAnsi="Times New Roman" w:cs="Times New Roman"/>
                <w:sz w:val="24"/>
                <w:szCs w:val="24"/>
              </w:rPr>
              <w:t>селения объектами благоустройства прибрежной полосы</w:t>
            </w:r>
          </w:p>
        </w:tc>
        <w:tc>
          <w:tcPr>
            <w:tcW w:w="2002" w:type="dxa"/>
            <w:tcBorders>
              <w:top w:val="single" w:sz="4" w:space="0" w:color="auto"/>
              <w:left w:val="single" w:sz="4" w:space="0" w:color="auto"/>
              <w:bottom w:val="single" w:sz="4" w:space="0" w:color="auto"/>
              <w:right w:val="single" w:sz="4" w:space="0" w:color="auto"/>
            </w:tcBorders>
            <w:vAlign w:val="center"/>
          </w:tcPr>
          <w:p w:rsidR="00F54965" w:rsidRPr="004055ED" w:rsidRDefault="00F54965" w:rsidP="00B06144">
            <w:pPr>
              <w:widowControl w:val="0"/>
              <w:autoSpaceDE w:val="0"/>
              <w:autoSpaceDN w:val="0"/>
              <w:adjustRightInd w:val="0"/>
              <w:spacing w:after="0" w:line="240" w:lineRule="auto"/>
              <w:jc w:val="center"/>
              <w:rPr>
                <w:rFonts w:ascii="Times New Roman" w:hAnsi="Times New Roman" w:cs="Times New Roman"/>
                <w:sz w:val="24"/>
                <w:szCs w:val="24"/>
              </w:rPr>
            </w:pPr>
            <w:r w:rsidRPr="004055ED">
              <w:rPr>
                <w:rFonts w:ascii="Times New Roman" w:hAnsi="Times New Roman" w:cs="Times New Roman"/>
                <w:sz w:val="24"/>
                <w:szCs w:val="24"/>
              </w:rPr>
              <w:t>Набережные; пляжи</w:t>
            </w:r>
          </w:p>
        </w:tc>
        <w:tc>
          <w:tcPr>
            <w:tcW w:w="3684" w:type="dxa"/>
            <w:tcBorders>
              <w:top w:val="single" w:sz="4" w:space="0" w:color="auto"/>
              <w:left w:val="single" w:sz="4" w:space="0" w:color="auto"/>
              <w:bottom w:val="single" w:sz="4" w:space="0" w:color="auto"/>
              <w:right w:val="single" w:sz="4" w:space="0" w:color="auto"/>
            </w:tcBorders>
            <w:vAlign w:val="center"/>
          </w:tcPr>
          <w:p w:rsidR="00F54965" w:rsidRPr="004055ED" w:rsidRDefault="00F54965" w:rsidP="009579D6">
            <w:pPr>
              <w:widowControl w:val="0"/>
              <w:autoSpaceDE w:val="0"/>
              <w:autoSpaceDN w:val="0"/>
              <w:adjustRightInd w:val="0"/>
              <w:spacing w:after="0" w:line="240" w:lineRule="auto"/>
              <w:jc w:val="center"/>
              <w:rPr>
                <w:rFonts w:ascii="Times New Roman" w:hAnsi="Times New Roman" w:cs="Times New Roman"/>
                <w:sz w:val="24"/>
                <w:szCs w:val="24"/>
              </w:rPr>
            </w:pPr>
            <w:r w:rsidRPr="004055ED">
              <w:rPr>
                <w:rFonts w:ascii="Times New Roman" w:hAnsi="Times New Roman" w:cs="Times New Roman"/>
                <w:sz w:val="24"/>
                <w:szCs w:val="24"/>
              </w:rPr>
              <w:t>Обеспеченность населения объектами благоустрой</w:t>
            </w:r>
            <w:r w:rsidR="00AC651B" w:rsidRPr="004055ED">
              <w:rPr>
                <w:rFonts w:ascii="Times New Roman" w:hAnsi="Times New Roman" w:cs="Times New Roman"/>
                <w:sz w:val="24"/>
                <w:szCs w:val="24"/>
              </w:rPr>
              <w:softHyphen/>
            </w:r>
            <w:r w:rsidRPr="004055ED">
              <w:rPr>
                <w:rFonts w:ascii="Times New Roman" w:hAnsi="Times New Roman" w:cs="Times New Roman"/>
                <w:sz w:val="24"/>
                <w:szCs w:val="24"/>
              </w:rPr>
              <w:t>ства прибрежной полосы, %% от протяженности бе</w:t>
            </w:r>
            <w:r w:rsidR="00AC651B" w:rsidRPr="004055ED">
              <w:rPr>
                <w:rFonts w:ascii="Times New Roman" w:hAnsi="Times New Roman" w:cs="Times New Roman"/>
                <w:sz w:val="24"/>
                <w:szCs w:val="24"/>
              </w:rPr>
              <w:softHyphen/>
            </w:r>
            <w:r w:rsidRPr="004055ED">
              <w:rPr>
                <w:rFonts w:ascii="Times New Roman" w:hAnsi="Times New Roman" w:cs="Times New Roman"/>
                <w:sz w:val="24"/>
                <w:szCs w:val="24"/>
              </w:rPr>
              <w:t>реговой линии</w:t>
            </w:r>
          </w:p>
        </w:tc>
        <w:tc>
          <w:tcPr>
            <w:tcW w:w="2837" w:type="dxa"/>
            <w:tcBorders>
              <w:top w:val="single" w:sz="4" w:space="0" w:color="auto"/>
              <w:left w:val="single" w:sz="4" w:space="0" w:color="auto"/>
              <w:bottom w:val="single" w:sz="4" w:space="0" w:color="auto"/>
              <w:right w:val="single" w:sz="4" w:space="0" w:color="auto"/>
            </w:tcBorders>
            <w:vAlign w:val="center"/>
          </w:tcPr>
          <w:p w:rsidR="00F54965" w:rsidRPr="004055ED" w:rsidRDefault="00F54965" w:rsidP="00DB2804">
            <w:pPr>
              <w:widowControl w:val="0"/>
              <w:autoSpaceDE w:val="0"/>
              <w:autoSpaceDN w:val="0"/>
              <w:adjustRightInd w:val="0"/>
              <w:spacing w:after="0" w:line="240" w:lineRule="auto"/>
              <w:jc w:val="center"/>
              <w:rPr>
                <w:rFonts w:ascii="Times New Roman" w:hAnsi="Times New Roman" w:cs="Times New Roman"/>
                <w:sz w:val="24"/>
                <w:szCs w:val="24"/>
              </w:rPr>
            </w:pPr>
            <w:r w:rsidRPr="004055ED">
              <w:rPr>
                <w:rFonts w:ascii="Times New Roman" w:hAnsi="Times New Roman" w:cs="Times New Roman"/>
                <w:sz w:val="24"/>
                <w:szCs w:val="24"/>
              </w:rPr>
              <w:t>Не более 5 %</w:t>
            </w:r>
          </w:p>
          <w:p w:rsidR="00F54965" w:rsidRPr="004055ED" w:rsidRDefault="00F54965" w:rsidP="00B44F0D">
            <w:pPr>
              <w:widowControl w:val="0"/>
              <w:autoSpaceDE w:val="0"/>
              <w:autoSpaceDN w:val="0"/>
              <w:adjustRightInd w:val="0"/>
              <w:spacing w:after="0" w:line="240" w:lineRule="auto"/>
              <w:jc w:val="center"/>
              <w:rPr>
                <w:rFonts w:ascii="Times New Roman" w:hAnsi="Times New Roman" w:cs="Times New Roman"/>
                <w:sz w:val="24"/>
                <w:szCs w:val="24"/>
              </w:rPr>
            </w:pPr>
            <w:r w:rsidRPr="004055ED">
              <w:rPr>
                <w:rFonts w:ascii="Times New Roman" w:hAnsi="Times New Roman" w:cs="Times New Roman"/>
                <w:sz w:val="24"/>
                <w:szCs w:val="24"/>
              </w:rPr>
              <w:t>при проектировании зон отдыха с площа</w:t>
            </w:r>
            <w:r w:rsidR="00AC651B" w:rsidRPr="004055ED">
              <w:rPr>
                <w:rFonts w:ascii="Times New Roman" w:hAnsi="Times New Roman" w:cs="Times New Roman"/>
                <w:sz w:val="24"/>
                <w:szCs w:val="24"/>
              </w:rPr>
              <w:softHyphen/>
            </w:r>
            <w:r w:rsidRPr="004055ED">
              <w:rPr>
                <w:rFonts w:ascii="Times New Roman" w:hAnsi="Times New Roman" w:cs="Times New Roman"/>
                <w:sz w:val="24"/>
                <w:szCs w:val="24"/>
              </w:rPr>
              <w:t>дью поверхности во</w:t>
            </w:r>
            <w:r w:rsidR="00AC651B" w:rsidRPr="004055ED">
              <w:rPr>
                <w:rFonts w:ascii="Times New Roman" w:hAnsi="Times New Roman" w:cs="Times New Roman"/>
                <w:sz w:val="24"/>
                <w:szCs w:val="24"/>
              </w:rPr>
              <w:softHyphen/>
            </w:r>
            <w:r w:rsidRPr="004055ED">
              <w:rPr>
                <w:rFonts w:ascii="Times New Roman" w:hAnsi="Times New Roman" w:cs="Times New Roman"/>
                <w:sz w:val="24"/>
                <w:szCs w:val="24"/>
              </w:rPr>
              <w:t>доемов более 10 га</w:t>
            </w:r>
            <w:r w:rsidR="00AC651B" w:rsidRPr="004055ED">
              <w:rPr>
                <w:rFonts w:ascii="Times New Roman" w:hAnsi="Times New Roman" w:cs="Times New Roman"/>
                <w:sz w:val="24"/>
                <w:szCs w:val="24"/>
              </w:rPr>
              <w:t xml:space="preserve"> [3]</w:t>
            </w:r>
            <w:r w:rsidRPr="004055ED">
              <w:rPr>
                <w:rFonts w:ascii="Times New Roman" w:hAnsi="Times New Roman" w:cs="Times New Roman"/>
                <w:sz w:val="24"/>
                <w:szCs w:val="24"/>
              </w:rPr>
              <w:t xml:space="preserve">, (длина береговой линии пляжа в </w:t>
            </w:r>
            <w:r w:rsidRPr="004055ED">
              <w:rPr>
                <w:rFonts w:ascii="Times New Roman" w:hAnsi="Times New Roman" w:cs="Times New Roman"/>
                <w:sz w:val="24"/>
                <w:szCs w:val="24"/>
              </w:rPr>
              <w:lastRenderedPageBreak/>
              <w:t>зави</w:t>
            </w:r>
            <w:r w:rsidR="00AC651B" w:rsidRPr="004055ED">
              <w:rPr>
                <w:rFonts w:ascii="Times New Roman" w:hAnsi="Times New Roman" w:cs="Times New Roman"/>
                <w:sz w:val="24"/>
                <w:szCs w:val="24"/>
              </w:rPr>
              <w:softHyphen/>
            </w:r>
            <w:r w:rsidRPr="004055ED">
              <w:rPr>
                <w:rFonts w:ascii="Times New Roman" w:hAnsi="Times New Roman" w:cs="Times New Roman"/>
                <w:sz w:val="24"/>
                <w:szCs w:val="24"/>
              </w:rPr>
              <w:t>симости от количе</w:t>
            </w:r>
            <w:r w:rsidR="00AC651B" w:rsidRPr="004055ED">
              <w:rPr>
                <w:rFonts w:ascii="Times New Roman" w:hAnsi="Times New Roman" w:cs="Times New Roman"/>
                <w:sz w:val="24"/>
                <w:szCs w:val="24"/>
              </w:rPr>
              <w:softHyphen/>
            </w:r>
            <w:r w:rsidRPr="004055ED">
              <w:rPr>
                <w:rFonts w:ascii="Times New Roman" w:hAnsi="Times New Roman" w:cs="Times New Roman"/>
                <w:sz w:val="24"/>
                <w:szCs w:val="24"/>
              </w:rPr>
              <w:t xml:space="preserve">ства купающихся для водоемов с площадью поверхности менее 10 га – в соответствии с </w:t>
            </w:r>
            <w:proofErr w:type="gramStart"/>
            <w:r w:rsidRPr="004055ED">
              <w:rPr>
                <w:rFonts w:ascii="Times New Roman" w:hAnsi="Times New Roman" w:cs="Times New Roman"/>
                <w:sz w:val="24"/>
                <w:szCs w:val="24"/>
              </w:rPr>
              <w:t>таблицей</w:t>
            </w:r>
            <w:proofErr w:type="gramEnd"/>
            <w:r w:rsidRPr="004055ED">
              <w:rPr>
                <w:rFonts w:ascii="Times New Roman" w:hAnsi="Times New Roman" w:cs="Times New Roman"/>
                <w:sz w:val="24"/>
                <w:szCs w:val="24"/>
              </w:rPr>
              <w:t xml:space="preserve"> а настоя</w:t>
            </w:r>
            <w:r w:rsidR="00AC651B" w:rsidRPr="004055ED">
              <w:rPr>
                <w:rFonts w:ascii="Times New Roman" w:hAnsi="Times New Roman" w:cs="Times New Roman"/>
                <w:sz w:val="24"/>
                <w:szCs w:val="24"/>
              </w:rPr>
              <w:softHyphen/>
            </w:r>
            <w:r w:rsidRPr="004055ED">
              <w:rPr>
                <w:rFonts w:ascii="Times New Roman" w:hAnsi="Times New Roman" w:cs="Times New Roman"/>
                <w:sz w:val="24"/>
                <w:szCs w:val="24"/>
              </w:rPr>
              <w:t>щего раздела)</w:t>
            </w:r>
          </w:p>
        </w:tc>
        <w:tc>
          <w:tcPr>
            <w:tcW w:w="3969" w:type="dxa"/>
            <w:gridSpan w:val="2"/>
            <w:tcBorders>
              <w:top w:val="single" w:sz="4" w:space="0" w:color="auto"/>
              <w:left w:val="single" w:sz="4" w:space="0" w:color="auto"/>
              <w:bottom w:val="single" w:sz="4" w:space="0" w:color="auto"/>
              <w:right w:val="single" w:sz="4" w:space="0" w:color="auto"/>
            </w:tcBorders>
            <w:vAlign w:val="center"/>
          </w:tcPr>
          <w:p w:rsidR="00F54965" w:rsidRPr="004055ED" w:rsidRDefault="00F54965" w:rsidP="00D4134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4055ED">
              <w:rPr>
                <w:rFonts w:ascii="Times New Roman" w:eastAsia="Times New Roman" w:hAnsi="Times New Roman" w:cs="Times New Roman"/>
                <w:sz w:val="24"/>
                <w:szCs w:val="24"/>
                <w:lang w:eastAsia="ar-SA"/>
              </w:rPr>
              <w:lastRenderedPageBreak/>
              <w:t>Не устанавливается</w:t>
            </w:r>
          </w:p>
        </w:tc>
      </w:tr>
      <w:tr w:rsidR="00AC651B" w:rsidRPr="004055ED" w:rsidTr="006542C5">
        <w:trPr>
          <w:trHeight w:val="139"/>
          <w:tblCellSpacing w:w="5" w:type="nil"/>
        </w:trPr>
        <w:tc>
          <w:tcPr>
            <w:tcW w:w="15101" w:type="dxa"/>
            <w:gridSpan w:val="6"/>
            <w:tcBorders>
              <w:top w:val="single" w:sz="4" w:space="0" w:color="auto"/>
              <w:left w:val="single" w:sz="4" w:space="0" w:color="auto"/>
              <w:bottom w:val="single" w:sz="4" w:space="0" w:color="auto"/>
              <w:right w:val="single" w:sz="4" w:space="0" w:color="auto"/>
            </w:tcBorders>
            <w:vAlign w:val="center"/>
          </w:tcPr>
          <w:p w:rsidR="00AC651B" w:rsidRPr="00E82202" w:rsidRDefault="00AC651B" w:rsidP="00E82202">
            <w:pPr>
              <w:widowControl w:val="0"/>
              <w:autoSpaceDE w:val="0"/>
              <w:autoSpaceDN w:val="0"/>
              <w:adjustRightInd w:val="0"/>
              <w:spacing w:after="0" w:line="240" w:lineRule="auto"/>
              <w:jc w:val="center"/>
              <w:rPr>
                <w:rFonts w:ascii="Times New Roman" w:eastAsia="Courier New" w:hAnsi="Times New Roman" w:cs="Times New Roman"/>
                <w:b/>
              </w:rPr>
            </w:pPr>
            <w:r w:rsidRPr="00E82202">
              <w:rPr>
                <w:rFonts w:ascii="Times New Roman" w:eastAsia="Courier New" w:hAnsi="Times New Roman" w:cs="Times New Roman"/>
                <w:b/>
              </w:rPr>
              <w:lastRenderedPageBreak/>
              <w:t>Область нормирования: пешеходная сеть вне улично-дорожной сети</w:t>
            </w:r>
          </w:p>
        </w:tc>
      </w:tr>
      <w:tr w:rsidR="00AC651B" w:rsidRPr="004055ED" w:rsidTr="00EE33BC">
        <w:trPr>
          <w:trHeight w:val="139"/>
          <w:tblCellSpacing w:w="5" w:type="nil"/>
        </w:trPr>
        <w:tc>
          <w:tcPr>
            <w:tcW w:w="2609" w:type="dxa"/>
            <w:tcBorders>
              <w:top w:val="single" w:sz="4" w:space="0" w:color="auto"/>
              <w:left w:val="single" w:sz="4" w:space="0" w:color="auto"/>
              <w:bottom w:val="single" w:sz="4" w:space="0" w:color="auto"/>
              <w:right w:val="single" w:sz="4" w:space="0" w:color="auto"/>
            </w:tcBorders>
            <w:vAlign w:val="center"/>
          </w:tcPr>
          <w:p w:rsidR="00AC651B" w:rsidRPr="004055ED" w:rsidRDefault="00AC651B" w:rsidP="00AC651B">
            <w:pPr>
              <w:widowControl w:val="0"/>
              <w:autoSpaceDE w:val="0"/>
              <w:autoSpaceDN w:val="0"/>
              <w:adjustRightInd w:val="0"/>
              <w:spacing w:after="0" w:line="240" w:lineRule="auto"/>
              <w:rPr>
                <w:rFonts w:ascii="Times New Roman" w:hAnsi="Times New Roman" w:cs="Times New Roman"/>
                <w:sz w:val="24"/>
                <w:szCs w:val="24"/>
              </w:rPr>
            </w:pPr>
            <w:r w:rsidRPr="004055ED">
              <w:rPr>
                <w:rFonts w:ascii="Times New Roman" w:hAnsi="Times New Roman" w:cs="Times New Roman"/>
                <w:sz w:val="24"/>
                <w:szCs w:val="24"/>
              </w:rPr>
              <w:t xml:space="preserve">Обеспеченность </w:t>
            </w:r>
            <w:r w:rsidR="00E82202">
              <w:rPr>
                <w:rFonts w:ascii="Times New Roman" w:hAnsi="Times New Roman" w:cs="Times New Roman"/>
                <w:sz w:val="24"/>
                <w:szCs w:val="24"/>
              </w:rPr>
              <w:t xml:space="preserve">       </w:t>
            </w:r>
            <w:r w:rsidRPr="004055ED">
              <w:rPr>
                <w:rFonts w:ascii="Times New Roman" w:hAnsi="Times New Roman" w:cs="Times New Roman"/>
                <w:sz w:val="24"/>
                <w:szCs w:val="24"/>
              </w:rPr>
              <w:t>на</w:t>
            </w:r>
            <w:r w:rsidRPr="004055ED">
              <w:rPr>
                <w:rFonts w:ascii="Times New Roman" w:hAnsi="Times New Roman" w:cs="Times New Roman"/>
                <w:sz w:val="24"/>
                <w:szCs w:val="24"/>
              </w:rPr>
              <w:softHyphen/>
              <w:t>селения дорожками пешеходными, вне улично-дорожной сети</w:t>
            </w:r>
          </w:p>
        </w:tc>
        <w:tc>
          <w:tcPr>
            <w:tcW w:w="2002" w:type="dxa"/>
            <w:tcBorders>
              <w:top w:val="single" w:sz="4" w:space="0" w:color="auto"/>
              <w:left w:val="single" w:sz="4" w:space="0" w:color="auto"/>
              <w:bottom w:val="single" w:sz="4" w:space="0" w:color="auto"/>
              <w:right w:val="single" w:sz="4" w:space="0" w:color="auto"/>
            </w:tcBorders>
            <w:vAlign w:val="center"/>
          </w:tcPr>
          <w:p w:rsidR="00AC651B" w:rsidRPr="004055ED" w:rsidRDefault="00AC651B" w:rsidP="00104016">
            <w:pPr>
              <w:widowControl w:val="0"/>
              <w:autoSpaceDE w:val="0"/>
              <w:autoSpaceDN w:val="0"/>
              <w:adjustRightInd w:val="0"/>
              <w:spacing w:after="0" w:line="240" w:lineRule="auto"/>
              <w:jc w:val="center"/>
              <w:rPr>
                <w:rFonts w:ascii="Times New Roman" w:hAnsi="Times New Roman" w:cs="Times New Roman"/>
                <w:sz w:val="24"/>
                <w:szCs w:val="24"/>
              </w:rPr>
            </w:pPr>
            <w:r w:rsidRPr="004055ED">
              <w:rPr>
                <w:rFonts w:ascii="Times New Roman" w:hAnsi="Times New Roman" w:cs="Times New Roman"/>
                <w:sz w:val="24"/>
                <w:szCs w:val="24"/>
              </w:rPr>
              <w:t>Дорожки пеше</w:t>
            </w:r>
            <w:r w:rsidRPr="004055ED">
              <w:rPr>
                <w:rFonts w:ascii="Times New Roman" w:hAnsi="Times New Roman" w:cs="Times New Roman"/>
                <w:sz w:val="24"/>
                <w:szCs w:val="24"/>
              </w:rPr>
              <w:softHyphen/>
              <w:t>ходные, пандусы, лестницы</w:t>
            </w:r>
          </w:p>
        </w:tc>
        <w:tc>
          <w:tcPr>
            <w:tcW w:w="3684" w:type="dxa"/>
            <w:tcBorders>
              <w:top w:val="single" w:sz="4" w:space="0" w:color="auto"/>
              <w:left w:val="single" w:sz="4" w:space="0" w:color="auto"/>
              <w:bottom w:val="single" w:sz="4" w:space="0" w:color="auto"/>
              <w:right w:val="single" w:sz="4" w:space="0" w:color="auto"/>
            </w:tcBorders>
            <w:vAlign w:val="center"/>
          </w:tcPr>
          <w:p w:rsidR="00AC651B" w:rsidRPr="004055ED" w:rsidRDefault="00AC651B" w:rsidP="00AC651B">
            <w:pPr>
              <w:widowControl w:val="0"/>
              <w:autoSpaceDE w:val="0"/>
              <w:autoSpaceDN w:val="0"/>
              <w:adjustRightInd w:val="0"/>
              <w:spacing w:after="0" w:line="240" w:lineRule="auto"/>
              <w:jc w:val="center"/>
              <w:rPr>
                <w:rFonts w:ascii="Times New Roman" w:hAnsi="Times New Roman" w:cs="Times New Roman"/>
                <w:sz w:val="24"/>
                <w:szCs w:val="24"/>
              </w:rPr>
            </w:pPr>
            <w:r w:rsidRPr="004055ED">
              <w:rPr>
                <w:rFonts w:ascii="Times New Roman" w:hAnsi="Times New Roman" w:cs="Times New Roman"/>
                <w:sz w:val="24"/>
                <w:szCs w:val="24"/>
              </w:rPr>
              <w:t xml:space="preserve">Обеспеченность населения пешеходными дорожками вне улично-дорожной сети, </w:t>
            </w:r>
            <w:proofErr w:type="gramStart"/>
            <w:r w:rsidRPr="004055ED">
              <w:rPr>
                <w:rFonts w:ascii="Times New Roman" w:hAnsi="Times New Roman" w:cs="Times New Roman"/>
                <w:sz w:val="24"/>
                <w:szCs w:val="24"/>
              </w:rPr>
              <w:t>км</w:t>
            </w:r>
            <w:proofErr w:type="gramEnd"/>
            <w:r w:rsidRPr="004055ED">
              <w:rPr>
                <w:rFonts w:ascii="Times New Roman" w:hAnsi="Times New Roman" w:cs="Times New Roman"/>
                <w:sz w:val="24"/>
                <w:szCs w:val="24"/>
              </w:rPr>
              <w:t>/га застроенной территории</w:t>
            </w:r>
          </w:p>
        </w:tc>
        <w:tc>
          <w:tcPr>
            <w:tcW w:w="2837" w:type="dxa"/>
            <w:tcBorders>
              <w:top w:val="single" w:sz="4" w:space="0" w:color="auto"/>
              <w:left w:val="single" w:sz="4" w:space="0" w:color="auto"/>
              <w:bottom w:val="single" w:sz="4" w:space="0" w:color="auto"/>
              <w:right w:val="single" w:sz="4" w:space="0" w:color="auto"/>
            </w:tcBorders>
            <w:vAlign w:val="center"/>
          </w:tcPr>
          <w:p w:rsidR="00AC651B" w:rsidRPr="004055ED" w:rsidRDefault="00AC651B" w:rsidP="00877339">
            <w:pPr>
              <w:widowControl w:val="0"/>
              <w:autoSpaceDE w:val="0"/>
              <w:autoSpaceDN w:val="0"/>
              <w:adjustRightInd w:val="0"/>
              <w:spacing w:after="0" w:line="240" w:lineRule="auto"/>
              <w:jc w:val="center"/>
              <w:rPr>
                <w:rFonts w:ascii="Times New Roman" w:hAnsi="Times New Roman" w:cs="Times New Roman"/>
                <w:sz w:val="24"/>
                <w:szCs w:val="24"/>
              </w:rPr>
            </w:pPr>
            <w:r w:rsidRPr="004055ED">
              <w:rPr>
                <w:rFonts w:ascii="Times New Roman" w:hAnsi="Times New Roman" w:cs="Times New Roman"/>
                <w:sz w:val="24"/>
                <w:szCs w:val="24"/>
              </w:rPr>
              <w:t>Объекты устанавли</w:t>
            </w:r>
            <w:r w:rsidRPr="004055ED">
              <w:rPr>
                <w:rFonts w:ascii="Times New Roman" w:hAnsi="Times New Roman" w:cs="Times New Roman"/>
                <w:sz w:val="24"/>
                <w:szCs w:val="24"/>
              </w:rPr>
              <w:softHyphen/>
              <w:t>ваются и нормиру</w:t>
            </w:r>
            <w:r w:rsidRPr="004055ED">
              <w:rPr>
                <w:rFonts w:ascii="Times New Roman" w:hAnsi="Times New Roman" w:cs="Times New Roman"/>
                <w:sz w:val="24"/>
                <w:szCs w:val="24"/>
              </w:rPr>
              <w:softHyphen/>
              <w:t>ются с учетом рель</w:t>
            </w:r>
            <w:r w:rsidRPr="004055ED">
              <w:rPr>
                <w:rFonts w:ascii="Times New Roman" w:hAnsi="Times New Roman" w:cs="Times New Roman"/>
                <w:sz w:val="24"/>
                <w:szCs w:val="24"/>
              </w:rPr>
              <w:softHyphen/>
              <w:t>ефа, специфики ре</w:t>
            </w:r>
            <w:r w:rsidRPr="004055ED">
              <w:rPr>
                <w:rFonts w:ascii="Times New Roman" w:hAnsi="Times New Roman" w:cs="Times New Roman"/>
                <w:sz w:val="24"/>
                <w:szCs w:val="24"/>
              </w:rPr>
              <w:softHyphen/>
              <w:t>гиона и МО, размера НП, типологии за</w:t>
            </w:r>
            <w:r w:rsidRPr="004055ED">
              <w:rPr>
                <w:rFonts w:ascii="Times New Roman" w:hAnsi="Times New Roman" w:cs="Times New Roman"/>
                <w:sz w:val="24"/>
                <w:szCs w:val="24"/>
              </w:rPr>
              <w:softHyphen/>
              <w:t>стройки и иных суще</w:t>
            </w:r>
            <w:r w:rsidRPr="004055ED">
              <w:rPr>
                <w:rFonts w:ascii="Times New Roman" w:hAnsi="Times New Roman" w:cs="Times New Roman"/>
                <w:sz w:val="24"/>
                <w:szCs w:val="24"/>
              </w:rPr>
              <w:softHyphen/>
              <w:t>ственных обстоя</w:t>
            </w:r>
            <w:r w:rsidRPr="004055ED">
              <w:rPr>
                <w:rFonts w:ascii="Times New Roman" w:hAnsi="Times New Roman" w:cs="Times New Roman"/>
                <w:sz w:val="24"/>
                <w:szCs w:val="24"/>
              </w:rPr>
              <w:softHyphen/>
              <w:t>тельств</w:t>
            </w:r>
          </w:p>
        </w:tc>
        <w:tc>
          <w:tcPr>
            <w:tcW w:w="3969" w:type="dxa"/>
            <w:gridSpan w:val="2"/>
            <w:tcBorders>
              <w:top w:val="single" w:sz="4" w:space="0" w:color="auto"/>
              <w:left w:val="single" w:sz="4" w:space="0" w:color="auto"/>
              <w:bottom w:val="single" w:sz="4" w:space="0" w:color="auto"/>
              <w:right w:val="single" w:sz="4" w:space="0" w:color="auto"/>
            </w:tcBorders>
            <w:vAlign w:val="center"/>
          </w:tcPr>
          <w:p w:rsidR="00AC651B" w:rsidRPr="004055ED" w:rsidRDefault="00AC651B" w:rsidP="00AC651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4055ED">
              <w:rPr>
                <w:rFonts w:ascii="Times New Roman" w:eastAsia="Times New Roman" w:hAnsi="Times New Roman" w:cs="Times New Roman"/>
                <w:sz w:val="24"/>
                <w:szCs w:val="24"/>
                <w:lang w:eastAsia="ar-SA"/>
              </w:rPr>
              <w:t>Рекомендованное расстояние между пешеходными прохо</w:t>
            </w:r>
            <w:r w:rsidRPr="004055ED">
              <w:rPr>
                <w:rFonts w:ascii="Times New Roman" w:eastAsia="Times New Roman" w:hAnsi="Times New Roman" w:cs="Times New Roman"/>
                <w:sz w:val="24"/>
                <w:szCs w:val="24"/>
                <w:lang w:eastAsia="ar-SA"/>
              </w:rPr>
              <w:softHyphen/>
              <w:t>дами вне уличной сети, обес</w:t>
            </w:r>
            <w:r w:rsidRPr="004055ED">
              <w:rPr>
                <w:rFonts w:ascii="Times New Roman" w:eastAsia="Times New Roman" w:hAnsi="Times New Roman" w:cs="Times New Roman"/>
                <w:sz w:val="24"/>
                <w:szCs w:val="24"/>
                <w:lang w:eastAsia="ar-SA"/>
              </w:rPr>
              <w:softHyphen/>
              <w:t>печивающими проницаемость территории - не более 150 м.</w:t>
            </w:r>
          </w:p>
        </w:tc>
      </w:tr>
    </w:tbl>
    <w:p w:rsidR="00F3163B" w:rsidRPr="00185ADD" w:rsidRDefault="00F3163B" w:rsidP="00F3163B">
      <w:pPr>
        <w:pStyle w:val="TableParagraph"/>
        <w:tabs>
          <w:tab w:val="left" w:pos="993"/>
        </w:tabs>
        <w:ind w:left="0" w:firstLine="709"/>
        <w:rPr>
          <w:sz w:val="16"/>
          <w:szCs w:val="16"/>
          <w:lang w:val="ru-RU"/>
        </w:rPr>
      </w:pPr>
    </w:p>
    <w:p w:rsidR="00F3163B" w:rsidRPr="00185ADD" w:rsidRDefault="00F3163B" w:rsidP="00F3163B">
      <w:pPr>
        <w:pStyle w:val="TableParagraph"/>
        <w:tabs>
          <w:tab w:val="left" w:pos="993"/>
        </w:tabs>
        <w:ind w:left="0" w:firstLine="709"/>
        <w:rPr>
          <w:i/>
          <w:lang w:val="ru-RU"/>
        </w:rPr>
      </w:pPr>
      <w:r w:rsidRPr="00185ADD">
        <w:rPr>
          <w:i/>
          <w:lang w:val="ru-RU"/>
        </w:rPr>
        <w:t>Примечания:</w:t>
      </w:r>
    </w:p>
    <w:p w:rsidR="00F3163B" w:rsidRPr="00185ADD" w:rsidRDefault="008D7E78" w:rsidP="00A7730D">
      <w:pPr>
        <w:pStyle w:val="TableParagraph"/>
        <w:numPr>
          <w:ilvl w:val="0"/>
          <w:numId w:val="58"/>
        </w:numPr>
        <w:tabs>
          <w:tab w:val="left" w:pos="0"/>
          <w:tab w:val="left" w:pos="812"/>
        </w:tabs>
        <w:ind w:left="0" w:firstLine="709"/>
        <w:jc w:val="both"/>
        <w:rPr>
          <w:lang w:val="ru-RU"/>
        </w:rPr>
      </w:pPr>
      <w:r w:rsidRPr="00185ADD">
        <w:rPr>
          <w:lang w:val="ru-RU"/>
        </w:rPr>
        <w:t>При проектировании объектов озеленения общего пользования необходимо руководствоваться правилами благоустройства и озеленения муниципального образования</w:t>
      </w:r>
      <w:r w:rsidR="00F3163B" w:rsidRPr="00185ADD">
        <w:rPr>
          <w:lang w:val="ru-RU"/>
        </w:rPr>
        <w:t>.</w:t>
      </w:r>
    </w:p>
    <w:p w:rsidR="00F3163B" w:rsidRPr="00185ADD" w:rsidRDefault="00F3163B" w:rsidP="00A7730D">
      <w:pPr>
        <w:pStyle w:val="TableParagraph"/>
        <w:numPr>
          <w:ilvl w:val="0"/>
          <w:numId w:val="58"/>
        </w:numPr>
        <w:tabs>
          <w:tab w:val="left" w:pos="0"/>
          <w:tab w:val="left" w:pos="812"/>
        </w:tabs>
        <w:ind w:left="0" w:firstLine="709"/>
        <w:jc w:val="both"/>
        <w:rPr>
          <w:lang w:val="ru-RU"/>
        </w:rPr>
      </w:pPr>
      <w:r w:rsidRPr="00185ADD">
        <w:rPr>
          <w:lang w:val="ru-RU"/>
        </w:rPr>
        <w:t xml:space="preserve">Значения показателей приняты в соответствии с </w:t>
      </w:r>
      <w:r w:rsidR="00E119CF" w:rsidRPr="00185ADD">
        <w:rPr>
          <w:lang w:val="ru-RU"/>
        </w:rPr>
        <w:t xml:space="preserve">Таблицей 9.2 </w:t>
      </w:r>
      <w:r w:rsidRPr="00185ADD">
        <w:rPr>
          <w:lang w:val="ru-RU"/>
        </w:rPr>
        <w:t xml:space="preserve">СП 42.13330.2016. Свод правил. Градостроительство. Планировка и застройка городских и сельских поселений. Актуализированная редакция </w:t>
      </w:r>
      <w:proofErr w:type="spellStart"/>
      <w:r w:rsidRPr="00185ADD">
        <w:rPr>
          <w:lang w:val="ru-RU"/>
        </w:rPr>
        <w:t>СНиП</w:t>
      </w:r>
      <w:proofErr w:type="spellEnd"/>
      <w:r w:rsidRPr="00185ADD">
        <w:rPr>
          <w:lang w:val="ru-RU"/>
        </w:rPr>
        <w:t xml:space="preserve"> 2.07.01-89*, </w:t>
      </w:r>
      <w:proofErr w:type="gramStart"/>
      <w:r w:rsidRPr="00185ADD">
        <w:rPr>
          <w:lang w:val="ru-RU"/>
        </w:rPr>
        <w:t>утвержден</w:t>
      </w:r>
      <w:proofErr w:type="gramEnd"/>
      <w:r w:rsidRPr="00185ADD">
        <w:rPr>
          <w:lang w:val="ru-RU"/>
        </w:rPr>
        <w:t xml:space="preserve"> </w:t>
      </w:r>
      <w:hyperlink r:id="rId27" w:history="1">
        <w:r w:rsidRPr="00185ADD">
          <w:rPr>
            <w:lang w:val="ru-RU"/>
          </w:rPr>
          <w:t>приказом</w:t>
        </w:r>
      </w:hyperlink>
      <w:r w:rsidRPr="00185ADD">
        <w:rPr>
          <w:lang w:val="ru-RU"/>
        </w:rPr>
        <w:t xml:space="preserve"> Минстроя России от 30.12.2016 </w:t>
      </w:r>
      <w:r w:rsidR="00E119CF" w:rsidRPr="00185ADD">
        <w:rPr>
          <w:lang w:val="ru-RU"/>
        </w:rPr>
        <w:t>№ 1034/пр</w:t>
      </w:r>
      <w:r w:rsidRPr="00185ADD">
        <w:rPr>
          <w:lang w:val="ru-RU"/>
        </w:rPr>
        <w:t>.</w:t>
      </w:r>
    </w:p>
    <w:p w:rsidR="00DB2804" w:rsidRPr="00185ADD" w:rsidRDefault="00DB2804" w:rsidP="00A7730D">
      <w:pPr>
        <w:pStyle w:val="TableParagraph"/>
        <w:numPr>
          <w:ilvl w:val="0"/>
          <w:numId w:val="58"/>
        </w:numPr>
        <w:tabs>
          <w:tab w:val="left" w:pos="0"/>
          <w:tab w:val="left" w:pos="812"/>
        </w:tabs>
        <w:ind w:left="0" w:firstLine="709"/>
        <w:jc w:val="both"/>
        <w:rPr>
          <w:lang w:val="ru-RU"/>
        </w:rPr>
      </w:pPr>
      <w:r w:rsidRPr="00185ADD">
        <w:rPr>
          <w:lang w:val="ru-RU"/>
        </w:rPr>
        <w:t xml:space="preserve">Значение показателя принято в соответствии с Постановлением Администрации Смоленской области от 19 февраля 2019 года №45 «Об утверждении региональных нормативов градостроительного проектирования </w:t>
      </w:r>
      <w:r w:rsidR="00E82202">
        <w:rPr>
          <w:lang w:val="ru-RU"/>
        </w:rPr>
        <w:t>«</w:t>
      </w:r>
      <w:r w:rsidRPr="00185ADD">
        <w:rPr>
          <w:lang w:val="ru-RU"/>
        </w:rPr>
        <w:t>Планировка и застройка городов и иных населенных пунктов Смоленской области»</w:t>
      </w:r>
      <w:r w:rsidR="00C20006" w:rsidRPr="00185ADD">
        <w:rPr>
          <w:lang w:val="ru-RU"/>
        </w:rPr>
        <w:t>.</w:t>
      </w:r>
    </w:p>
    <w:p w:rsidR="00C40B81" w:rsidRDefault="00C40B81" w:rsidP="00C40B81">
      <w:pPr>
        <w:ind w:firstLine="709"/>
        <w:jc w:val="both"/>
        <w:rPr>
          <w:rFonts w:ascii="Times New Roman" w:eastAsia="Times New Roman" w:hAnsi="Times New Roman" w:cs="Times New Roman"/>
          <w:b/>
          <w:sz w:val="24"/>
          <w:szCs w:val="24"/>
          <w:lang w:eastAsia="ru-RU"/>
        </w:rPr>
      </w:pPr>
    </w:p>
    <w:p w:rsidR="00E82202" w:rsidRDefault="00E82202" w:rsidP="00C40B81">
      <w:pPr>
        <w:ind w:firstLine="709"/>
        <w:jc w:val="both"/>
        <w:rPr>
          <w:rFonts w:ascii="Times New Roman" w:eastAsia="Times New Roman" w:hAnsi="Times New Roman" w:cs="Times New Roman"/>
          <w:b/>
          <w:sz w:val="24"/>
          <w:szCs w:val="24"/>
          <w:lang w:eastAsia="ru-RU"/>
        </w:rPr>
      </w:pPr>
    </w:p>
    <w:p w:rsidR="00E82202" w:rsidRDefault="00E82202" w:rsidP="00C40B81">
      <w:pPr>
        <w:ind w:firstLine="709"/>
        <w:jc w:val="both"/>
        <w:rPr>
          <w:rFonts w:ascii="Times New Roman" w:eastAsia="Times New Roman" w:hAnsi="Times New Roman" w:cs="Times New Roman"/>
          <w:b/>
          <w:sz w:val="24"/>
          <w:szCs w:val="24"/>
          <w:lang w:eastAsia="ru-RU"/>
        </w:rPr>
      </w:pPr>
    </w:p>
    <w:p w:rsidR="00E82202" w:rsidRPr="004055ED" w:rsidRDefault="00E82202" w:rsidP="00C40B81">
      <w:pPr>
        <w:ind w:firstLine="709"/>
        <w:jc w:val="both"/>
        <w:rPr>
          <w:rFonts w:ascii="Times New Roman" w:eastAsia="Times New Roman" w:hAnsi="Times New Roman" w:cs="Times New Roman"/>
          <w:b/>
          <w:sz w:val="24"/>
          <w:szCs w:val="24"/>
          <w:lang w:eastAsia="ru-RU"/>
        </w:rPr>
      </w:pPr>
    </w:p>
    <w:p w:rsidR="00E82202" w:rsidRDefault="00E82202" w:rsidP="001A1CF1">
      <w:pPr>
        <w:spacing w:line="240" w:lineRule="auto"/>
        <w:ind w:firstLine="709"/>
        <w:contextualSpacing/>
        <w:jc w:val="both"/>
        <w:rPr>
          <w:rFonts w:ascii="Times New Roman" w:eastAsia="Times New Roman" w:hAnsi="Times New Roman" w:cs="Times New Roman"/>
          <w:sz w:val="24"/>
          <w:szCs w:val="24"/>
          <w:lang w:eastAsia="ru-RU"/>
        </w:rPr>
        <w:sectPr w:rsidR="00E82202" w:rsidSect="00812FE4">
          <w:pgSz w:w="16838" w:h="11906" w:orient="landscape"/>
          <w:pgMar w:top="89" w:right="1080" w:bottom="1440" w:left="1080" w:header="425" w:footer="726" w:gutter="0"/>
          <w:cols w:space="708"/>
          <w:docGrid w:linePitch="360"/>
        </w:sectPr>
      </w:pPr>
    </w:p>
    <w:p w:rsidR="0013597E" w:rsidRPr="004055ED" w:rsidRDefault="0013597E" w:rsidP="001A1CF1">
      <w:pPr>
        <w:spacing w:line="240" w:lineRule="auto"/>
        <w:ind w:firstLine="709"/>
        <w:contextualSpacing/>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lastRenderedPageBreak/>
        <w:t>В состав зон рекреационного назначения включаются зоны в границах территорий, занятых лесами, скверами, парками, садами, прудами, озерами, водохранилищами, пляжами, а также в границах иных территорий, используемых и предназначенных для отдыха, туризма, занятий физической культурой и спортом.</w:t>
      </w:r>
    </w:p>
    <w:p w:rsidR="0013597E" w:rsidRPr="004055ED" w:rsidRDefault="0013597E" w:rsidP="001A1CF1">
      <w:pPr>
        <w:spacing w:line="240" w:lineRule="auto"/>
        <w:ind w:firstLine="709"/>
        <w:contextualSpacing/>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В состав земель рекреационного назначения входят земельные участки, на которых находятся дома и базы отдыха, объекты физической культуры и спорта, туристические базы, стационарные и палаточные туристско-оздоровительные лагеря, дома рыболова и охотника, детские туристические станции, туристские парки, учебно-туристические тропы, трассы, другие аналогичные объекты</w:t>
      </w:r>
    </w:p>
    <w:p w:rsidR="00C40B81" w:rsidRPr="004055ED" w:rsidRDefault="00C40B81" w:rsidP="001A1CF1">
      <w:pPr>
        <w:widowControl w:val="0"/>
        <w:tabs>
          <w:tab w:val="left" w:pos="993"/>
        </w:tabs>
        <w:spacing w:after="0" w:line="240" w:lineRule="auto"/>
        <w:ind w:firstLine="709"/>
        <w:contextualSpacing/>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Местные нормативы обеспечения объектами рекреационного назначения действуют в отношении объектов, расположенных на территориях рекреационных зон, и состоят из минимальных расчетных показателей обеспечения:</w:t>
      </w:r>
    </w:p>
    <w:p w:rsidR="00C40B81" w:rsidRPr="004055ED" w:rsidRDefault="00C40B81" w:rsidP="001A1CF1">
      <w:pPr>
        <w:widowControl w:val="0"/>
        <w:tabs>
          <w:tab w:val="left" w:pos="993"/>
        </w:tabs>
        <w:spacing w:after="0" w:line="240" w:lineRule="auto"/>
        <w:ind w:firstLine="709"/>
        <w:contextualSpacing/>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1) объектами рекреационного назначения;</w:t>
      </w:r>
    </w:p>
    <w:p w:rsidR="00C40B81" w:rsidRPr="004055ED" w:rsidRDefault="00C40B81" w:rsidP="001A1CF1">
      <w:pPr>
        <w:widowControl w:val="0"/>
        <w:tabs>
          <w:tab w:val="left" w:pos="993"/>
        </w:tabs>
        <w:spacing w:after="0" w:line="240" w:lineRule="auto"/>
        <w:ind w:firstLine="709"/>
        <w:contextualSpacing/>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2) площадями территорий для размещения объектов рекреационного назначения;</w:t>
      </w:r>
    </w:p>
    <w:p w:rsidR="00C40B81" w:rsidRPr="004055ED" w:rsidRDefault="00C40B81" w:rsidP="00C40B81">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3) озеленения территорий объектов рекреационного назначения.</w:t>
      </w:r>
    </w:p>
    <w:p w:rsidR="00123D31" w:rsidRPr="004055ED" w:rsidRDefault="00123D31" w:rsidP="00123D31">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К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123D31" w:rsidRPr="004055ED" w:rsidRDefault="00123D31" w:rsidP="00123D31">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 детские площадки, спортивные и другие площадки отдыха и досуга;</w:t>
      </w:r>
    </w:p>
    <w:p w:rsidR="00123D31" w:rsidRPr="004055ED" w:rsidRDefault="00123D31" w:rsidP="00123D31">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 площадки автостоянок;</w:t>
      </w:r>
    </w:p>
    <w:p w:rsidR="00123D31" w:rsidRPr="004055ED" w:rsidRDefault="00123D31" w:rsidP="00123D31">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 улицы (в том числе пешеходные) и дороги;</w:t>
      </w:r>
    </w:p>
    <w:p w:rsidR="00123D31" w:rsidRPr="004055ED" w:rsidRDefault="00123D31" w:rsidP="00123D31">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 парки, скверы, иные зеленые зоны;</w:t>
      </w:r>
    </w:p>
    <w:p w:rsidR="00123D31" w:rsidRPr="004055ED" w:rsidRDefault="00123D31" w:rsidP="00123D31">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 xml:space="preserve">- технические зоны транспортных, инженерных коммуникаций, </w:t>
      </w:r>
      <w:proofErr w:type="spellStart"/>
      <w:r w:rsidRPr="004055ED">
        <w:rPr>
          <w:rFonts w:ascii="Times New Roman" w:eastAsia="Times New Roman" w:hAnsi="Times New Roman" w:cs="Times New Roman"/>
          <w:sz w:val="24"/>
          <w:szCs w:val="24"/>
          <w:lang w:eastAsia="ru-RU"/>
        </w:rPr>
        <w:t>водоохранные</w:t>
      </w:r>
      <w:proofErr w:type="spellEnd"/>
      <w:r w:rsidRPr="004055ED">
        <w:rPr>
          <w:rFonts w:ascii="Times New Roman" w:eastAsia="Times New Roman" w:hAnsi="Times New Roman" w:cs="Times New Roman"/>
          <w:sz w:val="24"/>
          <w:szCs w:val="24"/>
          <w:lang w:eastAsia="ru-RU"/>
        </w:rPr>
        <w:t xml:space="preserve"> зоны;</w:t>
      </w:r>
    </w:p>
    <w:p w:rsidR="00123D31" w:rsidRPr="004055ED" w:rsidRDefault="00123D31" w:rsidP="00123D31">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 контейнерные площадки и площадки для складирования отдельных групп коммунальных отходов.</w:t>
      </w:r>
    </w:p>
    <w:p w:rsidR="00123D31" w:rsidRPr="004055ED" w:rsidRDefault="00123D31" w:rsidP="00123D31">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К элементам благоустройства относятся, в том числе:</w:t>
      </w:r>
    </w:p>
    <w:p w:rsidR="00123D31" w:rsidRPr="004055ED" w:rsidRDefault="00123D31" w:rsidP="00123D31">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 элементы озеленения;</w:t>
      </w:r>
    </w:p>
    <w:p w:rsidR="00123D31" w:rsidRPr="004055ED" w:rsidRDefault="00123D31" w:rsidP="00123D31">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 покрытия;</w:t>
      </w:r>
    </w:p>
    <w:p w:rsidR="00123D31" w:rsidRPr="004055ED" w:rsidRDefault="00123D31" w:rsidP="00123D31">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 ограждения (заборы);</w:t>
      </w:r>
    </w:p>
    <w:p w:rsidR="00123D31" w:rsidRPr="004055ED" w:rsidRDefault="00123D31" w:rsidP="00123D31">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 водные устройства;</w:t>
      </w:r>
    </w:p>
    <w:p w:rsidR="00123D31" w:rsidRPr="004055ED" w:rsidRDefault="00123D31" w:rsidP="00123D31">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 уличное коммунально-бытовое и техническое оборудование;</w:t>
      </w:r>
    </w:p>
    <w:p w:rsidR="00123D31" w:rsidRPr="004055ED" w:rsidRDefault="00123D31" w:rsidP="00123D31">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 игровое и спортивное оборудование;</w:t>
      </w:r>
    </w:p>
    <w:p w:rsidR="00123D31" w:rsidRPr="004055ED" w:rsidRDefault="00123D31" w:rsidP="00123D31">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 элементы освещения;</w:t>
      </w:r>
    </w:p>
    <w:p w:rsidR="00123D31" w:rsidRPr="004055ED" w:rsidRDefault="00123D31" w:rsidP="00123D31">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 средства размещения информации;</w:t>
      </w:r>
    </w:p>
    <w:p w:rsidR="00123D31" w:rsidRPr="004055ED" w:rsidRDefault="00123D31" w:rsidP="00123D31">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 некапитальные нестационарные сооружения;</w:t>
      </w:r>
    </w:p>
    <w:p w:rsidR="00123D31" w:rsidRPr="004055ED" w:rsidRDefault="00123D31" w:rsidP="00123D31">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 xml:space="preserve">- элементы объектов капитального строительства. </w:t>
      </w:r>
    </w:p>
    <w:p w:rsidR="00C40B81" w:rsidRPr="004055ED" w:rsidRDefault="00C40B81" w:rsidP="00123D31">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К объектам рекреационного назначения, размещаемым за пределами границ населенных пунктов, относятся:</w:t>
      </w:r>
    </w:p>
    <w:p w:rsidR="00C40B81" w:rsidRPr="004055ED" w:rsidRDefault="00123D31" w:rsidP="00C40B81">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w:t>
      </w:r>
      <w:r w:rsidR="00C40B81" w:rsidRPr="004055ED">
        <w:rPr>
          <w:rFonts w:ascii="Times New Roman" w:eastAsia="Times New Roman" w:hAnsi="Times New Roman" w:cs="Times New Roman"/>
          <w:sz w:val="24"/>
          <w:szCs w:val="24"/>
          <w:lang w:eastAsia="ru-RU"/>
        </w:rPr>
        <w:t xml:space="preserve"> зоны массового кратковременного отдыха;</w:t>
      </w:r>
    </w:p>
    <w:p w:rsidR="00C40B81" w:rsidRPr="004055ED" w:rsidRDefault="00123D31" w:rsidP="00C40B81">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w:t>
      </w:r>
      <w:r w:rsidR="00C40B81" w:rsidRPr="004055ED">
        <w:rPr>
          <w:rFonts w:ascii="Times New Roman" w:eastAsia="Times New Roman" w:hAnsi="Times New Roman" w:cs="Times New Roman"/>
          <w:sz w:val="24"/>
          <w:szCs w:val="24"/>
          <w:lang w:eastAsia="ru-RU"/>
        </w:rPr>
        <w:t xml:space="preserve"> территории учреждений отдыха (базы отдыха, дома рыболова и охотника и др.);</w:t>
      </w:r>
    </w:p>
    <w:p w:rsidR="00C40B81" w:rsidRPr="004055ED" w:rsidRDefault="00123D31" w:rsidP="00C40B81">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w:t>
      </w:r>
      <w:r w:rsidR="00C40B81" w:rsidRPr="004055ED">
        <w:rPr>
          <w:rFonts w:ascii="Times New Roman" w:eastAsia="Times New Roman" w:hAnsi="Times New Roman" w:cs="Times New Roman"/>
          <w:sz w:val="24"/>
          <w:szCs w:val="24"/>
          <w:lang w:eastAsia="ru-RU"/>
        </w:rPr>
        <w:t xml:space="preserve"> территории объектов по приему и обслуживанию туристов (туристические базы, туристические гостиницы и др.).</w:t>
      </w:r>
    </w:p>
    <w:p w:rsidR="00CF33AF" w:rsidRPr="004055ED" w:rsidRDefault="00CF33AF" w:rsidP="00C40B81">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 xml:space="preserve">Удельный вес озелененных территорий различного назначения в пределах застройки населенного пункта (уровень </w:t>
      </w:r>
      <w:proofErr w:type="spellStart"/>
      <w:r w:rsidRPr="004055ED">
        <w:rPr>
          <w:rFonts w:ascii="Times New Roman" w:eastAsia="Times New Roman" w:hAnsi="Times New Roman" w:cs="Times New Roman"/>
          <w:sz w:val="24"/>
          <w:szCs w:val="24"/>
          <w:lang w:eastAsia="ru-RU"/>
        </w:rPr>
        <w:t>озелененности</w:t>
      </w:r>
      <w:proofErr w:type="spellEnd"/>
      <w:r w:rsidRPr="004055ED">
        <w:rPr>
          <w:rFonts w:ascii="Times New Roman" w:eastAsia="Times New Roman" w:hAnsi="Times New Roman" w:cs="Times New Roman"/>
          <w:sz w:val="24"/>
          <w:szCs w:val="24"/>
          <w:lang w:eastAsia="ru-RU"/>
        </w:rPr>
        <w:t xml:space="preserve"> территории застройки) должен быть не менее 40%, а в границах территории жилого района не менее 25%, включая суммарную площадь озелененной территории квартала (микрорайона).</w:t>
      </w:r>
    </w:p>
    <w:p w:rsidR="00E97568" w:rsidRPr="004055ED" w:rsidRDefault="00E97568" w:rsidP="00E97568">
      <w:pPr>
        <w:widowControl w:val="0"/>
        <w:tabs>
          <w:tab w:val="left" w:pos="993"/>
          <w:tab w:val="left" w:pos="3686"/>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В средних и малых сельских населенных пунктах, расположенных в окружении лесов, поймах крупных рек и водоемов, площадь озеленения территорий общего пользования допускается уменьшать, но не более чем на 20 процентов.</w:t>
      </w:r>
    </w:p>
    <w:p w:rsidR="009C4ECB" w:rsidRDefault="009C4ECB" w:rsidP="00E97568">
      <w:pPr>
        <w:widowControl w:val="0"/>
        <w:tabs>
          <w:tab w:val="left" w:pos="993"/>
          <w:tab w:val="left" w:pos="3686"/>
        </w:tabs>
        <w:spacing w:after="0" w:line="240" w:lineRule="auto"/>
        <w:ind w:firstLine="709"/>
        <w:jc w:val="both"/>
        <w:rPr>
          <w:rFonts w:ascii="Times New Roman" w:eastAsia="Times New Roman" w:hAnsi="Times New Roman" w:cs="Times New Roman"/>
          <w:sz w:val="24"/>
          <w:szCs w:val="24"/>
          <w:lang w:eastAsia="ru-RU"/>
        </w:rPr>
      </w:pPr>
    </w:p>
    <w:p w:rsidR="002C6AE2" w:rsidRDefault="002C6AE2" w:rsidP="00E97568">
      <w:pPr>
        <w:widowControl w:val="0"/>
        <w:tabs>
          <w:tab w:val="left" w:pos="993"/>
          <w:tab w:val="left" w:pos="3686"/>
        </w:tabs>
        <w:spacing w:after="0" w:line="240" w:lineRule="auto"/>
        <w:ind w:firstLine="709"/>
        <w:jc w:val="both"/>
        <w:rPr>
          <w:rFonts w:ascii="Times New Roman" w:eastAsia="Times New Roman" w:hAnsi="Times New Roman" w:cs="Times New Roman"/>
          <w:sz w:val="24"/>
          <w:szCs w:val="24"/>
          <w:lang w:eastAsia="ru-RU"/>
        </w:rPr>
      </w:pPr>
    </w:p>
    <w:p w:rsidR="002C6AE2" w:rsidRPr="004055ED" w:rsidRDefault="002C6AE2" w:rsidP="00E97568">
      <w:pPr>
        <w:widowControl w:val="0"/>
        <w:tabs>
          <w:tab w:val="left" w:pos="993"/>
          <w:tab w:val="left" w:pos="3686"/>
        </w:tabs>
        <w:spacing w:after="0" w:line="240" w:lineRule="auto"/>
        <w:ind w:firstLine="709"/>
        <w:jc w:val="both"/>
        <w:rPr>
          <w:rFonts w:ascii="Times New Roman" w:eastAsia="Times New Roman" w:hAnsi="Times New Roman" w:cs="Times New Roman"/>
          <w:sz w:val="24"/>
          <w:szCs w:val="24"/>
          <w:lang w:eastAsia="ru-RU"/>
        </w:rPr>
      </w:pPr>
    </w:p>
    <w:p w:rsidR="00513DAC" w:rsidRPr="004055ED" w:rsidRDefault="00513DAC" w:rsidP="00513DAC">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b/>
          <w:i/>
          <w:sz w:val="24"/>
          <w:szCs w:val="24"/>
          <w:lang w:eastAsia="ru-RU"/>
        </w:rPr>
        <w:lastRenderedPageBreak/>
        <w:t>Парк</w:t>
      </w:r>
      <w:r w:rsidRPr="004055ED">
        <w:rPr>
          <w:rFonts w:ascii="Times New Roman" w:eastAsia="Times New Roman" w:hAnsi="Times New Roman" w:cs="Times New Roman"/>
          <w:sz w:val="24"/>
          <w:szCs w:val="24"/>
          <w:lang w:eastAsia="ru-RU"/>
        </w:rPr>
        <w:t xml:space="preserve"> - озелененная территория многофункционального или специализированного направления рекреационной деятельности с развитой системой благоустройства, предназначенная для периодического массового отдыха населения.</w:t>
      </w:r>
    </w:p>
    <w:p w:rsidR="00513DAC" w:rsidRPr="004055ED" w:rsidRDefault="00513DAC" w:rsidP="00513DAC">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На территории парка разрешается строительство зданий для обслуживания посетителей и эксплуатации парка, высота которых не превышает 8 м; высота парковых сооружений - аттракционов - не ограничивается. Площадь застройки не должна превышать 7% территории парка.</w:t>
      </w:r>
    </w:p>
    <w:p w:rsidR="00513DAC" w:rsidRPr="004055ED" w:rsidRDefault="00513DAC" w:rsidP="00513DAC">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Соотношение элементов территории парка следует принимать, % от общей площади парка:</w:t>
      </w:r>
    </w:p>
    <w:p w:rsidR="00513DAC" w:rsidRPr="004055ED" w:rsidRDefault="00513DAC" w:rsidP="00513DAC">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 территории зеленых насаждений и водоемов - не менее 70;</w:t>
      </w:r>
    </w:p>
    <w:p w:rsidR="00513DAC" w:rsidRPr="004055ED" w:rsidRDefault="00513DAC" w:rsidP="00513DAC">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 аллеи, дорожки, площадки - 25 - 28;</w:t>
      </w:r>
    </w:p>
    <w:p w:rsidR="00513DAC" w:rsidRPr="004055ED" w:rsidRDefault="00513DAC" w:rsidP="00513DAC">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 здания и сооружения - 5 - 7.</w:t>
      </w:r>
    </w:p>
    <w:p w:rsidR="00C40B81" w:rsidRPr="004055ED" w:rsidRDefault="00C40B81" w:rsidP="00C40B81">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Площадь парка (сада) сельского населенного пункта следует принимать не менее 1-2 га.</w:t>
      </w:r>
    </w:p>
    <w:p w:rsidR="00C40B81" w:rsidRPr="004055ED" w:rsidRDefault="00C40B81" w:rsidP="00C40B81">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В общем балансе территорий парков и садов площадь озелененных территорий следует принимать не менее 70%.</w:t>
      </w:r>
    </w:p>
    <w:p w:rsidR="00513DAC" w:rsidRPr="004055ED" w:rsidRDefault="00337534" w:rsidP="00C40B81">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Для жилых территорий, граничащих с лесами и лесопарками, допускается уменьшение площади их озеленения на 50 процентов.</w:t>
      </w:r>
      <w:r w:rsidR="003F6BB4" w:rsidRPr="004055ED">
        <w:rPr>
          <w:rFonts w:ascii="Times New Roman" w:eastAsia="Times New Roman" w:hAnsi="Times New Roman" w:cs="Times New Roman"/>
          <w:sz w:val="24"/>
          <w:szCs w:val="24"/>
          <w:lang w:eastAsia="ru-RU"/>
        </w:rPr>
        <w:t xml:space="preserve"> </w:t>
      </w:r>
    </w:p>
    <w:p w:rsidR="00337534" w:rsidRPr="004055ED" w:rsidRDefault="00337534" w:rsidP="00C40B81">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p>
    <w:p w:rsidR="00FE766B" w:rsidRPr="004055ED" w:rsidRDefault="00FE766B" w:rsidP="00FE766B">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 xml:space="preserve">Ориентировочная длина береговой линии </w:t>
      </w:r>
      <w:r w:rsidRPr="004055ED">
        <w:rPr>
          <w:rFonts w:ascii="Times New Roman" w:eastAsia="Times New Roman" w:hAnsi="Times New Roman" w:cs="Times New Roman"/>
          <w:b/>
          <w:i/>
          <w:sz w:val="24"/>
          <w:szCs w:val="24"/>
          <w:lang w:eastAsia="ru-RU"/>
        </w:rPr>
        <w:t>пляжа</w:t>
      </w:r>
      <w:r w:rsidRPr="004055ED">
        <w:rPr>
          <w:rFonts w:ascii="Times New Roman" w:eastAsia="Times New Roman" w:hAnsi="Times New Roman" w:cs="Times New Roman"/>
          <w:sz w:val="24"/>
          <w:szCs w:val="24"/>
          <w:lang w:eastAsia="ru-RU"/>
        </w:rPr>
        <w:t xml:space="preserve"> в зависимости от количества купающихся для водоемов с площадью поверхности менее 10 га приведены в таблице </w:t>
      </w:r>
      <w:hyperlink w:anchor="TO0000011" w:tooltip="Таблица 7.1" w:history="1">
        <w:r w:rsidRPr="004055ED">
          <w:rPr>
            <w:rFonts w:ascii="Times New Roman" w:eastAsia="Times New Roman" w:hAnsi="Times New Roman" w:cs="Times New Roman"/>
            <w:sz w:val="24"/>
            <w:szCs w:val="24"/>
            <w:lang w:eastAsia="ru-RU"/>
          </w:rPr>
          <w:t>а</w:t>
        </w:r>
      </w:hyperlink>
      <w:r w:rsidRPr="004055ED">
        <w:rPr>
          <w:rFonts w:ascii="Times New Roman" w:eastAsia="Times New Roman" w:hAnsi="Times New Roman" w:cs="Times New Roman"/>
          <w:sz w:val="24"/>
          <w:szCs w:val="24"/>
          <w:lang w:eastAsia="ru-RU"/>
        </w:rPr>
        <w:t>. Расчетная величина территории пляжа составляет не менее  8 кв</w:t>
      </w:r>
      <w:proofErr w:type="gramStart"/>
      <w:r w:rsidRPr="004055ED">
        <w:rPr>
          <w:rFonts w:ascii="Times New Roman" w:eastAsia="Times New Roman" w:hAnsi="Times New Roman" w:cs="Times New Roman"/>
          <w:sz w:val="24"/>
          <w:szCs w:val="24"/>
          <w:lang w:eastAsia="ru-RU"/>
        </w:rPr>
        <w:t>.м</w:t>
      </w:r>
      <w:proofErr w:type="gramEnd"/>
      <w:r w:rsidRPr="004055ED">
        <w:rPr>
          <w:rFonts w:ascii="Times New Roman" w:eastAsia="Times New Roman" w:hAnsi="Times New Roman" w:cs="Times New Roman"/>
          <w:sz w:val="24"/>
          <w:szCs w:val="24"/>
          <w:lang w:eastAsia="ru-RU"/>
        </w:rPr>
        <w:t>/чел.</w:t>
      </w:r>
    </w:p>
    <w:p w:rsidR="00FE766B" w:rsidRPr="004055ED" w:rsidRDefault="00FE766B" w:rsidP="00FE766B">
      <w:pPr>
        <w:widowControl w:val="0"/>
        <w:autoSpaceDE w:val="0"/>
        <w:autoSpaceDN w:val="0"/>
        <w:adjustRightInd w:val="0"/>
        <w:spacing w:before="120" w:after="120" w:line="240" w:lineRule="auto"/>
        <w:jc w:val="center"/>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Ориентировочные параметры береговой линии пляжа зон отдыха</w:t>
      </w:r>
    </w:p>
    <w:tbl>
      <w:tblPr>
        <w:tblW w:w="4372" w:type="pct"/>
        <w:jc w:val="center"/>
        <w:tblInd w:w="-763" w:type="dxa"/>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2737"/>
        <w:gridCol w:w="2257"/>
        <w:gridCol w:w="1766"/>
        <w:gridCol w:w="2212"/>
      </w:tblGrid>
      <w:tr w:rsidR="00FE766B" w:rsidRPr="004055ED" w:rsidTr="002C6AE2">
        <w:trPr>
          <w:tblHeader/>
          <w:jc w:val="center"/>
        </w:trPr>
        <w:tc>
          <w:tcPr>
            <w:tcW w:w="1525" w:type="pct"/>
            <w:tcBorders>
              <w:top w:val="single" w:sz="4" w:space="0" w:color="auto"/>
              <w:left w:val="single" w:sz="4" w:space="0" w:color="auto"/>
              <w:bottom w:val="single" w:sz="4" w:space="0" w:color="auto"/>
              <w:right w:val="single" w:sz="4" w:space="0" w:color="auto"/>
            </w:tcBorders>
            <w:shd w:val="clear" w:color="auto" w:fill="CCFFCC"/>
            <w:vAlign w:val="center"/>
          </w:tcPr>
          <w:p w:rsidR="00FE766B" w:rsidRPr="002C6AE2" w:rsidRDefault="00FE766B" w:rsidP="00FE766B">
            <w:pPr>
              <w:autoSpaceDE w:val="0"/>
              <w:autoSpaceDN w:val="0"/>
              <w:adjustRightInd w:val="0"/>
              <w:spacing w:after="0" w:line="240" w:lineRule="auto"/>
              <w:jc w:val="center"/>
              <w:rPr>
                <w:rFonts w:ascii="Times New Roman" w:eastAsia="Times New Roman" w:hAnsi="Times New Roman" w:cs="Times New Roman"/>
                <w:b/>
                <w:lang w:eastAsia="ru-RU"/>
              </w:rPr>
            </w:pPr>
            <w:bookmarkStart w:id="14" w:name="TO0000011"/>
            <w:r w:rsidRPr="002C6AE2">
              <w:rPr>
                <w:rFonts w:ascii="Times New Roman" w:eastAsia="Times New Roman" w:hAnsi="Times New Roman" w:cs="Times New Roman"/>
                <w:b/>
                <w:lang w:eastAsia="ru-RU"/>
              </w:rPr>
              <w:t xml:space="preserve">Площадь водоема, </w:t>
            </w:r>
            <w:proofErr w:type="gramStart"/>
            <w:r w:rsidRPr="002C6AE2">
              <w:rPr>
                <w:rFonts w:ascii="Times New Roman" w:eastAsia="Times New Roman" w:hAnsi="Times New Roman" w:cs="Times New Roman"/>
                <w:b/>
                <w:lang w:eastAsia="ru-RU"/>
              </w:rPr>
              <w:t>га</w:t>
            </w:r>
            <w:proofErr w:type="gramEnd"/>
          </w:p>
        </w:tc>
        <w:tc>
          <w:tcPr>
            <w:tcW w:w="1258" w:type="pct"/>
            <w:tcBorders>
              <w:top w:val="single" w:sz="4" w:space="0" w:color="auto"/>
              <w:left w:val="single" w:sz="4" w:space="0" w:color="auto"/>
              <w:bottom w:val="single" w:sz="4" w:space="0" w:color="auto"/>
              <w:right w:val="single" w:sz="4" w:space="0" w:color="auto"/>
            </w:tcBorders>
            <w:shd w:val="clear" w:color="auto" w:fill="CCFFCC"/>
            <w:vAlign w:val="center"/>
          </w:tcPr>
          <w:p w:rsidR="00FE766B" w:rsidRPr="002C6AE2" w:rsidRDefault="00FE766B" w:rsidP="00FE766B">
            <w:pPr>
              <w:autoSpaceDE w:val="0"/>
              <w:autoSpaceDN w:val="0"/>
              <w:adjustRightInd w:val="0"/>
              <w:spacing w:after="0" w:line="240" w:lineRule="auto"/>
              <w:jc w:val="center"/>
              <w:rPr>
                <w:rFonts w:ascii="Times New Roman" w:eastAsia="Times New Roman" w:hAnsi="Times New Roman" w:cs="Times New Roman"/>
                <w:b/>
                <w:lang w:eastAsia="ru-RU"/>
              </w:rPr>
            </w:pPr>
            <w:r w:rsidRPr="002C6AE2">
              <w:rPr>
                <w:rFonts w:ascii="Times New Roman" w:eastAsia="Times New Roman" w:hAnsi="Times New Roman" w:cs="Times New Roman"/>
                <w:b/>
                <w:lang w:eastAsia="ru-RU"/>
              </w:rPr>
              <w:t xml:space="preserve">Ориентировочная длина береговой линии пляжа, </w:t>
            </w:r>
            <w:proofErr w:type="gramStart"/>
            <w:r w:rsidRPr="002C6AE2">
              <w:rPr>
                <w:rFonts w:ascii="Times New Roman" w:eastAsia="Times New Roman" w:hAnsi="Times New Roman" w:cs="Times New Roman"/>
                <w:b/>
                <w:lang w:eastAsia="ru-RU"/>
              </w:rPr>
              <w:t>м</w:t>
            </w:r>
            <w:proofErr w:type="gramEnd"/>
          </w:p>
        </w:tc>
        <w:tc>
          <w:tcPr>
            <w:tcW w:w="984" w:type="pct"/>
            <w:tcBorders>
              <w:top w:val="single" w:sz="4" w:space="0" w:color="auto"/>
              <w:left w:val="single" w:sz="4" w:space="0" w:color="auto"/>
              <w:bottom w:val="single" w:sz="4" w:space="0" w:color="auto"/>
              <w:right w:val="single" w:sz="4" w:space="0" w:color="auto"/>
            </w:tcBorders>
            <w:shd w:val="clear" w:color="auto" w:fill="CCFFCC"/>
            <w:vAlign w:val="center"/>
          </w:tcPr>
          <w:p w:rsidR="00FE766B" w:rsidRPr="002C6AE2" w:rsidRDefault="00FE766B" w:rsidP="00FE766B">
            <w:pPr>
              <w:autoSpaceDE w:val="0"/>
              <w:autoSpaceDN w:val="0"/>
              <w:adjustRightInd w:val="0"/>
              <w:spacing w:after="0" w:line="240" w:lineRule="auto"/>
              <w:jc w:val="center"/>
              <w:rPr>
                <w:rFonts w:ascii="Times New Roman" w:eastAsia="Times New Roman" w:hAnsi="Times New Roman" w:cs="Times New Roman"/>
                <w:b/>
                <w:lang w:eastAsia="ru-RU"/>
              </w:rPr>
            </w:pPr>
            <w:r w:rsidRPr="002C6AE2">
              <w:rPr>
                <w:rFonts w:ascii="Times New Roman" w:eastAsia="Times New Roman" w:hAnsi="Times New Roman" w:cs="Times New Roman"/>
                <w:b/>
                <w:lang w:eastAsia="ru-RU"/>
              </w:rPr>
              <w:t xml:space="preserve">Площадь территории пляжа, </w:t>
            </w:r>
            <w:proofErr w:type="gramStart"/>
            <w:r w:rsidRPr="002C6AE2">
              <w:rPr>
                <w:rFonts w:ascii="Times New Roman" w:eastAsia="Times New Roman" w:hAnsi="Times New Roman" w:cs="Times New Roman"/>
                <w:b/>
                <w:lang w:eastAsia="ru-RU"/>
              </w:rPr>
              <w:t>га</w:t>
            </w:r>
            <w:proofErr w:type="gramEnd"/>
          </w:p>
        </w:tc>
        <w:tc>
          <w:tcPr>
            <w:tcW w:w="1233" w:type="pct"/>
            <w:tcBorders>
              <w:top w:val="single" w:sz="4" w:space="0" w:color="auto"/>
              <w:left w:val="single" w:sz="4" w:space="0" w:color="auto"/>
              <w:bottom w:val="single" w:sz="4" w:space="0" w:color="auto"/>
              <w:right w:val="single" w:sz="4" w:space="0" w:color="auto"/>
            </w:tcBorders>
            <w:shd w:val="clear" w:color="auto" w:fill="CCFFCC"/>
            <w:vAlign w:val="center"/>
          </w:tcPr>
          <w:p w:rsidR="00FE766B" w:rsidRPr="002C6AE2" w:rsidRDefault="00FE766B" w:rsidP="00FE766B">
            <w:pPr>
              <w:autoSpaceDE w:val="0"/>
              <w:autoSpaceDN w:val="0"/>
              <w:adjustRightInd w:val="0"/>
              <w:spacing w:after="0" w:line="240" w:lineRule="auto"/>
              <w:jc w:val="center"/>
              <w:rPr>
                <w:rFonts w:ascii="Times New Roman" w:eastAsia="Times New Roman" w:hAnsi="Times New Roman" w:cs="Times New Roman"/>
                <w:b/>
                <w:lang w:eastAsia="ru-RU"/>
              </w:rPr>
            </w:pPr>
            <w:r w:rsidRPr="002C6AE2">
              <w:rPr>
                <w:rFonts w:ascii="Times New Roman" w:eastAsia="Times New Roman" w:hAnsi="Times New Roman" w:cs="Times New Roman"/>
                <w:b/>
                <w:lang w:eastAsia="ru-RU"/>
              </w:rPr>
              <w:t xml:space="preserve">Число </w:t>
            </w:r>
            <w:proofErr w:type="gramStart"/>
            <w:r w:rsidRPr="002C6AE2">
              <w:rPr>
                <w:rFonts w:ascii="Times New Roman" w:eastAsia="Times New Roman" w:hAnsi="Times New Roman" w:cs="Times New Roman"/>
                <w:b/>
                <w:lang w:eastAsia="ru-RU"/>
              </w:rPr>
              <w:t>купающихся</w:t>
            </w:r>
            <w:proofErr w:type="gramEnd"/>
            <w:r w:rsidRPr="002C6AE2">
              <w:rPr>
                <w:rFonts w:ascii="Times New Roman" w:eastAsia="Times New Roman" w:hAnsi="Times New Roman" w:cs="Times New Roman"/>
                <w:b/>
                <w:lang w:eastAsia="ru-RU"/>
              </w:rPr>
              <w:t xml:space="preserve"> одновременно</w:t>
            </w:r>
          </w:p>
        </w:tc>
      </w:tr>
      <w:tr w:rsidR="00FE766B" w:rsidRPr="004055ED" w:rsidTr="002C6AE2">
        <w:trPr>
          <w:jc w:val="center"/>
        </w:trPr>
        <w:tc>
          <w:tcPr>
            <w:tcW w:w="1525" w:type="pct"/>
            <w:tcBorders>
              <w:top w:val="single" w:sz="4" w:space="0" w:color="auto"/>
              <w:left w:val="single" w:sz="4" w:space="0" w:color="auto"/>
              <w:bottom w:val="single" w:sz="4" w:space="0" w:color="auto"/>
              <w:right w:val="single" w:sz="4" w:space="0" w:color="auto"/>
            </w:tcBorders>
          </w:tcPr>
          <w:p w:rsidR="00FE766B" w:rsidRPr="004055ED" w:rsidRDefault="00FE766B" w:rsidP="00FE766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10,0</w:t>
            </w:r>
          </w:p>
        </w:tc>
        <w:tc>
          <w:tcPr>
            <w:tcW w:w="1258" w:type="pct"/>
            <w:tcBorders>
              <w:top w:val="single" w:sz="4" w:space="0" w:color="auto"/>
              <w:left w:val="single" w:sz="4" w:space="0" w:color="auto"/>
              <w:bottom w:val="single" w:sz="4" w:space="0" w:color="auto"/>
              <w:right w:val="single" w:sz="4" w:space="0" w:color="auto"/>
            </w:tcBorders>
          </w:tcPr>
          <w:p w:rsidR="00FE766B" w:rsidRPr="004055ED" w:rsidRDefault="00FE766B" w:rsidP="00FE766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60,0</w:t>
            </w:r>
          </w:p>
        </w:tc>
        <w:tc>
          <w:tcPr>
            <w:tcW w:w="984" w:type="pct"/>
            <w:tcBorders>
              <w:top w:val="single" w:sz="4" w:space="0" w:color="auto"/>
              <w:left w:val="single" w:sz="4" w:space="0" w:color="auto"/>
              <w:bottom w:val="single" w:sz="4" w:space="0" w:color="auto"/>
              <w:right w:val="single" w:sz="4" w:space="0" w:color="auto"/>
            </w:tcBorders>
          </w:tcPr>
          <w:p w:rsidR="00FE766B" w:rsidRPr="004055ED" w:rsidRDefault="00FE766B" w:rsidP="00FE766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0,20</w:t>
            </w:r>
          </w:p>
        </w:tc>
        <w:tc>
          <w:tcPr>
            <w:tcW w:w="1233" w:type="pct"/>
            <w:tcBorders>
              <w:top w:val="single" w:sz="4" w:space="0" w:color="auto"/>
              <w:left w:val="single" w:sz="4" w:space="0" w:color="auto"/>
              <w:bottom w:val="single" w:sz="4" w:space="0" w:color="auto"/>
              <w:right w:val="single" w:sz="4" w:space="0" w:color="auto"/>
            </w:tcBorders>
          </w:tcPr>
          <w:p w:rsidR="00FE766B" w:rsidRPr="004055ED" w:rsidRDefault="00FE766B" w:rsidP="00FE766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240</w:t>
            </w:r>
          </w:p>
        </w:tc>
      </w:tr>
      <w:tr w:rsidR="00FE766B" w:rsidRPr="004055ED" w:rsidTr="002C6AE2">
        <w:trPr>
          <w:jc w:val="center"/>
        </w:trPr>
        <w:tc>
          <w:tcPr>
            <w:tcW w:w="1525" w:type="pct"/>
            <w:tcBorders>
              <w:top w:val="single" w:sz="4" w:space="0" w:color="auto"/>
              <w:left w:val="single" w:sz="4" w:space="0" w:color="auto"/>
              <w:bottom w:val="single" w:sz="4" w:space="0" w:color="auto"/>
              <w:right w:val="single" w:sz="4" w:space="0" w:color="auto"/>
            </w:tcBorders>
          </w:tcPr>
          <w:p w:rsidR="00FE766B" w:rsidRPr="004055ED" w:rsidRDefault="00FE766B" w:rsidP="00FE766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5,0</w:t>
            </w:r>
          </w:p>
        </w:tc>
        <w:tc>
          <w:tcPr>
            <w:tcW w:w="1258" w:type="pct"/>
            <w:tcBorders>
              <w:top w:val="single" w:sz="4" w:space="0" w:color="auto"/>
              <w:left w:val="single" w:sz="4" w:space="0" w:color="auto"/>
              <w:bottom w:val="single" w:sz="4" w:space="0" w:color="auto"/>
              <w:right w:val="single" w:sz="4" w:space="0" w:color="auto"/>
            </w:tcBorders>
          </w:tcPr>
          <w:p w:rsidR="00FE766B" w:rsidRPr="004055ED" w:rsidRDefault="00FE766B" w:rsidP="00FE766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40,0</w:t>
            </w:r>
          </w:p>
        </w:tc>
        <w:tc>
          <w:tcPr>
            <w:tcW w:w="984" w:type="pct"/>
            <w:tcBorders>
              <w:top w:val="single" w:sz="4" w:space="0" w:color="auto"/>
              <w:left w:val="single" w:sz="4" w:space="0" w:color="auto"/>
              <w:bottom w:val="single" w:sz="4" w:space="0" w:color="auto"/>
              <w:right w:val="single" w:sz="4" w:space="0" w:color="auto"/>
            </w:tcBorders>
          </w:tcPr>
          <w:p w:rsidR="00FE766B" w:rsidRPr="004055ED" w:rsidRDefault="00FE766B" w:rsidP="00FE766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0,13</w:t>
            </w:r>
          </w:p>
        </w:tc>
        <w:tc>
          <w:tcPr>
            <w:tcW w:w="1233" w:type="pct"/>
            <w:tcBorders>
              <w:top w:val="single" w:sz="4" w:space="0" w:color="auto"/>
              <w:left w:val="single" w:sz="4" w:space="0" w:color="auto"/>
              <w:bottom w:val="single" w:sz="4" w:space="0" w:color="auto"/>
              <w:right w:val="single" w:sz="4" w:space="0" w:color="auto"/>
            </w:tcBorders>
          </w:tcPr>
          <w:p w:rsidR="00FE766B" w:rsidRPr="004055ED" w:rsidRDefault="00FE766B" w:rsidP="00FE766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160</w:t>
            </w:r>
          </w:p>
        </w:tc>
      </w:tr>
      <w:tr w:rsidR="00FE766B" w:rsidRPr="004055ED" w:rsidTr="002C6AE2">
        <w:trPr>
          <w:jc w:val="center"/>
        </w:trPr>
        <w:tc>
          <w:tcPr>
            <w:tcW w:w="1525" w:type="pct"/>
            <w:tcBorders>
              <w:top w:val="single" w:sz="4" w:space="0" w:color="auto"/>
              <w:left w:val="single" w:sz="4" w:space="0" w:color="auto"/>
              <w:bottom w:val="single" w:sz="4" w:space="0" w:color="auto"/>
              <w:right w:val="single" w:sz="4" w:space="0" w:color="auto"/>
            </w:tcBorders>
          </w:tcPr>
          <w:p w:rsidR="00FE766B" w:rsidRPr="004055ED" w:rsidRDefault="00FE766B" w:rsidP="00FE766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3,0</w:t>
            </w:r>
          </w:p>
        </w:tc>
        <w:tc>
          <w:tcPr>
            <w:tcW w:w="1258" w:type="pct"/>
            <w:tcBorders>
              <w:top w:val="single" w:sz="4" w:space="0" w:color="auto"/>
              <w:left w:val="single" w:sz="4" w:space="0" w:color="auto"/>
              <w:bottom w:val="single" w:sz="4" w:space="0" w:color="auto"/>
              <w:right w:val="single" w:sz="4" w:space="0" w:color="auto"/>
            </w:tcBorders>
          </w:tcPr>
          <w:p w:rsidR="00FE766B" w:rsidRPr="004055ED" w:rsidRDefault="00FE766B" w:rsidP="00FE766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30,0</w:t>
            </w:r>
          </w:p>
        </w:tc>
        <w:tc>
          <w:tcPr>
            <w:tcW w:w="984" w:type="pct"/>
            <w:tcBorders>
              <w:top w:val="single" w:sz="4" w:space="0" w:color="auto"/>
              <w:left w:val="single" w:sz="4" w:space="0" w:color="auto"/>
              <w:bottom w:val="single" w:sz="4" w:space="0" w:color="auto"/>
              <w:right w:val="single" w:sz="4" w:space="0" w:color="auto"/>
            </w:tcBorders>
          </w:tcPr>
          <w:p w:rsidR="00FE766B" w:rsidRPr="004055ED" w:rsidRDefault="00FE766B" w:rsidP="00FE766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0,10</w:t>
            </w:r>
          </w:p>
        </w:tc>
        <w:tc>
          <w:tcPr>
            <w:tcW w:w="1233" w:type="pct"/>
            <w:tcBorders>
              <w:top w:val="single" w:sz="4" w:space="0" w:color="auto"/>
              <w:left w:val="single" w:sz="4" w:space="0" w:color="auto"/>
              <w:bottom w:val="single" w:sz="4" w:space="0" w:color="auto"/>
              <w:right w:val="single" w:sz="4" w:space="0" w:color="auto"/>
            </w:tcBorders>
          </w:tcPr>
          <w:p w:rsidR="00FE766B" w:rsidRPr="004055ED" w:rsidRDefault="00FE766B" w:rsidP="00FE766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120</w:t>
            </w:r>
          </w:p>
        </w:tc>
      </w:tr>
      <w:bookmarkEnd w:id="14"/>
    </w:tbl>
    <w:p w:rsidR="00FE766B" w:rsidRPr="002C6AE2" w:rsidRDefault="00FE766B" w:rsidP="00C40B81">
      <w:pPr>
        <w:widowControl w:val="0"/>
        <w:tabs>
          <w:tab w:val="left" w:pos="993"/>
        </w:tabs>
        <w:spacing w:after="0" w:line="240" w:lineRule="auto"/>
        <w:ind w:firstLine="709"/>
        <w:jc w:val="both"/>
        <w:rPr>
          <w:rFonts w:ascii="Times New Roman" w:eastAsia="Times New Roman" w:hAnsi="Times New Roman" w:cs="Times New Roman"/>
          <w:sz w:val="16"/>
          <w:szCs w:val="16"/>
          <w:lang w:eastAsia="ru-RU"/>
        </w:rPr>
      </w:pPr>
    </w:p>
    <w:p w:rsidR="00C40B81" w:rsidRPr="004055ED" w:rsidRDefault="00E97568" w:rsidP="00C40B81">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Размеры речных и озерных пляжей, размещаемых на землях, пригодных для сельскохозяйственного использования, следует принимать из расчета 4 м</w:t>
      </w:r>
      <w:proofErr w:type="gramStart"/>
      <w:r w:rsidR="009579D6" w:rsidRPr="004055ED">
        <w:rPr>
          <w:rFonts w:ascii="Times New Roman" w:eastAsia="Times New Roman" w:hAnsi="Times New Roman" w:cs="Times New Roman"/>
          <w:sz w:val="24"/>
          <w:szCs w:val="24"/>
          <w:vertAlign w:val="superscript"/>
          <w:lang w:eastAsia="ru-RU"/>
        </w:rPr>
        <w:t>2</w:t>
      </w:r>
      <w:proofErr w:type="gramEnd"/>
      <w:r w:rsidRPr="004055ED">
        <w:rPr>
          <w:rFonts w:ascii="Times New Roman" w:eastAsia="Times New Roman" w:hAnsi="Times New Roman" w:cs="Times New Roman"/>
          <w:sz w:val="24"/>
          <w:szCs w:val="24"/>
          <w:lang w:eastAsia="ru-RU"/>
        </w:rPr>
        <w:t xml:space="preserve"> на одного посетителя</w:t>
      </w:r>
      <w:r w:rsidR="00C40B81" w:rsidRPr="004055ED">
        <w:rPr>
          <w:rFonts w:ascii="Times New Roman" w:eastAsia="Times New Roman" w:hAnsi="Times New Roman" w:cs="Times New Roman"/>
          <w:sz w:val="24"/>
          <w:szCs w:val="24"/>
          <w:lang w:eastAsia="ru-RU"/>
        </w:rPr>
        <w:t xml:space="preserve">, а размещаемых </w:t>
      </w:r>
      <w:r w:rsidRPr="004055ED">
        <w:rPr>
          <w:rFonts w:ascii="Times New Roman" w:eastAsia="Times New Roman" w:hAnsi="Times New Roman" w:cs="Times New Roman"/>
          <w:sz w:val="24"/>
          <w:szCs w:val="24"/>
          <w:lang w:eastAsia="ru-RU"/>
        </w:rPr>
        <w:t>в зонах отдыха</w:t>
      </w:r>
      <w:r w:rsidR="00C40B81" w:rsidRPr="004055ED">
        <w:rPr>
          <w:rFonts w:ascii="Times New Roman" w:eastAsia="Times New Roman" w:hAnsi="Times New Roman" w:cs="Times New Roman"/>
          <w:sz w:val="24"/>
          <w:szCs w:val="24"/>
          <w:lang w:eastAsia="ru-RU"/>
        </w:rPr>
        <w:t xml:space="preserve"> следует принимать из расчета не менее 8 кв. метров и </w:t>
      </w:r>
      <w:r w:rsidRPr="004055ED">
        <w:rPr>
          <w:rFonts w:ascii="Times New Roman" w:eastAsia="Times New Roman" w:hAnsi="Times New Roman" w:cs="Times New Roman"/>
          <w:sz w:val="24"/>
          <w:szCs w:val="24"/>
          <w:lang w:eastAsia="ru-RU"/>
        </w:rPr>
        <w:t>5</w:t>
      </w:r>
      <w:r w:rsidR="00C40B81" w:rsidRPr="004055ED">
        <w:rPr>
          <w:rFonts w:ascii="Times New Roman" w:eastAsia="Times New Roman" w:hAnsi="Times New Roman" w:cs="Times New Roman"/>
          <w:sz w:val="24"/>
          <w:szCs w:val="24"/>
          <w:lang w:eastAsia="ru-RU"/>
        </w:rPr>
        <w:t xml:space="preserve"> </w:t>
      </w:r>
      <w:r w:rsidR="002C6AE2" w:rsidRPr="004055ED">
        <w:rPr>
          <w:rFonts w:ascii="Times New Roman" w:eastAsia="Times New Roman" w:hAnsi="Times New Roman" w:cs="Times New Roman"/>
          <w:sz w:val="24"/>
          <w:szCs w:val="24"/>
          <w:lang w:eastAsia="ru-RU"/>
        </w:rPr>
        <w:t>м</w:t>
      </w:r>
      <w:r w:rsidR="002C6AE2" w:rsidRPr="004055ED">
        <w:rPr>
          <w:rFonts w:ascii="Times New Roman" w:eastAsia="Times New Roman" w:hAnsi="Times New Roman" w:cs="Times New Roman"/>
          <w:sz w:val="24"/>
          <w:szCs w:val="24"/>
          <w:vertAlign w:val="superscript"/>
          <w:lang w:eastAsia="ru-RU"/>
        </w:rPr>
        <w:t>2</w:t>
      </w:r>
      <w:r w:rsidR="00C40B81" w:rsidRPr="004055ED">
        <w:rPr>
          <w:rFonts w:ascii="Times New Roman" w:eastAsia="Times New Roman" w:hAnsi="Times New Roman" w:cs="Times New Roman"/>
          <w:sz w:val="24"/>
          <w:szCs w:val="24"/>
          <w:lang w:eastAsia="ru-RU"/>
        </w:rPr>
        <w:t>для детей.</w:t>
      </w:r>
    </w:p>
    <w:p w:rsidR="00C40B81" w:rsidRPr="004055ED" w:rsidRDefault="00C40B81" w:rsidP="00C40B81">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Число единовременных посетителей на пляжах следует определять с учетом коэффициентов одновременной загрузки</w:t>
      </w:r>
      <w:r w:rsidR="00E97568" w:rsidRPr="004055ED">
        <w:rPr>
          <w:rFonts w:ascii="Times New Roman" w:eastAsia="Times New Roman" w:hAnsi="Times New Roman" w:cs="Times New Roman"/>
          <w:sz w:val="24"/>
          <w:szCs w:val="24"/>
          <w:lang w:eastAsia="ru-RU"/>
        </w:rPr>
        <w:t xml:space="preserve"> пляжей</w:t>
      </w:r>
      <w:r w:rsidRPr="004055ED">
        <w:rPr>
          <w:rFonts w:ascii="Times New Roman" w:eastAsia="Times New Roman" w:hAnsi="Times New Roman" w:cs="Times New Roman"/>
          <w:sz w:val="24"/>
          <w:szCs w:val="24"/>
          <w:lang w:eastAsia="ru-RU"/>
        </w:rPr>
        <w:t>:</w:t>
      </w:r>
    </w:p>
    <w:p w:rsidR="00C40B81" w:rsidRPr="004055ED" w:rsidRDefault="002C6AE2" w:rsidP="00C40B81">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40B81" w:rsidRPr="004055ED">
        <w:rPr>
          <w:rFonts w:ascii="Times New Roman" w:eastAsia="Times New Roman" w:hAnsi="Times New Roman" w:cs="Times New Roman"/>
          <w:sz w:val="24"/>
          <w:szCs w:val="24"/>
          <w:lang w:eastAsia="ru-RU"/>
        </w:rPr>
        <w:t>общего пользования для местного населения – 0,2;</w:t>
      </w:r>
    </w:p>
    <w:p w:rsidR="00C40B81" w:rsidRPr="004055ED" w:rsidRDefault="00C40B81" w:rsidP="00C145A5">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 xml:space="preserve">Минимальную протяженность береговой полосы для речных и озерных пляжей из расчета на </w:t>
      </w:r>
      <w:proofErr w:type="gramStart"/>
      <w:r w:rsidRPr="004055ED">
        <w:rPr>
          <w:rFonts w:ascii="Times New Roman" w:eastAsia="Times New Roman" w:hAnsi="Times New Roman" w:cs="Times New Roman"/>
          <w:sz w:val="24"/>
          <w:szCs w:val="24"/>
          <w:lang w:eastAsia="ru-RU"/>
        </w:rPr>
        <w:t>одного посетителя следует</w:t>
      </w:r>
      <w:proofErr w:type="gramEnd"/>
      <w:r w:rsidRPr="004055ED">
        <w:rPr>
          <w:rFonts w:ascii="Times New Roman" w:eastAsia="Times New Roman" w:hAnsi="Times New Roman" w:cs="Times New Roman"/>
          <w:sz w:val="24"/>
          <w:szCs w:val="24"/>
          <w:lang w:eastAsia="ru-RU"/>
        </w:rPr>
        <w:t xml:space="preserve"> принимать не менее 0,25 метр</w:t>
      </w:r>
      <w:r w:rsidR="00E97568" w:rsidRPr="004055ED">
        <w:rPr>
          <w:rFonts w:ascii="Times New Roman" w:eastAsia="Times New Roman" w:hAnsi="Times New Roman" w:cs="Times New Roman"/>
          <w:sz w:val="24"/>
          <w:szCs w:val="24"/>
          <w:lang w:eastAsia="ru-RU"/>
        </w:rPr>
        <w:t>ов</w:t>
      </w:r>
      <w:r w:rsidRPr="004055ED">
        <w:rPr>
          <w:rFonts w:ascii="Times New Roman" w:eastAsia="Times New Roman" w:hAnsi="Times New Roman" w:cs="Times New Roman"/>
          <w:sz w:val="24"/>
          <w:szCs w:val="24"/>
          <w:lang w:eastAsia="ru-RU"/>
        </w:rPr>
        <w:t>.</w:t>
      </w:r>
    </w:p>
    <w:p w:rsidR="0029313C" w:rsidRPr="004055ED" w:rsidRDefault="0029313C" w:rsidP="00C145A5">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p>
    <w:p w:rsidR="0029313C" w:rsidRPr="004055ED" w:rsidRDefault="0029313C" w:rsidP="0029313C">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b/>
          <w:i/>
          <w:sz w:val="24"/>
          <w:szCs w:val="24"/>
          <w:lang w:eastAsia="ru-RU"/>
        </w:rPr>
        <w:t>Детские площадки</w:t>
      </w:r>
      <w:r w:rsidRPr="004055ED">
        <w:rPr>
          <w:rFonts w:ascii="Times New Roman" w:eastAsia="Times New Roman" w:hAnsi="Times New Roman" w:cs="Times New Roman"/>
          <w:sz w:val="24"/>
          <w:szCs w:val="24"/>
          <w:lang w:eastAsia="ru-RU"/>
        </w:rPr>
        <w:t xml:space="preserve"> предназначены для игр и активног</w:t>
      </w:r>
      <w:r w:rsidR="002C6AE2">
        <w:rPr>
          <w:rFonts w:ascii="Times New Roman" w:eastAsia="Times New Roman" w:hAnsi="Times New Roman" w:cs="Times New Roman"/>
          <w:sz w:val="24"/>
          <w:szCs w:val="24"/>
          <w:lang w:eastAsia="ru-RU"/>
        </w:rPr>
        <w:t>о отдыха детей разных возрастов.</w:t>
      </w:r>
      <w:r w:rsidRPr="004055ED">
        <w:rPr>
          <w:rFonts w:ascii="Times New Roman" w:eastAsia="Times New Roman" w:hAnsi="Times New Roman" w:cs="Times New Roman"/>
          <w:sz w:val="24"/>
          <w:szCs w:val="24"/>
          <w:lang w:eastAsia="ru-RU"/>
        </w:rPr>
        <w:t xml:space="preserve"> </w:t>
      </w:r>
    </w:p>
    <w:p w:rsidR="0029313C" w:rsidRPr="004055ED" w:rsidRDefault="0029313C" w:rsidP="0029313C">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(12-16 лет) рекомендуется организация спортивно-игровых комплексов (</w:t>
      </w:r>
      <w:proofErr w:type="spellStart"/>
      <w:r w:rsidRPr="004055ED">
        <w:rPr>
          <w:rFonts w:ascii="Times New Roman" w:eastAsia="Times New Roman" w:hAnsi="Times New Roman" w:cs="Times New Roman"/>
          <w:sz w:val="24"/>
          <w:szCs w:val="24"/>
          <w:lang w:eastAsia="ru-RU"/>
        </w:rPr>
        <w:t>мини-скалодромы</w:t>
      </w:r>
      <w:proofErr w:type="spellEnd"/>
      <w:r w:rsidRPr="004055ED">
        <w:rPr>
          <w:rFonts w:ascii="Times New Roman" w:eastAsia="Times New Roman" w:hAnsi="Times New Roman" w:cs="Times New Roman"/>
          <w:sz w:val="24"/>
          <w:szCs w:val="24"/>
          <w:lang w:eastAsia="ru-RU"/>
        </w:rPr>
        <w:t>, велодромы и т.п.) и оборудование специальных мест для катания на самокатах, роликовых досках и коньках.</w:t>
      </w:r>
    </w:p>
    <w:p w:rsidR="0029313C" w:rsidRPr="004055ED" w:rsidRDefault="0029313C" w:rsidP="0029313C">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Расстояние от окон жилых домов и общественных зданий до границ детских площадок следует принимать:</w:t>
      </w:r>
    </w:p>
    <w:p w:rsidR="0029313C" w:rsidRPr="004055ED" w:rsidRDefault="0029313C" w:rsidP="0029313C">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 для дошкольного возраста – не менее 10 м;</w:t>
      </w:r>
    </w:p>
    <w:p w:rsidR="0029313C" w:rsidRPr="004055ED" w:rsidRDefault="0029313C" w:rsidP="0029313C">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 младшего и среднего школьного возраста – не менее 20 м;</w:t>
      </w:r>
    </w:p>
    <w:p w:rsidR="0029313C" w:rsidRPr="004055ED" w:rsidRDefault="0029313C" w:rsidP="0029313C">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 комплексных игровых площадок – не менее 40 м;</w:t>
      </w:r>
    </w:p>
    <w:p w:rsidR="0029313C" w:rsidRPr="004055ED" w:rsidRDefault="0029313C" w:rsidP="0029313C">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 xml:space="preserve">- спортивно-игровых комплексов – не менее 100 м. </w:t>
      </w:r>
    </w:p>
    <w:p w:rsidR="0029313C" w:rsidRPr="004055ED" w:rsidRDefault="0029313C" w:rsidP="0029313C">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 xml:space="preserve">Детские площадки для дошкольного и </w:t>
      </w:r>
      <w:proofErr w:type="spellStart"/>
      <w:r w:rsidRPr="004055ED">
        <w:rPr>
          <w:rFonts w:ascii="Times New Roman" w:eastAsia="Times New Roman" w:hAnsi="Times New Roman" w:cs="Times New Roman"/>
          <w:sz w:val="24"/>
          <w:szCs w:val="24"/>
          <w:lang w:eastAsia="ru-RU"/>
        </w:rPr>
        <w:t>преддошкольного</w:t>
      </w:r>
      <w:proofErr w:type="spellEnd"/>
      <w:r w:rsidRPr="004055ED">
        <w:rPr>
          <w:rFonts w:ascii="Times New Roman" w:eastAsia="Times New Roman" w:hAnsi="Times New Roman" w:cs="Times New Roman"/>
          <w:sz w:val="24"/>
          <w:szCs w:val="24"/>
          <w:lang w:eastAsia="ru-RU"/>
        </w:rPr>
        <w:t xml:space="preserve"> возраста рекомендуется размещать </w:t>
      </w:r>
      <w:r w:rsidRPr="004055ED">
        <w:rPr>
          <w:rFonts w:ascii="Times New Roman" w:eastAsia="Times New Roman" w:hAnsi="Times New Roman" w:cs="Times New Roman"/>
          <w:sz w:val="24"/>
          <w:szCs w:val="24"/>
          <w:lang w:eastAsia="ru-RU"/>
        </w:rPr>
        <w:lastRenderedPageBreak/>
        <w:t>на участке жилой застройки, площадки для младшего и среднего школьного возраста, комплексные игровые площадки рекомендуется размещать на озелененных территориях, спортивно-игровые комплексы и места для катания – в парках жилого района.</w:t>
      </w:r>
    </w:p>
    <w:p w:rsidR="0029313C" w:rsidRPr="004055ED" w:rsidRDefault="0029313C" w:rsidP="0029313C">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Площадки для игр детей на территориях жилого назначения рекомендуется проектировать из расчета 0,5-0,7 м</w:t>
      </w:r>
      <w:proofErr w:type="gramStart"/>
      <w:r w:rsidRPr="004055ED">
        <w:rPr>
          <w:rFonts w:ascii="Times New Roman" w:eastAsia="Times New Roman" w:hAnsi="Times New Roman" w:cs="Times New Roman"/>
          <w:sz w:val="24"/>
          <w:szCs w:val="24"/>
          <w:vertAlign w:val="superscript"/>
          <w:lang w:eastAsia="ru-RU"/>
        </w:rPr>
        <w:t>2</w:t>
      </w:r>
      <w:proofErr w:type="gramEnd"/>
      <w:r w:rsidRPr="004055ED">
        <w:rPr>
          <w:rFonts w:ascii="Times New Roman" w:eastAsia="Times New Roman" w:hAnsi="Times New Roman" w:cs="Times New Roman"/>
          <w:sz w:val="24"/>
          <w:szCs w:val="24"/>
          <w:lang w:eastAsia="ru-RU"/>
        </w:rPr>
        <w:t xml:space="preserve"> на 1 жителя. Размеры и условия размещения площадок рекомендуется проектировать в зависимости от возрастных групп детей и места размещения жилой застройки.</w:t>
      </w:r>
    </w:p>
    <w:p w:rsidR="0029313C" w:rsidRPr="004055ED" w:rsidRDefault="0029313C" w:rsidP="0029313C">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 xml:space="preserve">Площадки детей </w:t>
      </w:r>
      <w:proofErr w:type="spellStart"/>
      <w:r w:rsidRPr="004055ED">
        <w:rPr>
          <w:rFonts w:ascii="Times New Roman" w:eastAsia="Times New Roman" w:hAnsi="Times New Roman" w:cs="Times New Roman"/>
          <w:sz w:val="24"/>
          <w:szCs w:val="24"/>
          <w:lang w:eastAsia="ru-RU"/>
        </w:rPr>
        <w:t>преддошкольного</w:t>
      </w:r>
      <w:proofErr w:type="spellEnd"/>
      <w:r w:rsidRPr="004055ED">
        <w:rPr>
          <w:rFonts w:ascii="Times New Roman" w:eastAsia="Times New Roman" w:hAnsi="Times New Roman" w:cs="Times New Roman"/>
          <w:sz w:val="24"/>
          <w:szCs w:val="24"/>
          <w:lang w:eastAsia="ru-RU"/>
        </w:rPr>
        <w:t xml:space="preserve"> возраста могут имет</w:t>
      </w:r>
      <w:r w:rsidR="005558F8">
        <w:rPr>
          <w:rFonts w:ascii="Times New Roman" w:eastAsia="Times New Roman" w:hAnsi="Times New Roman" w:cs="Times New Roman"/>
          <w:sz w:val="24"/>
          <w:szCs w:val="24"/>
          <w:lang w:eastAsia="ru-RU"/>
        </w:rPr>
        <w:t>ь незначительные размеры (50-75 </w:t>
      </w:r>
      <w:r w:rsidRPr="004055ED">
        <w:rPr>
          <w:rFonts w:ascii="Times New Roman" w:eastAsia="Times New Roman" w:hAnsi="Times New Roman" w:cs="Times New Roman"/>
          <w:sz w:val="24"/>
          <w:szCs w:val="24"/>
          <w:lang w:eastAsia="ru-RU"/>
        </w:rPr>
        <w:t>м</w:t>
      </w:r>
      <w:proofErr w:type="gramStart"/>
      <w:r w:rsidRPr="004055ED">
        <w:rPr>
          <w:rFonts w:ascii="Times New Roman" w:eastAsia="Times New Roman" w:hAnsi="Times New Roman" w:cs="Times New Roman"/>
          <w:sz w:val="24"/>
          <w:szCs w:val="24"/>
          <w:vertAlign w:val="superscript"/>
          <w:lang w:eastAsia="ru-RU"/>
        </w:rPr>
        <w:t>2</w:t>
      </w:r>
      <w:proofErr w:type="gramEnd"/>
      <w:r w:rsidRPr="004055ED">
        <w:rPr>
          <w:rFonts w:ascii="Times New Roman" w:eastAsia="Times New Roman" w:hAnsi="Times New Roman" w:cs="Times New Roman"/>
          <w:sz w:val="24"/>
          <w:szCs w:val="24"/>
          <w:lang w:eastAsia="ru-RU"/>
        </w:rPr>
        <w:t>), размещаться отдельно или совмещаться с площадками для тихого отдыха взрослых – в этом случае общую площадь площадки рекомендуется устанавливать не менее 80 м</w:t>
      </w:r>
      <w:r w:rsidRPr="004055ED">
        <w:rPr>
          <w:rFonts w:ascii="Times New Roman" w:eastAsia="Times New Roman" w:hAnsi="Times New Roman" w:cs="Times New Roman"/>
          <w:sz w:val="24"/>
          <w:szCs w:val="24"/>
          <w:vertAlign w:val="superscript"/>
          <w:lang w:eastAsia="ru-RU"/>
        </w:rPr>
        <w:t>2</w:t>
      </w:r>
      <w:r w:rsidRPr="004055ED">
        <w:rPr>
          <w:rFonts w:ascii="Times New Roman" w:eastAsia="Times New Roman" w:hAnsi="Times New Roman" w:cs="Times New Roman"/>
          <w:sz w:val="24"/>
          <w:szCs w:val="24"/>
          <w:lang w:eastAsia="ru-RU"/>
        </w:rPr>
        <w:t>.</w:t>
      </w:r>
    </w:p>
    <w:p w:rsidR="0029313C" w:rsidRPr="004055ED" w:rsidRDefault="0029313C" w:rsidP="0029313C">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 xml:space="preserve">Оптимальный размер игровых площадок рекомендуется устанавливать: </w:t>
      </w:r>
    </w:p>
    <w:p w:rsidR="0029313C" w:rsidRPr="004055ED" w:rsidRDefault="0029313C" w:rsidP="0029313C">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 для детей дошкольного возраста – 70-150 м</w:t>
      </w:r>
      <w:proofErr w:type="gramStart"/>
      <w:r w:rsidRPr="004055ED">
        <w:rPr>
          <w:rFonts w:ascii="Times New Roman" w:eastAsia="Times New Roman" w:hAnsi="Times New Roman" w:cs="Times New Roman"/>
          <w:sz w:val="24"/>
          <w:szCs w:val="24"/>
          <w:vertAlign w:val="superscript"/>
          <w:lang w:eastAsia="ru-RU"/>
        </w:rPr>
        <w:t>2</w:t>
      </w:r>
      <w:proofErr w:type="gramEnd"/>
      <w:r w:rsidRPr="004055ED">
        <w:rPr>
          <w:rFonts w:ascii="Times New Roman" w:eastAsia="Times New Roman" w:hAnsi="Times New Roman" w:cs="Times New Roman"/>
          <w:sz w:val="24"/>
          <w:szCs w:val="24"/>
          <w:lang w:eastAsia="ru-RU"/>
        </w:rPr>
        <w:t>;</w:t>
      </w:r>
    </w:p>
    <w:p w:rsidR="0029313C" w:rsidRPr="004055ED" w:rsidRDefault="0029313C" w:rsidP="0029313C">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 школьного возраста – 100-300 м</w:t>
      </w:r>
      <w:proofErr w:type="gramStart"/>
      <w:r w:rsidRPr="004055ED">
        <w:rPr>
          <w:rFonts w:ascii="Times New Roman" w:eastAsia="Times New Roman" w:hAnsi="Times New Roman" w:cs="Times New Roman"/>
          <w:sz w:val="24"/>
          <w:szCs w:val="24"/>
          <w:vertAlign w:val="superscript"/>
          <w:lang w:eastAsia="ru-RU"/>
        </w:rPr>
        <w:t>2</w:t>
      </w:r>
      <w:proofErr w:type="gramEnd"/>
      <w:r w:rsidRPr="004055ED">
        <w:rPr>
          <w:rFonts w:ascii="Times New Roman" w:eastAsia="Times New Roman" w:hAnsi="Times New Roman" w:cs="Times New Roman"/>
          <w:sz w:val="24"/>
          <w:szCs w:val="24"/>
          <w:lang w:eastAsia="ru-RU"/>
        </w:rPr>
        <w:t>;</w:t>
      </w:r>
    </w:p>
    <w:p w:rsidR="0029313C" w:rsidRPr="004055ED" w:rsidRDefault="0029313C" w:rsidP="0029313C">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 комплексных игровых площадок – 900-1600 м</w:t>
      </w:r>
      <w:proofErr w:type="gramStart"/>
      <w:r w:rsidRPr="004055ED">
        <w:rPr>
          <w:rFonts w:ascii="Times New Roman" w:eastAsia="Times New Roman" w:hAnsi="Times New Roman" w:cs="Times New Roman"/>
          <w:sz w:val="24"/>
          <w:szCs w:val="24"/>
          <w:vertAlign w:val="superscript"/>
          <w:lang w:eastAsia="ru-RU"/>
        </w:rPr>
        <w:t>2</w:t>
      </w:r>
      <w:proofErr w:type="gramEnd"/>
      <w:r w:rsidRPr="004055ED">
        <w:rPr>
          <w:rFonts w:ascii="Times New Roman" w:eastAsia="Times New Roman" w:hAnsi="Times New Roman" w:cs="Times New Roman"/>
          <w:sz w:val="24"/>
          <w:szCs w:val="24"/>
          <w:lang w:eastAsia="ru-RU"/>
        </w:rPr>
        <w:t xml:space="preserve">. </w:t>
      </w:r>
    </w:p>
    <w:p w:rsidR="0029313C" w:rsidRPr="004055ED" w:rsidRDefault="0029313C" w:rsidP="0029313C">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При этом возможно объединение площадок дошкольного возраста с площадками отдыха взрослых (размер площадки – не менее 150 м</w:t>
      </w:r>
      <w:proofErr w:type="gramStart"/>
      <w:r w:rsidRPr="004055ED">
        <w:rPr>
          <w:rFonts w:ascii="Times New Roman" w:eastAsia="Times New Roman" w:hAnsi="Times New Roman" w:cs="Times New Roman"/>
          <w:sz w:val="24"/>
          <w:szCs w:val="24"/>
          <w:vertAlign w:val="superscript"/>
          <w:lang w:eastAsia="ru-RU"/>
        </w:rPr>
        <w:t>2</w:t>
      </w:r>
      <w:proofErr w:type="gramEnd"/>
      <w:r w:rsidRPr="004055ED">
        <w:rPr>
          <w:rFonts w:ascii="Times New Roman" w:eastAsia="Times New Roman" w:hAnsi="Times New Roman" w:cs="Times New Roman"/>
          <w:sz w:val="24"/>
          <w:szCs w:val="24"/>
          <w:lang w:eastAsia="ru-RU"/>
        </w:rPr>
        <w:t>). Соседствующие детские и взрослые площадки рекомендуется разделять зелеными посадками и (или) декоративными стенками.</w:t>
      </w:r>
    </w:p>
    <w:p w:rsidR="0029313C" w:rsidRPr="004055ED" w:rsidRDefault="0029313C" w:rsidP="0029313C">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 xml:space="preserve">Детские площадки рекомендуется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не следует организовывать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гостевых стоянок и участков постоянного и временного хранения автотранспортных средств рекомендуется принимать до площадок мусоросборников – 15 м, </w:t>
      </w:r>
      <w:proofErr w:type="spellStart"/>
      <w:r w:rsidRPr="004055ED">
        <w:rPr>
          <w:rFonts w:ascii="Times New Roman" w:eastAsia="Times New Roman" w:hAnsi="Times New Roman" w:cs="Times New Roman"/>
          <w:sz w:val="24"/>
          <w:szCs w:val="24"/>
          <w:lang w:eastAsia="ru-RU"/>
        </w:rPr>
        <w:t>отстойно-разворотных</w:t>
      </w:r>
      <w:proofErr w:type="spellEnd"/>
      <w:r w:rsidRPr="004055ED">
        <w:rPr>
          <w:rFonts w:ascii="Times New Roman" w:eastAsia="Times New Roman" w:hAnsi="Times New Roman" w:cs="Times New Roman"/>
          <w:sz w:val="24"/>
          <w:szCs w:val="24"/>
          <w:lang w:eastAsia="ru-RU"/>
        </w:rPr>
        <w:t xml:space="preserve"> площадок на конечных остановках маршрутов общественного пассажирского транспорта – не менее 50 м.</w:t>
      </w:r>
    </w:p>
    <w:p w:rsidR="0029313C" w:rsidRPr="004055ED" w:rsidRDefault="0029313C" w:rsidP="0029313C">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При реконструкции детских площадок во избежание травматизма рекомендуется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 При реконструкции прилегающих территорий детские площадки следует изолировать от мест ведения работ и складирования строительных материалов.</w:t>
      </w:r>
    </w:p>
    <w:p w:rsidR="0029313C" w:rsidRPr="004055ED" w:rsidRDefault="0029313C" w:rsidP="0029313C">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Детские площадки рекомендуется озеленять посадками деревьев и кустарника, с учетом их инсоляции в течение 5 часов светового дня. Деревья с восточной и северной стороны площадки должны высаживаться не ближе 3 м, а с южной и западной – не ближе 1 м от края площадки до оси дерева. На площадках для детей дошкольного возраста рекомендуется не допускать применение видов растений с колючками. На всех видах детских площадок рекомендуется не допускать применение растений с ядовитыми плодами.</w:t>
      </w:r>
    </w:p>
    <w:p w:rsidR="0029313C" w:rsidRDefault="0029313C" w:rsidP="0029313C">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 xml:space="preserve">Расчетные показатели минимально допустимого уровня обеспеченности площадок различного назначения </w:t>
      </w:r>
      <w:r w:rsidR="0013734D" w:rsidRPr="004055ED">
        <w:rPr>
          <w:rFonts w:ascii="Times New Roman" w:eastAsia="Times New Roman" w:hAnsi="Times New Roman" w:cs="Times New Roman"/>
          <w:sz w:val="24"/>
          <w:szCs w:val="24"/>
          <w:lang w:eastAsia="ru-RU"/>
        </w:rPr>
        <w:t xml:space="preserve">и минимально допустимые расстояния от окон жилых и общественных зданий до таких объектов </w:t>
      </w:r>
      <w:r w:rsidRPr="004055ED">
        <w:rPr>
          <w:rFonts w:ascii="Times New Roman" w:eastAsia="Times New Roman" w:hAnsi="Times New Roman" w:cs="Times New Roman"/>
          <w:sz w:val="24"/>
          <w:szCs w:val="24"/>
          <w:lang w:eastAsia="ru-RU"/>
        </w:rPr>
        <w:t xml:space="preserve">приводятся в таблице </w:t>
      </w:r>
      <w:r w:rsidR="004650EC" w:rsidRPr="004055ED">
        <w:rPr>
          <w:rFonts w:ascii="Times New Roman" w:eastAsia="Times New Roman" w:hAnsi="Times New Roman" w:cs="Times New Roman"/>
          <w:sz w:val="24"/>
          <w:szCs w:val="24"/>
          <w:lang w:eastAsia="ru-RU"/>
        </w:rPr>
        <w:t>ниже</w:t>
      </w:r>
      <w:r w:rsidR="005558F8">
        <w:rPr>
          <w:rFonts w:ascii="Times New Roman" w:eastAsia="Times New Roman" w:hAnsi="Times New Roman" w:cs="Times New Roman"/>
          <w:sz w:val="24"/>
          <w:szCs w:val="24"/>
          <w:lang w:eastAsia="ru-RU"/>
        </w:rPr>
        <w:t>.</w:t>
      </w:r>
      <w:r w:rsidR="004650EC" w:rsidRPr="004055ED">
        <w:rPr>
          <w:rFonts w:ascii="Times New Roman" w:eastAsia="Times New Roman" w:hAnsi="Times New Roman" w:cs="Times New Roman"/>
          <w:sz w:val="24"/>
          <w:szCs w:val="24"/>
          <w:lang w:eastAsia="ru-RU"/>
        </w:rPr>
        <w:t xml:space="preserve"> </w:t>
      </w:r>
    </w:p>
    <w:p w:rsidR="005558F8" w:rsidRPr="005558F8" w:rsidRDefault="005558F8" w:rsidP="0029313C">
      <w:pPr>
        <w:widowControl w:val="0"/>
        <w:tabs>
          <w:tab w:val="left" w:pos="993"/>
        </w:tabs>
        <w:spacing w:after="0" w:line="240" w:lineRule="auto"/>
        <w:ind w:firstLine="709"/>
        <w:jc w:val="both"/>
        <w:rPr>
          <w:rFonts w:ascii="Times New Roman" w:eastAsia="Times New Roman" w:hAnsi="Times New Roman" w:cs="Times New Roman"/>
          <w:sz w:val="16"/>
          <w:szCs w:val="16"/>
          <w:lang w:eastAsia="ru-RU"/>
        </w:rPr>
      </w:pPr>
    </w:p>
    <w:tbl>
      <w:tblPr>
        <w:tblW w:w="0" w:type="auto"/>
        <w:jc w:val="center"/>
        <w:tblInd w:w="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29"/>
        <w:gridCol w:w="2857"/>
      </w:tblGrid>
      <w:tr w:rsidR="00F63F5E" w:rsidRPr="004055ED" w:rsidTr="005558F8">
        <w:trPr>
          <w:trHeight w:val="312"/>
          <w:jc w:val="center"/>
        </w:trPr>
        <w:tc>
          <w:tcPr>
            <w:tcW w:w="6829" w:type="dxa"/>
            <w:shd w:val="clear" w:color="auto" w:fill="CCFFCC"/>
            <w:vAlign w:val="center"/>
          </w:tcPr>
          <w:p w:rsidR="00F63F5E" w:rsidRPr="004055ED" w:rsidRDefault="00F63F5E" w:rsidP="00F63F5E">
            <w:pPr>
              <w:widowControl w:val="0"/>
              <w:spacing w:after="0" w:line="240" w:lineRule="auto"/>
              <w:jc w:val="center"/>
              <w:rPr>
                <w:rFonts w:ascii="Times New Roman" w:eastAsia="Times New Roman" w:hAnsi="Times New Roman" w:cs="Times New Roman"/>
                <w:b/>
                <w:bCs/>
                <w:sz w:val="24"/>
                <w:szCs w:val="24"/>
                <w:lang w:eastAsia="ru-RU"/>
              </w:rPr>
            </w:pPr>
            <w:r w:rsidRPr="004055ED">
              <w:rPr>
                <w:rFonts w:ascii="Times New Roman" w:eastAsia="Times New Roman" w:hAnsi="Times New Roman" w:cs="Times New Roman"/>
                <w:b/>
                <w:bCs/>
                <w:sz w:val="24"/>
                <w:szCs w:val="24"/>
                <w:lang w:eastAsia="ru-RU"/>
              </w:rPr>
              <w:t>Площадки</w:t>
            </w:r>
          </w:p>
        </w:tc>
        <w:tc>
          <w:tcPr>
            <w:tcW w:w="2857" w:type="dxa"/>
            <w:shd w:val="clear" w:color="auto" w:fill="CCFFCC"/>
            <w:vAlign w:val="center"/>
          </w:tcPr>
          <w:p w:rsidR="00F63F5E" w:rsidRPr="004055ED" w:rsidRDefault="00F63F5E" w:rsidP="00F63F5E">
            <w:pPr>
              <w:widowControl w:val="0"/>
              <w:spacing w:after="0" w:line="240" w:lineRule="auto"/>
              <w:jc w:val="center"/>
              <w:rPr>
                <w:rFonts w:ascii="Times New Roman" w:eastAsia="Times New Roman" w:hAnsi="Times New Roman" w:cs="Times New Roman"/>
                <w:b/>
                <w:bCs/>
                <w:sz w:val="24"/>
                <w:szCs w:val="24"/>
                <w:lang w:eastAsia="ru-RU"/>
              </w:rPr>
            </w:pPr>
            <w:r w:rsidRPr="004055ED">
              <w:rPr>
                <w:rFonts w:ascii="Times New Roman" w:eastAsia="Times New Roman" w:hAnsi="Times New Roman" w:cs="Times New Roman"/>
                <w:b/>
                <w:bCs/>
                <w:sz w:val="24"/>
                <w:szCs w:val="24"/>
                <w:lang w:eastAsia="ru-RU"/>
              </w:rPr>
              <w:t>Удельные размеры площадок, м</w:t>
            </w:r>
            <w:proofErr w:type="gramStart"/>
            <w:r w:rsidRPr="004055ED">
              <w:rPr>
                <w:rFonts w:ascii="Times New Roman" w:eastAsia="Times New Roman" w:hAnsi="Times New Roman" w:cs="Times New Roman"/>
                <w:b/>
                <w:bCs/>
                <w:sz w:val="24"/>
                <w:szCs w:val="24"/>
                <w:vertAlign w:val="superscript"/>
                <w:lang w:eastAsia="ru-RU"/>
              </w:rPr>
              <w:t>2</w:t>
            </w:r>
            <w:proofErr w:type="gramEnd"/>
            <w:r w:rsidRPr="004055ED">
              <w:rPr>
                <w:rFonts w:ascii="Times New Roman" w:eastAsia="Times New Roman" w:hAnsi="Times New Roman" w:cs="Times New Roman"/>
                <w:b/>
                <w:bCs/>
                <w:sz w:val="24"/>
                <w:szCs w:val="24"/>
                <w:lang w:eastAsia="ru-RU"/>
              </w:rPr>
              <w:t>/чел.</w:t>
            </w:r>
          </w:p>
        </w:tc>
      </w:tr>
      <w:tr w:rsidR="00F63F5E" w:rsidRPr="004055ED" w:rsidTr="005558F8">
        <w:trPr>
          <w:trHeight w:val="227"/>
          <w:jc w:val="center"/>
        </w:trPr>
        <w:tc>
          <w:tcPr>
            <w:tcW w:w="6829" w:type="dxa"/>
            <w:vAlign w:val="center"/>
          </w:tcPr>
          <w:p w:rsidR="00F63F5E" w:rsidRPr="004055ED" w:rsidRDefault="00F63F5E" w:rsidP="00F63F5E">
            <w:pPr>
              <w:widowControl w:val="0"/>
              <w:spacing w:after="0" w:line="240" w:lineRule="auto"/>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Для игр детей дошкольного и младшего школьного возраста</w:t>
            </w:r>
          </w:p>
        </w:tc>
        <w:tc>
          <w:tcPr>
            <w:tcW w:w="2857" w:type="dxa"/>
            <w:vAlign w:val="center"/>
          </w:tcPr>
          <w:p w:rsidR="00F63F5E" w:rsidRPr="004055ED" w:rsidRDefault="00F63F5E" w:rsidP="00F63F5E">
            <w:pPr>
              <w:widowControl w:val="0"/>
              <w:spacing w:after="0" w:line="240" w:lineRule="auto"/>
              <w:jc w:val="center"/>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0,7</w:t>
            </w:r>
          </w:p>
        </w:tc>
      </w:tr>
      <w:tr w:rsidR="00F63F5E" w:rsidRPr="004055ED" w:rsidTr="005558F8">
        <w:trPr>
          <w:trHeight w:val="227"/>
          <w:jc w:val="center"/>
        </w:trPr>
        <w:tc>
          <w:tcPr>
            <w:tcW w:w="6829" w:type="dxa"/>
            <w:vAlign w:val="center"/>
          </w:tcPr>
          <w:p w:rsidR="00F63F5E" w:rsidRPr="004055ED" w:rsidRDefault="00F63F5E" w:rsidP="00F63F5E">
            <w:pPr>
              <w:widowControl w:val="0"/>
              <w:spacing w:after="0" w:line="240" w:lineRule="auto"/>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Для отдыха взрослого населения</w:t>
            </w:r>
          </w:p>
        </w:tc>
        <w:tc>
          <w:tcPr>
            <w:tcW w:w="2857" w:type="dxa"/>
            <w:vAlign w:val="center"/>
          </w:tcPr>
          <w:p w:rsidR="00F63F5E" w:rsidRPr="004055ED" w:rsidRDefault="00F63F5E" w:rsidP="00F63F5E">
            <w:pPr>
              <w:widowControl w:val="0"/>
              <w:spacing w:after="0" w:line="240" w:lineRule="auto"/>
              <w:jc w:val="center"/>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0,1</w:t>
            </w:r>
          </w:p>
        </w:tc>
      </w:tr>
      <w:tr w:rsidR="00F63F5E" w:rsidRPr="004055ED" w:rsidTr="005558F8">
        <w:trPr>
          <w:trHeight w:val="227"/>
          <w:jc w:val="center"/>
        </w:trPr>
        <w:tc>
          <w:tcPr>
            <w:tcW w:w="6829" w:type="dxa"/>
            <w:vAlign w:val="center"/>
          </w:tcPr>
          <w:p w:rsidR="00F63F5E" w:rsidRPr="004055ED" w:rsidRDefault="00F63F5E" w:rsidP="00F63F5E">
            <w:pPr>
              <w:widowControl w:val="0"/>
              <w:spacing w:after="0" w:line="240" w:lineRule="auto"/>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Для занятий физкультурой</w:t>
            </w:r>
          </w:p>
        </w:tc>
        <w:tc>
          <w:tcPr>
            <w:tcW w:w="2857" w:type="dxa"/>
            <w:vAlign w:val="center"/>
          </w:tcPr>
          <w:p w:rsidR="00F63F5E" w:rsidRPr="004055ED" w:rsidRDefault="00F63F5E" w:rsidP="00F63F5E">
            <w:pPr>
              <w:widowControl w:val="0"/>
              <w:spacing w:after="0" w:line="240" w:lineRule="auto"/>
              <w:jc w:val="center"/>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2,0</w:t>
            </w:r>
          </w:p>
        </w:tc>
      </w:tr>
      <w:tr w:rsidR="00F63F5E" w:rsidRPr="004055ED" w:rsidTr="005558F8">
        <w:trPr>
          <w:trHeight w:val="227"/>
          <w:jc w:val="center"/>
        </w:trPr>
        <w:tc>
          <w:tcPr>
            <w:tcW w:w="6829" w:type="dxa"/>
            <w:vAlign w:val="center"/>
          </w:tcPr>
          <w:p w:rsidR="00F63F5E" w:rsidRPr="004055ED" w:rsidRDefault="00F63F5E" w:rsidP="00F63F5E">
            <w:pPr>
              <w:widowControl w:val="0"/>
              <w:spacing w:after="0" w:line="240" w:lineRule="auto"/>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Для хозяйственных целей и выгула собак</w:t>
            </w:r>
          </w:p>
        </w:tc>
        <w:tc>
          <w:tcPr>
            <w:tcW w:w="2857" w:type="dxa"/>
            <w:vAlign w:val="center"/>
          </w:tcPr>
          <w:p w:rsidR="00F63F5E" w:rsidRPr="004055ED" w:rsidRDefault="00F63F5E" w:rsidP="00F63F5E">
            <w:pPr>
              <w:widowControl w:val="0"/>
              <w:spacing w:after="0" w:line="240" w:lineRule="auto"/>
              <w:jc w:val="center"/>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0,3</w:t>
            </w:r>
          </w:p>
        </w:tc>
      </w:tr>
      <w:tr w:rsidR="00F63F5E" w:rsidRPr="004055ED" w:rsidTr="005558F8">
        <w:trPr>
          <w:trHeight w:val="227"/>
          <w:jc w:val="center"/>
        </w:trPr>
        <w:tc>
          <w:tcPr>
            <w:tcW w:w="6829" w:type="dxa"/>
            <w:vAlign w:val="center"/>
          </w:tcPr>
          <w:p w:rsidR="00F63F5E" w:rsidRPr="004055ED" w:rsidRDefault="00F63F5E" w:rsidP="00F63F5E">
            <w:pPr>
              <w:widowControl w:val="0"/>
              <w:spacing w:after="0" w:line="240" w:lineRule="auto"/>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Для стоянки автотранспорта</w:t>
            </w:r>
          </w:p>
        </w:tc>
        <w:tc>
          <w:tcPr>
            <w:tcW w:w="2857" w:type="dxa"/>
            <w:vAlign w:val="center"/>
          </w:tcPr>
          <w:p w:rsidR="00F63F5E" w:rsidRPr="004055ED" w:rsidRDefault="00F63F5E" w:rsidP="00F63F5E">
            <w:pPr>
              <w:widowControl w:val="0"/>
              <w:spacing w:after="0" w:line="240" w:lineRule="auto"/>
              <w:jc w:val="center"/>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2,4 / 2,7 *</w:t>
            </w:r>
          </w:p>
        </w:tc>
      </w:tr>
      <w:tr w:rsidR="00F63F5E" w:rsidRPr="004055ED" w:rsidTr="005558F8">
        <w:trPr>
          <w:trHeight w:val="227"/>
          <w:jc w:val="center"/>
        </w:trPr>
        <w:tc>
          <w:tcPr>
            <w:tcW w:w="6829" w:type="dxa"/>
            <w:vAlign w:val="center"/>
          </w:tcPr>
          <w:p w:rsidR="00F63F5E" w:rsidRPr="004055ED" w:rsidRDefault="00F63F5E" w:rsidP="00F63F5E">
            <w:pPr>
              <w:widowControl w:val="0"/>
              <w:spacing w:after="0" w:line="240" w:lineRule="auto"/>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 xml:space="preserve">  в том числе гостевые автостоянки</w:t>
            </w:r>
          </w:p>
        </w:tc>
        <w:tc>
          <w:tcPr>
            <w:tcW w:w="2857" w:type="dxa"/>
            <w:vAlign w:val="center"/>
          </w:tcPr>
          <w:p w:rsidR="00F63F5E" w:rsidRPr="004055ED" w:rsidRDefault="00F63F5E" w:rsidP="00F63F5E">
            <w:pPr>
              <w:widowControl w:val="0"/>
              <w:spacing w:after="0" w:line="240" w:lineRule="auto"/>
              <w:jc w:val="center"/>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0,8</w:t>
            </w:r>
          </w:p>
        </w:tc>
      </w:tr>
      <w:tr w:rsidR="00F63F5E" w:rsidRPr="004055ED" w:rsidTr="005558F8">
        <w:trPr>
          <w:trHeight w:val="227"/>
          <w:jc w:val="center"/>
        </w:trPr>
        <w:tc>
          <w:tcPr>
            <w:tcW w:w="6829" w:type="dxa"/>
            <w:vAlign w:val="center"/>
          </w:tcPr>
          <w:p w:rsidR="00F63F5E" w:rsidRPr="004055ED" w:rsidRDefault="00F63F5E" w:rsidP="00F63F5E">
            <w:pPr>
              <w:widowControl w:val="0"/>
              <w:spacing w:after="0" w:line="240" w:lineRule="auto"/>
              <w:rPr>
                <w:rFonts w:ascii="Times New Roman" w:eastAsia="Times New Roman" w:hAnsi="Times New Roman" w:cs="Times New Roman"/>
                <w:sz w:val="24"/>
                <w:szCs w:val="24"/>
                <w:lang w:eastAsia="ru-RU"/>
              </w:rPr>
            </w:pPr>
            <w:r w:rsidRPr="004055ED">
              <w:rPr>
                <w:rFonts w:ascii="Times New Roman" w:eastAsia="Times New Roman" w:hAnsi="Times New Roman" w:cs="Times New Roman"/>
                <w:bCs/>
                <w:sz w:val="24"/>
                <w:szCs w:val="24"/>
                <w:lang w:eastAsia="ru-RU"/>
              </w:rPr>
              <w:t>Для дворового озеленения</w:t>
            </w:r>
          </w:p>
        </w:tc>
        <w:tc>
          <w:tcPr>
            <w:tcW w:w="2857" w:type="dxa"/>
            <w:vAlign w:val="center"/>
          </w:tcPr>
          <w:p w:rsidR="00F63F5E" w:rsidRPr="004055ED" w:rsidRDefault="00F63F5E" w:rsidP="00F63F5E">
            <w:pPr>
              <w:widowControl w:val="0"/>
              <w:spacing w:after="0" w:line="240" w:lineRule="auto"/>
              <w:jc w:val="center"/>
              <w:rPr>
                <w:rFonts w:ascii="Times New Roman" w:eastAsia="Times New Roman" w:hAnsi="Times New Roman" w:cs="Times New Roman"/>
                <w:sz w:val="24"/>
                <w:szCs w:val="24"/>
                <w:lang w:eastAsia="ru-RU"/>
              </w:rPr>
            </w:pPr>
            <w:r w:rsidRPr="004055ED">
              <w:rPr>
                <w:rFonts w:ascii="Times New Roman" w:eastAsia="Times New Roman" w:hAnsi="Times New Roman" w:cs="Times New Roman"/>
                <w:bCs/>
                <w:sz w:val="24"/>
                <w:szCs w:val="24"/>
                <w:lang w:eastAsia="ru-RU"/>
              </w:rPr>
              <w:t xml:space="preserve">6,0 </w:t>
            </w:r>
          </w:p>
        </w:tc>
      </w:tr>
    </w:tbl>
    <w:p w:rsidR="00F63F5E" w:rsidRPr="004055ED" w:rsidRDefault="00F63F5E" w:rsidP="00F63F5E">
      <w:pPr>
        <w:widowControl w:val="0"/>
        <w:spacing w:before="120" w:after="0" w:line="239"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lastRenderedPageBreak/>
        <w:t>* Наибольшие значения принимаются для хоккейных и футбольных площадок, наименьшие – для площадок для настольного тенниса.</w:t>
      </w:r>
    </w:p>
    <w:p w:rsidR="0029313C" w:rsidRPr="004055ED" w:rsidRDefault="0029313C" w:rsidP="004650EC">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Проектирование и строительство детских игровых площадок следует выполнять с соблюдением требований следующих стандартов:</w:t>
      </w:r>
    </w:p>
    <w:p w:rsidR="0029313C" w:rsidRPr="004055ED" w:rsidRDefault="0029313C" w:rsidP="004650EC">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 xml:space="preserve">- ГОСТ </w:t>
      </w:r>
      <w:proofErr w:type="gramStart"/>
      <w:r w:rsidRPr="004055ED">
        <w:rPr>
          <w:rFonts w:ascii="Times New Roman" w:eastAsia="Times New Roman" w:hAnsi="Times New Roman" w:cs="Times New Roman"/>
          <w:sz w:val="24"/>
          <w:szCs w:val="24"/>
          <w:lang w:eastAsia="ru-RU"/>
        </w:rPr>
        <w:t>Р</w:t>
      </w:r>
      <w:proofErr w:type="gramEnd"/>
      <w:r w:rsidRPr="004055ED">
        <w:rPr>
          <w:rFonts w:ascii="Times New Roman" w:eastAsia="Times New Roman" w:hAnsi="Times New Roman" w:cs="Times New Roman"/>
          <w:sz w:val="24"/>
          <w:szCs w:val="24"/>
          <w:lang w:eastAsia="ru-RU"/>
        </w:rPr>
        <w:t xml:space="preserve"> 52301-2013 Оборудование и покрытия детских игровых площадок. Безопасность при эксплуатации. Общие требования.</w:t>
      </w:r>
    </w:p>
    <w:p w:rsidR="0029313C" w:rsidRPr="004055ED" w:rsidRDefault="0029313C" w:rsidP="004650EC">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 xml:space="preserve">- ГОСТ </w:t>
      </w:r>
      <w:proofErr w:type="gramStart"/>
      <w:r w:rsidRPr="004055ED">
        <w:rPr>
          <w:rFonts w:ascii="Times New Roman" w:eastAsia="Times New Roman" w:hAnsi="Times New Roman" w:cs="Times New Roman"/>
          <w:sz w:val="24"/>
          <w:szCs w:val="24"/>
          <w:lang w:eastAsia="ru-RU"/>
        </w:rPr>
        <w:t>Р</w:t>
      </w:r>
      <w:proofErr w:type="gramEnd"/>
      <w:r w:rsidRPr="004055ED">
        <w:rPr>
          <w:rFonts w:ascii="Times New Roman" w:eastAsia="Times New Roman" w:hAnsi="Times New Roman" w:cs="Times New Roman"/>
          <w:sz w:val="24"/>
          <w:szCs w:val="24"/>
          <w:lang w:eastAsia="ru-RU"/>
        </w:rPr>
        <w:t xml:space="preserve"> 52169-2012 Оборудование и покрытия детских игровых площадок. Безопасность конструкции и методы испытаний. Общие требования.</w:t>
      </w:r>
    </w:p>
    <w:p w:rsidR="0029313C" w:rsidRPr="004055ED" w:rsidRDefault="0029313C" w:rsidP="004650EC">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 xml:space="preserve">- ГОСТ </w:t>
      </w:r>
      <w:proofErr w:type="gramStart"/>
      <w:r w:rsidRPr="004055ED">
        <w:rPr>
          <w:rFonts w:ascii="Times New Roman" w:eastAsia="Times New Roman" w:hAnsi="Times New Roman" w:cs="Times New Roman"/>
          <w:sz w:val="24"/>
          <w:szCs w:val="24"/>
          <w:lang w:eastAsia="ru-RU"/>
        </w:rPr>
        <w:t>Р</w:t>
      </w:r>
      <w:proofErr w:type="gramEnd"/>
      <w:r w:rsidRPr="004055ED">
        <w:rPr>
          <w:rFonts w:ascii="Times New Roman" w:eastAsia="Times New Roman" w:hAnsi="Times New Roman" w:cs="Times New Roman"/>
          <w:sz w:val="24"/>
          <w:szCs w:val="24"/>
          <w:lang w:eastAsia="ru-RU"/>
        </w:rPr>
        <w:t xml:space="preserve"> 52167-2012. Оборудование и покрытия детских игровых площадок. Безопасность конструкции и методы испытаний качелей. Общие требования.</w:t>
      </w:r>
    </w:p>
    <w:p w:rsidR="0029313C" w:rsidRPr="004055ED" w:rsidRDefault="0029313C" w:rsidP="004650EC">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 xml:space="preserve">- ГОСТ </w:t>
      </w:r>
      <w:proofErr w:type="gramStart"/>
      <w:r w:rsidRPr="004055ED">
        <w:rPr>
          <w:rFonts w:ascii="Times New Roman" w:eastAsia="Times New Roman" w:hAnsi="Times New Roman" w:cs="Times New Roman"/>
          <w:sz w:val="24"/>
          <w:szCs w:val="24"/>
          <w:lang w:eastAsia="ru-RU"/>
        </w:rPr>
        <w:t>Р</w:t>
      </w:r>
      <w:proofErr w:type="gramEnd"/>
      <w:r w:rsidRPr="004055ED">
        <w:rPr>
          <w:rFonts w:ascii="Times New Roman" w:eastAsia="Times New Roman" w:hAnsi="Times New Roman" w:cs="Times New Roman"/>
          <w:sz w:val="24"/>
          <w:szCs w:val="24"/>
          <w:lang w:eastAsia="ru-RU"/>
        </w:rPr>
        <w:t xml:space="preserve"> 52168-2012 Оборудование и покрытия детских игровых площадок. Безопасность конструкции и методы испытаний горок.</w:t>
      </w:r>
    </w:p>
    <w:p w:rsidR="0029313C" w:rsidRPr="004055ED" w:rsidRDefault="0029313C" w:rsidP="004650EC">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 xml:space="preserve">- ГОСТ </w:t>
      </w:r>
      <w:proofErr w:type="gramStart"/>
      <w:r w:rsidRPr="004055ED">
        <w:rPr>
          <w:rFonts w:ascii="Times New Roman" w:eastAsia="Times New Roman" w:hAnsi="Times New Roman" w:cs="Times New Roman"/>
          <w:sz w:val="24"/>
          <w:szCs w:val="24"/>
          <w:lang w:eastAsia="ru-RU"/>
        </w:rPr>
        <w:t>Р</w:t>
      </w:r>
      <w:proofErr w:type="gramEnd"/>
      <w:r w:rsidRPr="004055ED">
        <w:rPr>
          <w:rFonts w:ascii="Times New Roman" w:eastAsia="Times New Roman" w:hAnsi="Times New Roman" w:cs="Times New Roman"/>
          <w:sz w:val="24"/>
          <w:szCs w:val="24"/>
          <w:lang w:eastAsia="ru-RU"/>
        </w:rPr>
        <w:t xml:space="preserve"> 52299-2013 Оборудование и покрытия детских игровых площадок. Безопасность конструкции и методы испытаний качалок. Общие требования.</w:t>
      </w:r>
    </w:p>
    <w:p w:rsidR="0029313C" w:rsidRPr="004055ED" w:rsidRDefault="0029313C" w:rsidP="004650EC">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 xml:space="preserve">- ГОСТ </w:t>
      </w:r>
      <w:proofErr w:type="gramStart"/>
      <w:r w:rsidRPr="004055ED">
        <w:rPr>
          <w:rFonts w:ascii="Times New Roman" w:eastAsia="Times New Roman" w:hAnsi="Times New Roman" w:cs="Times New Roman"/>
          <w:sz w:val="24"/>
          <w:szCs w:val="24"/>
          <w:lang w:eastAsia="ru-RU"/>
        </w:rPr>
        <w:t>Р</w:t>
      </w:r>
      <w:proofErr w:type="gramEnd"/>
      <w:r w:rsidRPr="004055ED">
        <w:rPr>
          <w:rFonts w:ascii="Times New Roman" w:eastAsia="Times New Roman" w:hAnsi="Times New Roman" w:cs="Times New Roman"/>
          <w:sz w:val="24"/>
          <w:szCs w:val="24"/>
          <w:lang w:eastAsia="ru-RU"/>
        </w:rPr>
        <w:t xml:space="preserve"> 52300-2013 Оборудование и покрытия детских игровых площадок. Безопасность конструкции и методы испытаний каруселей. Общие требования.</w:t>
      </w:r>
    </w:p>
    <w:p w:rsidR="0029313C" w:rsidRPr="004055ED" w:rsidRDefault="0029313C" w:rsidP="004650EC">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 xml:space="preserve">- ГОСТ </w:t>
      </w:r>
      <w:proofErr w:type="gramStart"/>
      <w:r w:rsidRPr="004055ED">
        <w:rPr>
          <w:rFonts w:ascii="Times New Roman" w:eastAsia="Times New Roman" w:hAnsi="Times New Roman" w:cs="Times New Roman"/>
          <w:sz w:val="24"/>
          <w:szCs w:val="24"/>
          <w:lang w:eastAsia="ru-RU"/>
        </w:rPr>
        <w:t>Р</w:t>
      </w:r>
      <w:proofErr w:type="gramEnd"/>
      <w:r w:rsidRPr="004055ED">
        <w:rPr>
          <w:rFonts w:ascii="Times New Roman" w:eastAsia="Times New Roman" w:hAnsi="Times New Roman" w:cs="Times New Roman"/>
          <w:sz w:val="24"/>
          <w:szCs w:val="24"/>
          <w:lang w:eastAsia="ru-RU"/>
        </w:rPr>
        <w:t xml:space="preserve"> ЕН 1177-2013 Покрытия игровых площадок </w:t>
      </w:r>
      <w:proofErr w:type="spellStart"/>
      <w:r w:rsidRPr="004055ED">
        <w:rPr>
          <w:rFonts w:ascii="Times New Roman" w:eastAsia="Times New Roman" w:hAnsi="Times New Roman" w:cs="Times New Roman"/>
          <w:sz w:val="24"/>
          <w:szCs w:val="24"/>
          <w:lang w:eastAsia="ru-RU"/>
        </w:rPr>
        <w:t>ударопоглощающие</w:t>
      </w:r>
      <w:proofErr w:type="spellEnd"/>
      <w:r w:rsidRPr="004055ED">
        <w:rPr>
          <w:rFonts w:ascii="Times New Roman" w:eastAsia="Times New Roman" w:hAnsi="Times New Roman" w:cs="Times New Roman"/>
          <w:sz w:val="24"/>
          <w:szCs w:val="24"/>
          <w:lang w:eastAsia="ru-RU"/>
        </w:rPr>
        <w:t>. Определение критической высоты падения.</w:t>
      </w:r>
    </w:p>
    <w:p w:rsidR="0029313C" w:rsidRPr="004055ED" w:rsidRDefault="0029313C" w:rsidP="004650EC">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 xml:space="preserve">- ГОСТ </w:t>
      </w:r>
      <w:proofErr w:type="gramStart"/>
      <w:r w:rsidRPr="004055ED">
        <w:rPr>
          <w:rFonts w:ascii="Times New Roman" w:eastAsia="Times New Roman" w:hAnsi="Times New Roman" w:cs="Times New Roman"/>
          <w:sz w:val="24"/>
          <w:szCs w:val="24"/>
          <w:lang w:eastAsia="ru-RU"/>
        </w:rPr>
        <w:t>Р</w:t>
      </w:r>
      <w:proofErr w:type="gramEnd"/>
      <w:r w:rsidRPr="004055ED">
        <w:rPr>
          <w:rFonts w:ascii="Times New Roman" w:eastAsia="Times New Roman" w:hAnsi="Times New Roman" w:cs="Times New Roman"/>
          <w:sz w:val="24"/>
          <w:szCs w:val="24"/>
          <w:lang w:eastAsia="ru-RU"/>
        </w:rPr>
        <w:t xml:space="preserve"> 54847-2011. Оборудование и покрытия детских игровых площадок. Безопасность конструкции и методы </w:t>
      </w:r>
      <w:proofErr w:type="gramStart"/>
      <w:r w:rsidRPr="004055ED">
        <w:rPr>
          <w:rFonts w:ascii="Times New Roman" w:eastAsia="Times New Roman" w:hAnsi="Times New Roman" w:cs="Times New Roman"/>
          <w:sz w:val="24"/>
          <w:szCs w:val="24"/>
          <w:lang w:eastAsia="ru-RU"/>
        </w:rPr>
        <w:t>испытаний</w:t>
      </w:r>
      <w:proofErr w:type="gramEnd"/>
      <w:r w:rsidRPr="004055ED">
        <w:rPr>
          <w:rFonts w:ascii="Times New Roman" w:eastAsia="Times New Roman" w:hAnsi="Times New Roman" w:cs="Times New Roman"/>
          <w:sz w:val="24"/>
          <w:szCs w:val="24"/>
          <w:lang w:eastAsia="ru-RU"/>
        </w:rPr>
        <w:t xml:space="preserve"> канатных дорог. Общие требования.</w:t>
      </w:r>
    </w:p>
    <w:p w:rsidR="0029313C" w:rsidRPr="004055ED" w:rsidRDefault="0029313C" w:rsidP="004650EC">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 ГОСТ 33602-2015 Оборудование и покрытия детских игровых площадок. Термины и определения.</w:t>
      </w:r>
    </w:p>
    <w:p w:rsidR="0029313C" w:rsidRPr="004055ED" w:rsidRDefault="0029313C" w:rsidP="004650EC">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 xml:space="preserve">- ГОСТ </w:t>
      </w:r>
      <w:proofErr w:type="gramStart"/>
      <w:r w:rsidRPr="004055ED">
        <w:rPr>
          <w:rFonts w:ascii="Times New Roman" w:eastAsia="Times New Roman" w:hAnsi="Times New Roman" w:cs="Times New Roman"/>
          <w:sz w:val="24"/>
          <w:szCs w:val="24"/>
          <w:lang w:eastAsia="ru-RU"/>
        </w:rPr>
        <w:t>Р</w:t>
      </w:r>
      <w:proofErr w:type="gramEnd"/>
      <w:r w:rsidRPr="004055ED">
        <w:rPr>
          <w:rFonts w:ascii="Times New Roman" w:eastAsia="Times New Roman" w:hAnsi="Times New Roman" w:cs="Times New Roman"/>
          <w:sz w:val="24"/>
          <w:szCs w:val="24"/>
          <w:lang w:eastAsia="ru-RU"/>
        </w:rPr>
        <w:t xml:space="preserve"> 55678-2013 Оборудование детских спортивных площадок. Безопасность конструкции и методы испытаний спортивно-развивающего оборудования.</w:t>
      </w:r>
    </w:p>
    <w:p w:rsidR="0029313C" w:rsidRPr="004055ED" w:rsidRDefault="0029313C" w:rsidP="004650EC">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 xml:space="preserve">- ГОСТ </w:t>
      </w:r>
      <w:proofErr w:type="gramStart"/>
      <w:r w:rsidRPr="004055ED">
        <w:rPr>
          <w:rFonts w:ascii="Times New Roman" w:eastAsia="Times New Roman" w:hAnsi="Times New Roman" w:cs="Times New Roman"/>
          <w:sz w:val="24"/>
          <w:szCs w:val="24"/>
          <w:lang w:eastAsia="ru-RU"/>
        </w:rPr>
        <w:t>Р</w:t>
      </w:r>
      <w:proofErr w:type="gramEnd"/>
      <w:r w:rsidRPr="004055ED">
        <w:rPr>
          <w:rFonts w:ascii="Times New Roman" w:eastAsia="Times New Roman" w:hAnsi="Times New Roman" w:cs="Times New Roman"/>
          <w:sz w:val="24"/>
          <w:szCs w:val="24"/>
          <w:lang w:eastAsia="ru-RU"/>
        </w:rPr>
        <w:t xml:space="preserve"> 55677-2013 Оборудование детских спортивных площадок. Безопасность конструкции и методы испытаний. Общие требования.</w:t>
      </w:r>
    </w:p>
    <w:p w:rsidR="0029313C" w:rsidRPr="004055ED" w:rsidRDefault="0029313C" w:rsidP="004650EC">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 xml:space="preserve">- ГОСТ </w:t>
      </w:r>
      <w:proofErr w:type="gramStart"/>
      <w:r w:rsidRPr="004055ED">
        <w:rPr>
          <w:rFonts w:ascii="Times New Roman" w:eastAsia="Times New Roman" w:hAnsi="Times New Roman" w:cs="Times New Roman"/>
          <w:sz w:val="24"/>
          <w:szCs w:val="24"/>
          <w:lang w:eastAsia="ru-RU"/>
        </w:rPr>
        <w:t>Р</w:t>
      </w:r>
      <w:proofErr w:type="gramEnd"/>
      <w:r w:rsidRPr="004055ED">
        <w:rPr>
          <w:rFonts w:ascii="Times New Roman" w:eastAsia="Times New Roman" w:hAnsi="Times New Roman" w:cs="Times New Roman"/>
          <w:sz w:val="24"/>
          <w:szCs w:val="24"/>
          <w:lang w:eastAsia="ru-RU"/>
        </w:rPr>
        <w:t xml:space="preserve"> 55679-2013 Оборудование детских спортивных площадок. Безопасность при эксплуатации.</w:t>
      </w:r>
    </w:p>
    <w:p w:rsidR="0029313C" w:rsidRPr="005558F8" w:rsidRDefault="0029313C" w:rsidP="00C145A5">
      <w:pPr>
        <w:widowControl w:val="0"/>
        <w:tabs>
          <w:tab w:val="left" w:pos="993"/>
        </w:tabs>
        <w:spacing w:after="0" w:line="240" w:lineRule="auto"/>
        <w:ind w:firstLine="709"/>
        <w:jc w:val="both"/>
        <w:rPr>
          <w:rFonts w:ascii="Times New Roman" w:eastAsia="Times New Roman" w:hAnsi="Times New Roman" w:cs="Times New Roman"/>
          <w:sz w:val="16"/>
          <w:szCs w:val="16"/>
          <w:lang w:eastAsia="ru-RU"/>
        </w:rPr>
      </w:pPr>
    </w:p>
    <w:p w:rsidR="003F6BB4" w:rsidRPr="004055ED" w:rsidRDefault="003F6BB4" w:rsidP="003F6BB4">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5558F8">
        <w:rPr>
          <w:rFonts w:ascii="Times New Roman" w:eastAsia="Times New Roman" w:hAnsi="Times New Roman" w:cs="Times New Roman"/>
          <w:b/>
          <w:sz w:val="24"/>
          <w:szCs w:val="24"/>
          <w:lang w:eastAsia="ru-RU"/>
        </w:rPr>
        <w:t>Контейнерные площадки и площадки для складирования отдельных групп коммунальных отходов</w:t>
      </w:r>
      <w:r w:rsidRPr="004055ED">
        <w:rPr>
          <w:rFonts w:ascii="Times New Roman" w:eastAsia="Times New Roman" w:hAnsi="Times New Roman" w:cs="Times New Roman"/>
          <w:sz w:val="24"/>
          <w:szCs w:val="24"/>
          <w:lang w:eastAsia="ru-RU"/>
        </w:rPr>
        <w:t xml:space="preserve"> - специально оборудованные места, предназначенные для складирования коммунальных отходов. Такие площадки рекомендуется снабжать сведениями о сроках удаления отходов, наименовании организации, выполняющей данную работу, и контактах лица, ответственного за качественную и своевременную работу по содержанию площадки и своевременное удаление отходов. Наличие таких площадок рекомендуется предусматривать в составе территорий и участков любого функционального назначения, где могут накапливаться коммунальные отходы.</w:t>
      </w:r>
    </w:p>
    <w:p w:rsidR="003F6BB4" w:rsidRPr="004055ED" w:rsidRDefault="003F6BB4" w:rsidP="003F6BB4">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Рекомендуется определять размер контейнерной площадки исходя из задач, габаритов и количества контейнеров, используемых для складирования отходов, но не более предусмотренного санитарно-эпидемиологическими требованиями.</w:t>
      </w:r>
    </w:p>
    <w:p w:rsidR="003F6BB4" w:rsidRPr="004055ED" w:rsidRDefault="003F6BB4" w:rsidP="003F6BB4">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Контейнерные площадки рекомендуется совмещать с площадками для складирования отдельных групп коммунальных отходов, в том числе для складирования крупногабаритных отходов.</w:t>
      </w:r>
    </w:p>
    <w:p w:rsidR="003F6BB4" w:rsidRPr="004055ED" w:rsidRDefault="003F6BB4" w:rsidP="003F6BB4">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Целесообразно такие площадки помимо информации о сроках удаления отходов и контактной информации ответственного лица снабжать информацией, предостерегающей владельцев автотранспорта о недопустимости загромождения подъезда специализированного автотранспорта, разгружающего контейнеры.</w:t>
      </w:r>
    </w:p>
    <w:p w:rsidR="00F55714" w:rsidRPr="004055ED" w:rsidRDefault="00F55714" w:rsidP="00F55714">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5558F8">
        <w:rPr>
          <w:rFonts w:ascii="Times New Roman" w:eastAsia="Times New Roman" w:hAnsi="Times New Roman" w:cs="Times New Roman"/>
          <w:b/>
          <w:sz w:val="24"/>
          <w:szCs w:val="24"/>
          <w:lang w:eastAsia="ru-RU"/>
        </w:rPr>
        <w:t>Пешеходные зоны</w:t>
      </w:r>
      <w:r w:rsidRPr="004055ED">
        <w:rPr>
          <w:rFonts w:ascii="Times New Roman" w:eastAsia="Times New Roman" w:hAnsi="Times New Roman" w:cs="Times New Roman"/>
          <w:sz w:val="24"/>
          <w:szCs w:val="24"/>
          <w:lang w:eastAsia="ru-RU"/>
        </w:rPr>
        <w:t xml:space="preserve"> в малых муниципальных образованиях располагаются в основном в центре муниципального образования. Эти зоны являются не только пешеходными коммуникациями, но также общественными пространствами, что определяет режим их использования.</w:t>
      </w:r>
    </w:p>
    <w:p w:rsidR="00F55714" w:rsidRPr="004055ED" w:rsidRDefault="00F55714" w:rsidP="00F55714">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lastRenderedPageBreak/>
        <w:t xml:space="preserve">Благоустройство пешеходной зоны (пешеходных тротуаров и велосипедных дорожек) рекомендуется осуществлять с учетом комфортности пребывания в ней и доступности для </w:t>
      </w:r>
      <w:proofErr w:type="spellStart"/>
      <w:r w:rsidRPr="004055ED">
        <w:rPr>
          <w:rFonts w:ascii="Times New Roman" w:eastAsia="Times New Roman" w:hAnsi="Times New Roman" w:cs="Times New Roman"/>
          <w:sz w:val="24"/>
          <w:szCs w:val="24"/>
          <w:lang w:eastAsia="ru-RU"/>
        </w:rPr>
        <w:t>маломобильных</w:t>
      </w:r>
      <w:proofErr w:type="spellEnd"/>
      <w:r w:rsidRPr="004055ED">
        <w:rPr>
          <w:rFonts w:ascii="Times New Roman" w:eastAsia="Times New Roman" w:hAnsi="Times New Roman" w:cs="Times New Roman"/>
          <w:sz w:val="24"/>
          <w:szCs w:val="24"/>
          <w:lang w:eastAsia="ru-RU"/>
        </w:rPr>
        <w:t xml:space="preserve"> пешеходов.</w:t>
      </w:r>
    </w:p>
    <w:p w:rsidR="00F55714" w:rsidRPr="004055ED" w:rsidRDefault="00F55714" w:rsidP="00F55714">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При организации объектов велосипедной инфраструктуры рекомендуется создавать условия для обеспечения безопасности, связности, прямолинейности, комфортности.</w:t>
      </w:r>
    </w:p>
    <w:p w:rsidR="00F55714" w:rsidRPr="004055ED" w:rsidRDefault="00F55714" w:rsidP="00F55714">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F55714" w:rsidRPr="004055ED" w:rsidRDefault="00F55714" w:rsidP="00F55714">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На велодорожках, размещаемых вдоль улиц и дорог, целесообразно предусматривать освещение, на рекреационных территориях - озеленение вдоль велодорожек.</w:t>
      </w:r>
    </w:p>
    <w:p w:rsidR="00F55714" w:rsidRPr="004055ED" w:rsidRDefault="00F55714" w:rsidP="00F55714">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Для эффективного использования велосипедного передвижения рекомендуется применить следующие меры:</w:t>
      </w:r>
    </w:p>
    <w:p w:rsidR="00F55714" w:rsidRPr="004055ED" w:rsidRDefault="00F55714" w:rsidP="00F55714">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 снижение общей скорости движения автомобильного транспорта в районе, чтобы велосипедисты могли безопасно пользоваться проезжей частью;</w:t>
      </w:r>
    </w:p>
    <w:p w:rsidR="00F55714" w:rsidRPr="004055ED" w:rsidRDefault="00F55714" w:rsidP="00F55714">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 xml:space="preserve">- организация </w:t>
      </w:r>
      <w:proofErr w:type="spellStart"/>
      <w:r w:rsidRPr="004055ED">
        <w:rPr>
          <w:rFonts w:ascii="Times New Roman" w:eastAsia="Times New Roman" w:hAnsi="Times New Roman" w:cs="Times New Roman"/>
          <w:sz w:val="24"/>
          <w:szCs w:val="24"/>
          <w:lang w:eastAsia="ru-RU"/>
        </w:rPr>
        <w:t>безбарьерной</w:t>
      </w:r>
      <w:proofErr w:type="spellEnd"/>
      <w:r w:rsidRPr="004055ED">
        <w:rPr>
          <w:rFonts w:ascii="Times New Roman" w:eastAsia="Times New Roman" w:hAnsi="Times New Roman" w:cs="Times New Roman"/>
          <w:sz w:val="24"/>
          <w:szCs w:val="24"/>
          <w:lang w:eastAsia="ru-RU"/>
        </w:rPr>
        <w:t xml:space="preserve"> среды в зонах перепада высот на маршруте;</w:t>
      </w:r>
    </w:p>
    <w:p w:rsidR="00F55714" w:rsidRPr="004055ED" w:rsidRDefault="00F55714" w:rsidP="00F55714">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 организация велодорожек не только в прогулочных зонах, но и на маршрутах, ведущих к зонам транспортно-пересадочных узлов (ТПУ) и остановках внеуличного транспорта;</w:t>
      </w:r>
    </w:p>
    <w:p w:rsidR="00F55714" w:rsidRPr="004055ED" w:rsidRDefault="00F55714" w:rsidP="00F55714">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 xml:space="preserve">- безопасные </w:t>
      </w:r>
      <w:proofErr w:type="spellStart"/>
      <w:r w:rsidRPr="004055ED">
        <w:rPr>
          <w:rFonts w:ascii="Times New Roman" w:eastAsia="Times New Roman" w:hAnsi="Times New Roman" w:cs="Times New Roman"/>
          <w:sz w:val="24"/>
          <w:szCs w:val="24"/>
          <w:lang w:eastAsia="ru-RU"/>
        </w:rPr>
        <w:t>велопарковки</w:t>
      </w:r>
      <w:proofErr w:type="spellEnd"/>
      <w:r w:rsidRPr="004055ED">
        <w:rPr>
          <w:rFonts w:ascii="Times New Roman" w:eastAsia="Times New Roman" w:hAnsi="Times New Roman" w:cs="Times New Roman"/>
          <w:sz w:val="24"/>
          <w:szCs w:val="24"/>
          <w:lang w:eastAsia="ru-RU"/>
        </w:rPr>
        <w:t xml:space="preserve"> с ответственным хранением в зонах ТПУ и остановок внеуличного транспорта, а также в районных центрах активности.</w:t>
      </w:r>
    </w:p>
    <w:p w:rsidR="00E82202" w:rsidRDefault="00E82202" w:rsidP="00F55714">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sectPr w:rsidR="00E82202" w:rsidSect="00E82202">
          <w:pgSz w:w="11906" w:h="16838"/>
          <w:pgMar w:top="1134" w:right="567" w:bottom="1134" w:left="1134" w:header="425" w:footer="726" w:gutter="0"/>
          <w:cols w:space="708"/>
          <w:docGrid w:linePitch="360"/>
        </w:sectPr>
      </w:pPr>
    </w:p>
    <w:p w:rsidR="00F55714" w:rsidRPr="004055ED" w:rsidRDefault="00F55714" w:rsidP="00F55714">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p>
    <w:p w:rsidR="00C40B81" w:rsidRPr="004055ED" w:rsidRDefault="00C40B81" w:rsidP="00C40B81">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 xml:space="preserve">Минимальные расчетные показатели обеспечения </w:t>
      </w:r>
      <w:r w:rsidRPr="004055ED">
        <w:rPr>
          <w:rFonts w:ascii="Times New Roman" w:eastAsia="Times New Roman" w:hAnsi="Times New Roman" w:cs="Times New Roman"/>
          <w:b/>
          <w:i/>
          <w:sz w:val="24"/>
          <w:szCs w:val="24"/>
          <w:lang w:eastAsia="ru-RU"/>
        </w:rPr>
        <w:t>объектами рекреационного назначения, размещаемыми за пределами границ населенных пунктов</w:t>
      </w:r>
      <w:r w:rsidRPr="004055ED">
        <w:rPr>
          <w:rFonts w:ascii="Times New Roman" w:eastAsia="Times New Roman" w:hAnsi="Times New Roman" w:cs="Times New Roman"/>
          <w:sz w:val="24"/>
          <w:szCs w:val="24"/>
          <w:lang w:eastAsia="ru-RU"/>
        </w:rPr>
        <w:t>, следует принимать в соответствии с таблицей.</w:t>
      </w:r>
    </w:p>
    <w:p w:rsidR="00C40B81" w:rsidRPr="004055ED" w:rsidRDefault="00C40B81" w:rsidP="00C40B81">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p>
    <w:tbl>
      <w:tblPr>
        <w:tblW w:w="0" w:type="auto"/>
        <w:jc w:val="center"/>
        <w:tblInd w:w="-1606" w:type="dxa"/>
        <w:tblLayout w:type="fixed"/>
        <w:tblLook w:val="0000"/>
      </w:tblPr>
      <w:tblGrid>
        <w:gridCol w:w="986"/>
        <w:gridCol w:w="6272"/>
        <w:gridCol w:w="3474"/>
        <w:gridCol w:w="3260"/>
      </w:tblGrid>
      <w:tr w:rsidR="00C40B81" w:rsidRPr="00F317BD" w:rsidTr="004650EC">
        <w:trPr>
          <w:trHeight w:val="482"/>
          <w:jc w:val="center"/>
        </w:trPr>
        <w:tc>
          <w:tcPr>
            <w:tcW w:w="986" w:type="dxa"/>
            <w:tcBorders>
              <w:top w:val="single" w:sz="4" w:space="0" w:color="000000"/>
              <w:left w:val="single" w:sz="4" w:space="0" w:color="000000"/>
              <w:bottom w:val="single" w:sz="4" w:space="0" w:color="000000"/>
            </w:tcBorders>
            <w:shd w:val="clear" w:color="auto" w:fill="CCFFCC"/>
            <w:vAlign w:val="center"/>
          </w:tcPr>
          <w:p w:rsidR="00C40B81" w:rsidRPr="00F317BD" w:rsidRDefault="00C40B81" w:rsidP="00C40B81">
            <w:pPr>
              <w:spacing w:after="0" w:line="240" w:lineRule="auto"/>
              <w:contextualSpacing/>
              <w:jc w:val="center"/>
              <w:rPr>
                <w:rFonts w:ascii="Times New Roman" w:eastAsiaTheme="minorEastAsia" w:hAnsi="Times New Roman" w:cs="Times New Roman"/>
                <w:b/>
                <w:lang w:eastAsia="ru-RU"/>
              </w:rPr>
            </w:pPr>
            <w:r w:rsidRPr="00F317BD">
              <w:rPr>
                <w:rFonts w:ascii="Times New Roman" w:eastAsiaTheme="minorEastAsia" w:hAnsi="Times New Roman" w:cs="Times New Roman"/>
                <w:b/>
                <w:lang w:eastAsia="ru-RU"/>
              </w:rPr>
              <w:t>№</w:t>
            </w:r>
          </w:p>
          <w:p w:rsidR="00C40B81" w:rsidRPr="00F317BD" w:rsidRDefault="00C40B81" w:rsidP="00C40B81">
            <w:pPr>
              <w:spacing w:after="0" w:line="240" w:lineRule="auto"/>
              <w:contextualSpacing/>
              <w:jc w:val="center"/>
              <w:rPr>
                <w:rFonts w:ascii="Times New Roman" w:eastAsiaTheme="minorEastAsia" w:hAnsi="Times New Roman" w:cs="Times New Roman"/>
                <w:b/>
                <w:lang w:eastAsia="ru-RU"/>
              </w:rPr>
            </w:pPr>
            <w:proofErr w:type="spellStart"/>
            <w:proofErr w:type="gramStart"/>
            <w:r w:rsidRPr="00F317BD">
              <w:rPr>
                <w:rFonts w:ascii="Times New Roman" w:eastAsiaTheme="minorEastAsia" w:hAnsi="Times New Roman" w:cs="Times New Roman"/>
                <w:b/>
                <w:lang w:eastAsia="ru-RU"/>
              </w:rPr>
              <w:t>п</w:t>
            </w:r>
            <w:proofErr w:type="spellEnd"/>
            <w:proofErr w:type="gramEnd"/>
            <w:r w:rsidRPr="00F317BD">
              <w:rPr>
                <w:rFonts w:ascii="Times New Roman" w:eastAsiaTheme="minorEastAsia" w:hAnsi="Times New Roman" w:cs="Times New Roman"/>
                <w:b/>
                <w:lang w:eastAsia="ru-RU"/>
              </w:rPr>
              <w:t>/</w:t>
            </w:r>
            <w:proofErr w:type="spellStart"/>
            <w:r w:rsidRPr="00F317BD">
              <w:rPr>
                <w:rFonts w:ascii="Times New Roman" w:eastAsiaTheme="minorEastAsia" w:hAnsi="Times New Roman" w:cs="Times New Roman"/>
                <w:b/>
                <w:lang w:eastAsia="ru-RU"/>
              </w:rPr>
              <w:t>п</w:t>
            </w:r>
            <w:proofErr w:type="spellEnd"/>
          </w:p>
        </w:tc>
        <w:tc>
          <w:tcPr>
            <w:tcW w:w="6272" w:type="dxa"/>
            <w:tcBorders>
              <w:top w:val="single" w:sz="4" w:space="0" w:color="000000"/>
              <w:left w:val="single" w:sz="4" w:space="0" w:color="000000"/>
              <w:bottom w:val="single" w:sz="4" w:space="0" w:color="000000"/>
            </w:tcBorders>
            <w:shd w:val="clear" w:color="auto" w:fill="CCFFCC"/>
            <w:vAlign w:val="center"/>
          </w:tcPr>
          <w:p w:rsidR="00C40B81" w:rsidRPr="00F317BD" w:rsidRDefault="00C40B81" w:rsidP="00C40B81">
            <w:pPr>
              <w:spacing w:after="0" w:line="240" w:lineRule="auto"/>
              <w:contextualSpacing/>
              <w:jc w:val="center"/>
              <w:rPr>
                <w:rFonts w:ascii="Times New Roman" w:eastAsiaTheme="minorEastAsia" w:hAnsi="Times New Roman" w:cs="Times New Roman"/>
                <w:b/>
                <w:lang w:eastAsia="ru-RU"/>
              </w:rPr>
            </w:pPr>
            <w:r w:rsidRPr="00F317BD">
              <w:rPr>
                <w:rFonts w:ascii="Times New Roman" w:eastAsiaTheme="minorEastAsia" w:hAnsi="Times New Roman" w:cs="Times New Roman"/>
                <w:b/>
                <w:lang w:eastAsia="ru-RU"/>
              </w:rPr>
              <w:t>Объекты рекреационного назначения</w:t>
            </w:r>
          </w:p>
        </w:tc>
        <w:tc>
          <w:tcPr>
            <w:tcW w:w="3474" w:type="dxa"/>
            <w:tcBorders>
              <w:top w:val="single" w:sz="4" w:space="0" w:color="000000"/>
              <w:left w:val="single" w:sz="4" w:space="0" w:color="000000"/>
              <w:bottom w:val="single" w:sz="4" w:space="0" w:color="000000"/>
            </w:tcBorders>
            <w:shd w:val="clear" w:color="auto" w:fill="CCFFCC"/>
            <w:vAlign w:val="center"/>
          </w:tcPr>
          <w:p w:rsidR="00C40B81" w:rsidRPr="00F317BD" w:rsidRDefault="00C40B81" w:rsidP="00C40B81">
            <w:pPr>
              <w:spacing w:after="0" w:line="240" w:lineRule="auto"/>
              <w:contextualSpacing/>
              <w:jc w:val="center"/>
              <w:rPr>
                <w:rFonts w:ascii="Times New Roman" w:eastAsiaTheme="minorEastAsia" w:hAnsi="Times New Roman" w:cs="Times New Roman"/>
                <w:b/>
                <w:lang w:eastAsia="ru-RU"/>
              </w:rPr>
            </w:pPr>
            <w:r w:rsidRPr="00F317BD">
              <w:rPr>
                <w:rFonts w:ascii="Times New Roman" w:eastAsiaTheme="minorEastAsia" w:hAnsi="Times New Roman" w:cs="Times New Roman"/>
                <w:b/>
                <w:lang w:eastAsia="ru-RU"/>
              </w:rPr>
              <w:t>Вместимость объектов рекреационного назначения, мест</w:t>
            </w:r>
          </w:p>
        </w:tc>
        <w:tc>
          <w:tcPr>
            <w:tcW w:w="3260"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C40B81" w:rsidRPr="00F317BD" w:rsidRDefault="00C40B81" w:rsidP="00C40B81">
            <w:pPr>
              <w:spacing w:after="0" w:line="240" w:lineRule="auto"/>
              <w:contextualSpacing/>
              <w:jc w:val="center"/>
              <w:rPr>
                <w:rFonts w:ascii="Times New Roman" w:eastAsiaTheme="minorEastAsia" w:hAnsi="Times New Roman" w:cs="Times New Roman"/>
                <w:b/>
                <w:lang w:eastAsia="ru-RU"/>
              </w:rPr>
            </w:pPr>
            <w:r w:rsidRPr="00F317BD">
              <w:rPr>
                <w:rFonts w:ascii="Times New Roman" w:eastAsiaTheme="minorEastAsia" w:hAnsi="Times New Roman" w:cs="Times New Roman"/>
                <w:b/>
                <w:lang w:eastAsia="ru-RU"/>
              </w:rPr>
              <w:t>Размер земельного участка, кв</w:t>
            </w:r>
            <w:proofErr w:type="gramStart"/>
            <w:r w:rsidRPr="00F317BD">
              <w:rPr>
                <w:rFonts w:ascii="Times New Roman" w:eastAsiaTheme="minorEastAsia" w:hAnsi="Times New Roman" w:cs="Times New Roman"/>
                <w:b/>
                <w:lang w:eastAsia="ru-RU"/>
              </w:rPr>
              <w:t>.м</w:t>
            </w:r>
            <w:proofErr w:type="gramEnd"/>
          </w:p>
          <w:p w:rsidR="00C40B81" w:rsidRPr="00F317BD" w:rsidRDefault="00C40B81" w:rsidP="00C40B81">
            <w:pPr>
              <w:spacing w:after="0" w:line="240" w:lineRule="auto"/>
              <w:contextualSpacing/>
              <w:jc w:val="center"/>
              <w:rPr>
                <w:rFonts w:ascii="Times New Roman" w:eastAsiaTheme="minorEastAsia" w:hAnsi="Times New Roman" w:cs="Times New Roman"/>
                <w:b/>
                <w:lang w:eastAsia="ru-RU"/>
              </w:rPr>
            </w:pPr>
            <w:r w:rsidRPr="00F317BD">
              <w:rPr>
                <w:rFonts w:ascii="Times New Roman" w:eastAsiaTheme="minorEastAsia" w:hAnsi="Times New Roman" w:cs="Times New Roman"/>
                <w:b/>
                <w:lang w:eastAsia="ru-RU"/>
              </w:rPr>
              <w:t xml:space="preserve"> на 1 место</w:t>
            </w:r>
          </w:p>
        </w:tc>
      </w:tr>
      <w:tr w:rsidR="00C40B81" w:rsidRPr="00F317BD" w:rsidTr="004650EC">
        <w:trPr>
          <w:trHeight w:val="122"/>
          <w:jc w:val="center"/>
        </w:trPr>
        <w:tc>
          <w:tcPr>
            <w:tcW w:w="986" w:type="dxa"/>
            <w:tcBorders>
              <w:top w:val="single" w:sz="4" w:space="0" w:color="000000"/>
              <w:left w:val="single" w:sz="4" w:space="0" w:color="000000"/>
              <w:bottom w:val="single" w:sz="4" w:space="0" w:color="000000"/>
            </w:tcBorders>
            <w:shd w:val="clear" w:color="auto" w:fill="CCFFCC"/>
            <w:vAlign w:val="center"/>
          </w:tcPr>
          <w:p w:rsidR="00C40B81" w:rsidRPr="00F317BD" w:rsidRDefault="00C40B81" w:rsidP="00C40B81">
            <w:pPr>
              <w:spacing w:after="0" w:line="240" w:lineRule="auto"/>
              <w:contextualSpacing/>
              <w:jc w:val="center"/>
              <w:rPr>
                <w:rFonts w:ascii="Times New Roman" w:eastAsiaTheme="minorEastAsia" w:hAnsi="Times New Roman" w:cs="Times New Roman"/>
                <w:b/>
                <w:lang w:eastAsia="ru-RU"/>
              </w:rPr>
            </w:pPr>
          </w:p>
        </w:tc>
        <w:tc>
          <w:tcPr>
            <w:tcW w:w="6272" w:type="dxa"/>
            <w:tcBorders>
              <w:top w:val="single" w:sz="4" w:space="0" w:color="000000"/>
              <w:left w:val="single" w:sz="4" w:space="0" w:color="000000"/>
              <w:bottom w:val="single" w:sz="4" w:space="0" w:color="000000"/>
            </w:tcBorders>
            <w:shd w:val="clear" w:color="auto" w:fill="CCFFCC"/>
            <w:vAlign w:val="center"/>
          </w:tcPr>
          <w:p w:rsidR="00C40B81" w:rsidRPr="00F317BD" w:rsidRDefault="00C40B81" w:rsidP="00C40B81">
            <w:pPr>
              <w:spacing w:after="0" w:line="240" w:lineRule="auto"/>
              <w:contextualSpacing/>
              <w:jc w:val="center"/>
              <w:rPr>
                <w:rFonts w:ascii="Times New Roman" w:eastAsiaTheme="minorEastAsia" w:hAnsi="Times New Roman" w:cs="Times New Roman"/>
                <w:b/>
                <w:lang w:eastAsia="ru-RU"/>
              </w:rPr>
            </w:pPr>
            <w:r w:rsidRPr="00F317BD">
              <w:rPr>
                <w:rFonts w:ascii="Times New Roman" w:eastAsiaTheme="minorEastAsia" w:hAnsi="Times New Roman" w:cs="Times New Roman"/>
                <w:b/>
                <w:lang w:eastAsia="ru-RU"/>
              </w:rPr>
              <w:t>1</w:t>
            </w:r>
          </w:p>
        </w:tc>
        <w:tc>
          <w:tcPr>
            <w:tcW w:w="3474" w:type="dxa"/>
            <w:tcBorders>
              <w:top w:val="single" w:sz="4" w:space="0" w:color="000000"/>
              <w:left w:val="single" w:sz="4" w:space="0" w:color="000000"/>
              <w:bottom w:val="single" w:sz="4" w:space="0" w:color="000000"/>
            </w:tcBorders>
            <w:shd w:val="clear" w:color="auto" w:fill="CCFFCC"/>
            <w:vAlign w:val="center"/>
          </w:tcPr>
          <w:p w:rsidR="00C40B81" w:rsidRPr="00F317BD" w:rsidRDefault="00C40B81" w:rsidP="00C40B81">
            <w:pPr>
              <w:spacing w:after="0" w:line="240" w:lineRule="auto"/>
              <w:contextualSpacing/>
              <w:jc w:val="center"/>
              <w:rPr>
                <w:rFonts w:ascii="Times New Roman" w:eastAsiaTheme="minorEastAsia" w:hAnsi="Times New Roman" w:cs="Times New Roman"/>
                <w:b/>
                <w:lang w:eastAsia="ru-RU"/>
              </w:rPr>
            </w:pPr>
            <w:r w:rsidRPr="00F317BD">
              <w:rPr>
                <w:rFonts w:ascii="Times New Roman" w:eastAsiaTheme="minorEastAsia" w:hAnsi="Times New Roman" w:cs="Times New Roman"/>
                <w:b/>
                <w:lang w:eastAsia="ru-RU"/>
              </w:rPr>
              <w:t>2</w:t>
            </w:r>
          </w:p>
        </w:tc>
        <w:tc>
          <w:tcPr>
            <w:tcW w:w="3260"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C40B81" w:rsidRPr="00F317BD" w:rsidRDefault="00C40B81" w:rsidP="00C40B81">
            <w:pPr>
              <w:spacing w:after="0" w:line="240" w:lineRule="auto"/>
              <w:contextualSpacing/>
              <w:jc w:val="center"/>
              <w:rPr>
                <w:rFonts w:ascii="Times New Roman" w:eastAsiaTheme="minorEastAsia" w:hAnsi="Times New Roman" w:cs="Times New Roman"/>
                <w:b/>
                <w:lang w:eastAsia="ru-RU"/>
              </w:rPr>
            </w:pPr>
            <w:r w:rsidRPr="00F317BD">
              <w:rPr>
                <w:rFonts w:ascii="Times New Roman" w:eastAsiaTheme="minorEastAsia" w:hAnsi="Times New Roman" w:cs="Times New Roman"/>
                <w:b/>
                <w:lang w:eastAsia="ru-RU"/>
              </w:rPr>
              <w:t>3</w:t>
            </w:r>
          </w:p>
        </w:tc>
      </w:tr>
      <w:tr w:rsidR="00C40B81" w:rsidRPr="004055ED" w:rsidTr="00F317BD">
        <w:trPr>
          <w:trHeight w:val="316"/>
          <w:jc w:val="center"/>
        </w:trPr>
        <w:tc>
          <w:tcPr>
            <w:tcW w:w="1399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C40B81" w:rsidRPr="00F317BD" w:rsidRDefault="00C40B81" w:rsidP="00F317BD">
            <w:pPr>
              <w:snapToGrid w:val="0"/>
              <w:jc w:val="center"/>
              <w:rPr>
                <w:rFonts w:ascii="Times New Roman" w:eastAsiaTheme="minorEastAsia" w:hAnsi="Times New Roman" w:cs="Times New Roman"/>
                <w:b/>
                <w:bCs/>
                <w:lang w:eastAsia="ru-RU"/>
              </w:rPr>
            </w:pPr>
            <w:r w:rsidRPr="00F317BD">
              <w:rPr>
                <w:rFonts w:ascii="Times New Roman" w:eastAsiaTheme="minorEastAsia" w:hAnsi="Times New Roman" w:cs="Times New Roman"/>
                <w:b/>
                <w:bCs/>
                <w:lang w:eastAsia="ru-RU"/>
              </w:rPr>
              <w:t>Основные объекты рекреационного назначения, специализирующиеся на видах спортивного и оздоровительного отдыха и туризма</w:t>
            </w:r>
          </w:p>
        </w:tc>
      </w:tr>
      <w:tr w:rsidR="00C40B81" w:rsidRPr="004055ED" w:rsidTr="004650EC">
        <w:trPr>
          <w:trHeight w:val="325"/>
          <w:jc w:val="center"/>
        </w:trPr>
        <w:tc>
          <w:tcPr>
            <w:tcW w:w="986" w:type="dxa"/>
            <w:tcBorders>
              <w:top w:val="single" w:sz="4" w:space="0" w:color="000000"/>
              <w:left w:val="single" w:sz="4" w:space="0" w:color="000000"/>
              <w:bottom w:val="single" w:sz="4" w:space="0" w:color="000000"/>
            </w:tcBorders>
            <w:shd w:val="clear" w:color="auto" w:fill="auto"/>
            <w:vAlign w:val="center"/>
          </w:tcPr>
          <w:p w:rsidR="00C40B81" w:rsidRPr="004055ED" w:rsidRDefault="00F317BD" w:rsidP="00C40B81">
            <w:pPr>
              <w:snapToGrid w:val="0"/>
              <w:jc w:val="center"/>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1</w:t>
            </w:r>
            <w:r w:rsidR="00C40B81" w:rsidRPr="004055ED">
              <w:rPr>
                <w:rFonts w:ascii="Times New Roman" w:eastAsiaTheme="minorEastAsia" w:hAnsi="Times New Roman" w:cs="Times New Roman"/>
                <w:bCs/>
                <w:sz w:val="24"/>
                <w:szCs w:val="24"/>
                <w:lang w:eastAsia="ru-RU"/>
              </w:rPr>
              <w:t>.</w:t>
            </w:r>
          </w:p>
        </w:tc>
        <w:tc>
          <w:tcPr>
            <w:tcW w:w="6272" w:type="dxa"/>
            <w:tcBorders>
              <w:top w:val="single" w:sz="4" w:space="0" w:color="000000"/>
              <w:left w:val="single" w:sz="4" w:space="0" w:color="000000"/>
              <w:bottom w:val="single" w:sz="4" w:space="0" w:color="000000"/>
            </w:tcBorders>
            <w:shd w:val="clear" w:color="auto" w:fill="auto"/>
            <w:vAlign w:val="center"/>
          </w:tcPr>
          <w:p w:rsidR="00C40B81" w:rsidRPr="004055ED" w:rsidRDefault="00C40B81" w:rsidP="00C40B81">
            <w:pPr>
              <w:snapToGrid w:val="0"/>
              <w:rPr>
                <w:rFonts w:ascii="Times New Roman" w:eastAsiaTheme="minorEastAsia" w:hAnsi="Times New Roman" w:cs="Times New Roman"/>
                <w:bCs/>
                <w:sz w:val="24"/>
                <w:szCs w:val="24"/>
                <w:lang w:eastAsia="ru-RU"/>
              </w:rPr>
            </w:pPr>
            <w:r w:rsidRPr="004055ED">
              <w:rPr>
                <w:rFonts w:ascii="Times New Roman" w:eastAsiaTheme="minorEastAsia" w:hAnsi="Times New Roman" w:cs="Times New Roman"/>
                <w:bCs/>
                <w:sz w:val="24"/>
                <w:szCs w:val="24"/>
                <w:lang w:eastAsia="ru-RU"/>
              </w:rPr>
              <w:t>туристические базы</w:t>
            </w:r>
          </w:p>
        </w:tc>
        <w:tc>
          <w:tcPr>
            <w:tcW w:w="3474" w:type="dxa"/>
            <w:tcBorders>
              <w:top w:val="single" w:sz="4" w:space="0" w:color="000000"/>
              <w:left w:val="single" w:sz="4" w:space="0" w:color="000000"/>
              <w:bottom w:val="single" w:sz="4" w:space="0" w:color="000000"/>
            </w:tcBorders>
            <w:shd w:val="clear" w:color="auto" w:fill="auto"/>
            <w:vAlign w:val="center"/>
          </w:tcPr>
          <w:p w:rsidR="00C40B81" w:rsidRPr="004055ED" w:rsidRDefault="00C40B81" w:rsidP="00C40B81">
            <w:pPr>
              <w:snapToGrid w:val="0"/>
              <w:jc w:val="center"/>
              <w:rPr>
                <w:rFonts w:ascii="Times New Roman" w:eastAsiaTheme="minorEastAsia" w:hAnsi="Times New Roman" w:cs="Times New Roman"/>
                <w:bCs/>
                <w:sz w:val="24"/>
                <w:szCs w:val="24"/>
                <w:lang w:eastAsia="ru-RU"/>
              </w:rPr>
            </w:pPr>
            <w:r w:rsidRPr="004055ED">
              <w:rPr>
                <w:rFonts w:ascii="Times New Roman" w:eastAsiaTheme="minorEastAsia" w:hAnsi="Times New Roman" w:cs="Times New Roman"/>
                <w:bCs/>
                <w:sz w:val="24"/>
                <w:szCs w:val="24"/>
                <w:lang w:eastAsia="ru-RU"/>
              </w:rPr>
              <w:t>по заданию на проектирование</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0B81" w:rsidRPr="004055ED" w:rsidRDefault="00C40B81" w:rsidP="00C40B81">
            <w:pPr>
              <w:snapToGrid w:val="0"/>
              <w:jc w:val="center"/>
              <w:rPr>
                <w:rFonts w:ascii="Times New Roman" w:eastAsiaTheme="minorEastAsia" w:hAnsi="Times New Roman" w:cs="Times New Roman"/>
                <w:bCs/>
                <w:sz w:val="24"/>
                <w:szCs w:val="24"/>
                <w:lang w:eastAsia="ru-RU"/>
              </w:rPr>
            </w:pPr>
            <w:r w:rsidRPr="004055ED">
              <w:rPr>
                <w:rFonts w:ascii="Times New Roman" w:eastAsiaTheme="minorEastAsia" w:hAnsi="Times New Roman" w:cs="Times New Roman"/>
                <w:bCs/>
                <w:sz w:val="24"/>
                <w:szCs w:val="24"/>
                <w:lang w:eastAsia="ru-RU"/>
              </w:rPr>
              <w:t>65-80</w:t>
            </w:r>
          </w:p>
        </w:tc>
      </w:tr>
      <w:tr w:rsidR="00C40B81" w:rsidRPr="004055ED" w:rsidTr="004650EC">
        <w:trPr>
          <w:trHeight w:val="37"/>
          <w:jc w:val="center"/>
        </w:trPr>
        <w:tc>
          <w:tcPr>
            <w:tcW w:w="986" w:type="dxa"/>
            <w:tcBorders>
              <w:top w:val="single" w:sz="4" w:space="0" w:color="000000"/>
              <w:left w:val="single" w:sz="4" w:space="0" w:color="000000"/>
              <w:bottom w:val="single" w:sz="4" w:space="0" w:color="000000"/>
            </w:tcBorders>
            <w:shd w:val="clear" w:color="auto" w:fill="auto"/>
            <w:vAlign w:val="center"/>
          </w:tcPr>
          <w:p w:rsidR="00C40B81" w:rsidRPr="004055ED" w:rsidRDefault="00F317BD" w:rsidP="00C40B81">
            <w:pPr>
              <w:snapToGrid w:val="0"/>
              <w:jc w:val="center"/>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2</w:t>
            </w:r>
            <w:r w:rsidR="00C40B81" w:rsidRPr="004055ED">
              <w:rPr>
                <w:rFonts w:ascii="Times New Roman" w:eastAsiaTheme="minorEastAsia" w:hAnsi="Times New Roman" w:cs="Times New Roman"/>
                <w:bCs/>
                <w:sz w:val="24"/>
                <w:szCs w:val="24"/>
                <w:lang w:eastAsia="ru-RU"/>
              </w:rPr>
              <w:t>.</w:t>
            </w:r>
          </w:p>
        </w:tc>
        <w:tc>
          <w:tcPr>
            <w:tcW w:w="6272" w:type="dxa"/>
            <w:tcBorders>
              <w:top w:val="single" w:sz="4" w:space="0" w:color="000000"/>
              <w:left w:val="single" w:sz="4" w:space="0" w:color="000000"/>
              <w:bottom w:val="single" w:sz="4" w:space="0" w:color="000000"/>
            </w:tcBorders>
            <w:shd w:val="clear" w:color="auto" w:fill="auto"/>
            <w:vAlign w:val="center"/>
          </w:tcPr>
          <w:p w:rsidR="00C40B81" w:rsidRPr="004055ED" w:rsidRDefault="00C40B81" w:rsidP="00C40B81">
            <w:pPr>
              <w:snapToGrid w:val="0"/>
              <w:rPr>
                <w:rFonts w:ascii="Times New Roman" w:eastAsiaTheme="minorEastAsia" w:hAnsi="Times New Roman" w:cs="Times New Roman"/>
                <w:bCs/>
                <w:sz w:val="24"/>
                <w:szCs w:val="24"/>
                <w:lang w:eastAsia="ru-RU"/>
              </w:rPr>
            </w:pPr>
            <w:r w:rsidRPr="004055ED">
              <w:rPr>
                <w:rFonts w:ascii="Times New Roman" w:eastAsiaTheme="minorEastAsia" w:hAnsi="Times New Roman" w:cs="Times New Roman"/>
                <w:bCs/>
                <w:sz w:val="24"/>
                <w:szCs w:val="24"/>
                <w:lang w:eastAsia="ru-RU"/>
              </w:rPr>
              <w:t>оборудованные походные площадки</w:t>
            </w:r>
          </w:p>
        </w:tc>
        <w:tc>
          <w:tcPr>
            <w:tcW w:w="3474" w:type="dxa"/>
            <w:tcBorders>
              <w:top w:val="single" w:sz="4" w:space="0" w:color="000000"/>
              <w:left w:val="single" w:sz="4" w:space="0" w:color="000000"/>
              <w:bottom w:val="single" w:sz="4" w:space="0" w:color="000000"/>
            </w:tcBorders>
            <w:shd w:val="clear" w:color="auto" w:fill="auto"/>
          </w:tcPr>
          <w:p w:rsidR="00C40B81" w:rsidRPr="004055ED" w:rsidRDefault="00C40B81" w:rsidP="00C40B81">
            <w:pPr>
              <w:snapToGrid w:val="0"/>
              <w:jc w:val="center"/>
              <w:rPr>
                <w:rFonts w:ascii="Times New Roman" w:eastAsiaTheme="minorEastAsia" w:hAnsi="Times New Roman" w:cs="Times New Roman"/>
                <w:bCs/>
                <w:sz w:val="24"/>
                <w:szCs w:val="24"/>
                <w:lang w:eastAsia="ru-RU"/>
              </w:rPr>
            </w:pPr>
            <w:r w:rsidRPr="004055ED">
              <w:rPr>
                <w:rFonts w:ascii="Times New Roman" w:eastAsiaTheme="minorEastAsia" w:hAnsi="Times New Roman" w:cs="Times New Roman"/>
                <w:bCs/>
                <w:sz w:val="24"/>
                <w:szCs w:val="24"/>
                <w:lang w:eastAsia="ru-RU"/>
              </w:rPr>
              <w:t>по заданию на проектирование</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0B81" w:rsidRPr="004055ED" w:rsidRDefault="00C40B81" w:rsidP="00C40B81">
            <w:pPr>
              <w:snapToGrid w:val="0"/>
              <w:jc w:val="center"/>
              <w:rPr>
                <w:rFonts w:ascii="Times New Roman" w:eastAsiaTheme="minorEastAsia" w:hAnsi="Times New Roman" w:cs="Times New Roman"/>
                <w:bCs/>
                <w:sz w:val="24"/>
                <w:szCs w:val="24"/>
                <w:lang w:eastAsia="ru-RU"/>
              </w:rPr>
            </w:pPr>
            <w:r w:rsidRPr="004055ED">
              <w:rPr>
                <w:rFonts w:ascii="Times New Roman" w:eastAsiaTheme="minorEastAsia" w:hAnsi="Times New Roman" w:cs="Times New Roman"/>
                <w:bCs/>
                <w:sz w:val="24"/>
                <w:szCs w:val="24"/>
                <w:lang w:eastAsia="ru-RU"/>
              </w:rPr>
              <w:t>5-8</w:t>
            </w:r>
          </w:p>
        </w:tc>
      </w:tr>
      <w:tr w:rsidR="00C40B81" w:rsidRPr="004055ED" w:rsidTr="004650EC">
        <w:trPr>
          <w:trHeight w:val="325"/>
          <w:jc w:val="center"/>
        </w:trPr>
        <w:tc>
          <w:tcPr>
            <w:tcW w:w="986" w:type="dxa"/>
            <w:tcBorders>
              <w:top w:val="single" w:sz="4" w:space="0" w:color="000000"/>
              <w:left w:val="single" w:sz="4" w:space="0" w:color="000000"/>
              <w:bottom w:val="single" w:sz="4" w:space="0" w:color="000000"/>
            </w:tcBorders>
            <w:shd w:val="clear" w:color="auto" w:fill="auto"/>
            <w:vAlign w:val="center"/>
          </w:tcPr>
          <w:p w:rsidR="00C40B81" w:rsidRPr="004055ED" w:rsidRDefault="00F317BD" w:rsidP="00C40B81">
            <w:pPr>
              <w:snapToGrid w:val="0"/>
              <w:jc w:val="center"/>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3</w:t>
            </w:r>
            <w:r w:rsidR="00C40B81" w:rsidRPr="004055ED">
              <w:rPr>
                <w:rFonts w:ascii="Times New Roman" w:eastAsiaTheme="minorEastAsia" w:hAnsi="Times New Roman" w:cs="Times New Roman"/>
                <w:bCs/>
                <w:sz w:val="24"/>
                <w:szCs w:val="24"/>
                <w:lang w:eastAsia="ru-RU"/>
              </w:rPr>
              <w:t>.</w:t>
            </w:r>
          </w:p>
        </w:tc>
        <w:tc>
          <w:tcPr>
            <w:tcW w:w="6272" w:type="dxa"/>
            <w:tcBorders>
              <w:top w:val="single" w:sz="4" w:space="0" w:color="000000"/>
              <w:left w:val="single" w:sz="4" w:space="0" w:color="000000"/>
              <w:bottom w:val="single" w:sz="4" w:space="0" w:color="000000"/>
            </w:tcBorders>
            <w:shd w:val="clear" w:color="auto" w:fill="auto"/>
            <w:vAlign w:val="center"/>
          </w:tcPr>
          <w:p w:rsidR="00C40B81" w:rsidRPr="004055ED" w:rsidRDefault="00C40B81" w:rsidP="00C40B81">
            <w:pPr>
              <w:snapToGrid w:val="0"/>
              <w:rPr>
                <w:rFonts w:ascii="Times New Roman" w:eastAsiaTheme="minorEastAsia" w:hAnsi="Times New Roman" w:cs="Times New Roman"/>
                <w:bCs/>
                <w:sz w:val="24"/>
                <w:szCs w:val="24"/>
                <w:lang w:eastAsia="ru-RU"/>
              </w:rPr>
            </w:pPr>
            <w:r w:rsidRPr="004055ED">
              <w:rPr>
                <w:rFonts w:ascii="Times New Roman" w:eastAsiaTheme="minorEastAsia" w:hAnsi="Times New Roman" w:cs="Times New Roman"/>
                <w:bCs/>
                <w:sz w:val="24"/>
                <w:szCs w:val="24"/>
                <w:lang w:eastAsia="ru-RU"/>
              </w:rPr>
              <w:t>спортивно-оздоровительные базы выходного дня</w:t>
            </w:r>
          </w:p>
        </w:tc>
        <w:tc>
          <w:tcPr>
            <w:tcW w:w="3474" w:type="dxa"/>
            <w:tcBorders>
              <w:top w:val="single" w:sz="4" w:space="0" w:color="000000"/>
              <w:left w:val="single" w:sz="4" w:space="0" w:color="000000"/>
              <w:bottom w:val="single" w:sz="4" w:space="0" w:color="000000"/>
            </w:tcBorders>
            <w:shd w:val="clear" w:color="auto" w:fill="auto"/>
          </w:tcPr>
          <w:p w:rsidR="00C40B81" w:rsidRPr="004055ED" w:rsidRDefault="00C40B81" w:rsidP="00C40B81">
            <w:pPr>
              <w:snapToGrid w:val="0"/>
              <w:jc w:val="center"/>
              <w:rPr>
                <w:rFonts w:ascii="Times New Roman" w:eastAsiaTheme="minorEastAsia" w:hAnsi="Times New Roman" w:cs="Times New Roman"/>
                <w:bCs/>
                <w:sz w:val="24"/>
                <w:szCs w:val="24"/>
                <w:lang w:eastAsia="ru-RU"/>
              </w:rPr>
            </w:pPr>
            <w:r w:rsidRPr="004055ED">
              <w:rPr>
                <w:rFonts w:ascii="Times New Roman" w:eastAsiaTheme="minorEastAsia" w:hAnsi="Times New Roman" w:cs="Times New Roman"/>
                <w:bCs/>
                <w:sz w:val="24"/>
                <w:szCs w:val="24"/>
                <w:lang w:eastAsia="ru-RU"/>
              </w:rPr>
              <w:t>по заданию на проектирование</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0B81" w:rsidRPr="004055ED" w:rsidRDefault="00C40B81" w:rsidP="00C40B81">
            <w:pPr>
              <w:snapToGrid w:val="0"/>
              <w:jc w:val="center"/>
              <w:rPr>
                <w:rFonts w:ascii="Times New Roman" w:eastAsiaTheme="minorEastAsia" w:hAnsi="Times New Roman" w:cs="Times New Roman"/>
                <w:bCs/>
                <w:sz w:val="24"/>
                <w:szCs w:val="24"/>
                <w:lang w:eastAsia="ru-RU"/>
              </w:rPr>
            </w:pPr>
            <w:r w:rsidRPr="004055ED">
              <w:rPr>
                <w:rFonts w:ascii="Times New Roman" w:eastAsiaTheme="minorEastAsia" w:hAnsi="Times New Roman" w:cs="Times New Roman"/>
                <w:bCs/>
                <w:sz w:val="24"/>
                <w:szCs w:val="24"/>
                <w:lang w:eastAsia="ru-RU"/>
              </w:rPr>
              <w:t>140-160</w:t>
            </w:r>
          </w:p>
        </w:tc>
      </w:tr>
      <w:tr w:rsidR="00C40B81" w:rsidRPr="004055ED" w:rsidTr="004650EC">
        <w:trPr>
          <w:trHeight w:val="84"/>
          <w:jc w:val="center"/>
        </w:trPr>
        <w:tc>
          <w:tcPr>
            <w:tcW w:w="1399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C40B81" w:rsidRPr="00F317BD" w:rsidRDefault="00C40B81" w:rsidP="00C40B81">
            <w:pPr>
              <w:snapToGrid w:val="0"/>
              <w:jc w:val="center"/>
              <w:rPr>
                <w:rFonts w:ascii="Times New Roman" w:eastAsiaTheme="minorEastAsia" w:hAnsi="Times New Roman" w:cs="Times New Roman"/>
                <w:b/>
                <w:bCs/>
                <w:lang w:eastAsia="ru-RU"/>
              </w:rPr>
            </w:pPr>
            <w:r w:rsidRPr="00F317BD">
              <w:rPr>
                <w:rFonts w:ascii="Times New Roman" w:eastAsiaTheme="minorEastAsia" w:hAnsi="Times New Roman" w:cs="Times New Roman"/>
                <w:b/>
                <w:bCs/>
                <w:lang w:eastAsia="ru-RU"/>
              </w:rPr>
              <w:t>Объекты рекреационного назначения оздоровительного профиля по приему и обслуживанию туристов</w:t>
            </w:r>
          </w:p>
        </w:tc>
      </w:tr>
      <w:tr w:rsidR="00C40B81" w:rsidRPr="004055ED" w:rsidTr="004650EC">
        <w:trPr>
          <w:trHeight w:val="265"/>
          <w:jc w:val="center"/>
        </w:trPr>
        <w:tc>
          <w:tcPr>
            <w:tcW w:w="986" w:type="dxa"/>
            <w:tcBorders>
              <w:top w:val="single" w:sz="4" w:space="0" w:color="000000"/>
              <w:left w:val="single" w:sz="4" w:space="0" w:color="000000"/>
              <w:bottom w:val="single" w:sz="4" w:space="0" w:color="000000"/>
            </w:tcBorders>
            <w:shd w:val="clear" w:color="auto" w:fill="auto"/>
            <w:vAlign w:val="center"/>
          </w:tcPr>
          <w:p w:rsidR="00C40B81" w:rsidRPr="004055ED" w:rsidRDefault="00F317BD" w:rsidP="00C40B81">
            <w:pPr>
              <w:snapToGrid w:val="0"/>
              <w:jc w:val="center"/>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4</w:t>
            </w:r>
            <w:r w:rsidR="00C40B81" w:rsidRPr="004055ED">
              <w:rPr>
                <w:rFonts w:ascii="Times New Roman" w:eastAsiaTheme="minorEastAsia" w:hAnsi="Times New Roman" w:cs="Times New Roman"/>
                <w:bCs/>
                <w:sz w:val="24"/>
                <w:szCs w:val="24"/>
                <w:lang w:eastAsia="ru-RU"/>
              </w:rPr>
              <w:t>.</w:t>
            </w:r>
          </w:p>
        </w:tc>
        <w:tc>
          <w:tcPr>
            <w:tcW w:w="6272" w:type="dxa"/>
            <w:tcBorders>
              <w:top w:val="single" w:sz="4" w:space="0" w:color="000000"/>
              <w:left w:val="single" w:sz="4" w:space="0" w:color="000000"/>
              <w:bottom w:val="single" w:sz="4" w:space="0" w:color="000000"/>
            </w:tcBorders>
            <w:shd w:val="clear" w:color="auto" w:fill="auto"/>
            <w:vAlign w:val="center"/>
          </w:tcPr>
          <w:p w:rsidR="00C40B81" w:rsidRPr="004055ED" w:rsidRDefault="00C40B81" w:rsidP="00C40B81">
            <w:pPr>
              <w:snapToGrid w:val="0"/>
              <w:rPr>
                <w:rFonts w:ascii="Times New Roman" w:eastAsiaTheme="minorEastAsia" w:hAnsi="Times New Roman" w:cs="Times New Roman"/>
                <w:bCs/>
                <w:sz w:val="24"/>
                <w:szCs w:val="24"/>
                <w:lang w:eastAsia="ru-RU"/>
              </w:rPr>
            </w:pPr>
            <w:r w:rsidRPr="004055ED">
              <w:rPr>
                <w:rFonts w:ascii="Times New Roman" w:eastAsiaTheme="minorEastAsia" w:hAnsi="Times New Roman" w:cs="Times New Roman"/>
                <w:bCs/>
                <w:sz w:val="24"/>
                <w:szCs w:val="24"/>
                <w:lang w:eastAsia="ru-RU"/>
              </w:rPr>
              <w:t>площадки отдыха</w:t>
            </w:r>
          </w:p>
        </w:tc>
        <w:tc>
          <w:tcPr>
            <w:tcW w:w="3474" w:type="dxa"/>
            <w:tcBorders>
              <w:top w:val="single" w:sz="4" w:space="0" w:color="000000"/>
              <w:left w:val="single" w:sz="4" w:space="0" w:color="000000"/>
              <w:bottom w:val="single" w:sz="4" w:space="0" w:color="000000"/>
            </w:tcBorders>
            <w:shd w:val="clear" w:color="auto" w:fill="auto"/>
            <w:vAlign w:val="center"/>
          </w:tcPr>
          <w:p w:rsidR="00C40B81" w:rsidRPr="004055ED" w:rsidRDefault="00C40B81" w:rsidP="00C40B81">
            <w:pPr>
              <w:snapToGrid w:val="0"/>
              <w:jc w:val="center"/>
              <w:rPr>
                <w:rFonts w:ascii="Times New Roman" w:eastAsiaTheme="minorEastAsia" w:hAnsi="Times New Roman" w:cs="Times New Roman"/>
                <w:bCs/>
                <w:sz w:val="24"/>
                <w:szCs w:val="24"/>
                <w:lang w:eastAsia="ru-RU"/>
              </w:rPr>
            </w:pPr>
            <w:r w:rsidRPr="004055ED">
              <w:rPr>
                <w:rFonts w:ascii="Times New Roman" w:eastAsiaTheme="minorEastAsia" w:hAnsi="Times New Roman" w:cs="Times New Roman"/>
                <w:bCs/>
                <w:sz w:val="24"/>
                <w:szCs w:val="24"/>
                <w:lang w:eastAsia="ru-RU"/>
              </w:rPr>
              <w:t>10-25</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0B81" w:rsidRPr="004055ED" w:rsidRDefault="00C40B81" w:rsidP="00C40B81">
            <w:pPr>
              <w:snapToGrid w:val="0"/>
              <w:jc w:val="center"/>
              <w:rPr>
                <w:rFonts w:ascii="Times New Roman" w:eastAsiaTheme="minorEastAsia" w:hAnsi="Times New Roman" w:cs="Times New Roman"/>
                <w:bCs/>
                <w:sz w:val="24"/>
                <w:szCs w:val="24"/>
                <w:lang w:eastAsia="ru-RU"/>
              </w:rPr>
            </w:pPr>
            <w:r w:rsidRPr="004055ED">
              <w:rPr>
                <w:rFonts w:ascii="Times New Roman" w:eastAsiaTheme="minorEastAsia" w:hAnsi="Times New Roman" w:cs="Times New Roman"/>
                <w:bCs/>
                <w:sz w:val="24"/>
                <w:szCs w:val="24"/>
                <w:lang w:eastAsia="ru-RU"/>
              </w:rPr>
              <w:t>75</w:t>
            </w:r>
          </w:p>
        </w:tc>
      </w:tr>
      <w:tr w:rsidR="00C40B81" w:rsidRPr="004055ED" w:rsidTr="004650EC">
        <w:trPr>
          <w:trHeight w:val="84"/>
          <w:jc w:val="center"/>
        </w:trPr>
        <w:tc>
          <w:tcPr>
            <w:tcW w:w="986" w:type="dxa"/>
            <w:tcBorders>
              <w:top w:val="single" w:sz="4" w:space="0" w:color="000000"/>
              <w:left w:val="single" w:sz="4" w:space="0" w:color="000000"/>
              <w:bottom w:val="single" w:sz="4" w:space="0" w:color="000000"/>
            </w:tcBorders>
            <w:shd w:val="clear" w:color="auto" w:fill="auto"/>
            <w:vAlign w:val="center"/>
          </w:tcPr>
          <w:p w:rsidR="00C40B81" w:rsidRPr="004055ED" w:rsidRDefault="00F317BD" w:rsidP="00C40B81">
            <w:pPr>
              <w:snapToGrid w:val="0"/>
              <w:jc w:val="center"/>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5</w:t>
            </w:r>
            <w:r w:rsidR="00C40B81" w:rsidRPr="004055ED">
              <w:rPr>
                <w:rFonts w:ascii="Times New Roman" w:eastAsiaTheme="minorEastAsia" w:hAnsi="Times New Roman" w:cs="Times New Roman"/>
                <w:bCs/>
                <w:sz w:val="24"/>
                <w:szCs w:val="24"/>
                <w:lang w:eastAsia="ru-RU"/>
              </w:rPr>
              <w:t>.</w:t>
            </w:r>
          </w:p>
        </w:tc>
        <w:tc>
          <w:tcPr>
            <w:tcW w:w="6272" w:type="dxa"/>
            <w:tcBorders>
              <w:top w:val="single" w:sz="4" w:space="0" w:color="000000"/>
              <w:left w:val="single" w:sz="4" w:space="0" w:color="000000"/>
              <w:bottom w:val="single" w:sz="4" w:space="0" w:color="000000"/>
            </w:tcBorders>
            <w:shd w:val="clear" w:color="auto" w:fill="auto"/>
            <w:vAlign w:val="center"/>
          </w:tcPr>
          <w:p w:rsidR="00C40B81" w:rsidRPr="004055ED" w:rsidRDefault="00C40B81" w:rsidP="00C40B81">
            <w:pPr>
              <w:snapToGrid w:val="0"/>
              <w:rPr>
                <w:rFonts w:ascii="Times New Roman" w:eastAsiaTheme="minorEastAsia" w:hAnsi="Times New Roman" w:cs="Times New Roman"/>
                <w:bCs/>
                <w:sz w:val="24"/>
                <w:szCs w:val="24"/>
                <w:lang w:eastAsia="ru-RU"/>
              </w:rPr>
            </w:pPr>
            <w:r w:rsidRPr="004055ED">
              <w:rPr>
                <w:rFonts w:ascii="Times New Roman" w:eastAsiaTheme="minorEastAsia" w:hAnsi="Times New Roman" w:cs="Times New Roman"/>
                <w:bCs/>
                <w:sz w:val="24"/>
                <w:szCs w:val="24"/>
                <w:lang w:eastAsia="ru-RU"/>
              </w:rPr>
              <w:t>дом охотника</w:t>
            </w:r>
          </w:p>
        </w:tc>
        <w:tc>
          <w:tcPr>
            <w:tcW w:w="3474" w:type="dxa"/>
            <w:tcBorders>
              <w:top w:val="single" w:sz="4" w:space="0" w:color="000000"/>
              <w:left w:val="single" w:sz="4" w:space="0" w:color="000000"/>
              <w:bottom w:val="single" w:sz="4" w:space="0" w:color="000000"/>
            </w:tcBorders>
            <w:shd w:val="clear" w:color="auto" w:fill="auto"/>
            <w:vAlign w:val="center"/>
          </w:tcPr>
          <w:p w:rsidR="00C40B81" w:rsidRPr="004055ED" w:rsidRDefault="00C40B81" w:rsidP="00C40B81">
            <w:pPr>
              <w:snapToGrid w:val="0"/>
              <w:jc w:val="center"/>
              <w:rPr>
                <w:rFonts w:ascii="Times New Roman" w:eastAsiaTheme="minorEastAsia" w:hAnsi="Times New Roman" w:cs="Times New Roman"/>
                <w:bCs/>
                <w:sz w:val="24"/>
                <w:szCs w:val="24"/>
                <w:lang w:eastAsia="ru-RU"/>
              </w:rPr>
            </w:pPr>
            <w:r w:rsidRPr="004055ED">
              <w:rPr>
                <w:rFonts w:ascii="Times New Roman" w:eastAsiaTheme="minorEastAsia" w:hAnsi="Times New Roman" w:cs="Times New Roman"/>
                <w:bCs/>
                <w:sz w:val="24"/>
                <w:szCs w:val="24"/>
                <w:lang w:eastAsia="ru-RU"/>
              </w:rPr>
              <w:t>10-20</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0B81" w:rsidRPr="004055ED" w:rsidRDefault="00C40B81" w:rsidP="00C40B81">
            <w:pPr>
              <w:snapToGrid w:val="0"/>
              <w:jc w:val="center"/>
              <w:rPr>
                <w:rFonts w:ascii="Times New Roman" w:eastAsiaTheme="minorEastAsia" w:hAnsi="Times New Roman" w:cs="Times New Roman"/>
                <w:bCs/>
                <w:sz w:val="24"/>
                <w:szCs w:val="24"/>
                <w:lang w:eastAsia="ru-RU"/>
              </w:rPr>
            </w:pPr>
            <w:r w:rsidRPr="004055ED">
              <w:rPr>
                <w:rFonts w:ascii="Times New Roman" w:eastAsiaTheme="minorEastAsia" w:hAnsi="Times New Roman" w:cs="Times New Roman"/>
                <w:bCs/>
                <w:sz w:val="24"/>
                <w:szCs w:val="24"/>
                <w:lang w:eastAsia="ru-RU"/>
              </w:rPr>
              <w:t>25</w:t>
            </w:r>
          </w:p>
        </w:tc>
      </w:tr>
      <w:tr w:rsidR="00C40B81" w:rsidRPr="004055ED" w:rsidTr="004650EC">
        <w:trPr>
          <w:trHeight w:val="84"/>
          <w:jc w:val="center"/>
        </w:trPr>
        <w:tc>
          <w:tcPr>
            <w:tcW w:w="986" w:type="dxa"/>
            <w:tcBorders>
              <w:top w:val="single" w:sz="4" w:space="0" w:color="000000"/>
              <w:left w:val="single" w:sz="4" w:space="0" w:color="000000"/>
              <w:bottom w:val="single" w:sz="4" w:space="0" w:color="000000"/>
            </w:tcBorders>
            <w:shd w:val="clear" w:color="auto" w:fill="auto"/>
            <w:vAlign w:val="center"/>
          </w:tcPr>
          <w:p w:rsidR="00C40B81" w:rsidRPr="004055ED" w:rsidRDefault="00F317BD" w:rsidP="00C40B81">
            <w:pPr>
              <w:snapToGrid w:val="0"/>
              <w:jc w:val="center"/>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6</w:t>
            </w:r>
            <w:r w:rsidR="00C40B81" w:rsidRPr="004055ED">
              <w:rPr>
                <w:rFonts w:ascii="Times New Roman" w:eastAsiaTheme="minorEastAsia" w:hAnsi="Times New Roman" w:cs="Times New Roman"/>
                <w:bCs/>
                <w:sz w:val="24"/>
                <w:szCs w:val="24"/>
                <w:lang w:eastAsia="ru-RU"/>
              </w:rPr>
              <w:t>.</w:t>
            </w:r>
          </w:p>
        </w:tc>
        <w:tc>
          <w:tcPr>
            <w:tcW w:w="6272" w:type="dxa"/>
            <w:tcBorders>
              <w:top w:val="single" w:sz="4" w:space="0" w:color="000000"/>
              <w:left w:val="single" w:sz="4" w:space="0" w:color="000000"/>
              <w:bottom w:val="single" w:sz="4" w:space="0" w:color="000000"/>
            </w:tcBorders>
            <w:shd w:val="clear" w:color="auto" w:fill="auto"/>
            <w:vAlign w:val="center"/>
          </w:tcPr>
          <w:p w:rsidR="00C40B81" w:rsidRPr="004055ED" w:rsidRDefault="00C40B81" w:rsidP="00C40B81">
            <w:pPr>
              <w:snapToGrid w:val="0"/>
              <w:rPr>
                <w:rFonts w:ascii="Times New Roman" w:eastAsiaTheme="minorEastAsia" w:hAnsi="Times New Roman" w:cs="Times New Roman"/>
                <w:bCs/>
                <w:sz w:val="24"/>
                <w:szCs w:val="24"/>
                <w:lang w:eastAsia="ru-RU"/>
              </w:rPr>
            </w:pPr>
            <w:r w:rsidRPr="004055ED">
              <w:rPr>
                <w:rFonts w:ascii="Times New Roman" w:eastAsiaTheme="minorEastAsia" w:hAnsi="Times New Roman" w:cs="Times New Roman"/>
                <w:bCs/>
                <w:sz w:val="24"/>
                <w:szCs w:val="24"/>
                <w:lang w:eastAsia="ru-RU"/>
              </w:rPr>
              <w:t>дом рыбака</w:t>
            </w:r>
          </w:p>
        </w:tc>
        <w:tc>
          <w:tcPr>
            <w:tcW w:w="3474" w:type="dxa"/>
            <w:tcBorders>
              <w:top w:val="single" w:sz="4" w:space="0" w:color="000000"/>
              <w:left w:val="single" w:sz="4" w:space="0" w:color="000000"/>
              <w:bottom w:val="single" w:sz="4" w:space="0" w:color="000000"/>
            </w:tcBorders>
            <w:shd w:val="clear" w:color="auto" w:fill="auto"/>
            <w:vAlign w:val="center"/>
          </w:tcPr>
          <w:p w:rsidR="00C40B81" w:rsidRPr="004055ED" w:rsidRDefault="00C40B81" w:rsidP="00C40B81">
            <w:pPr>
              <w:snapToGrid w:val="0"/>
              <w:jc w:val="center"/>
              <w:rPr>
                <w:rFonts w:ascii="Times New Roman" w:eastAsiaTheme="minorEastAsia" w:hAnsi="Times New Roman" w:cs="Times New Roman"/>
                <w:bCs/>
                <w:sz w:val="24"/>
                <w:szCs w:val="24"/>
                <w:lang w:eastAsia="ru-RU"/>
              </w:rPr>
            </w:pPr>
            <w:r w:rsidRPr="004055ED">
              <w:rPr>
                <w:rFonts w:ascii="Times New Roman" w:eastAsiaTheme="minorEastAsia" w:hAnsi="Times New Roman" w:cs="Times New Roman"/>
                <w:bCs/>
                <w:sz w:val="24"/>
                <w:szCs w:val="24"/>
                <w:lang w:eastAsia="ru-RU"/>
              </w:rPr>
              <w:t>25-100</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0B81" w:rsidRPr="004055ED" w:rsidRDefault="00C40B81" w:rsidP="00C40B81">
            <w:pPr>
              <w:snapToGrid w:val="0"/>
              <w:jc w:val="center"/>
              <w:rPr>
                <w:rFonts w:ascii="Times New Roman" w:eastAsiaTheme="minorEastAsia" w:hAnsi="Times New Roman" w:cs="Times New Roman"/>
                <w:bCs/>
                <w:sz w:val="24"/>
                <w:szCs w:val="24"/>
                <w:lang w:eastAsia="ru-RU"/>
              </w:rPr>
            </w:pPr>
            <w:r w:rsidRPr="004055ED">
              <w:rPr>
                <w:rFonts w:ascii="Times New Roman" w:eastAsiaTheme="minorEastAsia" w:hAnsi="Times New Roman" w:cs="Times New Roman"/>
                <w:bCs/>
                <w:sz w:val="24"/>
                <w:szCs w:val="24"/>
                <w:lang w:eastAsia="ru-RU"/>
              </w:rPr>
              <w:t>25</w:t>
            </w:r>
          </w:p>
        </w:tc>
      </w:tr>
      <w:tr w:rsidR="00C40B81" w:rsidRPr="004055ED" w:rsidTr="004650EC">
        <w:trPr>
          <w:trHeight w:val="84"/>
          <w:jc w:val="center"/>
        </w:trPr>
        <w:tc>
          <w:tcPr>
            <w:tcW w:w="986" w:type="dxa"/>
            <w:tcBorders>
              <w:top w:val="single" w:sz="4" w:space="0" w:color="000000"/>
              <w:left w:val="single" w:sz="4" w:space="0" w:color="000000"/>
              <w:bottom w:val="single" w:sz="4" w:space="0" w:color="000000"/>
            </w:tcBorders>
            <w:shd w:val="clear" w:color="auto" w:fill="auto"/>
            <w:vAlign w:val="center"/>
          </w:tcPr>
          <w:p w:rsidR="00C40B81" w:rsidRPr="004055ED" w:rsidRDefault="00F317BD" w:rsidP="00C40B81">
            <w:pPr>
              <w:snapToGrid w:val="0"/>
              <w:jc w:val="center"/>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7</w:t>
            </w:r>
            <w:r w:rsidR="00C40B81" w:rsidRPr="004055ED">
              <w:rPr>
                <w:rFonts w:ascii="Times New Roman" w:eastAsiaTheme="minorEastAsia" w:hAnsi="Times New Roman" w:cs="Times New Roman"/>
                <w:bCs/>
                <w:sz w:val="24"/>
                <w:szCs w:val="24"/>
                <w:lang w:eastAsia="ru-RU"/>
              </w:rPr>
              <w:t>.</w:t>
            </w:r>
          </w:p>
        </w:tc>
        <w:tc>
          <w:tcPr>
            <w:tcW w:w="6272" w:type="dxa"/>
            <w:tcBorders>
              <w:top w:val="single" w:sz="4" w:space="0" w:color="000000"/>
              <w:left w:val="single" w:sz="4" w:space="0" w:color="000000"/>
              <w:bottom w:val="single" w:sz="4" w:space="0" w:color="000000"/>
            </w:tcBorders>
            <w:shd w:val="clear" w:color="auto" w:fill="auto"/>
            <w:vAlign w:val="center"/>
          </w:tcPr>
          <w:p w:rsidR="00C40B81" w:rsidRPr="004055ED" w:rsidRDefault="00C40B81" w:rsidP="00C40B81">
            <w:pPr>
              <w:snapToGrid w:val="0"/>
              <w:rPr>
                <w:rFonts w:ascii="Times New Roman" w:eastAsiaTheme="minorEastAsia" w:hAnsi="Times New Roman" w:cs="Times New Roman"/>
                <w:bCs/>
                <w:sz w:val="24"/>
                <w:szCs w:val="24"/>
                <w:lang w:eastAsia="ru-RU"/>
              </w:rPr>
            </w:pPr>
            <w:r w:rsidRPr="004055ED">
              <w:rPr>
                <w:rFonts w:ascii="Times New Roman" w:eastAsiaTheme="minorEastAsia" w:hAnsi="Times New Roman" w:cs="Times New Roman"/>
                <w:bCs/>
                <w:sz w:val="24"/>
                <w:szCs w:val="24"/>
                <w:lang w:eastAsia="ru-RU"/>
              </w:rPr>
              <w:t>лесные хижины</w:t>
            </w:r>
          </w:p>
        </w:tc>
        <w:tc>
          <w:tcPr>
            <w:tcW w:w="3474" w:type="dxa"/>
            <w:tcBorders>
              <w:top w:val="single" w:sz="4" w:space="0" w:color="000000"/>
              <w:left w:val="single" w:sz="4" w:space="0" w:color="000000"/>
              <w:bottom w:val="single" w:sz="4" w:space="0" w:color="000000"/>
            </w:tcBorders>
            <w:shd w:val="clear" w:color="auto" w:fill="auto"/>
            <w:vAlign w:val="center"/>
          </w:tcPr>
          <w:p w:rsidR="00C40B81" w:rsidRPr="004055ED" w:rsidRDefault="00C40B81" w:rsidP="00C40B81">
            <w:pPr>
              <w:snapToGrid w:val="0"/>
              <w:jc w:val="center"/>
              <w:rPr>
                <w:rFonts w:ascii="Times New Roman" w:eastAsiaTheme="minorEastAsia" w:hAnsi="Times New Roman" w:cs="Times New Roman"/>
                <w:bCs/>
                <w:sz w:val="24"/>
                <w:szCs w:val="24"/>
                <w:lang w:eastAsia="ru-RU"/>
              </w:rPr>
            </w:pPr>
            <w:r w:rsidRPr="004055ED">
              <w:rPr>
                <w:rFonts w:ascii="Times New Roman" w:eastAsiaTheme="minorEastAsia" w:hAnsi="Times New Roman" w:cs="Times New Roman"/>
                <w:bCs/>
                <w:sz w:val="24"/>
                <w:szCs w:val="24"/>
                <w:lang w:eastAsia="ru-RU"/>
              </w:rPr>
              <w:t>10-15</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0B81" w:rsidRPr="004055ED" w:rsidRDefault="00C40B81" w:rsidP="00C40B81">
            <w:pPr>
              <w:snapToGrid w:val="0"/>
              <w:jc w:val="center"/>
              <w:rPr>
                <w:rFonts w:ascii="Times New Roman" w:eastAsiaTheme="minorEastAsia" w:hAnsi="Times New Roman" w:cs="Times New Roman"/>
                <w:bCs/>
                <w:sz w:val="24"/>
                <w:szCs w:val="24"/>
                <w:lang w:eastAsia="ru-RU"/>
              </w:rPr>
            </w:pPr>
            <w:r w:rsidRPr="004055ED">
              <w:rPr>
                <w:rFonts w:ascii="Times New Roman" w:eastAsiaTheme="minorEastAsia" w:hAnsi="Times New Roman" w:cs="Times New Roman"/>
                <w:bCs/>
                <w:sz w:val="24"/>
                <w:szCs w:val="24"/>
                <w:lang w:eastAsia="ru-RU"/>
              </w:rPr>
              <w:t>15-20</w:t>
            </w:r>
          </w:p>
        </w:tc>
      </w:tr>
      <w:tr w:rsidR="00C40B81" w:rsidRPr="004055ED" w:rsidTr="004650EC">
        <w:trPr>
          <w:trHeight w:val="84"/>
          <w:jc w:val="center"/>
        </w:trPr>
        <w:tc>
          <w:tcPr>
            <w:tcW w:w="986" w:type="dxa"/>
            <w:tcBorders>
              <w:top w:val="single" w:sz="4" w:space="0" w:color="000000"/>
              <w:left w:val="single" w:sz="4" w:space="0" w:color="000000"/>
              <w:bottom w:val="single" w:sz="4" w:space="0" w:color="000000"/>
            </w:tcBorders>
            <w:shd w:val="clear" w:color="auto" w:fill="auto"/>
            <w:vAlign w:val="center"/>
          </w:tcPr>
          <w:p w:rsidR="00C40B81" w:rsidRPr="004055ED" w:rsidRDefault="00F317BD" w:rsidP="00C40B81">
            <w:pPr>
              <w:snapToGrid w:val="0"/>
              <w:jc w:val="center"/>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8</w:t>
            </w:r>
            <w:r w:rsidR="00C40B81" w:rsidRPr="004055ED">
              <w:rPr>
                <w:rFonts w:ascii="Times New Roman" w:eastAsiaTheme="minorEastAsia" w:hAnsi="Times New Roman" w:cs="Times New Roman"/>
                <w:bCs/>
                <w:sz w:val="24"/>
                <w:szCs w:val="24"/>
                <w:lang w:eastAsia="ru-RU"/>
              </w:rPr>
              <w:t>.</w:t>
            </w:r>
          </w:p>
        </w:tc>
        <w:tc>
          <w:tcPr>
            <w:tcW w:w="6272" w:type="dxa"/>
            <w:tcBorders>
              <w:top w:val="single" w:sz="4" w:space="0" w:color="000000"/>
              <w:left w:val="single" w:sz="4" w:space="0" w:color="000000"/>
              <w:bottom w:val="single" w:sz="4" w:space="0" w:color="000000"/>
            </w:tcBorders>
            <w:shd w:val="clear" w:color="auto" w:fill="auto"/>
            <w:vAlign w:val="center"/>
          </w:tcPr>
          <w:p w:rsidR="00C40B81" w:rsidRPr="004055ED" w:rsidRDefault="00C40B81" w:rsidP="00C40B81">
            <w:pPr>
              <w:snapToGrid w:val="0"/>
              <w:rPr>
                <w:rFonts w:ascii="Times New Roman" w:eastAsiaTheme="minorEastAsia" w:hAnsi="Times New Roman" w:cs="Times New Roman"/>
                <w:bCs/>
                <w:sz w:val="24"/>
                <w:szCs w:val="24"/>
                <w:lang w:eastAsia="ru-RU"/>
              </w:rPr>
            </w:pPr>
            <w:r w:rsidRPr="004055ED">
              <w:rPr>
                <w:rFonts w:ascii="Times New Roman" w:eastAsiaTheme="minorEastAsia" w:hAnsi="Times New Roman" w:cs="Times New Roman"/>
                <w:bCs/>
                <w:sz w:val="24"/>
                <w:szCs w:val="24"/>
                <w:lang w:eastAsia="ru-RU"/>
              </w:rPr>
              <w:t>объекты размещения экзотического характера: хутора, слободки, постоялые дворы</w:t>
            </w:r>
          </w:p>
        </w:tc>
        <w:tc>
          <w:tcPr>
            <w:tcW w:w="3474" w:type="dxa"/>
            <w:tcBorders>
              <w:top w:val="single" w:sz="4" w:space="0" w:color="000000"/>
              <w:left w:val="single" w:sz="4" w:space="0" w:color="000000"/>
              <w:bottom w:val="single" w:sz="4" w:space="0" w:color="000000"/>
            </w:tcBorders>
            <w:shd w:val="clear" w:color="auto" w:fill="auto"/>
            <w:vAlign w:val="center"/>
          </w:tcPr>
          <w:p w:rsidR="00C40B81" w:rsidRPr="004055ED" w:rsidRDefault="00C40B81" w:rsidP="00C40B81">
            <w:pPr>
              <w:snapToGrid w:val="0"/>
              <w:jc w:val="center"/>
              <w:rPr>
                <w:rFonts w:ascii="Times New Roman" w:eastAsiaTheme="minorEastAsia" w:hAnsi="Times New Roman" w:cs="Times New Roman"/>
                <w:bCs/>
                <w:sz w:val="24"/>
                <w:szCs w:val="24"/>
                <w:lang w:eastAsia="ru-RU"/>
              </w:rPr>
            </w:pPr>
            <w:r w:rsidRPr="004055ED">
              <w:rPr>
                <w:rFonts w:ascii="Times New Roman" w:eastAsiaTheme="minorEastAsia" w:hAnsi="Times New Roman" w:cs="Times New Roman"/>
                <w:bCs/>
                <w:sz w:val="24"/>
                <w:szCs w:val="24"/>
                <w:lang w:eastAsia="ru-RU"/>
              </w:rPr>
              <w:t>25-50</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0B81" w:rsidRPr="004055ED" w:rsidRDefault="00C40B81" w:rsidP="00C40B81">
            <w:pPr>
              <w:snapToGrid w:val="0"/>
              <w:jc w:val="center"/>
              <w:rPr>
                <w:rFonts w:ascii="Times New Roman" w:eastAsiaTheme="minorEastAsia" w:hAnsi="Times New Roman" w:cs="Times New Roman"/>
                <w:bCs/>
                <w:sz w:val="24"/>
                <w:szCs w:val="24"/>
                <w:lang w:eastAsia="ru-RU"/>
              </w:rPr>
            </w:pPr>
          </w:p>
        </w:tc>
      </w:tr>
    </w:tbl>
    <w:p w:rsidR="00C40B81" w:rsidRPr="004055ED" w:rsidRDefault="00C40B81" w:rsidP="00C40B81">
      <w:pPr>
        <w:spacing w:line="240" w:lineRule="auto"/>
        <w:ind w:firstLine="720"/>
        <w:contextualSpacing/>
        <w:jc w:val="both"/>
        <w:rPr>
          <w:rFonts w:ascii="Times New Roman" w:eastAsia="Times New Roman" w:hAnsi="Times New Roman" w:cs="Times New Roman"/>
          <w:sz w:val="24"/>
          <w:szCs w:val="24"/>
          <w:lang w:eastAsia="ru-RU"/>
        </w:rPr>
      </w:pPr>
    </w:p>
    <w:p w:rsidR="00C40B81" w:rsidRDefault="00C40B81" w:rsidP="00C40B81">
      <w:pPr>
        <w:spacing w:line="240" w:lineRule="auto"/>
        <w:ind w:firstLine="720"/>
        <w:contextualSpacing/>
        <w:jc w:val="both"/>
        <w:rPr>
          <w:rFonts w:ascii="Times New Roman" w:eastAsiaTheme="minorEastAsia" w:hAnsi="Times New Roman" w:cs="Times New Roman"/>
          <w:sz w:val="24"/>
          <w:szCs w:val="24"/>
          <w:lang w:eastAsia="ru-RU"/>
        </w:rPr>
      </w:pPr>
      <w:r w:rsidRPr="004055ED">
        <w:rPr>
          <w:rFonts w:ascii="Times New Roman" w:eastAsiaTheme="minorEastAsia" w:hAnsi="Times New Roman" w:cs="Times New Roman"/>
          <w:sz w:val="24"/>
          <w:szCs w:val="24"/>
          <w:lang w:eastAsia="ru-RU"/>
        </w:rPr>
        <w:t xml:space="preserve">Минимальные расчетные показатели площади территорий </w:t>
      </w:r>
      <w:r w:rsidRPr="004055ED">
        <w:rPr>
          <w:rFonts w:ascii="Times New Roman" w:eastAsiaTheme="minorEastAsia" w:hAnsi="Times New Roman" w:cs="Times New Roman"/>
          <w:b/>
          <w:i/>
          <w:sz w:val="24"/>
          <w:szCs w:val="24"/>
          <w:lang w:eastAsia="ru-RU"/>
        </w:rPr>
        <w:t>зон массового кратковременного отдыха</w:t>
      </w:r>
      <w:r w:rsidRPr="004055ED">
        <w:rPr>
          <w:rFonts w:ascii="Times New Roman" w:eastAsiaTheme="minorEastAsia" w:hAnsi="Times New Roman" w:cs="Times New Roman"/>
          <w:sz w:val="24"/>
          <w:szCs w:val="24"/>
          <w:lang w:eastAsia="ru-RU"/>
        </w:rPr>
        <w:t xml:space="preserve"> в границах населенного пункта следует принимать из расчета не менее 500</w:t>
      </w:r>
      <w:r w:rsidRPr="004055ED">
        <w:rPr>
          <w:rFonts w:ascii="Times New Roman" w:eastAsiaTheme="minorEastAsia" w:hAnsi="Times New Roman" w:cs="Times New Roman"/>
          <w:spacing w:val="-2"/>
          <w:sz w:val="24"/>
          <w:szCs w:val="24"/>
          <w:lang w:eastAsia="ru-RU"/>
        </w:rPr>
        <w:t xml:space="preserve"> </w:t>
      </w:r>
      <w:r w:rsidRPr="004055ED">
        <w:rPr>
          <w:rFonts w:ascii="Times New Roman" w:eastAsiaTheme="minorEastAsia" w:hAnsi="Times New Roman" w:cs="Times New Roman"/>
          <w:sz w:val="24"/>
          <w:szCs w:val="24"/>
          <w:lang w:eastAsia="ru-RU"/>
        </w:rPr>
        <w:t>кв. метров</w:t>
      </w:r>
      <w:r w:rsidRPr="004055ED">
        <w:rPr>
          <w:rFonts w:ascii="Times New Roman" w:eastAsiaTheme="minorEastAsia" w:hAnsi="Times New Roman" w:cs="Times New Roman"/>
          <w:sz w:val="24"/>
          <w:szCs w:val="24"/>
          <w:vertAlign w:val="superscript"/>
          <w:lang w:eastAsia="ru-RU"/>
        </w:rPr>
        <w:t xml:space="preserve"> </w:t>
      </w:r>
      <w:r w:rsidRPr="004055ED">
        <w:rPr>
          <w:rFonts w:ascii="Times New Roman" w:eastAsiaTheme="minorEastAsia" w:hAnsi="Times New Roman" w:cs="Times New Roman"/>
          <w:spacing w:val="-2"/>
          <w:sz w:val="24"/>
          <w:szCs w:val="24"/>
          <w:lang w:eastAsia="ru-RU"/>
        </w:rPr>
        <w:t>на 1 посетителя. При этом наиболее интенсивно используемая часть такой территории для активных</w:t>
      </w:r>
      <w:r w:rsidRPr="004055ED">
        <w:rPr>
          <w:rFonts w:ascii="Times New Roman" w:eastAsiaTheme="minorEastAsia" w:hAnsi="Times New Roman" w:cs="Times New Roman"/>
          <w:sz w:val="24"/>
          <w:szCs w:val="24"/>
          <w:lang w:eastAsia="ru-RU"/>
        </w:rPr>
        <w:t xml:space="preserve"> видов отдыха должна составлять не менее 100 кв. метров</w:t>
      </w:r>
      <w:r w:rsidRPr="004055ED">
        <w:rPr>
          <w:rFonts w:ascii="Times New Roman" w:eastAsiaTheme="minorEastAsia" w:hAnsi="Times New Roman" w:cs="Times New Roman"/>
          <w:sz w:val="24"/>
          <w:szCs w:val="24"/>
          <w:vertAlign w:val="superscript"/>
          <w:lang w:eastAsia="ru-RU"/>
        </w:rPr>
        <w:t xml:space="preserve"> </w:t>
      </w:r>
      <w:r w:rsidRPr="004055ED">
        <w:rPr>
          <w:rFonts w:ascii="Times New Roman" w:eastAsiaTheme="minorEastAsia" w:hAnsi="Times New Roman" w:cs="Times New Roman"/>
          <w:sz w:val="24"/>
          <w:szCs w:val="24"/>
          <w:lang w:eastAsia="ru-RU"/>
        </w:rPr>
        <w:t>на одного посетителя.</w:t>
      </w:r>
    </w:p>
    <w:p w:rsidR="00036BFA" w:rsidRPr="004055ED" w:rsidRDefault="00036BFA" w:rsidP="00C40B81">
      <w:pPr>
        <w:spacing w:line="240" w:lineRule="auto"/>
        <w:ind w:firstLine="720"/>
        <w:contextualSpacing/>
        <w:jc w:val="both"/>
        <w:rPr>
          <w:rFonts w:ascii="Times New Roman" w:eastAsiaTheme="minorEastAsia" w:hAnsi="Times New Roman" w:cs="Times New Roman"/>
          <w:sz w:val="24"/>
          <w:szCs w:val="24"/>
          <w:lang w:eastAsia="ru-RU"/>
        </w:rPr>
      </w:pPr>
    </w:p>
    <w:p w:rsidR="00C40B81" w:rsidRPr="004055ED" w:rsidRDefault="00C40B81" w:rsidP="00C40B81">
      <w:pPr>
        <w:spacing w:line="240" w:lineRule="auto"/>
        <w:ind w:firstLine="720"/>
        <w:contextualSpacing/>
        <w:jc w:val="both"/>
        <w:rPr>
          <w:rFonts w:ascii="Times New Roman" w:eastAsiaTheme="minorEastAsia" w:hAnsi="Times New Roman" w:cs="Times New Roman"/>
          <w:sz w:val="24"/>
          <w:szCs w:val="24"/>
          <w:lang w:eastAsia="ru-RU"/>
        </w:rPr>
      </w:pPr>
      <w:r w:rsidRPr="004055ED">
        <w:rPr>
          <w:rFonts w:ascii="Times New Roman" w:eastAsiaTheme="minorEastAsia" w:hAnsi="Times New Roman" w:cs="Times New Roman"/>
          <w:sz w:val="24"/>
          <w:szCs w:val="24"/>
          <w:lang w:eastAsia="ru-RU"/>
        </w:rPr>
        <w:lastRenderedPageBreak/>
        <w:t xml:space="preserve">Минимальные расчетные показатели обеспечения </w:t>
      </w:r>
      <w:r w:rsidRPr="004055ED">
        <w:rPr>
          <w:rFonts w:ascii="Times New Roman" w:eastAsiaTheme="minorEastAsia" w:hAnsi="Times New Roman" w:cs="Times New Roman"/>
          <w:b/>
          <w:i/>
          <w:sz w:val="24"/>
          <w:szCs w:val="24"/>
          <w:lang w:eastAsia="ru-RU"/>
        </w:rPr>
        <w:t>зон загородного кратковременного отдыха</w:t>
      </w:r>
      <w:r w:rsidRPr="004055ED">
        <w:rPr>
          <w:rFonts w:ascii="Times New Roman" w:eastAsiaTheme="minorEastAsia" w:hAnsi="Times New Roman" w:cs="Times New Roman"/>
          <w:sz w:val="24"/>
          <w:szCs w:val="24"/>
          <w:lang w:eastAsia="ru-RU"/>
        </w:rPr>
        <w:t xml:space="preserve"> объектами обслуживания и сооружениями на 1000 отдыхающих приведены в таблице.</w:t>
      </w:r>
    </w:p>
    <w:p w:rsidR="004650EC" w:rsidRPr="004055ED" w:rsidRDefault="004650EC" w:rsidP="00C40B81">
      <w:pPr>
        <w:spacing w:line="240" w:lineRule="auto"/>
        <w:ind w:firstLine="720"/>
        <w:contextualSpacing/>
        <w:jc w:val="both"/>
        <w:rPr>
          <w:rFonts w:ascii="Times New Roman" w:eastAsiaTheme="minorEastAsia" w:hAnsi="Times New Roman" w:cs="Times New Roman"/>
          <w:sz w:val="24"/>
          <w:szCs w:val="24"/>
          <w:lang w:eastAsia="ru-RU"/>
        </w:rPr>
      </w:pPr>
    </w:p>
    <w:tbl>
      <w:tblPr>
        <w:tblW w:w="0" w:type="auto"/>
        <w:jc w:val="center"/>
        <w:tblInd w:w="649" w:type="dxa"/>
        <w:tblLayout w:type="fixed"/>
        <w:tblLook w:val="0000"/>
      </w:tblPr>
      <w:tblGrid>
        <w:gridCol w:w="4111"/>
        <w:gridCol w:w="2669"/>
        <w:gridCol w:w="3402"/>
      </w:tblGrid>
      <w:tr w:rsidR="00C40B81" w:rsidRPr="004055ED" w:rsidTr="00036BFA">
        <w:trPr>
          <w:trHeight w:val="23"/>
          <w:jc w:val="center"/>
        </w:trPr>
        <w:tc>
          <w:tcPr>
            <w:tcW w:w="4111" w:type="dxa"/>
            <w:tcBorders>
              <w:top w:val="single" w:sz="4" w:space="0" w:color="000000"/>
              <w:left w:val="single" w:sz="4" w:space="0" w:color="000000"/>
              <w:bottom w:val="single" w:sz="4" w:space="0" w:color="000000"/>
            </w:tcBorders>
            <w:shd w:val="clear" w:color="auto" w:fill="CCFFCC"/>
            <w:vAlign w:val="center"/>
          </w:tcPr>
          <w:p w:rsidR="00C40B81" w:rsidRPr="00036BFA" w:rsidRDefault="00C40B81" w:rsidP="00C40B81">
            <w:pPr>
              <w:spacing w:after="0" w:line="240" w:lineRule="auto"/>
              <w:contextualSpacing/>
              <w:jc w:val="center"/>
              <w:rPr>
                <w:rFonts w:ascii="Times New Roman" w:eastAsiaTheme="minorEastAsia" w:hAnsi="Times New Roman" w:cs="Times New Roman"/>
                <w:b/>
                <w:lang w:eastAsia="ru-RU"/>
              </w:rPr>
            </w:pPr>
            <w:r w:rsidRPr="00036BFA">
              <w:rPr>
                <w:rFonts w:ascii="Times New Roman" w:eastAsiaTheme="minorEastAsia" w:hAnsi="Times New Roman" w:cs="Times New Roman"/>
                <w:b/>
                <w:lang w:eastAsia="ru-RU"/>
              </w:rPr>
              <w:t>Объекты обслуживания, сооружения</w:t>
            </w:r>
          </w:p>
        </w:tc>
        <w:tc>
          <w:tcPr>
            <w:tcW w:w="2669" w:type="dxa"/>
            <w:tcBorders>
              <w:top w:val="single" w:sz="4" w:space="0" w:color="000000"/>
              <w:left w:val="single" w:sz="4" w:space="0" w:color="000000"/>
              <w:bottom w:val="single" w:sz="4" w:space="0" w:color="000000"/>
            </w:tcBorders>
            <w:shd w:val="clear" w:color="auto" w:fill="CCFFCC"/>
            <w:vAlign w:val="center"/>
          </w:tcPr>
          <w:p w:rsidR="00C40B81" w:rsidRPr="00036BFA" w:rsidRDefault="00C40B81" w:rsidP="00C40B81">
            <w:pPr>
              <w:spacing w:after="0" w:line="240" w:lineRule="auto"/>
              <w:contextualSpacing/>
              <w:jc w:val="center"/>
              <w:rPr>
                <w:rFonts w:ascii="Times New Roman" w:eastAsiaTheme="minorEastAsia" w:hAnsi="Times New Roman" w:cs="Times New Roman"/>
                <w:b/>
                <w:lang w:eastAsia="ru-RU"/>
              </w:rPr>
            </w:pPr>
            <w:r w:rsidRPr="00036BFA">
              <w:rPr>
                <w:rFonts w:ascii="Times New Roman" w:eastAsiaTheme="minorEastAsia" w:hAnsi="Times New Roman" w:cs="Times New Roman"/>
                <w:b/>
                <w:lang w:eastAsia="ru-RU"/>
              </w:rPr>
              <w:t>Единица измерения</w:t>
            </w:r>
          </w:p>
        </w:tc>
        <w:tc>
          <w:tcPr>
            <w:tcW w:w="3402"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C40B81" w:rsidRPr="00036BFA" w:rsidRDefault="00C40B81" w:rsidP="00C40B81">
            <w:pPr>
              <w:spacing w:after="0" w:line="240" w:lineRule="auto"/>
              <w:contextualSpacing/>
              <w:jc w:val="center"/>
              <w:rPr>
                <w:rFonts w:ascii="Times New Roman" w:eastAsiaTheme="minorEastAsia" w:hAnsi="Times New Roman" w:cs="Times New Roman"/>
                <w:b/>
                <w:lang w:eastAsia="ru-RU"/>
              </w:rPr>
            </w:pPr>
            <w:r w:rsidRPr="00036BFA">
              <w:rPr>
                <w:rFonts w:ascii="Times New Roman" w:eastAsiaTheme="minorEastAsia" w:hAnsi="Times New Roman" w:cs="Times New Roman"/>
                <w:b/>
                <w:lang w:eastAsia="ru-RU"/>
              </w:rPr>
              <w:t>Минимальный расчетный показатель обеспечения</w:t>
            </w:r>
          </w:p>
        </w:tc>
      </w:tr>
      <w:tr w:rsidR="00C40B81" w:rsidRPr="004055ED" w:rsidTr="00036BFA">
        <w:trPr>
          <w:trHeight w:val="23"/>
          <w:jc w:val="center"/>
        </w:trPr>
        <w:tc>
          <w:tcPr>
            <w:tcW w:w="4111" w:type="dxa"/>
            <w:tcBorders>
              <w:top w:val="single" w:sz="4" w:space="0" w:color="000000"/>
              <w:left w:val="single" w:sz="4" w:space="0" w:color="000000"/>
              <w:bottom w:val="single" w:sz="4" w:space="0" w:color="auto"/>
            </w:tcBorders>
            <w:shd w:val="clear" w:color="auto" w:fill="CCFFCC"/>
            <w:vAlign w:val="center"/>
          </w:tcPr>
          <w:p w:rsidR="00C40B81" w:rsidRPr="00036BFA" w:rsidRDefault="00C40B81" w:rsidP="00C40B81">
            <w:pPr>
              <w:spacing w:after="0" w:line="240" w:lineRule="auto"/>
              <w:contextualSpacing/>
              <w:jc w:val="center"/>
              <w:rPr>
                <w:rFonts w:ascii="Times New Roman" w:eastAsiaTheme="minorEastAsia" w:hAnsi="Times New Roman" w:cs="Times New Roman"/>
                <w:b/>
                <w:lang w:eastAsia="ru-RU"/>
              </w:rPr>
            </w:pPr>
            <w:r w:rsidRPr="00036BFA">
              <w:rPr>
                <w:rFonts w:ascii="Times New Roman" w:eastAsiaTheme="minorEastAsia" w:hAnsi="Times New Roman" w:cs="Times New Roman"/>
                <w:b/>
                <w:lang w:eastAsia="ru-RU"/>
              </w:rPr>
              <w:t>1</w:t>
            </w:r>
          </w:p>
        </w:tc>
        <w:tc>
          <w:tcPr>
            <w:tcW w:w="2669" w:type="dxa"/>
            <w:tcBorders>
              <w:top w:val="single" w:sz="4" w:space="0" w:color="000000"/>
              <w:left w:val="single" w:sz="4" w:space="0" w:color="000000"/>
              <w:bottom w:val="single" w:sz="4" w:space="0" w:color="auto"/>
            </w:tcBorders>
            <w:shd w:val="clear" w:color="auto" w:fill="CCFFCC"/>
            <w:vAlign w:val="center"/>
          </w:tcPr>
          <w:p w:rsidR="00C40B81" w:rsidRPr="00036BFA" w:rsidRDefault="00C40B81" w:rsidP="00C40B81">
            <w:pPr>
              <w:spacing w:after="0" w:line="240" w:lineRule="auto"/>
              <w:contextualSpacing/>
              <w:jc w:val="center"/>
              <w:rPr>
                <w:rFonts w:ascii="Times New Roman" w:eastAsiaTheme="minorEastAsia" w:hAnsi="Times New Roman" w:cs="Times New Roman"/>
                <w:b/>
                <w:lang w:eastAsia="ru-RU"/>
              </w:rPr>
            </w:pPr>
            <w:r w:rsidRPr="00036BFA">
              <w:rPr>
                <w:rFonts w:ascii="Times New Roman" w:eastAsiaTheme="minorEastAsia" w:hAnsi="Times New Roman" w:cs="Times New Roman"/>
                <w:b/>
                <w:lang w:eastAsia="ru-RU"/>
              </w:rPr>
              <w:t>2</w:t>
            </w:r>
          </w:p>
        </w:tc>
        <w:tc>
          <w:tcPr>
            <w:tcW w:w="3402" w:type="dxa"/>
            <w:tcBorders>
              <w:top w:val="single" w:sz="4" w:space="0" w:color="000000"/>
              <w:left w:val="single" w:sz="4" w:space="0" w:color="000000"/>
              <w:bottom w:val="single" w:sz="4" w:space="0" w:color="auto"/>
              <w:right w:val="single" w:sz="4" w:space="0" w:color="000000"/>
            </w:tcBorders>
            <w:shd w:val="clear" w:color="auto" w:fill="CCFFCC"/>
            <w:vAlign w:val="center"/>
          </w:tcPr>
          <w:p w:rsidR="00C40B81" w:rsidRPr="00036BFA" w:rsidRDefault="00C40B81" w:rsidP="00C40B81">
            <w:pPr>
              <w:spacing w:after="0" w:line="240" w:lineRule="auto"/>
              <w:contextualSpacing/>
              <w:jc w:val="center"/>
              <w:rPr>
                <w:rFonts w:ascii="Times New Roman" w:eastAsiaTheme="minorEastAsia" w:hAnsi="Times New Roman" w:cs="Times New Roman"/>
                <w:b/>
                <w:lang w:eastAsia="ru-RU"/>
              </w:rPr>
            </w:pPr>
            <w:r w:rsidRPr="00036BFA">
              <w:rPr>
                <w:rFonts w:ascii="Times New Roman" w:eastAsiaTheme="minorEastAsia" w:hAnsi="Times New Roman" w:cs="Times New Roman"/>
                <w:b/>
                <w:lang w:eastAsia="ru-RU"/>
              </w:rPr>
              <w:t>3</w:t>
            </w:r>
          </w:p>
        </w:tc>
      </w:tr>
      <w:tr w:rsidR="00C40B81" w:rsidRPr="004055ED" w:rsidTr="00036BFA">
        <w:trPr>
          <w:trHeight w:val="1508"/>
          <w:jc w:val="center"/>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C40B81" w:rsidRPr="004055ED" w:rsidRDefault="00C40B81" w:rsidP="00C40B81">
            <w:pPr>
              <w:snapToGrid w:val="0"/>
              <w:rPr>
                <w:rFonts w:ascii="Times New Roman" w:eastAsiaTheme="minorEastAsia" w:hAnsi="Times New Roman" w:cs="Times New Roman"/>
                <w:bCs/>
                <w:sz w:val="24"/>
                <w:szCs w:val="24"/>
                <w:lang w:eastAsia="ru-RU"/>
              </w:rPr>
            </w:pPr>
            <w:r w:rsidRPr="004055ED">
              <w:rPr>
                <w:rFonts w:ascii="Times New Roman" w:eastAsiaTheme="minorEastAsia" w:hAnsi="Times New Roman" w:cs="Times New Roman"/>
                <w:bCs/>
                <w:sz w:val="24"/>
                <w:szCs w:val="24"/>
                <w:lang w:eastAsia="ru-RU"/>
              </w:rPr>
              <w:t>Предприятия общественного питания:</w:t>
            </w:r>
          </w:p>
          <w:p w:rsidR="00C40B81" w:rsidRPr="004055ED" w:rsidRDefault="00C40B81" w:rsidP="00C40B81">
            <w:pPr>
              <w:rPr>
                <w:rFonts w:ascii="Times New Roman" w:eastAsiaTheme="minorEastAsia" w:hAnsi="Times New Roman" w:cs="Times New Roman"/>
                <w:bCs/>
                <w:sz w:val="24"/>
                <w:szCs w:val="24"/>
                <w:lang w:eastAsia="ru-RU"/>
              </w:rPr>
            </w:pPr>
            <w:r w:rsidRPr="004055ED">
              <w:rPr>
                <w:rFonts w:ascii="Times New Roman" w:eastAsiaTheme="minorEastAsia" w:hAnsi="Times New Roman" w:cs="Times New Roman"/>
                <w:bCs/>
                <w:sz w:val="24"/>
                <w:szCs w:val="24"/>
                <w:lang w:eastAsia="ru-RU"/>
              </w:rPr>
              <w:t xml:space="preserve">кафе, закусочные, </w:t>
            </w:r>
          </w:p>
          <w:p w:rsidR="00C40B81" w:rsidRPr="004055ED" w:rsidRDefault="00C40B81" w:rsidP="00036BFA">
            <w:pPr>
              <w:rPr>
                <w:rFonts w:ascii="Times New Roman" w:eastAsiaTheme="minorEastAsia" w:hAnsi="Times New Roman" w:cs="Times New Roman"/>
                <w:bCs/>
                <w:sz w:val="24"/>
                <w:szCs w:val="24"/>
                <w:lang w:eastAsia="ru-RU"/>
              </w:rPr>
            </w:pPr>
            <w:r w:rsidRPr="004055ED">
              <w:rPr>
                <w:rFonts w:ascii="Times New Roman" w:eastAsiaTheme="minorEastAsia" w:hAnsi="Times New Roman" w:cs="Times New Roman"/>
                <w:bCs/>
                <w:sz w:val="24"/>
                <w:szCs w:val="24"/>
                <w:lang w:eastAsia="ru-RU"/>
              </w:rPr>
              <w:t>столовые,</w:t>
            </w:r>
          </w:p>
        </w:tc>
        <w:tc>
          <w:tcPr>
            <w:tcW w:w="2669" w:type="dxa"/>
            <w:tcBorders>
              <w:top w:val="single" w:sz="4" w:space="0" w:color="auto"/>
              <w:left w:val="single" w:sz="4" w:space="0" w:color="auto"/>
              <w:bottom w:val="single" w:sz="4" w:space="0" w:color="auto"/>
              <w:right w:val="single" w:sz="4" w:space="0" w:color="auto"/>
            </w:tcBorders>
            <w:shd w:val="clear" w:color="auto" w:fill="auto"/>
            <w:vAlign w:val="center"/>
          </w:tcPr>
          <w:p w:rsidR="00C40B81" w:rsidRPr="004055ED" w:rsidRDefault="00C40B81" w:rsidP="00C40B81">
            <w:pPr>
              <w:snapToGrid w:val="0"/>
              <w:jc w:val="center"/>
              <w:rPr>
                <w:rFonts w:ascii="Times New Roman" w:eastAsiaTheme="minorEastAsia" w:hAnsi="Times New Roman" w:cs="Times New Roman"/>
                <w:bCs/>
                <w:sz w:val="24"/>
                <w:szCs w:val="24"/>
                <w:lang w:eastAsia="ru-RU"/>
              </w:rPr>
            </w:pPr>
            <w:r w:rsidRPr="004055ED">
              <w:rPr>
                <w:rFonts w:ascii="Times New Roman" w:eastAsiaTheme="minorEastAsia" w:hAnsi="Times New Roman" w:cs="Times New Roman"/>
                <w:bCs/>
                <w:sz w:val="24"/>
                <w:szCs w:val="24"/>
                <w:lang w:eastAsia="ru-RU"/>
              </w:rPr>
              <w:t>Посадочное место</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C40B81" w:rsidRPr="004055ED" w:rsidRDefault="00C40B81" w:rsidP="00C40B81">
            <w:pPr>
              <w:snapToGrid w:val="0"/>
              <w:jc w:val="center"/>
              <w:rPr>
                <w:rFonts w:ascii="Times New Roman" w:eastAsiaTheme="minorEastAsia" w:hAnsi="Times New Roman" w:cs="Times New Roman"/>
                <w:bCs/>
                <w:sz w:val="24"/>
                <w:szCs w:val="24"/>
                <w:lang w:eastAsia="ru-RU"/>
              </w:rPr>
            </w:pPr>
            <w:r w:rsidRPr="004055ED">
              <w:rPr>
                <w:rFonts w:ascii="Times New Roman" w:eastAsiaTheme="minorEastAsia" w:hAnsi="Times New Roman" w:cs="Times New Roman"/>
                <w:bCs/>
                <w:sz w:val="24"/>
                <w:szCs w:val="24"/>
                <w:lang w:eastAsia="ru-RU"/>
              </w:rPr>
              <w:t>28</w:t>
            </w:r>
          </w:p>
          <w:p w:rsidR="00C40B81" w:rsidRPr="004055ED" w:rsidRDefault="00C40B81" w:rsidP="00036BFA">
            <w:pPr>
              <w:jc w:val="center"/>
              <w:rPr>
                <w:rFonts w:ascii="Times New Roman" w:eastAsiaTheme="minorEastAsia" w:hAnsi="Times New Roman" w:cs="Times New Roman"/>
                <w:bCs/>
                <w:sz w:val="24"/>
                <w:szCs w:val="24"/>
                <w:lang w:eastAsia="ru-RU"/>
              </w:rPr>
            </w:pPr>
            <w:r w:rsidRPr="004055ED">
              <w:rPr>
                <w:rFonts w:ascii="Times New Roman" w:eastAsiaTheme="minorEastAsia" w:hAnsi="Times New Roman" w:cs="Times New Roman"/>
                <w:bCs/>
                <w:sz w:val="24"/>
                <w:szCs w:val="24"/>
                <w:lang w:eastAsia="ru-RU"/>
              </w:rPr>
              <w:t>40</w:t>
            </w:r>
          </w:p>
        </w:tc>
      </w:tr>
      <w:tr w:rsidR="00C40B81" w:rsidRPr="004055ED" w:rsidTr="00036BFA">
        <w:tblPrEx>
          <w:tblCellMar>
            <w:top w:w="108" w:type="dxa"/>
            <w:bottom w:w="108" w:type="dxa"/>
          </w:tblCellMar>
        </w:tblPrEx>
        <w:trPr>
          <w:trHeight w:val="23"/>
          <w:jc w:val="center"/>
        </w:trPr>
        <w:tc>
          <w:tcPr>
            <w:tcW w:w="4111" w:type="dxa"/>
            <w:tcBorders>
              <w:top w:val="single" w:sz="4" w:space="0" w:color="auto"/>
              <w:left w:val="single" w:sz="4" w:space="0" w:color="000000"/>
              <w:bottom w:val="single" w:sz="4" w:space="0" w:color="000000"/>
            </w:tcBorders>
            <w:shd w:val="clear" w:color="auto" w:fill="auto"/>
            <w:vAlign w:val="center"/>
          </w:tcPr>
          <w:p w:rsidR="00C40B81" w:rsidRPr="004055ED" w:rsidRDefault="00C40B81" w:rsidP="00C40B81">
            <w:pPr>
              <w:snapToGrid w:val="0"/>
              <w:rPr>
                <w:rFonts w:ascii="Times New Roman" w:eastAsiaTheme="minorEastAsia" w:hAnsi="Times New Roman" w:cs="Times New Roman"/>
                <w:bCs/>
                <w:sz w:val="24"/>
                <w:szCs w:val="24"/>
                <w:lang w:eastAsia="ru-RU"/>
              </w:rPr>
            </w:pPr>
            <w:r w:rsidRPr="004055ED">
              <w:rPr>
                <w:rFonts w:ascii="Times New Roman" w:eastAsiaTheme="minorEastAsia" w:hAnsi="Times New Roman" w:cs="Times New Roman"/>
                <w:bCs/>
                <w:sz w:val="24"/>
                <w:szCs w:val="24"/>
                <w:lang w:eastAsia="ru-RU"/>
              </w:rPr>
              <w:t>Очаги самостоятельного приготовления пищи</w:t>
            </w:r>
          </w:p>
        </w:tc>
        <w:tc>
          <w:tcPr>
            <w:tcW w:w="2669" w:type="dxa"/>
            <w:tcBorders>
              <w:top w:val="single" w:sz="4" w:space="0" w:color="auto"/>
              <w:left w:val="single" w:sz="4" w:space="0" w:color="000000"/>
              <w:bottom w:val="single" w:sz="4" w:space="0" w:color="000000"/>
            </w:tcBorders>
            <w:shd w:val="clear" w:color="auto" w:fill="auto"/>
            <w:vAlign w:val="center"/>
          </w:tcPr>
          <w:p w:rsidR="00C40B81" w:rsidRPr="004055ED" w:rsidRDefault="00C40B81" w:rsidP="00C40B81">
            <w:pPr>
              <w:snapToGrid w:val="0"/>
              <w:jc w:val="center"/>
              <w:rPr>
                <w:rFonts w:ascii="Times New Roman" w:eastAsiaTheme="minorEastAsia" w:hAnsi="Times New Roman" w:cs="Times New Roman"/>
                <w:bCs/>
                <w:sz w:val="24"/>
                <w:szCs w:val="24"/>
                <w:lang w:eastAsia="ru-RU"/>
              </w:rPr>
            </w:pPr>
            <w:r w:rsidRPr="004055ED">
              <w:rPr>
                <w:rFonts w:ascii="Times New Roman" w:eastAsiaTheme="minorEastAsia" w:hAnsi="Times New Roman" w:cs="Times New Roman"/>
                <w:bCs/>
                <w:sz w:val="24"/>
                <w:szCs w:val="24"/>
                <w:lang w:eastAsia="ru-RU"/>
              </w:rPr>
              <w:t>Штука</w:t>
            </w:r>
          </w:p>
        </w:tc>
        <w:tc>
          <w:tcPr>
            <w:tcW w:w="3402" w:type="dxa"/>
            <w:tcBorders>
              <w:top w:val="single" w:sz="4" w:space="0" w:color="auto"/>
              <w:left w:val="single" w:sz="4" w:space="0" w:color="000000"/>
              <w:bottom w:val="single" w:sz="4" w:space="0" w:color="000000"/>
              <w:right w:val="single" w:sz="4" w:space="0" w:color="000000"/>
            </w:tcBorders>
            <w:shd w:val="clear" w:color="auto" w:fill="auto"/>
            <w:vAlign w:val="center"/>
          </w:tcPr>
          <w:p w:rsidR="00C40B81" w:rsidRPr="004055ED" w:rsidRDefault="00C40B81" w:rsidP="00C40B81">
            <w:pPr>
              <w:snapToGrid w:val="0"/>
              <w:jc w:val="center"/>
              <w:rPr>
                <w:rFonts w:ascii="Times New Roman" w:eastAsiaTheme="minorEastAsia" w:hAnsi="Times New Roman" w:cs="Times New Roman"/>
                <w:bCs/>
                <w:sz w:val="24"/>
                <w:szCs w:val="24"/>
                <w:lang w:eastAsia="ru-RU"/>
              </w:rPr>
            </w:pPr>
            <w:r w:rsidRPr="004055ED">
              <w:rPr>
                <w:rFonts w:ascii="Times New Roman" w:eastAsiaTheme="minorEastAsia" w:hAnsi="Times New Roman" w:cs="Times New Roman"/>
                <w:bCs/>
                <w:sz w:val="24"/>
                <w:szCs w:val="24"/>
                <w:lang w:eastAsia="ru-RU"/>
              </w:rPr>
              <w:t>5</w:t>
            </w:r>
          </w:p>
        </w:tc>
      </w:tr>
      <w:tr w:rsidR="00C40B81" w:rsidRPr="004055ED" w:rsidTr="00036BFA">
        <w:trPr>
          <w:trHeight w:val="23"/>
          <w:jc w:val="center"/>
        </w:trPr>
        <w:tc>
          <w:tcPr>
            <w:tcW w:w="4111" w:type="dxa"/>
            <w:tcBorders>
              <w:top w:val="single" w:sz="4" w:space="0" w:color="000000"/>
              <w:left w:val="single" w:sz="4" w:space="0" w:color="000000"/>
              <w:bottom w:val="single" w:sz="4" w:space="0" w:color="000000"/>
            </w:tcBorders>
            <w:shd w:val="clear" w:color="auto" w:fill="auto"/>
            <w:vAlign w:val="center"/>
          </w:tcPr>
          <w:p w:rsidR="00C40B81" w:rsidRPr="004055ED" w:rsidRDefault="00C40B81" w:rsidP="00C40B81">
            <w:pPr>
              <w:snapToGrid w:val="0"/>
              <w:rPr>
                <w:rFonts w:ascii="Times New Roman" w:eastAsiaTheme="minorEastAsia" w:hAnsi="Times New Roman" w:cs="Times New Roman"/>
                <w:bCs/>
                <w:sz w:val="24"/>
                <w:szCs w:val="24"/>
                <w:lang w:eastAsia="ru-RU"/>
              </w:rPr>
            </w:pPr>
            <w:r w:rsidRPr="004055ED">
              <w:rPr>
                <w:rFonts w:ascii="Times New Roman" w:eastAsiaTheme="minorEastAsia" w:hAnsi="Times New Roman" w:cs="Times New Roman"/>
                <w:bCs/>
                <w:sz w:val="24"/>
                <w:szCs w:val="24"/>
                <w:lang w:eastAsia="ru-RU"/>
              </w:rPr>
              <w:t>Магазины</w:t>
            </w:r>
          </w:p>
        </w:tc>
        <w:tc>
          <w:tcPr>
            <w:tcW w:w="2669" w:type="dxa"/>
            <w:tcBorders>
              <w:top w:val="single" w:sz="4" w:space="0" w:color="000000"/>
              <w:left w:val="single" w:sz="4" w:space="0" w:color="000000"/>
              <w:bottom w:val="single" w:sz="4" w:space="0" w:color="000000"/>
            </w:tcBorders>
            <w:shd w:val="clear" w:color="auto" w:fill="auto"/>
            <w:vAlign w:val="center"/>
          </w:tcPr>
          <w:p w:rsidR="00C40B81" w:rsidRPr="004055ED" w:rsidRDefault="00C40B81" w:rsidP="00C40B81">
            <w:pPr>
              <w:snapToGrid w:val="0"/>
              <w:jc w:val="center"/>
              <w:rPr>
                <w:rFonts w:ascii="Times New Roman" w:eastAsiaTheme="minorEastAsia" w:hAnsi="Times New Roman" w:cs="Times New Roman"/>
                <w:bCs/>
                <w:sz w:val="24"/>
                <w:szCs w:val="24"/>
                <w:lang w:eastAsia="ru-RU"/>
              </w:rPr>
            </w:pPr>
            <w:r w:rsidRPr="004055ED">
              <w:rPr>
                <w:rFonts w:ascii="Times New Roman" w:eastAsiaTheme="minorEastAsia" w:hAnsi="Times New Roman" w:cs="Times New Roman"/>
                <w:bCs/>
                <w:sz w:val="24"/>
                <w:szCs w:val="24"/>
                <w:lang w:eastAsia="ru-RU"/>
              </w:rPr>
              <w:t>Рабочее место</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0B81" w:rsidRPr="004055ED" w:rsidRDefault="00C40B81" w:rsidP="00C40B81">
            <w:pPr>
              <w:snapToGrid w:val="0"/>
              <w:jc w:val="center"/>
              <w:rPr>
                <w:rFonts w:ascii="Times New Roman" w:eastAsiaTheme="minorEastAsia" w:hAnsi="Times New Roman" w:cs="Times New Roman"/>
                <w:bCs/>
                <w:sz w:val="24"/>
                <w:szCs w:val="24"/>
                <w:lang w:eastAsia="ru-RU"/>
              </w:rPr>
            </w:pPr>
            <w:r w:rsidRPr="004055ED">
              <w:rPr>
                <w:rFonts w:ascii="Times New Roman" w:eastAsiaTheme="minorEastAsia" w:hAnsi="Times New Roman" w:cs="Times New Roman"/>
                <w:bCs/>
                <w:sz w:val="24"/>
                <w:szCs w:val="24"/>
                <w:lang w:eastAsia="ru-RU"/>
              </w:rPr>
              <w:t>1-1,5</w:t>
            </w:r>
          </w:p>
        </w:tc>
      </w:tr>
      <w:tr w:rsidR="00C40B81" w:rsidRPr="004055ED" w:rsidTr="00036BFA">
        <w:trPr>
          <w:trHeight w:val="23"/>
          <w:jc w:val="center"/>
        </w:trPr>
        <w:tc>
          <w:tcPr>
            <w:tcW w:w="4111" w:type="dxa"/>
            <w:tcBorders>
              <w:top w:val="single" w:sz="4" w:space="0" w:color="000000"/>
              <w:left w:val="single" w:sz="4" w:space="0" w:color="000000"/>
              <w:bottom w:val="single" w:sz="4" w:space="0" w:color="000000"/>
            </w:tcBorders>
            <w:shd w:val="clear" w:color="auto" w:fill="auto"/>
            <w:vAlign w:val="center"/>
          </w:tcPr>
          <w:p w:rsidR="00C40B81" w:rsidRPr="004055ED" w:rsidRDefault="00C40B81" w:rsidP="00C40B81">
            <w:pPr>
              <w:snapToGrid w:val="0"/>
              <w:rPr>
                <w:rFonts w:ascii="Times New Roman" w:eastAsiaTheme="minorEastAsia" w:hAnsi="Times New Roman" w:cs="Times New Roman"/>
                <w:bCs/>
                <w:sz w:val="24"/>
                <w:szCs w:val="24"/>
                <w:lang w:eastAsia="ru-RU"/>
              </w:rPr>
            </w:pPr>
            <w:r w:rsidRPr="004055ED">
              <w:rPr>
                <w:rFonts w:ascii="Times New Roman" w:eastAsiaTheme="minorEastAsia" w:hAnsi="Times New Roman" w:cs="Times New Roman"/>
                <w:bCs/>
                <w:sz w:val="24"/>
                <w:szCs w:val="24"/>
                <w:lang w:eastAsia="ru-RU"/>
              </w:rPr>
              <w:t>Пункты проката инвентаря</w:t>
            </w:r>
          </w:p>
        </w:tc>
        <w:tc>
          <w:tcPr>
            <w:tcW w:w="2669" w:type="dxa"/>
            <w:tcBorders>
              <w:top w:val="single" w:sz="4" w:space="0" w:color="000000"/>
              <w:left w:val="single" w:sz="4" w:space="0" w:color="000000"/>
              <w:bottom w:val="single" w:sz="4" w:space="0" w:color="000000"/>
            </w:tcBorders>
            <w:shd w:val="clear" w:color="auto" w:fill="auto"/>
            <w:vAlign w:val="center"/>
          </w:tcPr>
          <w:p w:rsidR="00C40B81" w:rsidRPr="004055ED" w:rsidRDefault="00C40B81" w:rsidP="00C40B81">
            <w:pPr>
              <w:snapToGrid w:val="0"/>
              <w:jc w:val="center"/>
              <w:rPr>
                <w:rFonts w:ascii="Times New Roman" w:eastAsiaTheme="minorEastAsia" w:hAnsi="Times New Roman" w:cs="Times New Roman"/>
                <w:bCs/>
                <w:sz w:val="24"/>
                <w:szCs w:val="24"/>
                <w:lang w:eastAsia="ru-RU"/>
              </w:rPr>
            </w:pPr>
            <w:r w:rsidRPr="004055ED">
              <w:rPr>
                <w:rFonts w:ascii="Times New Roman" w:eastAsiaTheme="minorEastAsia" w:hAnsi="Times New Roman" w:cs="Times New Roman"/>
                <w:bCs/>
                <w:sz w:val="24"/>
                <w:szCs w:val="24"/>
                <w:lang w:eastAsia="ru-RU"/>
              </w:rPr>
              <w:t>Рабочее место</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0B81" w:rsidRPr="004055ED" w:rsidRDefault="00C40B81" w:rsidP="00C40B81">
            <w:pPr>
              <w:snapToGrid w:val="0"/>
              <w:jc w:val="center"/>
              <w:rPr>
                <w:rFonts w:ascii="Times New Roman" w:eastAsiaTheme="minorEastAsia" w:hAnsi="Times New Roman" w:cs="Times New Roman"/>
                <w:bCs/>
                <w:sz w:val="24"/>
                <w:szCs w:val="24"/>
                <w:lang w:eastAsia="ru-RU"/>
              </w:rPr>
            </w:pPr>
            <w:r w:rsidRPr="004055ED">
              <w:rPr>
                <w:rFonts w:ascii="Times New Roman" w:eastAsiaTheme="minorEastAsia" w:hAnsi="Times New Roman" w:cs="Times New Roman"/>
                <w:bCs/>
                <w:sz w:val="24"/>
                <w:szCs w:val="24"/>
                <w:lang w:eastAsia="ru-RU"/>
              </w:rPr>
              <w:t>0,2</w:t>
            </w:r>
          </w:p>
        </w:tc>
      </w:tr>
      <w:tr w:rsidR="00C40B81" w:rsidRPr="004055ED" w:rsidTr="00036BFA">
        <w:trPr>
          <w:trHeight w:val="23"/>
          <w:jc w:val="center"/>
        </w:trPr>
        <w:tc>
          <w:tcPr>
            <w:tcW w:w="4111" w:type="dxa"/>
            <w:tcBorders>
              <w:top w:val="single" w:sz="4" w:space="0" w:color="000000"/>
              <w:left w:val="single" w:sz="4" w:space="0" w:color="000000"/>
              <w:bottom w:val="single" w:sz="4" w:space="0" w:color="000000"/>
            </w:tcBorders>
            <w:shd w:val="clear" w:color="auto" w:fill="auto"/>
            <w:vAlign w:val="center"/>
          </w:tcPr>
          <w:p w:rsidR="00C40B81" w:rsidRPr="004055ED" w:rsidRDefault="00C40B81" w:rsidP="00C40B81">
            <w:pPr>
              <w:snapToGrid w:val="0"/>
              <w:rPr>
                <w:rFonts w:ascii="Times New Roman" w:eastAsiaTheme="minorEastAsia" w:hAnsi="Times New Roman" w:cs="Times New Roman"/>
                <w:bCs/>
                <w:sz w:val="24"/>
                <w:szCs w:val="24"/>
                <w:lang w:eastAsia="ru-RU"/>
              </w:rPr>
            </w:pPr>
            <w:r w:rsidRPr="004055ED">
              <w:rPr>
                <w:rFonts w:ascii="Times New Roman" w:eastAsiaTheme="minorEastAsia" w:hAnsi="Times New Roman" w:cs="Times New Roman"/>
                <w:bCs/>
                <w:sz w:val="24"/>
                <w:szCs w:val="24"/>
                <w:lang w:eastAsia="ru-RU"/>
              </w:rPr>
              <w:t>Спортивные площадки и сооружения</w:t>
            </w:r>
          </w:p>
        </w:tc>
        <w:tc>
          <w:tcPr>
            <w:tcW w:w="2669" w:type="dxa"/>
            <w:tcBorders>
              <w:top w:val="single" w:sz="4" w:space="0" w:color="000000"/>
              <w:left w:val="single" w:sz="4" w:space="0" w:color="000000"/>
              <w:bottom w:val="single" w:sz="4" w:space="0" w:color="000000"/>
            </w:tcBorders>
            <w:shd w:val="clear" w:color="auto" w:fill="auto"/>
            <w:vAlign w:val="center"/>
          </w:tcPr>
          <w:p w:rsidR="00C40B81" w:rsidRPr="004055ED" w:rsidRDefault="00C40B81" w:rsidP="00C40B81">
            <w:pPr>
              <w:snapToGrid w:val="0"/>
              <w:jc w:val="center"/>
              <w:rPr>
                <w:rFonts w:ascii="Times New Roman" w:eastAsiaTheme="minorEastAsia" w:hAnsi="Times New Roman" w:cs="Times New Roman"/>
                <w:bCs/>
                <w:sz w:val="24"/>
                <w:szCs w:val="24"/>
                <w:lang w:eastAsia="ru-RU"/>
              </w:rPr>
            </w:pPr>
            <w:r w:rsidRPr="004055ED">
              <w:rPr>
                <w:rFonts w:ascii="Times New Roman" w:eastAsiaTheme="minorEastAsia" w:hAnsi="Times New Roman" w:cs="Times New Roman"/>
                <w:bCs/>
                <w:sz w:val="24"/>
                <w:szCs w:val="24"/>
                <w:lang w:eastAsia="ru-RU"/>
              </w:rPr>
              <w:t>кв. метров</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0B81" w:rsidRPr="004055ED" w:rsidRDefault="00C40B81" w:rsidP="00C40B81">
            <w:pPr>
              <w:snapToGrid w:val="0"/>
              <w:jc w:val="center"/>
              <w:rPr>
                <w:rFonts w:ascii="Times New Roman" w:eastAsiaTheme="minorEastAsia" w:hAnsi="Times New Roman" w:cs="Times New Roman"/>
                <w:bCs/>
                <w:sz w:val="24"/>
                <w:szCs w:val="24"/>
                <w:lang w:eastAsia="ru-RU"/>
              </w:rPr>
            </w:pPr>
            <w:r w:rsidRPr="004055ED">
              <w:rPr>
                <w:rFonts w:ascii="Times New Roman" w:eastAsiaTheme="minorEastAsia" w:hAnsi="Times New Roman" w:cs="Times New Roman"/>
                <w:bCs/>
                <w:sz w:val="24"/>
                <w:szCs w:val="24"/>
                <w:lang w:eastAsia="ru-RU"/>
              </w:rPr>
              <w:t>3800-4000</w:t>
            </w:r>
          </w:p>
        </w:tc>
      </w:tr>
      <w:tr w:rsidR="00C40B81" w:rsidRPr="004055ED" w:rsidTr="00036BFA">
        <w:trPr>
          <w:trHeight w:val="23"/>
          <w:jc w:val="center"/>
        </w:trPr>
        <w:tc>
          <w:tcPr>
            <w:tcW w:w="4111" w:type="dxa"/>
            <w:tcBorders>
              <w:top w:val="single" w:sz="4" w:space="0" w:color="000000"/>
              <w:left w:val="single" w:sz="4" w:space="0" w:color="000000"/>
              <w:bottom w:val="single" w:sz="4" w:space="0" w:color="000000"/>
            </w:tcBorders>
            <w:shd w:val="clear" w:color="auto" w:fill="auto"/>
            <w:vAlign w:val="center"/>
          </w:tcPr>
          <w:p w:rsidR="00C40B81" w:rsidRPr="004055ED" w:rsidRDefault="00C40B81" w:rsidP="00C40B81">
            <w:pPr>
              <w:snapToGrid w:val="0"/>
              <w:rPr>
                <w:rFonts w:ascii="Times New Roman" w:eastAsiaTheme="minorEastAsia" w:hAnsi="Times New Roman" w:cs="Times New Roman"/>
                <w:bCs/>
                <w:sz w:val="24"/>
                <w:szCs w:val="24"/>
                <w:lang w:eastAsia="ru-RU"/>
              </w:rPr>
            </w:pPr>
            <w:r w:rsidRPr="004055ED">
              <w:rPr>
                <w:rFonts w:ascii="Times New Roman" w:eastAsiaTheme="minorEastAsia" w:hAnsi="Times New Roman" w:cs="Times New Roman"/>
                <w:bCs/>
                <w:sz w:val="24"/>
                <w:szCs w:val="24"/>
                <w:lang w:eastAsia="ru-RU"/>
              </w:rPr>
              <w:t>Пляжи общего пользования пляж акватория</w:t>
            </w:r>
          </w:p>
        </w:tc>
        <w:tc>
          <w:tcPr>
            <w:tcW w:w="2669" w:type="dxa"/>
            <w:tcBorders>
              <w:top w:val="single" w:sz="4" w:space="0" w:color="000000"/>
              <w:left w:val="single" w:sz="4" w:space="0" w:color="000000"/>
              <w:bottom w:val="single" w:sz="4" w:space="0" w:color="000000"/>
            </w:tcBorders>
            <w:shd w:val="clear" w:color="auto" w:fill="auto"/>
            <w:vAlign w:val="center"/>
          </w:tcPr>
          <w:p w:rsidR="00C40B81" w:rsidRPr="004055ED" w:rsidRDefault="00C40B81" w:rsidP="00C40B81">
            <w:pPr>
              <w:snapToGrid w:val="0"/>
              <w:jc w:val="center"/>
              <w:rPr>
                <w:rFonts w:ascii="Times New Roman" w:eastAsiaTheme="minorEastAsia" w:hAnsi="Times New Roman" w:cs="Times New Roman"/>
                <w:bCs/>
                <w:sz w:val="24"/>
                <w:szCs w:val="24"/>
                <w:lang w:eastAsia="ru-RU"/>
              </w:rPr>
            </w:pPr>
            <w:r w:rsidRPr="004055ED">
              <w:rPr>
                <w:rFonts w:ascii="Times New Roman" w:eastAsiaTheme="minorEastAsia" w:hAnsi="Times New Roman" w:cs="Times New Roman"/>
                <w:bCs/>
                <w:sz w:val="24"/>
                <w:szCs w:val="24"/>
                <w:lang w:eastAsia="ru-RU"/>
              </w:rPr>
              <w:t>гектаров</w:t>
            </w:r>
          </w:p>
          <w:p w:rsidR="00C40B81" w:rsidRPr="004055ED" w:rsidRDefault="00C40B81" w:rsidP="00C40B81">
            <w:pPr>
              <w:jc w:val="center"/>
              <w:rPr>
                <w:rFonts w:ascii="Times New Roman" w:eastAsiaTheme="minorEastAsia" w:hAnsi="Times New Roman" w:cs="Times New Roman"/>
                <w:bCs/>
                <w:sz w:val="24"/>
                <w:szCs w:val="24"/>
                <w:lang w:eastAsia="ru-RU"/>
              </w:rPr>
            </w:pPr>
            <w:r w:rsidRPr="004055ED">
              <w:rPr>
                <w:rFonts w:ascii="Times New Roman" w:eastAsiaTheme="minorEastAsia" w:hAnsi="Times New Roman" w:cs="Times New Roman"/>
                <w:bCs/>
                <w:sz w:val="24"/>
                <w:szCs w:val="24"/>
                <w:lang w:eastAsia="ru-RU"/>
              </w:rPr>
              <w:t>гектаров</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0B81" w:rsidRPr="004055ED" w:rsidRDefault="00C40B81" w:rsidP="00C40B81">
            <w:pPr>
              <w:snapToGrid w:val="0"/>
              <w:jc w:val="center"/>
              <w:rPr>
                <w:rFonts w:ascii="Times New Roman" w:eastAsiaTheme="minorEastAsia" w:hAnsi="Times New Roman" w:cs="Times New Roman"/>
                <w:bCs/>
                <w:sz w:val="24"/>
                <w:szCs w:val="24"/>
                <w:lang w:eastAsia="ru-RU"/>
              </w:rPr>
            </w:pPr>
            <w:r w:rsidRPr="004055ED">
              <w:rPr>
                <w:rFonts w:ascii="Times New Roman" w:eastAsiaTheme="minorEastAsia" w:hAnsi="Times New Roman" w:cs="Times New Roman"/>
                <w:bCs/>
                <w:sz w:val="24"/>
                <w:szCs w:val="24"/>
                <w:lang w:eastAsia="ru-RU"/>
              </w:rPr>
              <w:t>0,8-1</w:t>
            </w:r>
          </w:p>
          <w:p w:rsidR="00C40B81" w:rsidRPr="004055ED" w:rsidRDefault="00C40B81" w:rsidP="00C40B81">
            <w:pPr>
              <w:jc w:val="center"/>
              <w:rPr>
                <w:rFonts w:ascii="Times New Roman" w:eastAsiaTheme="minorEastAsia" w:hAnsi="Times New Roman" w:cs="Times New Roman"/>
                <w:bCs/>
                <w:sz w:val="24"/>
                <w:szCs w:val="24"/>
                <w:lang w:eastAsia="ru-RU"/>
              </w:rPr>
            </w:pPr>
            <w:r w:rsidRPr="004055ED">
              <w:rPr>
                <w:rFonts w:ascii="Times New Roman" w:eastAsiaTheme="minorEastAsia" w:hAnsi="Times New Roman" w:cs="Times New Roman"/>
                <w:bCs/>
                <w:sz w:val="24"/>
                <w:szCs w:val="24"/>
                <w:lang w:eastAsia="ru-RU"/>
              </w:rPr>
              <w:t>1-2</w:t>
            </w:r>
          </w:p>
        </w:tc>
      </w:tr>
      <w:tr w:rsidR="00C40B81" w:rsidRPr="004055ED" w:rsidTr="00036BFA">
        <w:trPr>
          <w:trHeight w:val="23"/>
          <w:jc w:val="center"/>
        </w:trPr>
        <w:tc>
          <w:tcPr>
            <w:tcW w:w="4111" w:type="dxa"/>
            <w:tcBorders>
              <w:top w:val="single" w:sz="4" w:space="0" w:color="000000"/>
              <w:left w:val="single" w:sz="4" w:space="0" w:color="000000"/>
              <w:bottom w:val="single" w:sz="4" w:space="0" w:color="000000"/>
            </w:tcBorders>
            <w:shd w:val="clear" w:color="auto" w:fill="auto"/>
            <w:vAlign w:val="center"/>
          </w:tcPr>
          <w:p w:rsidR="00C40B81" w:rsidRPr="004055ED" w:rsidRDefault="00C40B81" w:rsidP="00C40B81">
            <w:pPr>
              <w:snapToGrid w:val="0"/>
              <w:rPr>
                <w:rFonts w:ascii="Times New Roman" w:eastAsiaTheme="minorEastAsia" w:hAnsi="Times New Roman" w:cs="Times New Roman"/>
                <w:bCs/>
                <w:sz w:val="24"/>
                <w:szCs w:val="24"/>
                <w:lang w:eastAsia="ru-RU"/>
              </w:rPr>
            </w:pPr>
            <w:r w:rsidRPr="004055ED">
              <w:rPr>
                <w:rFonts w:ascii="Times New Roman" w:eastAsiaTheme="minorEastAsia" w:hAnsi="Times New Roman" w:cs="Times New Roman"/>
                <w:bCs/>
                <w:sz w:val="24"/>
                <w:szCs w:val="24"/>
                <w:lang w:eastAsia="ru-RU"/>
              </w:rPr>
              <w:t>Общественные туалеты</w:t>
            </w:r>
          </w:p>
        </w:tc>
        <w:tc>
          <w:tcPr>
            <w:tcW w:w="2669" w:type="dxa"/>
            <w:tcBorders>
              <w:top w:val="single" w:sz="4" w:space="0" w:color="000000"/>
              <w:left w:val="single" w:sz="4" w:space="0" w:color="000000"/>
              <w:bottom w:val="single" w:sz="4" w:space="0" w:color="000000"/>
            </w:tcBorders>
            <w:shd w:val="clear" w:color="auto" w:fill="auto"/>
            <w:vAlign w:val="center"/>
          </w:tcPr>
          <w:p w:rsidR="00C40B81" w:rsidRPr="004055ED" w:rsidRDefault="00C40B81" w:rsidP="00C40B81">
            <w:pPr>
              <w:snapToGrid w:val="0"/>
              <w:jc w:val="center"/>
              <w:rPr>
                <w:rFonts w:ascii="Times New Roman" w:eastAsiaTheme="minorEastAsia" w:hAnsi="Times New Roman" w:cs="Times New Roman"/>
                <w:bCs/>
                <w:sz w:val="24"/>
                <w:szCs w:val="24"/>
                <w:lang w:eastAsia="ru-RU"/>
              </w:rPr>
            </w:pPr>
            <w:r w:rsidRPr="004055ED">
              <w:rPr>
                <w:rFonts w:ascii="Times New Roman" w:eastAsiaTheme="minorEastAsia" w:hAnsi="Times New Roman" w:cs="Times New Roman"/>
                <w:bCs/>
                <w:sz w:val="24"/>
                <w:szCs w:val="24"/>
                <w:lang w:eastAsia="ru-RU"/>
              </w:rPr>
              <w:t>Штука</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0B81" w:rsidRPr="004055ED" w:rsidRDefault="00C40B81" w:rsidP="00C40B81">
            <w:pPr>
              <w:snapToGrid w:val="0"/>
              <w:jc w:val="center"/>
              <w:rPr>
                <w:rFonts w:ascii="Times New Roman" w:eastAsiaTheme="minorEastAsia" w:hAnsi="Times New Roman" w:cs="Times New Roman"/>
                <w:bCs/>
                <w:sz w:val="24"/>
                <w:szCs w:val="24"/>
                <w:lang w:eastAsia="ru-RU"/>
              </w:rPr>
            </w:pPr>
            <w:r w:rsidRPr="004055ED">
              <w:rPr>
                <w:rFonts w:ascii="Times New Roman" w:eastAsiaTheme="minorEastAsia" w:hAnsi="Times New Roman" w:cs="Times New Roman"/>
                <w:bCs/>
                <w:sz w:val="24"/>
                <w:szCs w:val="24"/>
                <w:lang w:eastAsia="ru-RU"/>
              </w:rPr>
              <w:t>5</w:t>
            </w:r>
          </w:p>
        </w:tc>
      </w:tr>
    </w:tbl>
    <w:p w:rsidR="00C40B81" w:rsidRDefault="00C40B81" w:rsidP="00C40B81">
      <w:pPr>
        <w:spacing w:after="0" w:line="240" w:lineRule="auto"/>
        <w:ind w:firstLine="709"/>
        <w:jc w:val="center"/>
        <w:rPr>
          <w:rFonts w:ascii="Times New Roman" w:eastAsiaTheme="minorEastAsia" w:hAnsi="Times New Roman" w:cs="Times New Roman"/>
          <w:b/>
          <w:sz w:val="24"/>
          <w:szCs w:val="24"/>
          <w:lang w:eastAsia="ru-RU"/>
        </w:rPr>
      </w:pPr>
    </w:p>
    <w:p w:rsidR="00036BFA" w:rsidRDefault="00036BFA" w:rsidP="00C40B81">
      <w:pPr>
        <w:spacing w:after="0" w:line="240" w:lineRule="auto"/>
        <w:ind w:firstLine="709"/>
        <w:jc w:val="center"/>
        <w:rPr>
          <w:rFonts w:ascii="Times New Roman" w:eastAsiaTheme="minorEastAsia" w:hAnsi="Times New Roman" w:cs="Times New Roman"/>
          <w:b/>
          <w:sz w:val="24"/>
          <w:szCs w:val="24"/>
          <w:lang w:eastAsia="ru-RU"/>
        </w:rPr>
      </w:pPr>
    </w:p>
    <w:p w:rsidR="00036BFA" w:rsidRDefault="00036BFA" w:rsidP="00C40B81">
      <w:pPr>
        <w:spacing w:after="0" w:line="240" w:lineRule="auto"/>
        <w:ind w:firstLine="709"/>
        <w:jc w:val="center"/>
        <w:rPr>
          <w:rFonts w:ascii="Times New Roman" w:eastAsiaTheme="minorEastAsia" w:hAnsi="Times New Roman" w:cs="Times New Roman"/>
          <w:b/>
          <w:sz w:val="24"/>
          <w:szCs w:val="24"/>
          <w:lang w:eastAsia="ru-RU"/>
        </w:rPr>
      </w:pPr>
    </w:p>
    <w:p w:rsidR="00036BFA" w:rsidRDefault="00036BFA" w:rsidP="00C40B81">
      <w:pPr>
        <w:spacing w:after="0" w:line="240" w:lineRule="auto"/>
        <w:ind w:firstLine="709"/>
        <w:jc w:val="center"/>
        <w:rPr>
          <w:rFonts w:ascii="Times New Roman" w:eastAsiaTheme="minorEastAsia" w:hAnsi="Times New Roman" w:cs="Times New Roman"/>
          <w:b/>
          <w:sz w:val="24"/>
          <w:szCs w:val="24"/>
          <w:lang w:eastAsia="ru-RU"/>
        </w:rPr>
      </w:pPr>
    </w:p>
    <w:p w:rsidR="00036BFA" w:rsidRDefault="00036BFA" w:rsidP="00C40B81">
      <w:pPr>
        <w:spacing w:after="0" w:line="240" w:lineRule="auto"/>
        <w:ind w:firstLine="709"/>
        <w:jc w:val="center"/>
        <w:rPr>
          <w:rFonts w:ascii="Times New Roman" w:eastAsiaTheme="minorEastAsia" w:hAnsi="Times New Roman" w:cs="Times New Roman"/>
          <w:b/>
          <w:sz w:val="24"/>
          <w:szCs w:val="24"/>
          <w:lang w:eastAsia="ru-RU"/>
        </w:rPr>
      </w:pPr>
    </w:p>
    <w:p w:rsidR="00036BFA" w:rsidRPr="004055ED" w:rsidRDefault="00036BFA" w:rsidP="00C40B81">
      <w:pPr>
        <w:spacing w:after="0" w:line="240" w:lineRule="auto"/>
        <w:ind w:firstLine="709"/>
        <w:jc w:val="center"/>
        <w:rPr>
          <w:rFonts w:ascii="Times New Roman" w:eastAsiaTheme="minorEastAsia" w:hAnsi="Times New Roman" w:cs="Times New Roman"/>
          <w:b/>
          <w:sz w:val="24"/>
          <w:szCs w:val="24"/>
          <w:lang w:eastAsia="ru-RU"/>
        </w:rPr>
      </w:pPr>
    </w:p>
    <w:p w:rsidR="00036BFA" w:rsidRDefault="00036BFA" w:rsidP="00F3163B">
      <w:pPr>
        <w:spacing w:after="0" w:line="240" w:lineRule="auto"/>
        <w:jc w:val="center"/>
        <w:rPr>
          <w:rFonts w:ascii="Times New Roman" w:eastAsiaTheme="minorEastAsia" w:hAnsi="Times New Roman" w:cs="Times New Roman"/>
          <w:b/>
          <w:i/>
          <w:sz w:val="24"/>
          <w:szCs w:val="24"/>
          <w:lang w:eastAsia="ru-RU"/>
        </w:rPr>
        <w:sectPr w:rsidR="00036BFA" w:rsidSect="00812FE4">
          <w:pgSz w:w="16838" w:h="11906" w:orient="landscape"/>
          <w:pgMar w:top="89" w:right="1080" w:bottom="1440" w:left="1080" w:header="425" w:footer="726" w:gutter="0"/>
          <w:cols w:space="708"/>
          <w:docGrid w:linePitch="360"/>
        </w:sectPr>
      </w:pPr>
    </w:p>
    <w:p w:rsidR="00C40B81" w:rsidRPr="004055ED" w:rsidRDefault="00C40B81" w:rsidP="00F3163B">
      <w:pPr>
        <w:spacing w:after="0" w:line="240" w:lineRule="auto"/>
        <w:jc w:val="center"/>
        <w:rPr>
          <w:rFonts w:ascii="Times New Roman" w:eastAsiaTheme="minorEastAsia" w:hAnsi="Times New Roman" w:cs="Times New Roman"/>
          <w:i/>
          <w:sz w:val="24"/>
          <w:szCs w:val="24"/>
          <w:lang w:eastAsia="ru-RU"/>
        </w:rPr>
      </w:pPr>
      <w:r w:rsidRPr="004055ED">
        <w:rPr>
          <w:rFonts w:ascii="Times New Roman" w:eastAsiaTheme="minorEastAsia" w:hAnsi="Times New Roman" w:cs="Times New Roman"/>
          <w:b/>
          <w:i/>
          <w:sz w:val="24"/>
          <w:szCs w:val="24"/>
          <w:lang w:eastAsia="ru-RU"/>
        </w:rPr>
        <w:lastRenderedPageBreak/>
        <w:t>Благоустройство и озеленение территорий объектов капитального строительства</w:t>
      </w:r>
      <w:r w:rsidRPr="004055ED">
        <w:rPr>
          <w:rFonts w:ascii="Times New Roman" w:eastAsiaTheme="minorEastAsia" w:hAnsi="Times New Roman" w:cs="Times New Roman"/>
          <w:i/>
          <w:sz w:val="24"/>
          <w:szCs w:val="24"/>
          <w:lang w:eastAsia="ru-RU"/>
        </w:rPr>
        <w:t>.</w:t>
      </w:r>
    </w:p>
    <w:p w:rsidR="00C40B81" w:rsidRPr="004055ED" w:rsidRDefault="00C40B81" w:rsidP="00C40B81">
      <w:pPr>
        <w:spacing w:after="0" w:line="240" w:lineRule="auto"/>
        <w:ind w:firstLine="709"/>
        <w:jc w:val="center"/>
        <w:rPr>
          <w:rFonts w:ascii="Times New Roman" w:eastAsiaTheme="minorEastAsia" w:hAnsi="Times New Roman" w:cs="Times New Roman"/>
          <w:b/>
          <w:sz w:val="24"/>
          <w:szCs w:val="24"/>
          <w:lang w:eastAsia="ru-RU"/>
        </w:rPr>
      </w:pPr>
    </w:p>
    <w:p w:rsidR="00C40B81" w:rsidRPr="004055ED" w:rsidRDefault="00C40B81" w:rsidP="00C40B81">
      <w:pPr>
        <w:spacing w:after="0" w:line="240" w:lineRule="auto"/>
        <w:ind w:firstLine="709"/>
        <w:jc w:val="both"/>
        <w:rPr>
          <w:rFonts w:ascii="Times New Roman" w:eastAsiaTheme="minorEastAsia" w:hAnsi="Times New Roman" w:cs="Times New Roman"/>
          <w:sz w:val="24"/>
          <w:szCs w:val="24"/>
          <w:lang w:eastAsia="ru-RU"/>
        </w:rPr>
      </w:pPr>
      <w:r w:rsidRPr="004055ED">
        <w:rPr>
          <w:rFonts w:ascii="Times New Roman" w:eastAsiaTheme="minorEastAsia" w:hAnsi="Times New Roman" w:cs="Times New Roman"/>
          <w:sz w:val="24"/>
          <w:szCs w:val="24"/>
          <w:lang w:eastAsia="ru-RU"/>
        </w:rPr>
        <w:t>Элементы благоустройства, необходимые для обслуживания объектов капитального строительства, должны располагаться в границах земельного участка предоставленного для строительства.</w:t>
      </w:r>
    </w:p>
    <w:p w:rsidR="00C40B81" w:rsidRPr="004055ED" w:rsidRDefault="00C40B81" w:rsidP="00C40B81">
      <w:pPr>
        <w:spacing w:after="0" w:line="240" w:lineRule="auto"/>
        <w:ind w:firstLine="709"/>
        <w:jc w:val="both"/>
        <w:rPr>
          <w:rFonts w:ascii="Times New Roman" w:eastAsiaTheme="minorEastAsia" w:hAnsi="Times New Roman" w:cs="Times New Roman"/>
          <w:sz w:val="24"/>
          <w:szCs w:val="24"/>
          <w:lang w:eastAsia="ru-RU"/>
        </w:rPr>
      </w:pPr>
      <w:r w:rsidRPr="004055ED">
        <w:rPr>
          <w:rFonts w:ascii="Times New Roman" w:eastAsiaTheme="minorEastAsia" w:hAnsi="Times New Roman" w:cs="Times New Roman"/>
          <w:sz w:val="24"/>
          <w:szCs w:val="24"/>
          <w:lang w:eastAsia="ru-RU"/>
        </w:rPr>
        <w:t>Работы по благоустройству территории предусматривают создание надежных покрытий дорог и тротуаров, устройство ограждений, сброс поверхностных стоков и т. д.</w:t>
      </w:r>
    </w:p>
    <w:p w:rsidR="00C40B81" w:rsidRPr="004055ED" w:rsidRDefault="00C40B81" w:rsidP="00C40B81">
      <w:pPr>
        <w:spacing w:after="0" w:line="240" w:lineRule="auto"/>
        <w:ind w:firstLine="709"/>
        <w:jc w:val="both"/>
        <w:rPr>
          <w:rFonts w:ascii="Times New Roman" w:eastAsiaTheme="minorEastAsia" w:hAnsi="Times New Roman" w:cs="Times New Roman"/>
          <w:sz w:val="24"/>
          <w:szCs w:val="24"/>
          <w:lang w:eastAsia="ru-RU"/>
        </w:rPr>
      </w:pPr>
      <w:proofErr w:type="gramStart"/>
      <w:r w:rsidRPr="004055ED">
        <w:rPr>
          <w:rFonts w:ascii="Times New Roman" w:eastAsiaTheme="minorEastAsia" w:hAnsi="Times New Roman" w:cs="Times New Roman"/>
          <w:sz w:val="24"/>
          <w:szCs w:val="24"/>
          <w:lang w:eastAsia="ru-RU"/>
        </w:rPr>
        <w:t>Озеленение территории – посадка деревьев и кустарников, разбивка газонов создает защитные полосы, которые очищают атмосферу от производственных вредностей и препятствуют распространению шума, а также распространению пожаров; защищает пешеходные пути от пыли и шума со стороны проезжей части дорог, а здания и тротуары – от излишнего перегрева солнечными лучами; улучшает условия труда рабочих и служащих;</w:t>
      </w:r>
      <w:proofErr w:type="gramEnd"/>
      <w:r w:rsidRPr="004055ED">
        <w:rPr>
          <w:rFonts w:ascii="Times New Roman" w:eastAsiaTheme="minorEastAsia" w:hAnsi="Times New Roman" w:cs="Times New Roman"/>
          <w:sz w:val="24"/>
          <w:szCs w:val="24"/>
          <w:lang w:eastAsia="ru-RU"/>
        </w:rPr>
        <w:t xml:space="preserve"> создает удобные места отдыха на открытом воздухе в теплый период года; является средством эстетического назначения по декоративному оформлению промышленного предприятия.</w:t>
      </w:r>
    </w:p>
    <w:p w:rsidR="00C40B81" w:rsidRPr="004055ED" w:rsidRDefault="00C40B81" w:rsidP="00C40B81">
      <w:pPr>
        <w:spacing w:after="0" w:line="240" w:lineRule="auto"/>
        <w:ind w:firstLine="709"/>
        <w:jc w:val="both"/>
        <w:rPr>
          <w:rFonts w:ascii="Times New Roman" w:eastAsiaTheme="minorEastAsia" w:hAnsi="Times New Roman" w:cs="Times New Roman"/>
          <w:sz w:val="24"/>
          <w:szCs w:val="24"/>
          <w:lang w:eastAsia="ru-RU"/>
        </w:rPr>
      </w:pPr>
      <w:r w:rsidRPr="004055ED">
        <w:rPr>
          <w:rFonts w:ascii="Times New Roman" w:eastAsiaTheme="minorEastAsia" w:hAnsi="Times New Roman" w:cs="Times New Roman"/>
          <w:sz w:val="24"/>
          <w:szCs w:val="24"/>
          <w:lang w:eastAsia="ru-RU"/>
        </w:rPr>
        <w:t>Древесно-кустарниковые насаждения проектируют так, чтобы они не мешали расстановке осветительных фонарей, прокладке инженерно-технических сетей и подъездным дорогам.</w:t>
      </w:r>
    </w:p>
    <w:p w:rsidR="00C40B81" w:rsidRPr="004055ED" w:rsidRDefault="00C40B81" w:rsidP="00C40B81">
      <w:pPr>
        <w:spacing w:after="0" w:line="240" w:lineRule="auto"/>
        <w:ind w:firstLine="709"/>
        <w:jc w:val="both"/>
        <w:rPr>
          <w:rFonts w:ascii="Times New Roman" w:eastAsiaTheme="minorEastAsia" w:hAnsi="Times New Roman" w:cs="Times New Roman"/>
          <w:sz w:val="24"/>
          <w:szCs w:val="24"/>
          <w:lang w:eastAsia="ru-RU"/>
        </w:rPr>
      </w:pPr>
      <w:r w:rsidRPr="004055ED">
        <w:rPr>
          <w:rFonts w:ascii="Times New Roman" w:eastAsiaTheme="minorEastAsia" w:hAnsi="Times New Roman" w:cs="Times New Roman"/>
          <w:sz w:val="24"/>
          <w:szCs w:val="24"/>
          <w:lang w:eastAsia="ru-RU"/>
        </w:rPr>
        <w:t>При размещении отдельных цехов с большим выделением вредностей разрыв от них до соседних промышленных зданий следует максимально использовать под зеленые насаждения. В местах противопожарных разрывов запрещается посадка деревьев хвойных пород. Все свободные участки без твердого покрытия, а также прилегающие полосы вдоль ограждения промышленного предприятия рекомендуется использовать под газоны с посевом травосмесей, что защищает почву от разрушения и пылевыделения.</w:t>
      </w:r>
    </w:p>
    <w:p w:rsidR="00C40B81" w:rsidRPr="004055ED" w:rsidRDefault="00C40B81" w:rsidP="00C40B81">
      <w:pPr>
        <w:spacing w:after="0" w:line="240" w:lineRule="auto"/>
        <w:ind w:firstLine="709"/>
        <w:jc w:val="both"/>
        <w:rPr>
          <w:rFonts w:ascii="Times New Roman" w:eastAsiaTheme="minorEastAsia" w:hAnsi="Times New Roman" w:cs="Times New Roman"/>
          <w:sz w:val="24"/>
          <w:szCs w:val="24"/>
          <w:lang w:eastAsia="ru-RU"/>
        </w:rPr>
      </w:pPr>
      <w:r w:rsidRPr="004055ED">
        <w:rPr>
          <w:rFonts w:ascii="Times New Roman" w:eastAsiaTheme="minorEastAsia" w:hAnsi="Times New Roman" w:cs="Times New Roman"/>
          <w:sz w:val="24"/>
          <w:szCs w:val="24"/>
          <w:lang w:eastAsia="ru-RU"/>
        </w:rPr>
        <w:t>Наименьшая ширина полос зеленых насаждений при однорядной посадке деревьев – 2 м, двухрядной – 5 м; для низкорослого кустарника – 0,8 м, среднего – 1 м, крупного – 1,2 м, а для газонов – не менее 1 м.</w:t>
      </w:r>
    </w:p>
    <w:p w:rsidR="00C40B81" w:rsidRPr="004055ED" w:rsidRDefault="00C40B81" w:rsidP="00C40B81">
      <w:pPr>
        <w:spacing w:after="0" w:line="240" w:lineRule="auto"/>
        <w:ind w:firstLine="709"/>
        <w:jc w:val="both"/>
        <w:rPr>
          <w:rFonts w:ascii="Times New Roman" w:eastAsiaTheme="minorEastAsia" w:hAnsi="Times New Roman" w:cs="Times New Roman"/>
          <w:sz w:val="24"/>
          <w:szCs w:val="24"/>
          <w:lang w:eastAsia="ru-RU"/>
        </w:rPr>
      </w:pPr>
      <w:r w:rsidRPr="004055ED">
        <w:rPr>
          <w:rFonts w:ascii="Times New Roman" w:eastAsiaTheme="minorEastAsia" w:hAnsi="Times New Roman" w:cs="Times New Roman"/>
          <w:sz w:val="24"/>
          <w:szCs w:val="24"/>
          <w:lang w:eastAsia="ru-RU"/>
        </w:rPr>
        <w:t>Для того чтобы не заслонять оконные проемы кронами деревьев, рекомендуется вдоль окон зданий производить посадки невысоких кустарников.</w:t>
      </w:r>
    </w:p>
    <w:p w:rsidR="00C40B81" w:rsidRPr="004055ED" w:rsidRDefault="00C40B81" w:rsidP="00C40B81">
      <w:pPr>
        <w:spacing w:after="0" w:line="240" w:lineRule="auto"/>
        <w:ind w:firstLine="709"/>
        <w:jc w:val="both"/>
        <w:rPr>
          <w:rFonts w:ascii="Times New Roman" w:eastAsiaTheme="minorEastAsia" w:hAnsi="Times New Roman" w:cs="Times New Roman"/>
          <w:sz w:val="24"/>
          <w:szCs w:val="24"/>
          <w:lang w:eastAsia="ru-RU"/>
        </w:rPr>
      </w:pPr>
      <w:r w:rsidRPr="004055ED">
        <w:rPr>
          <w:rFonts w:ascii="Times New Roman" w:eastAsiaTheme="minorEastAsia" w:hAnsi="Times New Roman" w:cs="Times New Roman"/>
          <w:sz w:val="24"/>
          <w:szCs w:val="24"/>
          <w:lang w:eastAsia="ru-RU"/>
        </w:rPr>
        <w:t xml:space="preserve">Благотворно влияют на микроклимат территории промышленного предприятия открытые водоемы, фонтаны и </w:t>
      </w:r>
      <w:proofErr w:type="spellStart"/>
      <w:r w:rsidRPr="004055ED">
        <w:rPr>
          <w:rFonts w:ascii="Times New Roman" w:eastAsiaTheme="minorEastAsia" w:hAnsi="Times New Roman" w:cs="Times New Roman"/>
          <w:sz w:val="24"/>
          <w:szCs w:val="24"/>
          <w:lang w:eastAsia="ru-RU"/>
        </w:rPr>
        <w:t>брызгальные</w:t>
      </w:r>
      <w:proofErr w:type="spellEnd"/>
      <w:r w:rsidRPr="004055ED">
        <w:rPr>
          <w:rFonts w:ascii="Times New Roman" w:eastAsiaTheme="minorEastAsia" w:hAnsi="Times New Roman" w:cs="Times New Roman"/>
          <w:sz w:val="24"/>
          <w:szCs w:val="24"/>
          <w:lang w:eastAsia="ru-RU"/>
        </w:rPr>
        <w:t xml:space="preserve"> бассейны.</w:t>
      </w:r>
    </w:p>
    <w:p w:rsidR="00C40B81" w:rsidRPr="004055ED" w:rsidRDefault="00C40B81" w:rsidP="00C40B81">
      <w:pPr>
        <w:spacing w:after="0" w:line="240" w:lineRule="auto"/>
        <w:ind w:firstLine="709"/>
        <w:jc w:val="both"/>
        <w:rPr>
          <w:rFonts w:ascii="Times New Roman" w:eastAsiaTheme="minorEastAsia" w:hAnsi="Times New Roman" w:cs="Times New Roman"/>
          <w:sz w:val="24"/>
          <w:szCs w:val="24"/>
          <w:lang w:eastAsia="ru-RU"/>
        </w:rPr>
      </w:pPr>
      <w:r w:rsidRPr="004055ED">
        <w:rPr>
          <w:rFonts w:ascii="Times New Roman" w:eastAsiaTheme="minorEastAsia" w:hAnsi="Times New Roman" w:cs="Times New Roman"/>
          <w:sz w:val="24"/>
          <w:szCs w:val="24"/>
          <w:lang w:eastAsia="ru-RU"/>
        </w:rPr>
        <w:t xml:space="preserve">Для отвода атмосферных и талых вод с территории и защиты ее от затопления выполняют вертикальную планировку с последующим созданием надежных искусственных покрытий на дорогах, проездах, тротуарах и площадях. </w:t>
      </w:r>
    </w:p>
    <w:p w:rsidR="00C40B81" w:rsidRPr="004055ED" w:rsidRDefault="00C40B81" w:rsidP="00C40B81">
      <w:pPr>
        <w:spacing w:after="0" w:line="240" w:lineRule="auto"/>
        <w:ind w:firstLine="709"/>
        <w:jc w:val="both"/>
        <w:rPr>
          <w:rFonts w:ascii="Times New Roman" w:eastAsiaTheme="minorEastAsia" w:hAnsi="Times New Roman" w:cs="Times New Roman"/>
          <w:sz w:val="24"/>
          <w:szCs w:val="24"/>
          <w:lang w:eastAsia="ru-RU"/>
        </w:rPr>
      </w:pPr>
      <w:r w:rsidRPr="004055ED">
        <w:rPr>
          <w:rFonts w:ascii="Times New Roman" w:eastAsiaTheme="minorEastAsia" w:hAnsi="Times New Roman" w:cs="Times New Roman"/>
          <w:sz w:val="24"/>
          <w:szCs w:val="24"/>
          <w:lang w:eastAsia="ru-RU"/>
        </w:rPr>
        <w:t>Конструктивный вид покрытия дорог, проездов, тротуаров и площадей на территории объекта капитального строительства  зависит от характера и напряженности движения, наличия местных материалов, геологических, гидрогеологических и климатических условий.</w:t>
      </w:r>
    </w:p>
    <w:p w:rsidR="00C40B81" w:rsidRPr="004055ED" w:rsidRDefault="00C40B81" w:rsidP="00C40B81">
      <w:pPr>
        <w:spacing w:after="0" w:line="240" w:lineRule="auto"/>
        <w:ind w:firstLine="709"/>
        <w:jc w:val="both"/>
        <w:rPr>
          <w:rFonts w:ascii="Times New Roman" w:eastAsiaTheme="minorEastAsia" w:hAnsi="Times New Roman" w:cs="Times New Roman"/>
          <w:sz w:val="24"/>
          <w:szCs w:val="24"/>
          <w:lang w:eastAsia="ru-RU"/>
        </w:rPr>
      </w:pPr>
      <w:r w:rsidRPr="004055ED">
        <w:rPr>
          <w:rFonts w:ascii="Times New Roman" w:eastAsiaTheme="minorEastAsia" w:hAnsi="Times New Roman" w:cs="Times New Roman"/>
          <w:sz w:val="24"/>
          <w:szCs w:val="24"/>
          <w:lang w:eastAsia="ru-RU"/>
        </w:rPr>
        <w:t>Толщина элементов одежды для цементно-бетонных покрытий может быть 20-50, а для асфальтобетонных – 20-60 см, включая и толщину подстилающего слоя.</w:t>
      </w:r>
    </w:p>
    <w:p w:rsidR="00C40B81" w:rsidRPr="004055ED" w:rsidRDefault="00C40B81" w:rsidP="00C40B81">
      <w:pPr>
        <w:spacing w:after="0" w:line="240" w:lineRule="auto"/>
        <w:ind w:firstLine="709"/>
        <w:jc w:val="both"/>
        <w:rPr>
          <w:rFonts w:ascii="Times New Roman" w:eastAsiaTheme="minorEastAsia" w:hAnsi="Times New Roman" w:cs="Times New Roman"/>
          <w:sz w:val="24"/>
          <w:szCs w:val="24"/>
          <w:lang w:eastAsia="ru-RU"/>
        </w:rPr>
      </w:pPr>
      <w:r w:rsidRPr="004055ED">
        <w:rPr>
          <w:rFonts w:ascii="Times New Roman" w:eastAsiaTheme="minorEastAsia" w:hAnsi="Times New Roman" w:cs="Times New Roman"/>
          <w:sz w:val="24"/>
          <w:szCs w:val="24"/>
          <w:lang w:eastAsia="ru-RU"/>
        </w:rPr>
        <w:t xml:space="preserve">Покрытие тротуаров выполняют из асфальтобетона, </w:t>
      </w:r>
      <w:proofErr w:type="spellStart"/>
      <w:r w:rsidRPr="004055ED">
        <w:rPr>
          <w:rFonts w:ascii="Times New Roman" w:eastAsiaTheme="minorEastAsia" w:hAnsi="Times New Roman" w:cs="Times New Roman"/>
          <w:sz w:val="24"/>
          <w:szCs w:val="24"/>
          <w:lang w:eastAsia="ru-RU"/>
        </w:rPr>
        <w:t>цементобетона</w:t>
      </w:r>
      <w:proofErr w:type="spellEnd"/>
      <w:r w:rsidRPr="004055ED">
        <w:rPr>
          <w:rFonts w:ascii="Times New Roman" w:eastAsiaTheme="minorEastAsia" w:hAnsi="Times New Roman" w:cs="Times New Roman"/>
          <w:sz w:val="24"/>
          <w:szCs w:val="24"/>
          <w:lang w:eastAsia="ru-RU"/>
        </w:rPr>
        <w:t xml:space="preserve">, железобетона (сборного и монолитного), асфальтовых, бетонных или каменных плиток. Толщина покрытия тротуаров с одеждой из горячих асфальтобетонных смесей составляет 2,5 см. Основанием для таких тротуаров служит шлак, щебень, галька, тощий бетон, строительный мусор и т.п. У тротуаров из </w:t>
      </w:r>
      <w:proofErr w:type="spellStart"/>
      <w:r w:rsidRPr="004055ED">
        <w:rPr>
          <w:rFonts w:ascii="Times New Roman" w:eastAsiaTheme="minorEastAsia" w:hAnsi="Times New Roman" w:cs="Times New Roman"/>
          <w:sz w:val="24"/>
          <w:szCs w:val="24"/>
          <w:lang w:eastAsia="ru-RU"/>
        </w:rPr>
        <w:t>цементобетона</w:t>
      </w:r>
      <w:proofErr w:type="spellEnd"/>
      <w:r w:rsidRPr="004055ED">
        <w:rPr>
          <w:rFonts w:ascii="Times New Roman" w:eastAsiaTheme="minorEastAsia" w:hAnsi="Times New Roman" w:cs="Times New Roman"/>
          <w:sz w:val="24"/>
          <w:szCs w:val="24"/>
          <w:lang w:eastAsia="ru-RU"/>
        </w:rPr>
        <w:t xml:space="preserve"> толщину покрытия принимают 8-10 см, а основанием для них может служить непосредственно грунт или песчаный подстилающий слой. Для всех конструктивных типов тротуаров поперечный уклон принимают 2-2,5 % в сторону дороги.</w:t>
      </w:r>
    </w:p>
    <w:p w:rsidR="00036BFA" w:rsidRDefault="00036BFA" w:rsidP="00062BA2">
      <w:pPr>
        <w:spacing w:after="0" w:line="240" w:lineRule="auto"/>
        <w:ind w:left="20" w:right="20" w:firstLine="547"/>
        <w:jc w:val="both"/>
        <w:rPr>
          <w:rFonts w:ascii="Times New Roman" w:hAnsi="Times New Roman" w:cs="Times New Roman"/>
          <w:sz w:val="24"/>
          <w:szCs w:val="24"/>
        </w:rPr>
        <w:sectPr w:rsidR="00036BFA" w:rsidSect="00036BFA">
          <w:pgSz w:w="11906" w:h="16838"/>
          <w:pgMar w:top="1134" w:right="567" w:bottom="1134" w:left="1134" w:header="425" w:footer="726" w:gutter="0"/>
          <w:cols w:space="708"/>
          <w:docGrid w:linePitch="360"/>
        </w:sectPr>
      </w:pPr>
    </w:p>
    <w:p w:rsidR="00C20006" w:rsidRPr="004055ED" w:rsidRDefault="004102D4" w:rsidP="00083615">
      <w:pPr>
        <w:pStyle w:val="ac"/>
        <w:numPr>
          <w:ilvl w:val="2"/>
          <w:numId w:val="68"/>
        </w:numPr>
        <w:spacing w:after="0" w:line="240" w:lineRule="auto"/>
        <w:ind w:left="0" w:firstLine="0"/>
        <w:jc w:val="center"/>
        <w:outlineLvl w:val="1"/>
        <w:rPr>
          <w:rFonts w:ascii="Times New Roman" w:eastAsia="Times New Roman" w:hAnsi="Times New Roman" w:cs="Times New Roman"/>
          <w:b/>
          <w:bCs/>
          <w:sz w:val="24"/>
          <w:szCs w:val="24"/>
          <w:lang w:eastAsia="ru-RU"/>
        </w:rPr>
      </w:pPr>
      <w:bookmarkStart w:id="15" w:name="_Toc525541487"/>
      <w:bookmarkStart w:id="16" w:name="_Toc127431878"/>
      <w:r w:rsidRPr="004055ED">
        <w:rPr>
          <w:rFonts w:ascii="Times New Roman" w:eastAsia="Times New Roman" w:hAnsi="Times New Roman" w:cs="Times New Roman"/>
          <w:b/>
          <w:bCs/>
          <w:sz w:val="24"/>
          <w:szCs w:val="24"/>
        </w:rPr>
        <w:lastRenderedPageBreak/>
        <w:t xml:space="preserve">Иные объекты (территории), которые необходимы органам местного самоуправления поселения </w:t>
      </w:r>
      <w:r w:rsidR="00E34157">
        <w:rPr>
          <w:rFonts w:ascii="Times New Roman" w:eastAsia="Times New Roman" w:hAnsi="Times New Roman" w:cs="Times New Roman"/>
          <w:b/>
          <w:bCs/>
          <w:sz w:val="24"/>
          <w:szCs w:val="24"/>
        </w:rPr>
        <w:t xml:space="preserve">                                                             </w:t>
      </w:r>
      <w:r w:rsidRPr="004055ED">
        <w:rPr>
          <w:rFonts w:ascii="Times New Roman" w:eastAsia="Times New Roman" w:hAnsi="Times New Roman" w:cs="Times New Roman"/>
          <w:b/>
          <w:bCs/>
          <w:sz w:val="24"/>
          <w:szCs w:val="24"/>
        </w:rPr>
        <w:t>для осуществления полномочий по вопросам местного значения и в пределах переданных государственных полномочий в соответствии с федеральными законами, областными законами, уставом поселения и оказывают существенное влияние на социально-экономическое развитие поселения</w:t>
      </w:r>
      <w:bookmarkEnd w:id="15"/>
      <w:bookmarkEnd w:id="16"/>
    </w:p>
    <w:p w:rsidR="00B07F9F" w:rsidRPr="00E34157" w:rsidRDefault="00B07F9F" w:rsidP="00B07F9F">
      <w:pPr>
        <w:pStyle w:val="ac"/>
        <w:spacing w:after="0" w:line="240" w:lineRule="auto"/>
        <w:ind w:left="0"/>
        <w:outlineLvl w:val="1"/>
        <w:rPr>
          <w:rFonts w:ascii="Times New Roman" w:eastAsia="Times New Roman" w:hAnsi="Times New Roman" w:cs="Times New Roman"/>
          <w:b/>
          <w:bCs/>
          <w:sz w:val="16"/>
          <w:szCs w:val="16"/>
          <w:lang w:eastAsia="ru-RU"/>
        </w:rPr>
      </w:pPr>
    </w:p>
    <w:p w:rsidR="00A3643D" w:rsidRPr="004055ED" w:rsidRDefault="00A3643D" w:rsidP="00083615">
      <w:pPr>
        <w:pStyle w:val="ac"/>
        <w:numPr>
          <w:ilvl w:val="3"/>
          <w:numId w:val="68"/>
        </w:numPr>
        <w:spacing w:after="0" w:line="240" w:lineRule="auto"/>
        <w:ind w:left="-284" w:firstLine="710"/>
        <w:jc w:val="center"/>
        <w:outlineLvl w:val="1"/>
        <w:rPr>
          <w:rFonts w:ascii="Times New Roman" w:eastAsia="Times New Roman" w:hAnsi="Times New Roman" w:cs="Times New Roman"/>
          <w:b/>
          <w:bCs/>
          <w:sz w:val="24"/>
          <w:szCs w:val="24"/>
        </w:rPr>
      </w:pPr>
      <w:bookmarkStart w:id="17" w:name="_Toc127431879"/>
      <w:r w:rsidRPr="004055ED">
        <w:rPr>
          <w:rFonts w:ascii="Times New Roman" w:eastAsia="Times New Roman" w:hAnsi="Times New Roman" w:cs="Times New Roman"/>
          <w:b/>
          <w:bCs/>
          <w:sz w:val="24"/>
          <w:szCs w:val="24"/>
        </w:rPr>
        <w:t xml:space="preserve">Объекты </w:t>
      </w:r>
      <w:r w:rsidR="004F0729" w:rsidRPr="004055ED">
        <w:rPr>
          <w:rFonts w:ascii="Times New Roman" w:eastAsia="Times New Roman" w:hAnsi="Times New Roman" w:cs="Times New Roman"/>
          <w:b/>
          <w:bCs/>
          <w:sz w:val="24"/>
          <w:szCs w:val="24"/>
        </w:rPr>
        <w:t>культуры</w:t>
      </w:r>
      <w:bookmarkEnd w:id="17"/>
    </w:p>
    <w:p w:rsidR="004F0729" w:rsidRPr="00E34157" w:rsidRDefault="004F0729" w:rsidP="004F0729">
      <w:pPr>
        <w:pStyle w:val="ac"/>
        <w:spacing w:after="0" w:line="240" w:lineRule="auto"/>
        <w:ind w:left="2564"/>
        <w:outlineLvl w:val="1"/>
        <w:rPr>
          <w:rFonts w:ascii="Times New Roman" w:eastAsia="Times New Roman" w:hAnsi="Times New Roman" w:cs="Times New Roman"/>
          <w:b/>
          <w:bCs/>
          <w:sz w:val="16"/>
          <w:szCs w:val="16"/>
        </w:rPr>
      </w:pPr>
    </w:p>
    <w:p w:rsidR="004F0729" w:rsidRPr="004055ED" w:rsidRDefault="004F0729" w:rsidP="004F0729">
      <w:pPr>
        <w:spacing w:after="0" w:line="240" w:lineRule="auto"/>
        <w:ind w:firstLine="567"/>
        <w:jc w:val="both"/>
        <w:rPr>
          <w:rFonts w:ascii="Times New Roman" w:eastAsia="Courier New" w:hAnsi="Times New Roman" w:cs="Times New Roman"/>
          <w:sz w:val="24"/>
          <w:szCs w:val="24"/>
        </w:rPr>
      </w:pPr>
      <w:r w:rsidRPr="004055ED">
        <w:rPr>
          <w:rFonts w:ascii="Times New Roman" w:eastAsia="Courier New" w:hAnsi="Times New Roman" w:cs="Times New Roman"/>
          <w:sz w:val="24"/>
          <w:szCs w:val="24"/>
        </w:rPr>
        <w:t xml:space="preserve">Для территории </w:t>
      </w:r>
      <w:r w:rsidR="000364DC">
        <w:rPr>
          <w:rFonts w:ascii="Times New Roman" w:eastAsia="Courier New" w:hAnsi="Times New Roman" w:cs="Times New Roman"/>
          <w:sz w:val="24"/>
          <w:szCs w:val="24"/>
        </w:rPr>
        <w:t>Гоголевского</w:t>
      </w:r>
      <w:r w:rsidR="003B392C" w:rsidRPr="004055ED">
        <w:rPr>
          <w:rFonts w:ascii="Times New Roman" w:eastAsia="Courier New" w:hAnsi="Times New Roman" w:cs="Times New Roman"/>
          <w:sz w:val="24"/>
          <w:szCs w:val="24"/>
        </w:rPr>
        <w:t xml:space="preserve"> сельского поселения </w:t>
      </w:r>
      <w:r w:rsidRPr="004055ED">
        <w:rPr>
          <w:rFonts w:ascii="Times New Roman" w:eastAsia="Courier New" w:hAnsi="Times New Roman" w:cs="Times New Roman"/>
          <w:sz w:val="24"/>
          <w:szCs w:val="24"/>
        </w:rPr>
        <w:t xml:space="preserve">устанавливаются следующие расчетные показатели минимально допустимого уровня обеспеченности объектами </w:t>
      </w:r>
      <w:r w:rsidR="00B07F9F" w:rsidRPr="004055ED">
        <w:rPr>
          <w:rFonts w:ascii="Times New Roman" w:eastAsia="Courier New" w:hAnsi="Times New Roman" w:cs="Times New Roman"/>
          <w:sz w:val="24"/>
          <w:szCs w:val="24"/>
        </w:rPr>
        <w:t>культуры</w:t>
      </w:r>
      <w:r w:rsidRPr="004055ED">
        <w:rPr>
          <w:rFonts w:ascii="Times New Roman" w:eastAsia="Courier New" w:hAnsi="Times New Roman" w:cs="Times New Roman"/>
          <w:sz w:val="24"/>
          <w:szCs w:val="24"/>
        </w:rPr>
        <w:t xml:space="preserve"> и расчетных показателей максимально допустимого уровня территориальной доступности таких объектов:</w:t>
      </w:r>
    </w:p>
    <w:p w:rsidR="004F0729" w:rsidRPr="00E34157" w:rsidRDefault="004F0729" w:rsidP="004F0729">
      <w:pPr>
        <w:spacing w:after="0" w:line="240" w:lineRule="auto"/>
        <w:ind w:firstLine="567"/>
        <w:jc w:val="both"/>
        <w:rPr>
          <w:rFonts w:ascii="Times New Roman" w:eastAsia="Courier New" w:hAnsi="Times New Roman" w:cs="Times New Roman"/>
          <w:sz w:val="16"/>
          <w:szCs w:val="16"/>
        </w:rPr>
      </w:pPr>
    </w:p>
    <w:tbl>
      <w:tblPr>
        <w:tblW w:w="15101" w:type="dxa"/>
        <w:tblCellSpacing w:w="5" w:type="nil"/>
        <w:tblLayout w:type="fixed"/>
        <w:tblCellMar>
          <w:left w:w="75" w:type="dxa"/>
          <w:right w:w="75" w:type="dxa"/>
        </w:tblCellMar>
        <w:tblLook w:val="0000"/>
      </w:tblPr>
      <w:tblGrid>
        <w:gridCol w:w="2060"/>
        <w:gridCol w:w="142"/>
        <w:gridCol w:w="2409"/>
        <w:gridCol w:w="3402"/>
        <w:gridCol w:w="2552"/>
        <w:gridCol w:w="3118"/>
        <w:gridCol w:w="1418"/>
      </w:tblGrid>
      <w:tr w:rsidR="004F0729" w:rsidRPr="004055ED" w:rsidTr="00E34157">
        <w:trPr>
          <w:trHeight w:val="400"/>
          <w:tblCellSpacing w:w="5" w:type="nil"/>
        </w:trPr>
        <w:tc>
          <w:tcPr>
            <w:tcW w:w="2060" w:type="dxa"/>
            <w:vMerge w:val="restart"/>
            <w:tcBorders>
              <w:top w:val="single" w:sz="4" w:space="0" w:color="auto"/>
              <w:left w:val="single" w:sz="4" w:space="0" w:color="auto"/>
              <w:right w:val="single" w:sz="4" w:space="0" w:color="auto"/>
            </w:tcBorders>
            <w:shd w:val="clear" w:color="auto" w:fill="CCFFCC"/>
            <w:vAlign w:val="center"/>
          </w:tcPr>
          <w:p w:rsidR="004F0729" w:rsidRPr="00E34157" w:rsidRDefault="004F0729" w:rsidP="004F0729">
            <w:pPr>
              <w:widowControl w:val="0"/>
              <w:autoSpaceDE w:val="0"/>
              <w:autoSpaceDN w:val="0"/>
              <w:adjustRightInd w:val="0"/>
              <w:spacing w:after="0" w:line="240" w:lineRule="auto"/>
              <w:jc w:val="center"/>
              <w:rPr>
                <w:rFonts w:ascii="Times New Roman" w:eastAsia="Calibri" w:hAnsi="Times New Roman" w:cs="Times New Roman"/>
                <w:b/>
              </w:rPr>
            </w:pPr>
            <w:r w:rsidRPr="00E34157">
              <w:rPr>
                <w:rFonts w:ascii="Times New Roman" w:eastAsia="Calibri" w:hAnsi="Times New Roman" w:cs="Times New Roman"/>
                <w:b/>
              </w:rPr>
              <w:t>Наименование показателя</w:t>
            </w:r>
          </w:p>
        </w:tc>
        <w:tc>
          <w:tcPr>
            <w:tcW w:w="2551" w:type="dxa"/>
            <w:gridSpan w:val="2"/>
            <w:vMerge w:val="restart"/>
            <w:tcBorders>
              <w:top w:val="single" w:sz="4" w:space="0" w:color="auto"/>
              <w:left w:val="single" w:sz="4" w:space="0" w:color="auto"/>
              <w:right w:val="single" w:sz="4" w:space="0" w:color="auto"/>
            </w:tcBorders>
            <w:shd w:val="clear" w:color="auto" w:fill="CCFFCC"/>
            <w:vAlign w:val="center"/>
          </w:tcPr>
          <w:p w:rsidR="004F0729" w:rsidRPr="00E34157" w:rsidRDefault="004F0729" w:rsidP="004F0729">
            <w:pPr>
              <w:widowControl w:val="0"/>
              <w:autoSpaceDE w:val="0"/>
              <w:autoSpaceDN w:val="0"/>
              <w:adjustRightInd w:val="0"/>
              <w:spacing w:after="0" w:line="240" w:lineRule="auto"/>
              <w:jc w:val="center"/>
              <w:rPr>
                <w:rFonts w:ascii="Times New Roman" w:eastAsia="Calibri" w:hAnsi="Times New Roman" w:cs="Times New Roman"/>
                <w:b/>
              </w:rPr>
            </w:pPr>
            <w:r w:rsidRPr="00E34157">
              <w:rPr>
                <w:rFonts w:ascii="Times New Roman" w:eastAsia="Calibri" w:hAnsi="Times New Roman" w:cs="Times New Roman"/>
                <w:b/>
              </w:rPr>
              <w:t>Перечень объектов</w:t>
            </w:r>
          </w:p>
        </w:tc>
        <w:tc>
          <w:tcPr>
            <w:tcW w:w="5954"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rsidR="004F0729" w:rsidRPr="00E34157" w:rsidRDefault="004F0729" w:rsidP="004F0729">
            <w:pPr>
              <w:widowControl w:val="0"/>
              <w:autoSpaceDE w:val="0"/>
              <w:autoSpaceDN w:val="0"/>
              <w:adjustRightInd w:val="0"/>
              <w:spacing w:after="0" w:line="240" w:lineRule="auto"/>
              <w:jc w:val="center"/>
              <w:rPr>
                <w:rFonts w:ascii="Times New Roman" w:eastAsia="Calibri" w:hAnsi="Times New Roman" w:cs="Times New Roman"/>
                <w:b/>
              </w:rPr>
            </w:pPr>
            <w:r w:rsidRPr="00E34157">
              <w:rPr>
                <w:rFonts w:ascii="Times New Roman" w:eastAsia="Calibri" w:hAnsi="Times New Roman" w:cs="Times New Roman"/>
                <w:b/>
              </w:rPr>
              <w:t>Показатель минимально допустимого уровня обеспеченности</w:t>
            </w:r>
          </w:p>
        </w:tc>
        <w:tc>
          <w:tcPr>
            <w:tcW w:w="4536"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rsidR="004F0729" w:rsidRPr="00E34157" w:rsidRDefault="004F0729" w:rsidP="004F0729">
            <w:pPr>
              <w:widowControl w:val="0"/>
              <w:autoSpaceDE w:val="0"/>
              <w:autoSpaceDN w:val="0"/>
              <w:adjustRightInd w:val="0"/>
              <w:spacing w:after="0" w:line="240" w:lineRule="auto"/>
              <w:jc w:val="center"/>
              <w:rPr>
                <w:rFonts w:ascii="Times New Roman" w:eastAsia="Calibri" w:hAnsi="Times New Roman" w:cs="Times New Roman"/>
                <w:b/>
              </w:rPr>
            </w:pPr>
            <w:r w:rsidRPr="00E34157">
              <w:rPr>
                <w:rFonts w:ascii="Times New Roman" w:eastAsia="Calibri" w:hAnsi="Times New Roman" w:cs="Times New Roman"/>
                <w:b/>
              </w:rPr>
              <w:t xml:space="preserve">Показатель </w:t>
            </w:r>
            <w:r w:rsidRPr="00E34157">
              <w:rPr>
                <w:rFonts w:ascii="Times New Roman" w:eastAsia="Courier New" w:hAnsi="Times New Roman" w:cs="Times New Roman"/>
                <w:b/>
              </w:rPr>
              <w:t>максимально допустимого уровня территориальной доступности</w:t>
            </w:r>
          </w:p>
        </w:tc>
      </w:tr>
      <w:tr w:rsidR="004F0729" w:rsidRPr="004055ED" w:rsidTr="00E34157">
        <w:trPr>
          <w:trHeight w:val="400"/>
          <w:tblCellSpacing w:w="5" w:type="nil"/>
        </w:trPr>
        <w:tc>
          <w:tcPr>
            <w:tcW w:w="2060" w:type="dxa"/>
            <w:vMerge/>
            <w:tcBorders>
              <w:left w:val="single" w:sz="4" w:space="0" w:color="auto"/>
              <w:bottom w:val="single" w:sz="4" w:space="0" w:color="auto"/>
              <w:right w:val="single" w:sz="4" w:space="0" w:color="auto"/>
            </w:tcBorders>
            <w:shd w:val="clear" w:color="auto" w:fill="CCFFCC"/>
            <w:vAlign w:val="center"/>
          </w:tcPr>
          <w:p w:rsidR="004F0729" w:rsidRPr="00E34157" w:rsidRDefault="004F0729" w:rsidP="004F0729">
            <w:pPr>
              <w:widowControl w:val="0"/>
              <w:autoSpaceDE w:val="0"/>
              <w:autoSpaceDN w:val="0"/>
              <w:adjustRightInd w:val="0"/>
              <w:spacing w:after="0" w:line="240" w:lineRule="auto"/>
              <w:jc w:val="center"/>
              <w:rPr>
                <w:rFonts w:ascii="Times New Roman" w:eastAsia="Calibri" w:hAnsi="Times New Roman" w:cs="Times New Roman"/>
                <w:b/>
              </w:rPr>
            </w:pPr>
          </w:p>
        </w:tc>
        <w:tc>
          <w:tcPr>
            <w:tcW w:w="2551" w:type="dxa"/>
            <w:gridSpan w:val="2"/>
            <w:vMerge/>
            <w:tcBorders>
              <w:left w:val="single" w:sz="4" w:space="0" w:color="auto"/>
              <w:bottom w:val="single" w:sz="4" w:space="0" w:color="auto"/>
              <w:right w:val="single" w:sz="4" w:space="0" w:color="auto"/>
            </w:tcBorders>
            <w:shd w:val="clear" w:color="auto" w:fill="CCFFCC"/>
          </w:tcPr>
          <w:p w:rsidR="004F0729" w:rsidRPr="00E34157" w:rsidRDefault="004F0729" w:rsidP="004F0729">
            <w:pPr>
              <w:widowControl w:val="0"/>
              <w:autoSpaceDE w:val="0"/>
              <w:autoSpaceDN w:val="0"/>
              <w:adjustRightInd w:val="0"/>
              <w:spacing w:after="0" w:line="240" w:lineRule="auto"/>
              <w:jc w:val="center"/>
              <w:rPr>
                <w:rFonts w:ascii="Times New Roman" w:eastAsia="Calibri" w:hAnsi="Times New Roman" w:cs="Times New Roman"/>
                <w:b/>
              </w:rPr>
            </w:pPr>
          </w:p>
        </w:tc>
        <w:tc>
          <w:tcPr>
            <w:tcW w:w="3402" w:type="dxa"/>
            <w:tcBorders>
              <w:top w:val="single" w:sz="4" w:space="0" w:color="auto"/>
              <w:left w:val="single" w:sz="4" w:space="0" w:color="auto"/>
              <w:bottom w:val="single" w:sz="4" w:space="0" w:color="auto"/>
              <w:right w:val="single" w:sz="4" w:space="0" w:color="auto"/>
            </w:tcBorders>
            <w:shd w:val="clear" w:color="auto" w:fill="CCFFCC"/>
            <w:vAlign w:val="center"/>
          </w:tcPr>
          <w:p w:rsidR="004F0729" w:rsidRPr="00E34157" w:rsidRDefault="004F0729" w:rsidP="004F0729">
            <w:pPr>
              <w:widowControl w:val="0"/>
              <w:autoSpaceDE w:val="0"/>
              <w:autoSpaceDN w:val="0"/>
              <w:adjustRightInd w:val="0"/>
              <w:spacing w:after="0" w:line="240" w:lineRule="auto"/>
              <w:jc w:val="center"/>
              <w:rPr>
                <w:rFonts w:ascii="Times New Roman" w:eastAsia="Calibri" w:hAnsi="Times New Roman" w:cs="Times New Roman"/>
                <w:b/>
              </w:rPr>
            </w:pPr>
            <w:r w:rsidRPr="00E34157">
              <w:rPr>
                <w:rFonts w:ascii="Times New Roman" w:eastAsia="Calibri" w:hAnsi="Times New Roman" w:cs="Times New Roman"/>
                <w:b/>
              </w:rPr>
              <w:t>Показатель, единица измерения</w:t>
            </w:r>
          </w:p>
        </w:tc>
        <w:tc>
          <w:tcPr>
            <w:tcW w:w="2552" w:type="dxa"/>
            <w:tcBorders>
              <w:top w:val="single" w:sz="4" w:space="0" w:color="auto"/>
              <w:left w:val="single" w:sz="4" w:space="0" w:color="auto"/>
              <w:bottom w:val="single" w:sz="4" w:space="0" w:color="auto"/>
              <w:right w:val="single" w:sz="4" w:space="0" w:color="auto"/>
            </w:tcBorders>
            <w:shd w:val="clear" w:color="auto" w:fill="CCFFCC"/>
            <w:vAlign w:val="center"/>
          </w:tcPr>
          <w:p w:rsidR="004F0729" w:rsidRPr="00E34157" w:rsidRDefault="004F0729" w:rsidP="004F0729">
            <w:pPr>
              <w:widowControl w:val="0"/>
              <w:autoSpaceDE w:val="0"/>
              <w:autoSpaceDN w:val="0"/>
              <w:adjustRightInd w:val="0"/>
              <w:spacing w:after="0" w:line="240" w:lineRule="auto"/>
              <w:jc w:val="center"/>
              <w:rPr>
                <w:rFonts w:ascii="Times New Roman" w:eastAsia="Calibri" w:hAnsi="Times New Roman" w:cs="Times New Roman"/>
                <w:b/>
              </w:rPr>
            </w:pPr>
            <w:r w:rsidRPr="00E34157">
              <w:rPr>
                <w:rFonts w:ascii="Times New Roman" w:eastAsia="Calibri" w:hAnsi="Times New Roman" w:cs="Times New Roman"/>
                <w:b/>
              </w:rPr>
              <w:t>Значение показателя</w:t>
            </w:r>
          </w:p>
        </w:tc>
        <w:tc>
          <w:tcPr>
            <w:tcW w:w="3118" w:type="dxa"/>
            <w:tcBorders>
              <w:top w:val="single" w:sz="4" w:space="0" w:color="auto"/>
              <w:left w:val="single" w:sz="4" w:space="0" w:color="auto"/>
              <w:bottom w:val="single" w:sz="4" w:space="0" w:color="auto"/>
              <w:right w:val="single" w:sz="4" w:space="0" w:color="auto"/>
            </w:tcBorders>
            <w:shd w:val="clear" w:color="auto" w:fill="CCFFCC"/>
            <w:vAlign w:val="center"/>
          </w:tcPr>
          <w:p w:rsidR="004F0729" w:rsidRPr="00E34157" w:rsidRDefault="004F0729" w:rsidP="004F0729">
            <w:pPr>
              <w:widowControl w:val="0"/>
              <w:autoSpaceDE w:val="0"/>
              <w:autoSpaceDN w:val="0"/>
              <w:adjustRightInd w:val="0"/>
              <w:spacing w:after="0" w:line="240" w:lineRule="auto"/>
              <w:jc w:val="center"/>
              <w:rPr>
                <w:rFonts w:ascii="Times New Roman" w:eastAsia="Calibri" w:hAnsi="Times New Roman" w:cs="Times New Roman"/>
                <w:b/>
              </w:rPr>
            </w:pPr>
            <w:r w:rsidRPr="00E34157">
              <w:rPr>
                <w:rFonts w:ascii="Times New Roman" w:eastAsia="Calibri" w:hAnsi="Times New Roman" w:cs="Times New Roman"/>
                <w:b/>
              </w:rPr>
              <w:t>Показатель, единица измерения</w:t>
            </w:r>
          </w:p>
        </w:tc>
        <w:tc>
          <w:tcPr>
            <w:tcW w:w="1418" w:type="dxa"/>
            <w:tcBorders>
              <w:top w:val="single" w:sz="4" w:space="0" w:color="auto"/>
              <w:left w:val="single" w:sz="4" w:space="0" w:color="auto"/>
              <w:bottom w:val="single" w:sz="4" w:space="0" w:color="auto"/>
              <w:right w:val="single" w:sz="4" w:space="0" w:color="auto"/>
            </w:tcBorders>
            <w:shd w:val="clear" w:color="auto" w:fill="CCFFCC"/>
            <w:vAlign w:val="center"/>
          </w:tcPr>
          <w:p w:rsidR="004F0729" w:rsidRPr="00E34157" w:rsidRDefault="004F0729" w:rsidP="004F0729">
            <w:pPr>
              <w:widowControl w:val="0"/>
              <w:autoSpaceDE w:val="0"/>
              <w:autoSpaceDN w:val="0"/>
              <w:adjustRightInd w:val="0"/>
              <w:spacing w:after="0" w:line="240" w:lineRule="auto"/>
              <w:jc w:val="center"/>
              <w:rPr>
                <w:rFonts w:ascii="Times New Roman" w:eastAsia="Calibri" w:hAnsi="Times New Roman" w:cs="Times New Roman"/>
                <w:b/>
              </w:rPr>
            </w:pPr>
            <w:r w:rsidRPr="00E34157">
              <w:rPr>
                <w:rFonts w:ascii="Times New Roman" w:eastAsia="Calibri" w:hAnsi="Times New Roman" w:cs="Times New Roman"/>
                <w:b/>
              </w:rPr>
              <w:t>Значение показателя</w:t>
            </w:r>
          </w:p>
        </w:tc>
      </w:tr>
      <w:tr w:rsidR="004F0729" w:rsidRPr="004055ED" w:rsidTr="00BA0105">
        <w:trPr>
          <w:tblCellSpacing w:w="5" w:type="nil"/>
        </w:trPr>
        <w:tc>
          <w:tcPr>
            <w:tcW w:w="15101" w:type="dxa"/>
            <w:gridSpan w:val="7"/>
            <w:tcBorders>
              <w:top w:val="single" w:sz="4" w:space="0" w:color="auto"/>
              <w:left w:val="single" w:sz="4" w:space="0" w:color="auto"/>
              <w:bottom w:val="single" w:sz="4" w:space="0" w:color="auto"/>
              <w:right w:val="single" w:sz="4" w:space="0" w:color="auto"/>
            </w:tcBorders>
            <w:vAlign w:val="center"/>
          </w:tcPr>
          <w:p w:rsidR="004F0729" w:rsidRPr="004055ED" w:rsidRDefault="00B07F9F" w:rsidP="00E34157">
            <w:pPr>
              <w:spacing w:after="0" w:line="240" w:lineRule="auto"/>
              <w:ind w:firstLine="13"/>
              <w:jc w:val="center"/>
              <w:rPr>
                <w:rFonts w:ascii="Times New Roman" w:eastAsia="Courier New" w:hAnsi="Times New Roman" w:cs="Times New Roman"/>
                <w:b/>
                <w:sz w:val="24"/>
                <w:szCs w:val="24"/>
              </w:rPr>
            </w:pPr>
            <w:r w:rsidRPr="004055ED">
              <w:rPr>
                <w:rFonts w:ascii="Times New Roman" w:eastAsia="Courier New" w:hAnsi="Times New Roman" w:cs="Times New Roman"/>
                <w:b/>
                <w:sz w:val="24"/>
                <w:szCs w:val="24"/>
              </w:rPr>
              <w:t>Организации библиотечного обслуживания</w:t>
            </w:r>
          </w:p>
        </w:tc>
      </w:tr>
      <w:tr w:rsidR="004F0729" w:rsidRPr="004055ED" w:rsidTr="00BA0105">
        <w:trPr>
          <w:tblCellSpacing w:w="5" w:type="nil"/>
        </w:trPr>
        <w:tc>
          <w:tcPr>
            <w:tcW w:w="15101" w:type="dxa"/>
            <w:gridSpan w:val="7"/>
            <w:tcBorders>
              <w:top w:val="single" w:sz="4" w:space="0" w:color="auto"/>
              <w:left w:val="single" w:sz="4" w:space="0" w:color="auto"/>
              <w:bottom w:val="single" w:sz="4" w:space="0" w:color="auto"/>
              <w:right w:val="single" w:sz="4" w:space="0" w:color="auto"/>
            </w:tcBorders>
            <w:vAlign w:val="center"/>
          </w:tcPr>
          <w:p w:rsidR="004F0729" w:rsidRPr="00E34157" w:rsidRDefault="004F0729" w:rsidP="00E34157">
            <w:pPr>
              <w:spacing w:after="0" w:line="240" w:lineRule="auto"/>
              <w:ind w:firstLine="13"/>
              <w:jc w:val="center"/>
              <w:rPr>
                <w:rFonts w:ascii="Times New Roman" w:eastAsia="Courier New" w:hAnsi="Times New Roman" w:cs="Times New Roman"/>
                <w:b/>
                <w:i/>
              </w:rPr>
            </w:pPr>
            <w:r w:rsidRPr="00E34157">
              <w:rPr>
                <w:rFonts w:ascii="Times New Roman" w:eastAsia="Courier New" w:hAnsi="Times New Roman" w:cs="Times New Roman"/>
                <w:b/>
                <w:i/>
              </w:rPr>
              <w:t xml:space="preserve">Область нормирования: </w:t>
            </w:r>
            <w:r w:rsidR="00B07F9F" w:rsidRPr="00E34157">
              <w:rPr>
                <w:rFonts w:ascii="Times New Roman" w:eastAsia="Courier New" w:hAnsi="Times New Roman" w:cs="Times New Roman"/>
                <w:b/>
                <w:i/>
              </w:rPr>
              <w:t>объекты библиотечного обслуживания населени</w:t>
            </w:r>
            <w:r w:rsidR="00A6209E" w:rsidRPr="00E34157">
              <w:rPr>
                <w:rFonts w:ascii="Times New Roman" w:eastAsia="Courier New" w:hAnsi="Times New Roman" w:cs="Times New Roman"/>
                <w:b/>
                <w:i/>
              </w:rPr>
              <w:t>я</w:t>
            </w:r>
            <w:r w:rsidR="00B93770" w:rsidRPr="00E34157">
              <w:rPr>
                <w:rFonts w:ascii="Times New Roman" w:eastAsia="Courier New" w:hAnsi="Times New Roman" w:cs="Times New Roman"/>
                <w:b/>
                <w:i/>
              </w:rPr>
              <w:t xml:space="preserve"> </w:t>
            </w:r>
            <w:r w:rsidR="00B93770" w:rsidRPr="00E34157">
              <w:rPr>
                <w:rFonts w:ascii="Times New Roman" w:eastAsia="Courier New" w:hAnsi="Times New Roman" w:cs="Times New Roman"/>
                <w:b/>
              </w:rPr>
              <w:t>[</w:t>
            </w:r>
            <w:r w:rsidR="00B93770" w:rsidRPr="00E34157">
              <w:rPr>
                <w:rFonts w:ascii="Times New Roman" w:eastAsia="Calibri" w:hAnsi="Times New Roman" w:cs="Times New Roman"/>
                <w:b/>
              </w:rPr>
              <w:t>1]</w:t>
            </w:r>
          </w:p>
        </w:tc>
      </w:tr>
      <w:tr w:rsidR="00E34157" w:rsidRPr="004055ED" w:rsidTr="00E34157">
        <w:trPr>
          <w:trHeight w:val="1524"/>
          <w:tblCellSpacing w:w="5" w:type="nil"/>
        </w:trPr>
        <w:tc>
          <w:tcPr>
            <w:tcW w:w="2202" w:type="dxa"/>
            <w:gridSpan w:val="2"/>
            <w:tcBorders>
              <w:top w:val="single" w:sz="4" w:space="0" w:color="auto"/>
              <w:left w:val="single" w:sz="4" w:space="0" w:color="auto"/>
              <w:right w:val="single" w:sz="4" w:space="0" w:color="auto"/>
            </w:tcBorders>
            <w:vAlign w:val="center"/>
          </w:tcPr>
          <w:p w:rsidR="00E34157" w:rsidRPr="004055ED" w:rsidRDefault="00E34157" w:rsidP="004F0729">
            <w:pPr>
              <w:widowControl w:val="0"/>
              <w:autoSpaceDE w:val="0"/>
              <w:autoSpaceDN w:val="0"/>
              <w:adjustRightInd w:val="0"/>
              <w:spacing w:after="0" w:line="240" w:lineRule="auto"/>
              <w:rPr>
                <w:rFonts w:ascii="Times New Roman" w:eastAsia="Calibri" w:hAnsi="Times New Roman" w:cs="Times New Roman"/>
                <w:sz w:val="24"/>
                <w:szCs w:val="24"/>
              </w:rPr>
            </w:pPr>
            <w:r w:rsidRPr="004055ED">
              <w:rPr>
                <w:rFonts w:ascii="Times New Roman" w:eastAsia="Calibri" w:hAnsi="Times New Roman" w:cs="Times New Roman"/>
                <w:sz w:val="24"/>
                <w:szCs w:val="24"/>
              </w:rPr>
              <w:t xml:space="preserve">Обеспеченность населения </w:t>
            </w:r>
            <w:r>
              <w:rPr>
                <w:rFonts w:ascii="Times New Roman" w:eastAsia="Calibri" w:hAnsi="Times New Roman" w:cs="Times New Roman"/>
                <w:sz w:val="24"/>
                <w:szCs w:val="24"/>
              </w:rPr>
              <w:t xml:space="preserve">      </w:t>
            </w:r>
            <w:r w:rsidRPr="004055ED">
              <w:rPr>
                <w:rFonts w:ascii="Times New Roman" w:eastAsia="Calibri" w:hAnsi="Times New Roman" w:cs="Times New Roman"/>
                <w:sz w:val="24"/>
                <w:szCs w:val="24"/>
              </w:rPr>
              <w:t>муни</w:t>
            </w:r>
            <w:r w:rsidRPr="004055ED">
              <w:rPr>
                <w:rFonts w:ascii="Times New Roman" w:eastAsia="Calibri" w:hAnsi="Times New Roman" w:cs="Times New Roman"/>
                <w:sz w:val="24"/>
                <w:szCs w:val="24"/>
              </w:rPr>
              <w:softHyphen/>
              <w:t>ципальными библиотеками</w:t>
            </w:r>
          </w:p>
        </w:tc>
        <w:tc>
          <w:tcPr>
            <w:tcW w:w="2409" w:type="dxa"/>
            <w:tcBorders>
              <w:top w:val="single" w:sz="4" w:space="0" w:color="auto"/>
              <w:left w:val="single" w:sz="4" w:space="0" w:color="auto"/>
              <w:right w:val="single" w:sz="4" w:space="0" w:color="auto"/>
            </w:tcBorders>
            <w:vAlign w:val="center"/>
          </w:tcPr>
          <w:p w:rsidR="00E34157" w:rsidRPr="004055ED" w:rsidRDefault="00E34157" w:rsidP="00CD2ED1">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055ED">
              <w:rPr>
                <w:rFonts w:ascii="Times New Roman" w:eastAsia="Calibri" w:hAnsi="Times New Roman" w:cs="Times New Roman"/>
                <w:sz w:val="24"/>
                <w:szCs w:val="24"/>
              </w:rPr>
              <w:t>Филиал общедос</w:t>
            </w:r>
            <w:r w:rsidRPr="004055ED">
              <w:rPr>
                <w:rFonts w:ascii="Times New Roman" w:eastAsia="Calibri" w:hAnsi="Times New Roman" w:cs="Times New Roman"/>
                <w:sz w:val="24"/>
                <w:szCs w:val="24"/>
              </w:rPr>
              <w:softHyphen/>
              <w:t>тупных библиотек с детским отделе</w:t>
            </w:r>
            <w:r w:rsidRPr="004055ED">
              <w:rPr>
                <w:rFonts w:ascii="Times New Roman" w:eastAsia="Calibri" w:hAnsi="Times New Roman" w:cs="Times New Roman"/>
                <w:sz w:val="24"/>
                <w:szCs w:val="24"/>
              </w:rPr>
              <w:softHyphen/>
              <w:t>нием</w:t>
            </w:r>
          </w:p>
        </w:tc>
        <w:tc>
          <w:tcPr>
            <w:tcW w:w="3402" w:type="dxa"/>
            <w:tcBorders>
              <w:top w:val="single" w:sz="4" w:space="0" w:color="auto"/>
              <w:left w:val="single" w:sz="4" w:space="0" w:color="auto"/>
              <w:right w:val="single" w:sz="4" w:space="0" w:color="auto"/>
            </w:tcBorders>
            <w:vAlign w:val="center"/>
          </w:tcPr>
          <w:p w:rsidR="00E34157" w:rsidRPr="004055ED" w:rsidRDefault="00E34157" w:rsidP="00DD2EAF">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055ED">
              <w:rPr>
                <w:rFonts w:ascii="Times New Roman" w:eastAsia="Calibri" w:hAnsi="Times New Roman" w:cs="Times New Roman"/>
                <w:sz w:val="24"/>
                <w:szCs w:val="24"/>
              </w:rPr>
              <w:t>Уровень обеспеченности населения муниципаль</w:t>
            </w:r>
            <w:r w:rsidRPr="004055ED">
              <w:rPr>
                <w:rFonts w:ascii="Times New Roman" w:eastAsia="Calibri" w:hAnsi="Times New Roman" w:cs="Times New Roman"/>
                <w:sz w:val="24"/>
                <w:szCs w:val="24"/>
              </w:rPr>
              <w:softHyphen/>
              <w:t>ными библиотеками, кол-во единиц хранения на 1000 человек</w:t>
            </w:r>
          </w:p>
        </w:tc>
        <w:tc>
          <w:tcPr>
            <w:tcW w:w="2552" w:type="dxa"/>
            <w:tcBorders>
              <w:top w:val="single" w:sz="4" w:space="0" w:color="auto"/>
              <w:left w:val="single" w:sz="4" w:space="0" w:color="auto"/>
              <w:right w:val="single" w:sz="4" w:space="0" w:color="auto"/>
            </w:tcBorders>
            <w:vAlign w:val="center"/>
          </w:tcPr>
          <w:p w:rsidR="00E34157" w:rsidRPr="004055ED" w:rsidRDefault="00E34157" w:rsidP="004F0729">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055ED">
              <w:rPr>
                <w:rFonts w:ascii="Times New Roman" w:eastAsia="Calibri" w:hAnsi="Times New Roman" w:cs="Times New Roman"/>
                <w:sz w:val="24"/>
                <w:szCs w:val="24"/>
              </w:rPr>
              <w:t>1 в административ</w:t>
            </w:r>
            <w:r w:rsidRPr="004055ED">
              <w:rPr>
                <w:rFonts w:ascii="Times New Roman" w:eastAsia="Calibri" w:hAnsi="Times New Roman" w:cs="Times New Roman"/>
                <w:sz w:val="24"/>
                <w:szCs w:val="24"/>
              </w:rPr>
              <w:softHyphen/>
              <w:t>ном центре сель</w:t>
            </w:r>
            <w:r w:rsidRPr="004055ED">
              <w:rPr>
                <w:rFonts w:ascii="Times New Roman" w:eastAsia="Calibri" w:hAnsi="Times New Roman" w:cs="Times New Roman"/>
                <w:sz w:val="24"/>
                <w:szCs w:val="24"/>
              </w:rPr>
              <w:softHyphen/>
              <w:t>ского поселения</w:t>
            </w:r>
          </w:p>
        </w:tc>
        <w:tc>
          <w:tcPr>
            <w:tcW w:w="3118" w:type="dxa"/>
            <w:tcBorders>
              <w:top w:val="single" w:sz="4" w:space="0" w:color="auto"/>
              <w:left w:val="single" w:sz="4" w:space="0" w:color="auto"/>
              <w:right w:val="single" w:sz="4" w:space="0" w:color="auto"/>
            </w:tcBorders>
            <w:vAlign w:val="center"/>
          </w:tcPr>
          <w:p w:rsidR="00E34157" w:rsidRPr="004055ED" w:rsidRDefault="00E34157" w:rsidP="004F0729">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055ED">
              <w:rPr>
                <w:rFonts w:ascii="Times New Roman" w:eastAsia="Calibri" w:hAnsi="Times New Roman" w:cs="Times New Roman"/>
                <w:sz w:val="24"/>
                <w:szCs w:val="24"/>
              </w:rPr>
              <w:t>Пешеходная доступность, комбиниро</w:t>
            </w:r>
            <w:r w:rsidRPr="004055ED">
              <w:rPr>
                <w:rFonts w:ascii="Times New Roman" w:eastAsia="Calibri" w:hAnsi="Times New Roman" w:cs="Times New Roman"/>
                <w:sz w:val="24"/>
                <w:szCs w:val="24"/>
              </w:rPr>
              <w:softHyphen/>
              <w:t xml:space="preserve">ванная </w:t>
            </w:r>
            <w:r>
              <w:rPr>
                <w:rFonts w:ascii="Times New Roman" w:eastAsia="Calibri" w:hAnsi="Times New Roman" w:cs="Times New Roman"/>
                <w:sz w:val="24"/>
                <w:szCs w:val="24"/>
              </w:rPr>
              <w:t xml:space="preserve">                 </w:t>
            </w:r>
            <w:r w:rsidRPr="004055ED">
              <w:rPr>
                <w:rFonts w:ascii="Times New Roman" w:eastAsia="Calibri" w:hAnsi="Times New Roman" w:cs="Times New Roman"/>
                <w:sz w:val="24"/>
                <w:szCs w:val="24"/>
              </w:rPr>
              <w:t>дос</w:t>
            </w:r>
            <w:r w:rsidRPr="004055ED">
              <w:rPr>
                <w:rFonts w:ascii="Times New Roman" w:eastAsia="Calibri" w:hAnsi="Times New Roman" w:cs="Times New Roman"/>
                <w:sz w:val="24"/>
                <w:szCs w:val="24"/>
              </w:rPr>
              <w:softHyphen/>
              <w:t>тупность, мин</w:t>
            </w:r>
          </w:p>
        </w:tc>
        <w:tc>
          <w:tcPr>
            <w:tcW w:w="1418" w:type="dxa"/>
            <w:tcBorders>
              <w:top w:val="single" w:sz="4" w:space="0" w:color="auto"/>
              <w:left w:val="single" w:sz="4" w:space="0" w:color="auto"/>
              <w:right w:val="single" w:sz="4" w:space="0" w:color="auto"/>
            </w:tcBorders>
            <w:vAlign w:val="center"/>
          </w:tcPr>
          <w:p w:rsidR="00E34157" w:rsidRPr="004055ED" w:rsidRDefault="00E34157" w:rsidP="004F0729">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055ED">
              <w:rPr>
                <w:rFonts w:ascii="Times New Roman" w:eastAsia="Calibri" w:hAnsi="Times New Roman" w:cs="Times New Roman"/>
                <w:sz w:val="24"/>
                <w:szCs w:val="24"/>
              </w:rPr>
              <w:t>15-30</w:t>
            </w:r>
          </w:p>
        </w:tc>
      </w:tr>
      <w:tr w:rsidR="006E7ED2" w:rsidRPr="004055ED" w:rsidTr="00714797">
        <w:trPr>
          <w:tblCellSpacing w:w="5" w:type="nil"/>
        </w:trPr>
        <w:tc>
          <w:tcPr>
            <w:tcW w:w="15101" w:type="dxa"/>
            <w:gridSpan w:val="7"/>
            <w:tcBorders>
              <w:top w:val="single" w:sz="4" w:space="0" w:color="auto"/>
              <w:left w:val="single" w:sz="4" w:space="0" w:color="auto"/>
              <w:bottom w:val="single" w:sz="4" w:space="0" w:color="auto"/>
              <w:right w:val="single" w:sz="4" w:space="0" w:color="auto"/>
            </w:tcBorders>
            <w:vAlign w:val="center"/>
          </w:tcPr>
          <w:p w:rsidR="006E7ED2" w:rsidRPr="004055ED" w:rsidRDefault="006E7ED2" w:rsidP="00E34157">
            <w:pPr>
              <w:spacing w:after="0" w:line="240" w:lineRule="auto"/>
              <w:ind w:firstLine="13"/>
              <w:jc w:val="center"/>
              <w:rPr>
                <w:rFonts w:ascii="Times New Roman" w:eastAsia="Courier New" w:hAnsi="Times New Roman" w:cs="Times New Roman"/>
                <w:b/>
                <w:sz w:val="24"/>
                <w:szCs w:val="24"/>
              </w:rPr>
            </w:pPr>
            <w:r w:rsidRPr="004055ED">
              <w:rPr>
                <w:rFonts w:ascii="Times New Roman" w:eastAsia="Courier New" w:hAnsi="Times New Roman" w:cs="Times New Roman"/>
                <w:b/>
                <w:sz w:val="24"/>
                <w:szCs w:val="24"/>
              </w:rPr>
              <w:t>Организации в сферах культуры и искусства</w:t>
            </w:r>
          </w:p>
        </w:tc>
      </w:tr>
      <w:tr w:rsidR="00DD2EAF" w:rsidRPr="004055ED" w:rsidTr="00714797">
        <w:trPr>
          <w:tblCellSpacing w:w="5" w:type="nil"/>
        </w:trPr>
        <w:tc>
          <w:tcPr>
            <w:tcW w:w="15101" w:type="dxa"/>
            <w:gridSpan w:val="7"/>
            <w:tcBorders>
              <w:top w:val="single" w:sz="4" w:space="0" w:color="auto"/>
              <w:left w:val="single" w:sz="4" w:space="0" w:color="auto"/>
              <w:bottom w:val="single" w:sz="4" w:space="0" w:color="auto"/>
              <w:right w:val="single" w:sz="4" w:space="0" w:color="auto"/>
            </w:tcBorders>
            <w:vAlign w:val="center"/>
          </w:tcPr>
          <w:p w:rsidR="00DD2EAF" w:rsidRPr="00E34157" w:rsidRDefault="00DD2EAF" w:rsidP="00E34157">
            <w:pPr>
              <w:spacing w:after="0" w:line="240" w:lineRule="auto"/>
              <w:ind w:firstLine="13"/>
              <w:jc w:val="center"/>
              <w:rPr>
                <w:rFonts w:ascii="Times New Roman" w:eastAsia="Courier New" w:hAnsi="Times New Roman" w:cs="Times New Roman"/>
                <w:b/>
                <w:i/>
              </w:rPr>
            </w:pPr>
            <w:r w:rsidRPr="00E34157">
              <w:rPr>
                <w:rFonts w:ascii="Times New Roman" w:eastAsia="Courier New" w:hAnsi="Times New Roman" w:cs="Times New Roman"/>
                <w:b/>
                <w:i/>
              </w:rPr>
              <w:t xml:space="preserve">Область нормирования: </w:t>
            </w:r>
            <w:r w:rsidR="006E7ED2" w:rsidRPr="00E34157">
              <w:rPr>
                <w:rFonts w:ascii="Times New Roman" w:eastAsia="Courier New" w:hAnsi="Times New Roman" w:cs="Times New Roman"/>
                <w:b/>
                <w:i/>
              </w:rPr>
              <w:t>учреждения культуры клубного типа</w:t>
            </w:r>
            <w:r w:rsidR="00714797" w:rsidRPr="00E34157">
              <w:rPr>
                <w:rFonts w:ascii="Times New Roman" w:eastAsia="Courier New" w:hAnsi="Times New Roman" w:cs="Times New Roman"/>
                <w:b/>
              </w:rPr>
              <w:t xml:space="preserve"> </w:t>
            </w:r>
            <w:r w:rsidRPr="00E34157">
              <w:rPr>
                <w:rFonts w:ascii="Times New Roman" w:eastAsia="Courier New" w:hAnsi="Times New Roman" w:cs="Times New Roman"/>
                <w:b/>
              </w:rPr>
              <w:t>[</w:t>
            </w:r>
            <w:r w:rsidRPr="00E34157">
              <w:rPr>
                <w:rFonts w:ascii="Times New Roman" w:eastAsia="Calibri" w:hAnsi="Times New Roman" w:cs="Times New Roman"/>
                <w:b/>
              </w:rPr>
              <w:t>1]</w:t>
            </w:r>
          </w:p>
        </w:tc>
      </w:tr>
      <w:tr w:rsidR="006E7ED2" w:rsidRPr="004055ED" w:rsidTr="00E34157">
        <w:trPr>
          <w:trHeight w:val="670"/>
          <w:tblCellSpacing w:w="5" w:type="nil"/>
        </w:trPr>
        <w:tc>
          <w:tcPr>
            <w:tcW w:w="2202" w:type="dxa"/>
            <w:gridSpan w:val="2"/>
            <w:vMerge w:val="restart"/>
            <w:tcBorders>
              <w:top w:val="single" w:sz="4" w:space="0" w:color="auto"/>
              <w:left w:val="single" w:sz="4" w:space="0" w:color="auto"/>
              <w:right w:val="single" w:sz="4" w:space="0" w:color="auto"/>
            </w:tcBorders>
            <w:vAlign w:val="center"/>
          </w:tcPr>
          <w:p w:rsidR="006E7ED2" w:rsidRPr="004055ED" w:rsidRDefault="006E7ED2" w:rsidP="004F0729">
            <w:pPr>
              <w:widowControl w:val="0"/>
              <w:autoSpaceDE w:val="0"/>
              <w:autoSpaceDN w:val="0"/>
              <w:adjustRightInd w:val="0"/>
              <w:spacing w:after="0" w:line="240" w:lineRule="auto"/>
              <w:rPr>
                <w:rFonts w:ascii="Times New Roman" w:eastAsia="Calibri" w:hAnsi="Times New Roman" w:cs="Times New Roman"/>
                <w:sz w:val="24"/>
                <w:szCs w:val="24"/>
              </w:rPr>
            </w:pPr>
            <w:r w:rsidRPr="004055ED">
              <w:rPr>
                <w:rFonts w:ascii="Times New Roman" w:eastAsia="Calibri" w:hAnsi="Times New Roman" w:cs="Times New Roman"/>
                <w:sz w:val="24"/>
                <w:szCs w:val="24"/>
              </w:rPr>
              <w:t xml:space="preserve">Обеспеченность населения </w:t>
            </w:r>
            <w:r w:rsidR="00E34157">
              <w:rPr>
                <w:rFonts w:ascii="Times New Roman" w:eastAsia="Calibri" w:hAnsi="Times New Roman" w:cs="Times New Roman"/>
                <w:sz w:val="24"/>
                <w:szCs w:val="24"/>
              </w:rPr>
              <w:t xml:space="preserve">       </w:t>
            </w:r>
            <w:r w:rsidRPr="004055ED">
              <w:rPr>
                <w:rFonts w:ascii="Times New Roman" w:eastAsia="Calibri" w:hAnsi="Times New Roman" w:cs="Times New Roman"/>
                <w:sz w:val="24"/>
                <w:szCs w:val="24"/>
              </w:rPr>
              <w:t>учре</w:t>
            </w:r>
            <w:r w:rsidR="00C7119A" w:rsidRPr="004055ED">
              <w:rPr>
                <w:rFonts w:ascii="Times New Roman" w:eastAsia="Calibri" w:hAnsi="Times New Roman" w:cs="Times New Roman"/>
                <w:sz w:val="24"/>
                <w:szCs w:val="24"/>
              </w:rPr>
              <w:softHyphen/>
            </w:r>
            <w:r w:rsidRPr="004055ED">
              <w:rPr>
                <w:rFonts w:ascii="Times New Roman" w:eastAsia="Calibri" w:hAnsi="Times New Roman" w:cs="Times New Roman"/>
                <w:sz w:val="24"/>
                <w:szCs w:val="24"/>
              </w:rPr>
              <w:t>ждениями куль</w:t>
            </w:r>
            <w:r w:rsidR="00C7119A" w:rsidRPr="004055ED">
              <w:rPr>
                <w:rFonts w:ascii="Times New Roman" w:eastAsia="Calibri" w:hAnsi="Times New Roman" w:cs="Times New Roman"/>
                <w:sz w:val="24"/>
                <w:szCs w:val="24"/>
              </w:rPr>
              <w:softHyphen/>
            </w:r>
            <w:r w:rsidRPr="004055ED">
              <w:rPr>
                <w:rFonts w:ascii="Times New Roman" w:eastAsia="Calibri" w:hAnsi="Times New Roman" w:cs="Times New Roman"/>
                <w:sz w:val="24"/>
                <w:szCs w:val="24"/>
              </w:rPr>
              <w:t>туры клубного типа</w:t>
            </w:r>
          </w:p>
        </w:tc>
        <w:tc>
          <w:tcPr>
            <w:tcW w:w="2409" w:type="dxa"/>
            <w:tcBorders>
              <w:top w:val="single" w:sz="4" w:space="0" w:color="auto"/>
              <w:left w:val="single" w:sz="4" w:space="0" w:color="auto"/>
              <w:bottom w:val="single" w:sz="4" w:space="0" w:color="auto"/>
              <w:right w:val="single" w:sz="4" w:space="0" w:color="auto"/>
            </w:tcBorders>
            <w:vAlign w:val="center"/>
          </w:tcPr>
          <w:p w:rsidR="006E7ED2" w:rsidRPr="004055ED" w:rsidRDefault="006E7ED2" w:rsidP="006E7ED2">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055ED">
              <w:rPr>
                <w:rFonts w:ascii="Times New Roman" w:eastAsia="Calibri" w:hAnsi="Times New Roman" w:cs="Times New Roman"/>
                <w:sz w:val="24"/>
                <w:szCs w:val="24"/>
              </w:rPr>
              <w:t>Дом культуры</w:t>
            </w:r>
          </w:p>
        </w:tc>
        <w:tc>
          <w:tcPr>
            <w:tcW w:w="3402" w:type="dxa"/>
            <w:tcBorders>
              <w:top w:val="single" w:sz="4" w:space="0" w:color="auto"/>
              <w:left w:val="single" w:sz="4" w:space="0" w:color="auto"/>
              <w:bottom w:val="single" w:sz="4" w:space="0" w:color="auto"/>
              <w:right w:val="single" w:sz="4" w:space="0" w:color="auto"/>
            </w:tcBorders>
            <w:vAlign w:val="center"/>
          </w:tcPr>
          <w:p w:rsidR="006E7ED2" w:rsidRPr="004055ED" w:rsidRDefault="006E7ED2" w:rsidP="00BA0105">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055ED">
              <w:rPr>
                <w:rFonts w:ascii="Times New Roman" w:eastAsia="Calibri" w:hAnsi="Times New Roman" w:cs="Times New Roman"/>
                <w:sz w:val="24"/>
                <w:szCs w:val="24"/>
              </w:rPr>
              <w:t>Обеспеченность учрежде</w:t>
            </w:r>
            <w:r w:rsidR="00C7119A" w:rsidRPr="004055ED">
              <w:rPr>
                <w:rFonts w:ascii="Times New Roman" w:eastAsia="Calibri" w:hAnsi="Times New Roman" w:cs="Times New Roman"/>
                <w:sz w:val="24"/>
                <w:szCs w:val="24"/>
              </w:rPr>
              <w:softHyphen/>
            </w:r>
            <w:r w:rsidRPr="004055ED">
              <w:rPr>
                <w:rFonts w:ascii="Times New Roman" w:eastAsia="Calibri" w:hAnsi="Times New Roman" w:cs="Times New Roman"/>
                <w:sz w:val="24"/>
                <w:szCs w:val="24"/>
              </w:rPr>
              <w:t>ниями культуры клубного типа, ед. на муниципаль</w:t>
            </w:r>
            <w:r w:rsidR="00C7119A" w:rsidRPr="004055ED">
              <w:rPr>
                <w:rFonts w:ascii="Times New Roman" w:eastAsia="Calibri" w:hAnsi="Times New Roman" w:cs="Times New Roman"/>
                <w:sz w:val="24"/>
                <w:szCs w:val="24"/>
              </w:rPr>
              <w:softHyphen/>
            </w:r>
            <w:r w:rsidRPr="004055ED">
              <w:rPr>
                <w:rFonts w:ascii="Times New Roman" w:eastAsia="Calibri" w:hAnsi="Times New Roman" w:cs="Times New Roman"/>
                <w:sz w:val="24"/>
                <w:szCs w:val="24"/>
              </w:rPr>
              <w:t>ное образо</w:t>
            </w:r>
            <w:r w:rsidRPr="004055ED">
              <w:rPr>
                <w:rFonts w:ascii="Times New Roman" w:eastAsia="Calibri" w:hAnsi="Times New Roman" w:cs="Times New Roman"/>
                <w:sz w:val="24"/>
                <w:szCs w:val="24"/>
              </w:rPr>
              <w:softHyphen/>
              <w:t>вание</w:t>
            </w:r>
          </w:p>
        </w:tc>
        <w:tc>
          <w:tcPr>
            <w:tcW w:w="2552" w:type="dxa"/>
            <w:tcBorders>
              <w:top w:val="single" w:sz="4" w:space="0" w:color="auto"/>
              <w:left w:val="single" w:sz="4" w:space="0" w:color="auto"/>
              <w:bottom w:val="single" w:sz="4" w:space="0" w:color="auto"/>
              <w:right w:val="single" w:sz="4" w:space="0" w:color="auto"/>
            </w:tcBorders>
            <w:vAlign w:val="center"/>
          </w:tcPr>
          <w:p w:rsidR="006E7ED2" w:rsidRPr="004055ED" w:rsidRDefault="006E7ED2" w:rsidP="00BA0105">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055ED">
              <w:rPr>
                <w:rFonts w:ascii="Times New Roman" w:eastAsia="Calibri" w:hAnsi="Times New Roman" w:cs="Times New Roman"/>
                <w:sz w:val="24"/>
                <w:szCs w:val="24"/>
              </w:rPr>
              <w:t>1 в административ</w:t>
            </w:r>
            <w:r w:rsidRPr="004055ED">
              <w:rPr>
                <w:rFonts w:ascii="Times New Roman" w:eastAsia="Calibri" w:hAnsi="Times New Roman" w:cs="Times New Roman"/>
                <w:sz w:val="24"/>
                <w:szCs w:val="24"/>
              </w:rPr>
              <w:softHyphen/>
              <w:t>ном центре сель</w:t>
            </w:r>
            <w:r w:rsidRPr="004055ED">
              <w:rPr>
                <w:rFonts w:ascii="Times New Roman" w:eastAsia="Calibri" w:hAnsi="Times New Roman" w:cs="Times New Roman"/>
                <w:sz w:val="24"/>
                <w:szCs w:val="24"/>
              </w:rPr>
              <w:softHyphen/>
              <w:t>ского поселения</w:t>
            </w:r>
          </w:p>
        </w:tc>
        <w:tc>
          <w:tcPr>
            <w:tcW w:w="3118" w:type="dxa"/>
            <w:vMerge w:val="restart"/>
            <w:tcBorders>
              <w:top w:val="single" w:sz="4" w:space="0" w:color="auto"/>
              <w:left w:val="single" w:sz="4" w:space="0" w:color="auto"/>
              <w:right w:val="single" w:sz="4" w:space="0" w:color="auto"/>
            </w:tcBorders>
            <w:vAlign w:val="center"/>
          </w:tcPr>
          <w:p w:rsidR="006E7ED2" w:rsidRPr="004055ED" w:rsidRDefault="006E7ED2" w:rsidP="00BA0105">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055ED">
              <w:rPr>
                <w:rFonts w:ascii="Times New Roman" w:eastAsia="Calibri" w:hAnsi="Times New Roman" w:cs="Times New Roman"/>
                <w:sz w:val="24"/>
                <w:szCs w:val="24"/>
              </w:rPr>
              <w:t>Пешеходная доступность, комбиниро</w:t>
            </w:r>
            <w:r w:rsidRPr="004055ED">
              <w:rPr>
                <w:rFonts w:ascii="Times New Roman" w:eastAsia="Calibri" w:hAnsi="Times New Roman" w:cs="Times New Roman"/>
                <w:sz w:val="24"/>
                <w:szCs w:val="24"/>
              </w:rPr>
              <w:softHyphen/>
              <w:t xml:space="preserve">ванная </w:t>
            </w:r>
            <w:r w:rsidR="00E34157">
              <w:rPr>
                <w:rFonts w:ascii="Times New Roman" w:eastAsia="Calibri" w:hAnsi="Times New Roman" w:cs="Times New Roman"/>
                <w:sz w:val="24"/>
                <w:szCs w:val="24"/>
              </w:rPr>
              <w:t xml:space="preserve">            </w:t>
            </w:r>
            <w:r w:rsidRPr="004055ED">
              <w:rPr>
                <w:rFonts w:ascii="Times New Roman" w:eastAsia="Calibri" w:hAnsi="Times New Roman" w:cs="Times New Roman"/>
                <w:sz w:val="24"/>
                <w:szCs w:val="24"/>
              </w:rPr>
              <w:t>дос</w:t>
            </w:r>
            <w:r w:rsidRPr="004055ED">
              <w:rPr>
                <w:rFonts w:ascii="Times New Roman" w:eastAsia="Calibri" w:hAnsi="Times New Roman" w:cs="Times New Roman"/>
                <w:sz w:val="24"/>
                <w:szCs w:val="24"/>
              </w:rPr>
              <w:softHyphen/>
              <w:t>тупность, мин</w:t>
            </w:r>
          </w:p>
        </w:tc>
        <w:tc>
          <w:tcPr>
            <w:tcW w:w="1418" w:type="dxa"/>
            <w:vMerge w:val="restart"/>
            <w:tcBorders>
              <w:top w:val="single" w:sz="4" w:space="0" w:color="auto"/>
              <w:left w:val="single" w:sz="4" w:space="0" w:color="auto"/>
              <w:right w:val="single" w:sz="4" w:space="0" w:color="auto"/>
            </w:tcBorders>
            <w:vAlign w:val="center"/>
          </w:tcPr>
          <w:p w:rsidR="006E7ED2" w:rsidRPr="004055ED" w:rsidRDefault="006E7ED2" w:rsidP="00BA0105">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055ED">
              <w:rPr>
                <w:rFonts w:ascii="Times New Roman" w:eastAsia="Calibri" w:hAnsi="Times New Roman" w:cs="Times New Roman"/>
                <w:sz w:val="24"/>
                <w:szCs w:val="24"/>
              </w:rPr>
              <w:t>15-30</w:t>
            </w:r>
          </w:p>
        </w:tc>
      </w:tr>
      <w:tr w:rsidR="006E7ED2" w:rsidRPr="004055ED" w:rsidTr="00E34157">
        <w:trPr>
          <w:trHeight w:val="670"/>
          <w:tblCellSpacing w:w="5" w:type="nil"/>
        </w:trPr>
        <w:tc>
          <w:tcPr>
            <w:tcW w:w="2202" w:type="dxa"/>
            <w:gridSpan w:val="2"/>
            <w:vMerge/>
            <w:tcBorders>
              <w:left w:val="single" w:sz="4" w:space="0" w:color="auto"/>
              <w:bottom w:val="single" w:sz="4" w:space="0" w:color="auto"/>
              <w:right w:val="single" w:sz="4" w:space="0" w:color="auto"/>
            </w:tcBorders>
            <w:vAlign w:val="center"/>
          </w:tcPr>
          <w:p w:rsidR="006E7ED2" w:rsidRPr="004055ED" w:rsidRDefault="006E7ED2" w:rsidP="004F0729">
            <w:pPr>
              <w:widowControl w:val="0"/>
              <w:autoSpaceDE w:val="0"/>
              <w:autoSpaceDN w:val="0"/>
              <w:adjustRightInd w:val="0"/>
              <w:spacing w:after="0" w:line="240" w:lineRule="auto"/>
              <w:rPr>
                <w:rFonts w:ascii="Times New Roman" w:eastAsia="Calibri"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vAlign w:val="center"/>
          </w:tcPr>
          <w:p w:rsidR="006E7ED2" w:rsidRPr="004055ED" w:rsidRDefault="006E7ED2" w:rsidP="006E7ED2">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055ED">
              <w:rPr>
                <w:rFonts w:ascii="Times New Roman" w:eastAsia="Calibri" w:hAnsi="Times New Roman" w:cs="Times New Roman"/>
                <w:sz w:val="24"/>
                <w:szCs w:val="24"/>
              </w:rPr>
              <w:t>Филиал сельского дома культуры</w:t>
            </w:r>
          </w:p>
        </w:tc>
        <w:tc>
          <w:tcPr>
            <w:tcW w:w="3402" w:type="dxa"/>
            <w:tcBorders>
              <w:top w:val="single" w:sz="4" w:space="0" w:color="auto"/>
              <w:left w:val="single" w:sz="4" w:space="0" w:color="auto"/>
              <w:bottom w:val="single" w:sz="4" w:space="0" w:color="auto"/>
              <w:right w:val="single" w:sz="4" w:space="0" w:color="auto"/>
            </w:tcBorders>
            <w:vAlign w:val="center"/>
          </w:tcPr>
          <w:p w:rsidR="006E7ED2" w:rsidRPr="004055ED" w:rsidRDefault="006E7ED2" w:rsidP="006E7ED2">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055ED">
              <w:rPr>
                <w:rFonts w:ascii="Times New Roman" w:eastAsia="Calibri" w:hAnsi="Times New Roman" w:cs="Times New Roman"/>
                <w:sz w:val="24"/>
                <w:szCs w:val="24"/>
              </w:rPr>
              <w:t>Обеспеченность учрежде</w:t>
            </w:r>
            <w:r w:rsidR="00C7119A" w:rsidRPr="004055ED">
              <w:rPr>
                <w:rFonts w:ascii="Times New Roman" w:eastAsia="Calibri" w:hAnsi="Times New Roman" w:cs="Times New Roman"/>
                <w:sz w:val="24"/>
                <w:szCs w:val="24"/>
              </w:rPr>
              <w:softHyphen/>
            </w:r>
            <w:r w:rsidRPr="004055ED">
              <w:rPr>
                <w:rFonts w:ascii="Times New Roman" w:eastAsia="Calibri" w:hAnsi="Times New Roman" w:cs="Times New Roman"/>
                <w:sz w:val="24"/>
                <w:szCs w:val="24"/>
              </w:rPr>
              <w:t>ниями культуры клубного типа, мест на 1000 человек</w:t>
            </w:r>
          </w:p>
        </w:tc>
        <w:tc>
          <w:tcPr>
            <w:tcW w:w="2552" w:type="dxa"/>
            <w:tcBorders>
              <w:top w:val="single" w:sz="4" w:space="0" w:color="auto"/>
              <w:left w:val="single" w:sz="4" w:space="0" w:color="auto"/>
              <w:bottom w:val="single" w:sz="4" w:space="0" w:color="auto"/>
              <w:right w:val="single" w:sz="4" w:space="0" w:color="auto"/>
            </w:tcBorders>
            <w:vAlign w:val="center"/>
          </w:tcPr>
          <w:p w:rsidR="006E7ED2" w:rsidRPr="004055ED" w:rsidRDefault="006E7ED2" w:rsidP="00BA0105">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055ED">
              <w:rPr>
                <w:rFonts w:ascii="Times New Roman" w:eastAsia="Calibri" w:hAnsi="Times New Roman" w:cs="Times New Roman"/>
                <w:sz w:val="24"/>
                <w:szCs w:val="24"/>
              </w:rPr>
              <w:t>1</w:t>
            </w:r>
          </w:p>
        </w:tc>
        <w:tc>
          <w:tcPr>
            <w:tcW w:w="3118" w:type="dxa"/>
            <w:vMerge/>
            <w:tcBorders>
              <w:left w:val="single" w:sz="4" w:space="0" w:color="auto"/>
              <w:bottom w:val="single" w:sz="4" w:space="0" w:color="auto"/>
              <w:right w:val="single" w:sz="4" w:space="0" w:color="auto"/>
            </w:tcBorders>
            <w:vAlign w:val="center"/>
          </w:tcPr>
          <w:p w:rsidR="006E7ED2" w:rsidRPr="004055ED" w:rsidRDefault="006E7ED2" w:rsidP="004F0729">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1418" w:type="dxa"/>
            <w:vMerge/>
            <w:tcBorders>
              <w:left w:val="single" w:sz="4" w:space="0" w:color="auto"/>
              <w:bottom w:val="single" w:sz="4" w:space="0" w:color="auto"/>
              <w:right w:val="single" w:sz="4" w:space="0" w:color="auto"/>
            </w:tcBorders>
            <w:vAlign w:val="center"/>
          </w:tcPr>
          <w:p w:rsidR="006E7ED2" w:rsidRPr="004055ED" w:rsidRDefault="006E7ED2" w:rsidP="004F0729">
            <w:pPr>
              <w:widowControl w:val="0"/>
              <w:autoSpaceDE w:val="0"/>
              <w:autoSpaceDN w:val="0"/>
              <w:adjustRightInd w:val="0"/>
              <w:spacing w:after="0" w:line="240" w:lineRule="auto"/>
              <w:jc w:val="center"/>
              <w:rPr>
                <w:rFonts w:ascii="Times New Roman" w:eastAsia="Calibri" w:hAnsi="Times New Roman" w:cs="Times New Roman"/>
                <w:sz w:val="24"/>
                <w:szCs w:val="24"/>
              </w:rPr>
            </w:pPr>
          </w:p>
        </w:tc>
      </w:tr>
    </w:tbl>
    <w:p w:rsidR="00BA0105" w:rsidRPr="00E34157" w:rsidRDefault="00BA0105" w:rsidP="00BA0105">
      <w:pPr>
        <w:pStyle w:val="TableParagraph"/>
        <w:tabs>
          <w:tab w:val="left" w:pos="993"/>
        </w:tabs>
        <w:ind w:left="0" w:firstLine="709"/>
        <w:rPr>
          <w:sz w:val="16"/>
          <w:szCs w:val="16"/>
          <w:lang w:val="ru-RU"/>
        </w:rPr>
      </w:pPr>
    </w:p>
    <w:p w:rsidR="00BA0105" w:rsidRPr="00E34157" w:rsidRDefault="00BA0105" w:rsidP="00BA0105">
      <w:pPr>
        <w:pStyle w:val="TableParagraph"/>
        <w:tabs>
          <w:tab w:val="left" w:pos="993"/>
        </w:tabs>
        <w:ind w:left="0" w:firstLine="709"/>
        <w:rPr>
          <w:b/>
          <w:i/>
          <w:lang w:val="ru-RU"/>
        </w:rPr>
      </w:pPr>
      <w:r w:rsidRPr="00E34157">
        <w:rPr>
          <w:b/>
          <w:i/>
          <w:lang w:val="ru-RU"/>
        </w:rPr>
        <w:t>Примечания:</w:t>
      </w:r>
    </w:p>
    <w:p w:rsidR="00BA0105" w:rsidRPr="00E34157" w:rsidRDefault="00BA0105" w:rsidP="00A7730D">
      <w:pPr>
        <w:pStyle w:val="TableParagraph"/>
        <w:numPr>
          <w:ilvl w:val="0"/>
          <w:numId w:val="59"/>
        </w:numPr>
        <w:tabs>
          <w:tab w:val="left" w:pos="812"/>
        </w:tabs>
        <w:ind w:left="0" w:firstLine="710"/>
        <w:jc w:val="both"/>
        <w:rPr>
          <w:lang w:val="ru-RU"/>
        </w:rPr>
      </w:pPr>
      <w:r w:rsidRPr="00E34157">
        <w:rPr>
          <w:lang w:val="ru-RU"/>
        </w:rPr>
        <w:t xml:space="preserve">Значения показателей приняты в </w:t>
      </w:r>
      <w:r w:rsidRPr="00E34157">
        <w:rPr>
          <w:lang w:val="ru-RU" w:eastAsia="ru-RU"/>
        </w:rPr>
        <w:t xml:space="preserve">соответствии с распоряжением </w:t>
      </w:r>
      <w:r w:rsidR="00C7119A" w:rsidRPr="00E34157">
        <w:rPr>
          <w:lang w:val="ru-RU" w:eastAsia="ru-RU"/>
        </w:rPr>
        <w:t>Министерства культуры Российской Федерации от 02.08.2017 года № Р-965 «</w:t>
      </w:r>
      <w:r w:rsidR="00C7119A" w:rsidRPr="00E34157">
        <w:rPr>
          <w:bCs/>
          <w:lang w:val="ru-RU" w:eastAsia="ru-RU"/>
        </w:rPr>
        <w:t>О введении в действие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p w:rsidR="003B392C" w:rsidRPr="004055ED" w:rsidRDefault="003B392C" w:rsidP="00083615">
      <w:pPr>
        <w:pStyle w:val="ac"/>
        <w:numPr>
          <w:ilvl w:val="3"/>
          <w:numId w:val="68"/>
        </w:numPr>
        <w:spacing w:after="0" w:line="240" w:lineRule="auto"/>
        <w:ind w:left="0" w:firstLine="710"/>
        <w:jc w:val="center"/>
        <w:outlineLvl w:val="1"/>
        <w:rPr>
          <w:rFonts w:ascii="Times New Roman" w:eastAsia="Times New Roman" w:hAnsi="Times New Roman" w:cs="Times New Roman"/>
          <w:b/>
          <w:bCs/>
          <w:sz w:val="24"/>
          <w:szCs w:val="24"/>
        </w:rPr>
      </w:pPr>
      <w:bookmarkStart w:id="18" w:name="_Toc127431880"/>
      <w:r w:rsidRPr="004055ED">
        <w:rPr>
          <w:rFonts w:ascii="Times New Roman" w:eastAsia="Times New Roman" w:hAnsi="Times New Roman" w:cs="Times New Roman"/>
          <w:b/>
          <w:bCs/>
          <w:sz w:val="24"/>
          <w:szCs w:val="24"/>
        </w:rPr>
        <w:lastRenderedPageBreak/>
        <w:t>Объекты массового отдыха</w:t>
      </w:r>
      <w:bookmarkEnd w:id="18"/>
    </w:p>
    <w:p w:rsidR="004F0729" w:rsidRPr="004055ED" w:rsidRDefault="004F0729" w:rsidP="00E34157">
      <w:pPr>
        <w:pStyle w:val="ac"/>
        <w:spacing w:after="0" w:line="240" w:lineRule="auto"/>
        <w:ind w:left="0"/>
        <w:outlineLvl w:val="1"/>
        <w:rPr>
          <w:rFonts w:ascii="Times New Roman" w:eastAsia="Times New Roman" w:hAnsi="Times New Roman" w:cs="Times New Roman"/>
          <w:b/>
          <w:bCs/>
          <w:sz w:val="24"/>
          <w:szCs w:val="24"/>
        </w:rPr>
      </w:pPr>
    </w:p>
    <w:p w:rsidR="003B392C" w:rsidRPr="004055ED" w:rsidRDefault="003B392C" w:rsidP="00E34157">
      <w:pPr>
        <w:spacing w:after="0" w:line="240" w:lineRule="auto"/>
        <w:ind w:firstLine="567"/>
        <w:jc w:val="both"/>
        <w:rPr>
          <w:rFonts w:ascii="Times New Roman" w:eastAsia="Courier New" w:hAnsi="Times New Roman" w:cs="Times New Roman"/>
          <w:sz w:val="24"/>
          <w:szCs w:val="24"/>
        </w:rPr>
      </w:pPr>
      <w:r w:rsidRPr="004055ED">
        <w:rPr>
          <w:rFonts w:ascii="Times New Roman" w:eastAsia="Courier New" w:hAnsi="Times New Roman" w:cs="Times New Roman"/>
          <w:sz w:val="24"/>
          <w:szCs w:val="24"/>
        </w:rPr>
        <w:t xml:space="preserve">Для территории </w:t>
      </w:r>
      <w:r w:rsidR="000364DC">
        <w:rPr>
          <w:rFonts w:ascii="Times New Roman" w:eastAsia="Courier New" w:hAnsi="Times New Roman" w:cs="Times New Roman"/>
          <w:sz w:val="24"/>
          <w:szCs w:val="24"/>
        </w:rPr>
        <w:t>Гоголевского</w:t>
      </w:r>
      <w:r w:rsidRPr="004055ED">
        <w:rPr>
          <w:rFonts w:ascii="Times New Roman" w:eastAsia="Courier New" w:hAnsi="Times New Roman" w:cs="Times New Roman"/>
          <w:sz w:val="24"/>
          <w:szCs w:val="24"/>
        </w:rPr>
        <w:t xml:space="preserve"> сельского поселения устанавливаются следующие расчетные показатели минимально допустимого уровня обеспеченности объектами массового отдыха и расчетных показателей максимально допустимого уровня территориальной доступности таких объектов:</w:t>
      </w:r>
    </w:p>
    <w:p w:rsidR="003B392C" w:rsidRPr="00E34157" w:rsidRDefault="003B392C" w:rsidP="003B392C">
      <w:pPr>
        <w:spacing w:after="0" w:line="240" w:lineRule="auto"/>
        <w:ind w:firstLine="567"/>
        <w:jc w:val="both"/>
        <w:rPr>
          <w:rFonts w:ascii="Times New Roman" w:eastAsia="Courier New" w:hAnsi="Times New Roman" w:cs="Times New Roman"/>
          <w:sz w:val="16"/>
          <w:szCs w:val="16"/>
        </w:rPr>
      </w:pPr>
    </w:p>
    <w:tbl>
      <w:tblPr>
        <w:tblW w:w="15101" w:type="dxa"/>
        <w:tblCellSpacing w:w="5" w:type="nil"/>
        <w:tblLayout w:type="fixed"/>
        <w:tblCellMar>
          <w:left w:w="75" w:type="dxa"/>
          <w:right w:w="75" w:type="dxa"/>
        </w:tblCellMar>
        <w:tblLook w:val="0000"/>
      </w:tblPr>
      <w:tblGrid>
        <w:gridCol w:w="2060"/>
        <w:gridCol w:w="2551"/>
        <w:gridCol w:w="3119"/>
        <w:gridCol w:w="2835"/>
        <w:gridCol w:w="2410"/>
        <w:gridCol w:w="2126"/>
      </w:tblGrid>
      <w:tr w:rsidR="003B392C" w:rsidRPr="004055ED" w:rsidTr="00E34157">
        <w:trPr>
          <w:trHeight w:val="400"/>
          <w:tblCellSpacing w:w="5" w:type="nil"/>
        </w:trPr>
        <w:tc>
          <w:tcPr>
            <w:tcW w:w="2060" w:type="dxa"/>
            <w:vMerge w:val="restart"/>
            <w:tcBorders>
              <w:top w:val="single" w:sz="4" w:space="0" w:color="auto"/>
              <w:left w:val="single" w:sz="4" w:space="0" w:color="auto"/>
              <w:right w:val="single" w:sz="4" w:space="0" w:color="auto"/>
            </w:tcBorders>
            <w:shd w:val="clear" w:color="auto" w:fill="CCFFCC"/>
            <w:vAlign w:val="center"/>
          </w:tcPr>
          <w:p w:rsidR="003B392C" w:rsidRPr="00E34157" w:rsidRDefault="003B392C" w:rsidP="00EB57E9">
            <w:pPr>
              <w:widowControl w:val="0"/>
              <w:autoSpaceDE w:val="0"/>
              <w:autoSpaceDN w:val="0"/>
              <w:adjustRightInd w:val="0"/>
              <w:spacing w:after="0" w:line="240" w:lineRule="auto"/>
              <w:jc w:val="center"/>
              <w:rPr>
                <w:rFonts w:ascii="Times New Roman" w:eastAsia="Calibri" w:hAnsi="Times New Roman" w:cs="Times New Roman"/>
                <w:b/>
              </w:rPr>
            </w:pPr>
            <w:r w:rsidRPr="00E34157">
              <w:rPr>
                <w:rFonts w:ascii="Times New Roman" w:eastAsia="Calibri" w:hAnsi="Times New Roman" w:cs="Times New Roman"/>
                <w:b/>
              </w:rPr>
              <w:t>Наименование показателя</w:t>
            </w:r>
          </w:p>
        </w:tc>
        <w:tc>
          <w:tcPr>
            <w:tcW w:w="2551" w:type="dxa"/>
            <w:vMerge w:val="restart"/>
            <w:tcBorders>
              <w:top w:val="single" w:sz="4" w:space="0" w:color="auto"/>
              <w:left w:val="single" w:sz="4" w:space="0" w:color="auto"/>
              <w:right w:val="single" w:sz="4" w:space="0" w:color="auto"/>
            </w:tcBorders>
            <w:shd w:val="clear" w:color="auto" w:fill="CCFFCC"/>
            <w:vAlign w:val="center"/>
          </w:tcPr>
          <w:p w:rsidR="003B392C" w:rsidRPr="00E34157" w:rsidRDefault="003B392C" w:rsidP="00EB57E9">
            <w:pPr>
              <w:widowControl w:val="0"/>
              <w:autoSpaceDE w:val="0"/>
              <w:autoSpaceDN w:val="0"/>
              <w:adjustRightInd w:val="0"/>
              <w:spacing w:after="0" w:line="240" w:lineRule="auto"/>
              <w:jc w:val="center"/>
              <w:rPr>
                <w:rFonts w:ascii="Times New Roman" w:eastAsia="Calibri" w:hAnsi="Times New Roman" w:cs="Times New Roman"/>
                <w:b/>
              </w:rPr>
            </w:pPr>
            <w:r w:rsidRPr="00E34157">
              <w:rPr>
                <w:rFonts w:ascii="Times New Roman" w:eastAsia="Calibri" w:hAnsi="Times New Roman" w:cs="Times New Roman"/>
                <w:b/>
              </w:rPr>
              <w:t>Перечень объектов</w:t>
            </w:r>
          </w:p>
        </w:tc>
        <w:tc>
          <w:tcPr>
            <w:tcW w:w="5954"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rsidR="003B392C" w:rsidRPr="00E34157" w:rsidRDefault="003B392C" w:rsidP="00EB57E9">
            <w:pPr>
              <w:widowControl w:val="0"/>
              <w:autoSpaceDE w:val="0"/>
              <w:autoSpaceDN w:val="0"/>
              <w:adjustRightInd w:val="0"/>
              <w:spacing w:after="0" w:line="240" w:lineRule="auto"/>
              <w:jc w:val="center"/>
              <w:rPr>
                <w:rFonts w:ascii="Times New Roman" w:eastAsia="Calibri" w:hAnsi="Times New Roman" w:cs="Times New Roman"/>
                <w:b/>
              </w:rPr>
            </w:pPr>
            <w:r w:rsidRPr="00E34157">
              <w:rPr>
                <w:rFonts w:ascii="Times New Roman" w:eastAsia="Calibri" w:hAnsi="Times New Roman" w:cs="Times New Roman"/>
                <w:b/>
              </w:rPr>
              <w:t>Показатель минимально допустимого уровня обеспеченности</w:t>
            </w:r>
          </w:p>
        </w:tc>
        <w:tc>
          <w:tcPr>
            <w:tcW w:w="4536"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rsidR="003B392C" w:rsidRPr="00E34157" w:rsidRDefault="003B392C" w:rsidP="00EB57E9">
            <w:pPr>
              <w:widowControl w:val="0"/>
              <w:autoSpaceDE w:val="0"/>
              <w:autoSpaceDN w:val="0"/>
              <w:adjustRightInd w:val="0"/>
              <w:spacing w:after="0" w:line="240" w:lineRule="auto"/>
              <w:jc w:val="center"/>
              <w:rPr>
                <w:rFonts w:ascii="Times New Roman" w:eastAsia="Calibri" w:hAnsi="Times New Roman" w:cs="Times New Roman"/>
                <w:b/>
              </w:rPr>
            </w:pPr>
            <w:r w:rsidRPr="00E34157">
              <w:rPr>
                <w:rFonts w:ascii="Times New Roman" w:eastAsia="Calibri" w:hAnsi="Times New Roman" w:cs="Times New Roman"/>
                <w:b/>
              </w:rPr>
              <w:t xml:space="preserve">Показатель </w:t>
            </w:r>
            <w:r w:rsidRPr="00E34157">
              <w:rPr>
                <w:rFonts w:ascii="Times New Roman" w:eastAsia="Courier New" w:hAnsi="Times New Roman" w:cs="Times New Roman"/>
                <w:b/>
              </w:rPr>
              <w:t>максимально допустимого уровня территориальной доступности</w:t>
            </w:r>
          </w:p>
        </w:tc>
      </w:tr>
      <w:tr w:rsidR="003B392C" w:rsidRPr="004055ED" w:rsidTr="00E34157">
        <w:trPr>
          <w:trHeight w:val="400"/>
          <w:tblCellSpacing w:w="5" w:type="nil"/>
        </w:trPr>
        <w:tc>
          <w:tcPr>
            <w:tcW w:w="2060" w:type="dxa"/>
            <w:vMerge/>
            <w:tcBorders>
              <w:left w:val="single" w:sz="4" w:space="0" w:color="auto"/>
              <w:bottom w:val="single" w:sz="4" w:space="0" w:color="auto"/>
              <w:right w:val="single" w:sz="4" w:space="0" w:color="auto"/>
            </w:tcBorders>
            <w:shd w:val="clear" w:color="auto" w:fill="CCFFCC"/>
            <w:vAlign w:val="center"/>
          </w:tcPr>
          <w:p w:rsidR="003B392C" w:rsidRPr="00E34157" w:rsidRDefault="003B392C" w:rsidP="00EB57E9">
            <w:pPr>
              <w:widowControl w:val="0"/>
              <w:autoSpaceDE w:val="0"/>
              <w:autoSpaceDN w:val="0"/>
              <w:adjustRightInd w:val="0"/>
              <w:spacing w:after="0" w:line="240" w:lineRule="auto"/>
              <w:jc w:val="center"/>
              <w:rPr>
                <w:rFonts w:ascii="Times New Roman" w:eastAsia="Calibri" w:hAnsi="Times New Roman" w:cs="Times New Roman"/>
                <w:b/>
              </w:rPr>
            </w:pPr>
          </w:p>
        </w:tc>
        <w:tc>
          <w:tcPr>
            <w:tcW w:w="2551" w:type="dxa"/>
            <w:vMerge/>
            <w:tcBorders>
              <w:left w:val="single" w:sz="4" w:space="0" w:color="auto"/>
              <w:bottom w:val="single" w:sz="4" w:space="0" w:color="auto"/>
              <w:right w:val="single" w:sz="4" w:space="0" w:color="auto"/>
            </w:tcBorders>
            <w:shd w:val="clear" w:color="auto" w:fill="CCFFCC"/>
          </w:tcPr>
          <w:p w:rsidR="003B392C" w:rsidRPr="00E34157" w:rsidRDefault="003B392C" w:rsidP="00EB57E9">
            <w:pPr>
              <w:widowControl w:val="0"/>
              <w:autoSpaceDE w:val="0"/>
              <w:autoSpaceDN w:val="0"/>
              <w:adjustRightInd w:val="0"/>
              <w:spacing w:after="0" w:line="240" w:lineRule="auto"/>
              <w:jc w:val="center"/>
              <w:rPr>
                <w:rFonts w:ascii="Times New Roman" w:eastAsia="Calibri" w:hAnsi="Times New Roman" w:cs="Times New Roman"/>
                <w:b/>
              </w:rPr>
            </w:pPr>
          </w:p>
        </w:tc>
        <w:tc>
          <w:tcPr>
            <w:tcW w:w="3119" w:type="dxa"/>
            <w:tcBorders>
              <w:top w:val="single" w:sz="4" w:space="0" w:color="auto"/>
              <w:left w:val="single" w:sz="4" w:space="0" w:color="auto"/>
              <w:bottom w:val="single" w:sz="4" w:space="0" w:color="auto"/>
              <w:right w:val="single" w:sz="4" w:space="0" w:color="auto"/>
            </w:tcBorders>
            <w:shd w:val="clear" w:color="auto" w:fill="CCFFCC"/>
            <w:vAlign w:val="center"/>
          </w:tcPr>
          <w:p w:rsidR="003B392C" w:rsidRPr="00E34157" w:rsidRDefault="003B392C" w:rsidP="00EB57E9">
            <w:pPr>
              <w:widowControl w:val="0"/>
              <w:autoSpaceDE w:val="0"/>
              <w:autoSpaceDN w:val="0"/>
              <w:adjustRightInd w:val="0"/>
              <w:spacing w:after="0" w:line="240" w:lineRule="auto"/>
              <w:jc w:val="center"/>
              <w:rPr>
                <w:rFonts w:ascii="Times New Roman" w:eastAsia="Calibri" w:hAnsi="Times New Roman" w:cs="Times New Roman"/>
                <w:b/>
              </w:rPr>
            </w:pPr>
            <w:r w:rsidRPr="00E34157">
              <w:rPr>
                <w:rFonts w:ascii="Times New Roman" w:eastAsia="Calibri" w:hAnsi="Times New Roman" w:cs="Times New Roman"/>
                <w:b/>
              </w:rPr>
              <w:t>Показатель, единица измерения</w:t>
            </w:r>
          </w:p>
        </w:tc>
        <w:tc>
          <w:tcPr>
            <w:tcW w:w="2835" w:type="dxa"/>
            <w:tcBorders>
              <w:top w:val="single" w:sz="4" w:space="0" w:color="auto"/>
              <w:left w:val="single" w:sz="4" w:space="0" w:color="auto"/>
              <w:bottom w:val="single" w:sz="4" w:space="0" w:color="auto"/>
              <w:right w:val="single" w:sz="4" w:space="0" w:color="auto"/>
            </w:tcBorders>
            <w:shd w:val="clear" w:color="auto" w:fill="CCFFCC"/>
            <w:vAlign w:val="center"/>
          </w:tcPr>
          <w:p w:rsidR="003B392C" w:rsidRPr="00E34157" w:rsidRDefault="003B392C" w:rsidP="00EB57E9">
            <w:pPr>
              <w:widowControl w:val="0"/>
              <w:autoSpaceDE w:val="0"/>
              <w:autoSpaceDN w:val="0"/>
              <w:adjustRightInd w:val="0"/>
              <w:spacing w:after="0" w:line="240" w:lineRule="auto"/>
              <w:jc w:val="center"/>
              <w:rPr>
                <w:rFonts w:ascii="Times New Roman" w:eastAsia="Calibri" w:hAnsi="Times New Roman" w:cs="Times New Roman"/>
                <w:b/>
              </w:rPr>
            </w:pPr>
            <w:r w:rsidRPr="00E34157">
              <w:rPr>
                <w:rFonts w:ascii="Times New Roman" w:eastAsia="Calibri" w:hAnsi="Times New Roman" w:cs="Times New Roman"/>
                <w:b/>
              </w:rPr>
              <w:t>Значение показателя</w:t>
            </w:r>
          </w:p>
        </w:tc>
        <w:tc>
          <w:tcPr>
            <w:tcW w:w="2410" w:type="dxa"/>
            <w:tcBorders>
              <w:top w:val="single" w:sz="4" w:space="0" w:color="auto"/>
              <w:left w:val="single" w:sz="4" w:space="0" w:color="auto"/>
              <w:bottom w:val="single" w:sz="4" w:space="0" w:color="auto"/>
              <w:right w:val="single" w:sz="4" w:space="0" w:color="auto"/>
            </w:tcBorders>
            <w:shd w:val="clear" w:color="auto" w:fill="CCFFCC"/>
            <w:vAlign w:val="center"/>
          </w:tcPr>
          <w:p w:rsidR="003B392C" w:rsidRPr="00E34157" w:rsidRDefault="003B392C" w:rsidP="00EB57E9">
            <w:pPr>
              <w:widowControl w:val="0"/>
              <w:autoSpaceDE w:val="0"/>
              <w:autoSpaceDN w:val="0"/>
              <w:adjustRightInd w:val="0"/>
              <w:spacing w:after="0" w:line="240" w:lineRule="auto"/>
              <w:jc w:val="center"/>
              <w:rPr>
                <w:rFonts w:ascii="Times New Roman" w:eastAsia="Calibri" w:hAnsi="Times New Roman" w:cs="Times New Roman"/>
                <w:b/>
              </w:rPr>
            </w:pPr>
            <w:r w:rsidRPr="00E34157">
              <w:rPr>
                <w:rFonts w:ascii="Times New Roman" w:eastAsia="Calibri" w:hAnsi="Times New Roman" w:cs="Times New Roman"/>
                <w:b/>
              </w:rPr>
              <w:t>Показатель, единица измерения</w:t>
            </w:r>
          </w:p>
        </w:tc>
        <w:tc>
          <w:tcPr>
            <w:tcW w:w="2126" w:type="dxa"/>
            <w:tcBorders>
              <w:top w:val="single" w:sz="4" w:space="0" w:color="auto"/>
              <w:left w:val="single" w:sz="4" w:space="0" w:color="auto"/>
              <w:bottom w:val="single" w:sz="4" w:space="0" w:color="auto"/>
              <w:right w:val="single" w:sz="4" w:space="0" w:color="auto"/>
            </w:tcBorders>
            <w:shd w:val="clear" w:color="auto" w:fill="CCFFCC"/>
            <w:vAlign w:val="center"/>
          </w:tcPr>
          <w:p w:rsidR="003B392C" w:rsidRPr="00E34157" w:rsidRDefault="003B392C" w:rsidP="00EB57E9">
            <w:pPr>
              <w:widowControl w:val="0"/>
              <w:autoSpaceDE w:val="0"/>
              <w:autoSpaceDN w:val="0"/>
              <w:adjustRightInd w:val="0"/>
              <w:spacing w:after="0" w:line="240" w:lineRule="auto"/>
              <w:jc w:val="center"/>
              <w:rPr>
                <w:rFonts w:ascii="Times New Roman" w:eastAsia="Calibri" w:hAnsi="Times New Roman" w:cs="Times New Roman"/>
                <w:b/>
              </w:rPr>
            </w:pPr>
            <w:r w:rsidRPr="00E34157">
              <w:rPr>
                <w:rFonts w:ascii="Times New Roman" w:eastAsia="Calibri" w:hAnsi="Times New Roman" w:cs="Times New Roman"/>
                <w:b/>
              </w:rPr>
              <w:t>Значение показателя</w:t>
            </w:r>
          </w:p>
        </w:tc>
      </w:tr>
      <w:tr w:rsidR="003B392C" w:rsidRPr="004055ED" w:rsidTr="003B392C">
        <w:trPr>
          <w:tblCellSpacing w:w="5" w:type="nil"/>
        </w:trPr>
        <w:tc>
          <w:tcPr>
            <w:tcW w:w="15101" w:type="dxa"/>
            <w:gridSpan w:val="6"/>
            <w:tcBorders>
              <w:top w:val="single" w:sz="4" w:space="0" w:color="auto"/>
              <w:left w:val="single" w:sz="4" w:space="0" w:color="auto"/>
              <w:bottom w:val="single" w:sz="4" w:space="0" w:color="auto"/>
              <w:right w:val="single" w:sz="4" w:space="0" w:color="auto"/>
            </w:tcBorders>
            <w:vAlign w:val="center"/>
          </w:tcPr>
          <w:p w:rsidR="003B392C" w:rsidRPr="00E34157" w:rsidRDefault="003B392C" w:rsidP="00E34157">
            <w:pPr>
              <w:spacing w:after="0" w:line="240" w:lineRule="auto"/>
              <w:ind w:firstLine="13"/>
              <w:jc w:val="center"/>
              <w:rPr>
                <w:rFonts w:ascii="Times New Roman" w:eastAsia="Courier New" w:hAnsi="Times New Roman" w:cs="Times New Roman"/>
                <w:b/>
                <w:sz w:val="24"/>
                <w:szCs w:val="24"/>
              </w:rPr>
            </w:pPr>
            <w:r w:rsidRPr="00E34157">
              <w:rPr>
                <w:rFonts w:ascii="Times New Roman" w:eastAsia="Courier New" w:hAnsi="Times New Roman" w:cs="Times New Roman"/>
                <w:b/>
                <w:sz w:val="24"/>
                <w:szCs w:val="24"/>
              </w:rPr>
              <w:t xml:space="preserve">Область нормирования: </w:t>
            </w:r>
            <w:r w:rsidR="000D2BD6" w:rsidRPr="00E34157">
              <w:rPr>
                <w:rFonts w:ascii="Times New Roman" w:eastAsia="Courier New" w:hAnsi="Times New Roman" w:cs="Times New Roman"/>
                <w:b/>
                <w:sz w:val="24"/>
                <w:szCs w:val="24"/>
              </w:rPr>
              <w:t>объекты массового отдыха</w:t>
            </w:r>
            <w:r w:rsidRPr="00E34157">
              <w:rPr>
                <w:rFonts w:ascii="Times New Roman" w:eastAsia="Courier New" w:hAnsi="Times New Roman" w:cs="Times New Roman"/>
                <w:b/>
                <w:sz w:val="24"/>
                <w:szCs w:val="24"/>
              </w:rPr>
              <w:t xml:space="preserve"> [</w:t>
            </w:r>
            <w:r w:rsidRPr="00E34157">
              <w:rPr>
                <w:rFonts w:ascii="Times New Roman" w:eastAsia="Calibri" w:hAnsi="Times New Roman" w:cs="Times New Roman"/>
                <w:b/>
                <w:sz w:val="24"/>
                <w:szCs w:val="24"/>
              </w:rPr>
              <w:t>1]</w:t>
            </w:r>
          </w:p>
        </w:tc>
      </w:tr>
      <w:tr w:rsidR="003B392C" w:rsidRPr="004055ED" w:rsidTr="00E34157">
        <w:trPr>
          <w:trHeight w:val="422"/>
          <w:tblCellSpacing w:w="5" w:type="nil"/>
        </w:trPr>
        <w:tc>
          <w:tcPr>
            <w:tcW w:w="2060" w:type="dxa"/>
            <w:tcBorders>
              <w:top w:val="single" w:sz="4" w:space="0" w:color="auto"/>
              <w:left w:val="single" w:sz="4" w:space="0" w:color="auto"/>
              <w:bottom w:val="single" w:sz="4" w:space="0" w:color="auto"/>
              <w:right w:val="single" w:sz="4" w:space="0" w:color="auto"/>
            </w:tcBorders>
            <w:vAlign w:val="center"/>
          </w:tcPr>
          <w:p w:rsidR="003B392C" w:rsidRPr="004055ED" w:rsidRDefault="003B392C" w:rsidP="00EB57E9">
            <w:pPr>
              <w:widowControl w:val="0"/>
              <w:autoSpaceDE w:val="0"/>
              <w:autoSpaceDN w:val="0"/>
              <w:adjustRightInd w:val="0"/>
              <w:spacing w:after="0" w:line="240" w:lineRule="auto"/>
              <w:rPr>
                <w:rFonts w:ascii="Times New Roman" w:eastAsia="Calibri" w:hAnsi="Times New Roman" w:cs="Times New Roman"/>
                <w:sz w:val="24"/>
                <w:szCs w:val="24"/>
              </w:rPr>
            </w:pPr>
            <w:r w:rsidRPr="004055ED">
              <w:rPr>
                <w:rFonts w:ascii="Times New Roman" w:eastAsia="Calibri" w:hAnsi="Times New Roman" w:cs="Times New Roman"/>
                <w:sz w:val="24"/>
                <w:szCs w:val="24"/>
              </w:rPr>
              <w:t xml:space="preserve">Обеспеченность населения </w:t>
            </w:r>
            <w:r w:rsidR="00E34157">
              <w:rPr>
                <w:rFonts w:ascii="Times New Roman" w:eastAsia="Calibri" w:hAnsi="Times New Roman" w:cs="Times New Roman"/>
                <w:sz w:val="24"/>
                <w:szCs w:val="24"/>
              </w:rPr>
              <w:t xml:space="preserve">                </w:t>
            </w:r>
            <w:r w:rsidRPr="004055ED">
              <w:rPr>
                <w:rFonts w:ascii="Times New Roman" w:eastAsia="Calibri" w:hAnsi="Times New Roman" w:cs="Times New Roman"/>
                <w:sz w:val="24"/>
                <w:szCs w:val="24"/>
              </w:rPr>
              <w:t>объ</w:t>
            </w:r>
            <w:r w:rsidR="0012578A" w:rsidRPr="004055ED">
              <w:rPr>
                <w:rFonts w:ascii="Times New Roman" w:eastAsia="Calibri" w:hAnsi="Times New Roman" w:cs="Times New Roman"/>
                <w:sz w:val="24"/>
                <w:szCs w:val="24"/>
              </w:rPr>
              <w:softHyphen/>
            </w:r>
            <w:r w:rsidRPr="004055ED">
              <w:rPr>
                <w:rFonts w:ascii="Times New Roman" w:eastAsia="Calibri" w:hAnsi="Times New Roman" w:cs="Times New Roman"/>
                <w:sz w:val="24"/>
                <w:szCs w:val="24"/>
              </w:rPr>
              <w:t>ектами в местах массового от</w:t>
            </w:r>
            <w:r w:rsidR="0012578A" w:rsidRPr="004055ED">
              <w:rPr>
                <w:rFonts w:ascii="Times New Roman" w:eastAsia="Calibri" w:hAnsi="Times New Roman" w:cs="Times New Roman"/>
                <w:sz w:val="24"/>
                <w:szCs w:val="24"/>
              </w:rPr>
              <w:softHyphen/>
            </w:r>
            <w:r w:rsidRPr="004055ED">
              <w:rPr>
                <w:rFonts w:ascii="Times New Roman" w:eastAsia="Calibri" w:hAnsi="Times New Roman" w:cs="Times New Roman"/>
                <w:sz w:val="24"/>
                <w:szCs w:val="24"/>
              </w:rPr>
              <w:t>дыха</w:t>
            </w:r>
          </w:p>
        </w:tc>
        <w:tc>
          <w:tcPr>
            <w:tcW w:w="2551" w:type="dxa"/>
            <w:tcBorders>
              <w:top w:val="single" w:sz="4" w:space="0" w:color="auto"/>
              <w:left w:val="single" w:sz="4" w:space="0" w:color="auto"/>
              <w:bottom w:val="single" w:sz="4" w:space="0" w:color="auto"/>
              <w:right w:val="single" w:sz="4" w:space="0" w:color="auto"/>
            </w:tcBorders>
            <w:vAlign w:val="center"/>
          </w:tcPr>
          <w:p w:rsidR="003B392C" w:rsidRPr="004055ED" w:rsidRDefault="00E34157" w:rsidP="003B392C">
            <w:pPr>
              <w:widowControl w:val="0"/>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Р</w:t>
            </w:r>
            <w:r w:rsidR="003B392C" w:rsidRPr="004055ED">
              <w:rPr>
                <w:rFonts w:ascii="Times New Roman" w:eastAsia="Calibri" w:hAnsi="Times New Roman" w:cs="Times New Roman"/>
                <w:sz w:val="24"/>
                <w:szCs w:val="24"/>
              </w:rPr>
              <w:t>ек</w:t>
            </w:r>
            <w:r w:rsidR="0012578A" w:rsidRPr="004055ED">
              <w:rPr>
                <w:rFonts w:ascii="Times New Roman" w:eastAsia="Calibri" w:hAnsi="Times New Roman" w:cs="Times New Roman"/>
                <w:sz w:val="24"/>
                <w:szCs w:val="24"/>
              </w:rPr>
              <w:softHyphen/>
            </w:r>
            <w:r w:rsidR="003B392C" w:rsidRPr="004055ED">
              <w:rPr>
                <w:rFonts w:ascii="Times New Roman" w:eastAsia="Calibri" w:hAnsi="Times New Roman" w:cs="Times New Roman"/>
                <w:sz w:val="24"/>
                <w:szCs w:val="24"/>
              </w:rPr>
              <w:t>реационные зоны, зоны проведения организованных массовых мероприятий</w:t>
            </w:r>
          </w:p>
        </w:tc>
        <w:tc>
          <w:tcPr>
            <w:tcW w:w="3119" w:type="dxa"/>
            <w:tcBorders>
              <w:top w:val="single" w:sz="4" w:space="0" w:color="auto"/>
              <w:left w:val="single" w:sz="4" w:space="0" w:color="auto"/>
              <w:bottom w:val="single" w:sz="4" w:space="0" w:color="auto"/>
              <w:right w:val="single" w:sz="4" w:space="0" w:color="auto"/>
            </w:tcBorders>
            <w:vAlign w:val="center"/>
          </w:tcPr>
          <w:p w:rsidR="003B392C" w:rsidRPr="004055ED" w:rsidRDefault="003B392C" w:rsidP="003B392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055ED">
              <w:rPr>
                <w:rFonts w:ascii="Times New Roman" w:eastAsia="Calibri" w:hAnsi="Times New Roman" w:cs="Times New Roman"/>
                <w:sz w:val="24"/>
                <w:szCs w:val="24"/>
              </w:rPr>
              <w:t>Уровень обеспеченности населения объектами в местах массового отдыха, кв. м на посетителя</w:t>
            </w:r>
          </w:p>
        </w:tc>
        <w:tc>
          <w:tcPr>
            <w:tcW w:w="2835" w:type="dxa"/>
            <w:tcBorders>
              <w:top w:val="single" w:sz="4" w:space="0" w:color="auto"/>
              <w:left w:val="single" w:sz="4" w:space="0" w:color="auto"/>
              <w:bottom w:val="single" w:sz="4" w:space="0" w:color="auto"/>
              <w:right w:val="single" w:sz="4" w:space="0" w:color="auto"/>
            </w:tcBorders>
            <w:vAlign w:val="center"/>
          </w:tcPr>
          <w:p w:rsidR="003B392C" w:rsidRPr="004055ED" w:rsidRDefault="003B392C" w:rsidP="00EB57E9">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055ED">
              <w:rPr>
                <w:rFonts w:ascii="Times New Roman" w:eastAsia="Calibri" w:hAnsi="Times New Roman" w:cs="Times New Roman"/>
                <w:sz w:val="24"/>
                <w:szCs w:val="24"/>
              </w:rPr>
              <w:t xml:space="preserve">500, </w:t>
            </w:r>
          </w:p>
          <w:p w:rsidR="003B392C" w:rsidRPr="004055ED" w:rsidRDefault="003B392C" w:rsidP="00EB57E9">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055ED">
              <w:rPr>
                <w:rFonts w:ascii="Times New Roman" w:eastAsia="Calibri" w:hAnsi="Times New Roman" w:cs="Times New Roman"/>
                <w:sz w:val="24"/>
                <w:szCs w:val="24"/>
              </w:rPr>
              <w:t>в том числе интен</w:t>
            </w:r>
            <w:r w:rsidR="0012578A" w:rsidRPr="004055ED">
              <w:rPr>
                <w:rFonts w:ascii="Times New Roman" w:eastAsia="Calibri" w:hAnsi="Times New Roman" w:cs="Times New Roman"/>
                <w:sz w:val="24"/>
                <w:szCs w:val="24"/>
              </w:rPr>
              <w:softHyphen/>
            </w:r>
            <w:r w:rsidRPr="004055ED">
              <w:rPr>
                <w:rFonts w:ascii="Times New Roman" w:eastAsia="Calibri" w:hAnsi="Times New Roman" w:cs="Times New Roman"/>
                <w:sz w:val="24"/>
                <w:szCs w:val="24"/>
              </w:rPr>
              <w:t>сивно используе</w:t>
            </w:r>
            <w:r w:rsidR="0012578A" w:rsidRPr="004055ED">
              <w:rPr>
                <w:rFonts w:ascii="Times New Roman" w:eastAsia="Calibri" w:hAnsi="Times New Roman" w:cs="Times New Roman"/>
                <w:sz w:val="24"/>
                <w:szCs w:val="24"/>
              </w:rPr>
              <w:softHyphen/>
            </w:r>
            <w:r w:rsidRPr="004055ED">
              <w:rPr>
                <w:rFonts w:ascii="Times New Roman" w:eastAsia="Calibri" w:hAnsi="Times New Roman" w:cs="Times New Roman"/>
                <w:sz w:val="24"/>
                <w:szCs w:val="24"/>
              </w:rPr>
              <w:t>мая ее часть для ак</w:t>
            </w:r>
            <w:r w:rsidR="0012578A" w:rsidRPr="004055ED">
              <w:rPr>
                <w:rFonts w:ascii="Times New Roman" w:eastAsia="Calibri" w:hAnsi="Times New Roman" w:cs="Times New Roman"/>
                <w:sz w:val="24"/>
                <w:szCs w:val="24"/>
              </w:rPr>
              <w:softHyphen/>
            </w:r>
            <w:r w:rsidRPr="004055ED">
              <w:rPr>
                <w:rFonts w:ascii="Times New Roman" w:eastAsia="Calibri" w:hAnsi="Times New Roman" w:cs="Times New Roman"/>
                <w:sz w:val="24"/>
                <w:szCs w:val="24"/>
              </w:rPr>
              <w:t>тивных видов от</w:t>
            </w:r>
            <w:r w:rsidR="0012578A" w:rsidRPr="004055ED">
              <w:rPr>
                <w:rFonts w:ascii="Times New Roman" w:eastAsia="Calibri" w:hAnsi="Times New Roman" w:cs="Times New Roman"/>
                <w:sz w:val="24"/>
                <w:szCs w:val="24"/>
              </w:rPr>
              <w:softHyphen/>
            </w:r>
            <w:r w:rsidRPr="004055ED">
              <w:rPr>
                <w:rFonts w:ascii="Times New Roman" w:eastAsia="Calibri" w:hAnsi="Times New Roman" w:cs="Times New Roman"/>
                <w:sz w:val="24"/>
                <w:szCs w:val="24"/>
              </w:rPr>
              <w:t>дыха должна со</w:t>
            </w:r>
            <w:r w:rsidR="0012578A" w:rsidRPr="004055ED">
              <w:rPr>
                <w:rFonts w:ascii="Times New Roman" w:eastAsia="Calibri" w:hAnsi="Times New Roman" w:cs="Times New Roman"/>
                <w:sz w:val="24"/>
                <w:szCs w:val="24"/>
              </w:rPr>
              <w:softHyphen/>
            </w:r>
            <w:r w:rsidRPr="004055ED">
              <w:rPr>
                <w:rFonts w:ascii="Times New Roman" w:eastAsia="Calibri" w:hAnsi="Times New Roman" w:cs="Times New Roman"/>
                <w:sz w:val="24"/>
                <w:szCs w:val="24"/>
              </w:rPr>
              <w:t>ставлять не менее 100 м на одного по</w:t>
            </w:r>
            <w:r w:rsidR="0012578A" w:rsidRPr="004055ED">
              <w:rPr>
                <w:rFonts w:ascii="Times New Roman" w:eastAsia="Calibri" w:hAnsi="Times New Roman" w:cs="Times New Roman"/>
                <w:sz w:val="24"/>
                <w:szCs w:val="24"/>
              </w:rPr>
              <w:softHyphen/>
            </w:r>
            <w:r w:rsidRPr="004055ED">
              <w:rPr>
                <w:rFonts w:ascii="Times New Roman" w:eastAsia="Calibri" w:hAnsi="Times New Roman" w:cs="Times New Roman"/>
                <w:sz w:val="24"/>
                <w:szCs w:val="24"/>
              </w:rPr>
              <w:t>сетителя. Площадь участка отдельной зоны массового кратковременного отдыха следует принимать не ме</w:t>
            </w:r>
            <w:r w:rsidR="0012578A" w:rsidRPr="004055ED">
              <w:rPr>
                <w:rFonts w:ascii="Times New Roman" w:eastAsia="Calibri" w:hAnsi="Times New Roman" w:cs="Times New Roman"/>
                <w:sz w:val="24"/>
                <w:szCs w:val="24"/>
              </w:rPr>
              <w:softHyphen/>
            </w:r>
            <w:r w:rsidRPr="004055ED">
              <w:rPr>
                <w:rFonts w:ascii="Times New Roman" w:eastAsia="Calibri" w:hAnsi="Times New Roman" w:cs="Times New Roman"/>
                <w:sz w:val="24"/>
                <w:szCs w:val="24"/>
              </w:rPr>
              <w:t>нее 50 га</w:t>
            </w:r>
          </w:p>
        </w:tc>
        <w:tc>
          <w:tcPr>
            <w:tcW w:w="2410" w:type="dxa"/>
            <w:tcBorders>
              <w:top w:val="single" w:sz="4" w:space="0" w:color="auto"/>
              <w:left w:val="single" w:sz="4" w:space="0" w:color="auto"/>
              <w:bottom w:val="single" w:sz="4" w:space="0" w:color="auto"/>
              <w:right w:val="single" w:sz="4" w:space="0" w:color="auto"/>
            </w:tcBorders>
            <w:vAlign w:val="center"/>
          </w:tcPr>
          <w:p w:rsidR="003B392C" w:rsidRPr="004055ED" w:rsidRDefault="003B392C" w:rsidP="003B392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055ED">
              <w:rPr>
                <w:rFonts w:ascii="Times New Roman" w:eastAsia="Calibri" w:hAnsi="Times New Roman" w:cs="Times New Roman"/>
                <w:sz w:val="24"/>
                <w:szCs w:val="24"/>
              </w:rPr>
              <w:t xml:space="preserve">транспортная </w:t>
            </w:r>
            <w:proofErr w:type="gramStart"/>
            <w:r w:rsidRPr="004055ED">
              <w:rPr>
                <w:rFonts w:ascii="Times New Roman" w:eastAsia="Calibri" w:hAnsi="Times New Roman" w:cs="Times New Roman"/>
                <w:sz w:val="24"/>
                <w:szCs w:val="24"/>
              </w:rPr>
              <w:t>-д</w:t>
            </w:r>
            <w:proofErr w:type="gramEnd"/>
            <w:r w:rsidRPr="004055ED">
              <w:rPr>
                <w:rFonts w:ascii="Times New Roman" w:eastAsia="Calibri" w:hAnsi="Times New Roman" w:cs="Times New Roman"/>
                <w:sz w:val="24"/>
                <w:szCs w:val="24"/>
              </w:rPr>
              <w:t>оступность общественным транспортом, ч</w:t>
            </w:r>
          </w:p>
        </w:tc>
        <w:tc>
          <w:tcPr>
            <w:tcW w:w="2126" w:type="dxa"/>
            <w:tcBorders>
              <w:top w:val="single" w:sz="4" w:space="0" w:color="auto"/>
              <w:left w:val="single" w:sz="4" w:space="0" w:color="auto"/>
              <w:bottom w:val="single" w:sz="4" w:space="0" w:color="auto"/>
              <w:right w:val="single" w:sz="4" w:space="0" w:color="auto"/>
            </w:tcBorders>
            <w:vAlign w:val="center"/>
          </w:tcPr>
          <w:p w:rsidR="003B392C" w:rsidRPr="004055ED" w:rsidRDefault="003B392C" w:rsidP="00EB57E9">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055ED">
              <w:rPr>
                <w:rFonts w:ascii="Times New Roman" w:eastAsia="Calibri" w:hAnsi="Times New Roman" w:cs="Times New Roman"/>
                <w:sz w:val="24"/>
                <w:szCs w:val="24"/>
              </w:rPr>
              <w:t>не более 1,5</w:t>
            </w:r>
          </w:p>
        </w:tc>
      </w:tr>
    </w:tbl>
    <w:p w:rsidR="00E34157" w:rsidRPr="00E34157" w:rsidRDefault="00E34157" w:rsidP="000D2BD6">
      <w:pPr>
        <w:pStyle w:val="TableParagraph"/>
        <w:tabs>
          <w:tab w:val="left" w:pos="993"/>
        </w:tabs>
        <w:ind w:left="0" w:firstLine="709"/>
        <w:rPr>
          <w:sz w:val="16"/>
          <w:szCs w:val="16"/>
          <w:lang w:val="ru-RU"/>
        </w:rPr>
      </w:pPr>
    </w:p>
    <w:p w:rsidR="000D2BD6" w:rsidRPr="00E34157" w:rsidRDefault="000D2BD6" w:rsidP="000D2BD6">
      <w:pPr>
        <w:pStyle w:val="TableParagraph"/>
        <w:tabs>
          <w:tab w:val="left" w:pos="993"/>
        </w:tabs>
        <w:ind w:left="0" w:firstLine="709"/>
        <w:rPr>
          <w:b/>
          <w:i/>
          <w:lang w:val="ru-RU"/>
        </w:rPr>
      </w:pPr>
      <w:r w:rsidRPr="00E34157">
        <w:rPr>
          <w:b/>
          <w:i/>
          <w:lang w:val="ru-RU"/>
        </w:rPr>
        <w:t>Примечания:</w:t>
      </w:r>
    </w:p>
    <w:p w:rsidR="000D2BD6" w:rsidRPr="00E34157" w:rsidRDefault="000D2BD6" w:rsidP="00A7730D">
      <w:pPr>
        <w:pStyle w:val="TableParagraph"/>
        <w:numPr>
          <w:ilvl w:val="0"/>
          <w:numId w:val="60"/>
        </w:numPr>
        <w:tabs>
          <w:tab w:val="left" w:pos="0"/>
          <w:tab w:val="left" w:pos="812"/>
        </w:tabs>
        <w:ind w:left="0" w:firstLine="709"/>
        <w:jc w:val="both"/>
        <w:rPr>
          <w:lang w:val="ru-RU"/>
        </w:rPr>
      </w:pPr>
      <w:r w:rsidRPr="00E34157">
        <w:rPr>
          <w:lang w:val="ru-RU"/>
        </w:rPr>
        <w:t xml:space="preserve">Значения показателей приняты в соответствии с СП 42.13330.2016. Свод правил. Градостроительство. Планировка и застройка городских и сельских поселений. Актуализированная редакция </w:t>
      </w:r>
      <w:proofErr w:type="spellStart"/>
      <w:r w:rsidRPr="00E34157">
        <w:rPr>
          <w:lang w:val="ru-RU"/>
        </w:rPr>
        <w:t>СНиП</w:t>
      </w:r>
      <w:proofErr w:type="spellEnd"/>
      <w:r w:rsidRPr="00E34157">
        <w:rPr>
          <w:lang w:val="ru-RU"/>
        </w:rPr>
        <w:t xml:space="preserve"> 2.07.01-89*, </w:t>
      </w:r>
      <w:proofErr w:type="gramStart"/>
      <w:r w:rsidRPr="00E34157">
        <w:rPr>
          <w:lang w:val="ru-RU"/>
        </w:rPr>
        <w:t>утвержден</w:t>
      </w:r>
      <w:proofErr w:type="gramEnd"/>
      <w:r w:rsidRPr="00E34157">
        <w:rPr>
          <w:lang w:val="ru-RU"/>
        </w:rPr>
        <w:t xml:space="preserve"> </w:t>
      </w:r>
      <w:hyperlink r:id="rId28" w:history="1">
        <w:r w:rsidRPr="00E34157">
          <w:rPr>
            <w:lang w:val="ru-RU"/>
          </w:rPr>
          <w:t>приказом</w:t>
        </w:r>
      </w:hyperlink>
      <w:r w:rsidRPr="00E34157">
        <w:rPr>
          <w:lang w:val="ru-RU"/>
        </w:rPr>
        <w:t xml:space="preserve"> Минстроя России от 30.12.2016 № 1034/пр.</w:t>
      </w:r>
    </w:p>
    <w:p w:rsidR="004F0729" w:rsidRDefault="004F0729" w:rsidP="004F0729">
      <w:pPr>
        <w:pStyle w:val="ac"/>
        <w:spacing w:after="0" w:line="240" w:lineRule="auto"/>
        <w:ind w:left="2564"/>
        <w:outlineLvl w:val="1"/>
        <w:rPr>
          <w:rFonts w:ascii="Times New Roman" w:eastAsia="Times New Roman" w:hAnsi="Times New Roman" w:cs="Times New Roman"/>
          <w:b/>
          <w:bCs/>
          <w:sz w:val="24"/>
          <w:szCs w:val="24"/>
        </w:rPr>
      </w:pPr>
    </w:p>
    <w:p w:rsidR="00E34157" w:rsidRDefault="00E34157" w:rsidP="004F0729">
      <w:pPr>
        <w:pStyle w:val="ac"/>
        <w:spacing w:after="0" w:line="240" w:lineRule="auto"/>
        <w:ind w:left="2564"/>
        <w:outlineLvl w:val="1"/>
        <w:rPr>
          <w:rFonts w:ascii="Times New Roman" w:eastAsia="Times New Roman" w:hAnsi="Times New Roman" w:cs="Times New Roman"/>
          <w:b/>
          <w:bCs/>
          <w:sz w:val="24"/>
          <w:szCs w:val="24"/>
        </w:rPr>
      </w:pPr>
    </w:p>
    <w:p w:rsidR="00E34157" w:rsidRDefault="00E34157" w:rsidP="004F0729">
      <w:pPr>
        <w:pStyle w:val="ac"/>
        <w:spacing w:after="0" w:line="240" w:lineRule="auto"/>
        <w:ind w:left="2564"/>
        <w:outlineLvl w:val="1"/>
        <w:rPr>
          <w:rFonts w:ascii="Times New Roman" w:eastAsia="Times New Roman" w:hAnsi="Times New Roman" w:cs="Times New Roman"/>
          <w:b/>
          <w:bCs/>
          <w:sz w:val="24"/>
          <w:szCs w:val="24"/>
        </w:rPr>
      </w:pPr>
    </w:p>
    <w:p w:rsidR="002F0046" w:rsidRDefault="002F0046" w:rsidP="004F0729">
      <w:pPr>
        <w:pStyle w:val="ac"/>
        <w:spacing w:after="0" w:line="240" w:lineRule="auto"/>
        <w:ind w:left="2564"/>
        <w:outlineLvl w:val="1"/>
        <w:rPr>
          <w:rFonts w:ascii="Times New Roman" w:eastAsia="Times New Roman" w:hAnsi="Times New Roman" w:cs="Times New Roman"/>
          <w:b/>
          <w:bCs/>
          <w:sz w:val="24"/>
          <w:szCs w:val="24"/>
        </w:rPr>
      </w:pPr>
    </w:p>
    <w:p w:rsidR="002F0046" w:rsidRDefault="002F0046" w:rsidP="004F0729">
      <w:pPr>
        <w:pStyle w:val="ac"/>
        <w:spacing w:after="0" w:line="240" w:lineRule="auto"/>
        <w:ind w:left="2564"/>
        <w:outlineLvl w:val="1"/>
        <w:rPr>
          <w:rFonts w:ascii="Times New Roman" w:eastAsia="Times New Roman" w:hAnsi="Times New Roman" w:cs="Times New Roman"/>
          <w:b/>
          <w:bCs/>
          <w:sz w:val="24"/>
          <w:szCs w:val="24"/>
        </w:rPr>
      </w:pPr>
    </w:p>
    <w:p w:rsidR="002F0046" w:rsidRDefault="002F0046" w:rsidP="004F0729">
      <w:pPr>
        <w:pStyle w:val="ac"/>
        <w:spacing w:after="0" w:line="240" w:lineRule="auto"/>
        <w:ind w:left="2564"/>
        <w:outlineLvl w:val="1"/>
        <w:rPr>
          <w:rFonts w:ascii="Times New Roman" w:eastAsia="Times New Roman" w:hAnsi="Times New Roman" w:cs="Times New Roman"/>
          <w:b/>
          <w:bCs/>
          <w:sz w:val="24"/>
          <w:szCs w:val="24"/>
        </w:rPr>
      </w:pPr>
    </w:p>
    <w:p w:rsidR="00E34157" w:rsidRDefault="00E34157" w:rsidP="004F0729">
      <w:pPr>
        <w:pStyle w:val="ac"/>
        <w:spacing w:after="0" w:line="240" w:lineRule="auto"/>
        <w:ind w:left="2564"/>
        <w:outlineLvl w:val="1"/>
        <w:rPr>
          <w:rFonts w:ascii="Times New Roman" w:eastAsia="Times New Roman" w:hAnsi="Times New Roman" w:cs="Times New Roman"/>
          <w:b/>
          <w:bCs/>
          <w:sz w:val="24"/>
          <w:szCs w:val="24"/>
        </w:rPr>
      </w:pPr>
    </w:p>
    <w:p w:rsidR="00E34157" w:rsidRPr="004055ED" w:rsidRDefault="00E34157" w:rsidP="004F0729">
      <w:pPr>
        <w:pStyle w:val="ac"/>
        <w:spacing w:after="0" w:line="240" w:lineRule="auto"/>
        <w:ind w:left="2564"/>
        <w:outlineLvl w:val="1"/>
        <w:rPr>
          <w:rFonts w:ascii="Times New Roman" w:eastAsia="Times New Roman" w:hAnsi="Times New Roman" w:cs="Times New Roman"/>
          <w:b/>
          <w:bCs/>
          <w:sz w:val="24"/>
          <w:szCs w:val="24"/>
        </w:rPr>
      </w:pPr>
    </w:p>
    <w:p w:rsidR="00103D6B" w:rsidRPr="004055ED" w:rsidRDefault="00103D6B" w:rsidP="00083615">
      <w:pPr>
        <w:pStyle w:val="ac"/>
        <w:numPr>
          <w:ilvl w:val="3"/>
          <w:numId w:val="68"/>
        </w:numPr>
        <w:spacing w:after="0" w:line="240" w:lineRule="auto"/>
        <w:ind w:left="-284" w:firstLine="710"/>
        <w:jc w:val="center"/>
        <w:outlineLvl w:val="1"/>
        <w:rPr>
          <w:rFonts w:ascii="Times New Roman" w:eastAsia="Times New Roman" w:hAnsi="Times New Roman" w:cs="Times New Roman"/>
          <w:b/>
          <w:bCs/>
          <w:sz w:val="24"/>
          <w:szCs w:val="24"/>
        </w:rPr>
      </w:pPr>
      <w:bookmarkStart w:id="19" w:name="_Toc127431881"/>
      <w:r w:rsidRPr="004055ED">
        <w:rPr>
          <w:rFonts w:ascii="Times New Roman" w:eastAsia="Times New Roman" w:hAnsi="Times New Roman" w:cs="Times New Roman"/>
          <w:b/>
          <w:bCs/>
          <w:sz w:val="24"/>
          <w:szCs w:val="24"/>
        </w:rPr>
        <w:lastRenderedPageBreak/>
        <w:t>Места захоронения, организация ритуальных услуг</w:t>
      </w:r>
      <w:bookmarkEnd w:id="19"/>
    </w:p>
    <w:p w:rsidR="00725C83" w:rsidRPr="004055ED" w:rsidRDefault="00725C83" w:rsidP="00725C83">
      <w:pPr>
        <w:spacing w:after="0" w:line="240" w:lineRule="auto"/>
        <w:ind w:left="360"/>
        <w:jc w:val="both"/>
        <w:rPr>
          <w:rFonts w:ascii="Times New Roman" w:eastAsia="Courier New" w:hAnsi="Times New Roman" w:cs="Times New Roman"/>
          <w:sz w:val="24"/>
          <w:szCs w:val="24"/>
        </w:rPr>
      </w:pPr>
    </w:p>
    <w:p w:rsidR="00725C83" w:rsidRPr="004055ED" w:rsidRDefault="00725C83" w:rsidP="00725C83">
      <w:pPr>
        <w:spacing w:after="0" w:line="240" w:lineRule="auto"/>
        <w:ind w:firstLine="709"/>
        <w:jc w:val="both"/>
        <w:rPr>
          <w:rFonts w:ascii="Times New Roman" w:eastAsia="Courier New" w:hAnsi="Times New Roman" w:cs="Times New Roman"/>
          <w:sz w:val="24"/>
          <w:szCs w:val="24"/>
        </w:rPr>
      </w:pPr>
      <w:r w:rsidRPr="004055ED">
        <w:rPr>
          <w:rFonts w:ascii="Times New Roman" w:eastAsia="Courier New" w:hAnsi="Times New Roman" w:cs="Times New Roman"/>
          <w:sz w:val="24"/>
          <w:szCs w:val="24"/>
        </w:rPr>
        <w:t xml:space="preserve">Для территории </w:t>
      </w:r>
      <w:r w:rsidR="000364DC">
        <w:rPr>
          <w:rFonts w:ascii="Times New Roman" w:eastAsia="Courier New" w:hAnsi="Times New Roman" w:cs="Times New Roman"/>
          <w:sz w:val="24"/>
          <w:szCs w:val="24"/>
        </w:rPr>
        <w:t>Гоголевского</w:t>
      </w:r>
      <w:r w:rsidRPr="004055ED">
        <w:rPr>
          <w:rFonts w:ascii="Times New Roman" w:eastAsia="Courier New" w:hAnsi="Times New Roman" w:cs="Times New Roman"/>
          <w:sz w:val="24"/>
          <w:szCs w:val="24"/>
        </w:rPr>
        <w:t xml:space="preserve"> сельского поселения устанавливаются следующие расчетные показатели минимально допустимого уровня обеспеченности местами захоронения</w:t>
      </w:r>
      <w:r w:rsidR="00300208" w:rsidRPr="004055ED">
        <w:rPr>
          <w:rFonts w:ascii="Times New Roman" w:eastAsia="Courier New" w:hAnsi="Times New Roman" w:cs="Times New Roman"/>
          <w:sz w:val="24"/>
          <w:szCs w:val="24"/>
        </w:rPr>
        <w:t>, организацией ритуальных услуг</w:t>
      </w:r>
      <w:r w:rsidRPr="004055ED">
        <w:rPr>
          <w:rFonts w:ascii="Times New Roman" w:eastAsia="Courier New" w:hAnsi="Times New Roman" w:cs="Times New Roman"/>
          <w:sz w:val="24"/>
          <w:szCs w:val="24"/>
        </w:rPr>
        <w:t xml:space="preserve"> и расчетных показателей максимально допустимого уровня территориальной доступности таких объектов:</w:t>
      </w:r>
    </w:p>
    <w:p w:rsidR="00EB57E9" w:rsidRPr="004055ED" w:rsidRDefault="00EB57E9" w:rsidP="004F0729">
      <w:pPr>
        <w:pStyle w:val="ac"/>
        <w:spacing w:after="0" w:line="240" w:lineRule="auto"/>
        <w:ind w:left="2564"/>
        <w:outlineLvl w:val="1"/>
        <w:rPr>
          <w:rFonts w:ascii="Times New Roman" w:eastAsia="Times New Roman" w:hAnsi="Times New Roman" w:cs="Times New Roman"/>
          <w:b/>
          <w:bCs/>
          <w:sz w:val="24"/>
          <w:szCs w:val="24"/>
        </w:rPr>
      </w:pPr>
    </w:p>
    <w:tbl>
      <w:tblPr>
        <w:tblW w:w="15101" w:type="dxa"/>
        <w:tblCellSpacing w:w="5" w:type="nil"/>
        <w:tblLayout w:type="fixed"/>
        <w:tblCellMar>
          <w:left w:w="75" w:type="dxa"/>
          <w:right w:w="75" w:type="dxa"/>
        </w:tblCellMar>
        <w:tblLook w:val="0000"/>
      </w:tblPr>
      <w:tblGrid>
        <w:gridCol w:w="2202"/>
        <w:gridCol w:w="2126"/>
        <w:gridCol w:w="3544"/>
        <w:gridCol w:w="1701"/>
        <w:gridCol w:w="3543"/>
        <w:gridCol w:w="1985"/>
      </w:tblGrid>
      <w:tr w:rsidR="006614DA" w:rsidRPr="004055ED" w:rsidTr="000D1545">
        <w:trPr>
          <w:trHeight w:val="400"/>
          <w:tblCellSpacing w:w="5" w:type="nil"/>
        </w:trPr>
        <w:tc>
          <w:tcPr>
            <w:tcW w:w="2202" w:type="dxa"/>
            <w:vMerge w:val="restart"/>
            <w:tcBorders>
              <w:top w:val="single" w:sz="4" w:space="0" w:color="auto"/>
              <w:left w:val="single" w:sz="4" w:space="0" w:color="auto"/>
              <w:right w:val="single" w:sz="4" w:space="0" w:color="auto"/>
            </w:tcBorders>
            <w:shd w:val="clear" w:color="auto" w:fill="CCFFCC"/>
            <w:vAlign w:val="center"/>
          </w:tcPr>
          <w:p w:rsidR="006614DA" w:rsidRPr="002F0046" w:rsidRDefault="006614DA" w:rsidP="0024359C">
            <w:pPr>
              <w:widowControl w:val="0"/>
              <w:autoSpaceDE w:val="0"/>
              <w:autoSpaceDN w:val="0"/>
              <w:adjustRightInd w:val="0"/>
              <w:spacing w:after="0" w:line="240" w:lineRule="auto"/>
              <w:jc w:val="center"/>
              <w:rPr>
                <w:rFonts w:ascii="Times New Roman" w:eastAsia="Calibri" w:hAnsi="Times New Roman" w:cs="Times New Roman"/>
                <w:b/>
              </w:rPr>
            </w:pPr>
            <w:r w:rsidRPr="002F0046">
              <w:rPr>
                <w:rFonts w:ascii="Times New Roman" w:eastAsia="Calibri" w:hAnsi="Times New Roman" w:cs="Times New Roman"/>
                <w:b/>
              </w:rPr>
              <w:t>Наименование показателя</w:t>
            </w:r>
          </w:p>
        </w:tc>
        <w:tc>
          <w:tcPr>
            <w:tcW w:w="2126" w:type="dxa"/>
            <w:vMerge w:val="restart"/>
            <w:tcBorders>
              <w:top w:val="single" w:sz="4" w:space="0" w:color="auto"/>
              <w:left w:val="single" w:sz="4" w:space="0" w:color="auto"/>
              <w:right w:val="single" w:sz="4" w:space="0" w:color="auto"/>
            </w:tcBorders>
            <w:shd w:val="clear" w:color="auto" w:fill="CCFFCC"/>
            <w:vAlign w:val="center"/>
          </w:tcPr>
          <w:p w:rsidR="006614DA" w:rsidRPr="002F0046" w:rsidRDefault="006614DA" w:rsidP="0024359C">
            <w:pPr>
              <w:widowControl w:val="0"/>
              <w:autoSpaceDE w:val="0"/>
              <w:autoSpaceDN w:val="0"/>
              <w:adjustRightInd w:val="0"/>
              <w:spacing w:after="0" w:line="240" w:lineRule="auto"/>
              <w:jc w:val="center"/>
              <w:rPr>
                <w:rFonts w:ascii="Times New Roman" w:eastAsia="Calibri" w:hAnsi="Times New Roman" w:cs="Times New Roman"/>
                <w:b/>
              </w:rPr>
            </w:pPr>
            <w:r w:rsidRPr="002F0046">
              <w:rPr>
                <w:rFonts w:ascii="Times New Roman" w:eastAsia="Calibri" w:hAnsi="Times New Roman" w:cs="Times New Roman"/>
                <w:b/>
              </w:rPr>
              <w:t>Перечень объектов</w:t>
            </w:r>
          </w:p>
        </w:tc>
        <w:tc>
          <w:tcPr>
            <w:tcW w:w="5245"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rsidR="006614DA" w:rsidRPr="002F0046" w:rsidRDefault="006614DA" w:rsidP="0024359C">
            <w:pPr>
              <w:widowControl w:val="0"/>
              <w:autoSpaceDE w:val="0"/>
              <w:autoSpaceDN w:val="0"/>
              <w:adjustRightInd w:val="0"/>
              <w:spacing w:after="0" w:line="240" w:lineRule="auto"/>
              <w:jc w:val="center"/>
              <w:rPr>
                <w:rFonts w:ascii="Times New Roman" w:eastAsia="Calibri" w:hAnsi="Times New Roman" w:cs="Times New Roman"/>
                <w:b/>
              </w:rPr>
            </w:pPr>
            <w:r w:rsidRPr="002F0046">
              <w:rPr>
                <w:rFonts w:ascii="Times New Roman" w:eastAsia="Calibri" w:hAnsi="Times New Roman" w:cs="Times New Roman"/>
                <w:b/>
              </w:rPr>
              <w:t>Показатель минимально допустимого уровня обеспеченности</w:t>
            </w:r>
          </w:p>
        </w:tc>
        <w:tc>
          <w:tcPr>
            <w:tcW w:w="5528"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rsidR="006614DA" w:rsidRPr="002F0046" w:rsidRDefault="006614DA" w:rsidP="0024359C">
            <w:pPr>
              <w:widowControl w:val="0"/>
              <w:autoSpaceDE w:val="0"/>
              <w:autoSpaceDN w:val="0"/>
              <w:adjustRightInd w:val="0"/>
              <w:spacing w:after="0" w:line="240" w:lineRule="auto"/>
              <w:jc w:val="center"/>
              <w:rPr>
                <w:rFonts w:ascii="Times New Roman" w:eastAsia="Calibri" w:hAnsi="Times New Roman" w:cs="Times New Roman"/>
                <w:b/>
              </w:rPr>
            </w:pPr>
            <w:r w:rsidRPr="002F0046">
              <w:rPr>
                <w:rFonts w:ascii="Times New Roman" w:eastAsia="Calibri" w:hAnsi="Times New Roman" w:cs="Times New Roman"/>
                <w:b/>
              </w:rPr>
              <w:t xml:space="preserve">Показатель </w:t>
            </w:r>
            <w:r w:rsidRPr="002F0046">
              <w:rPr>
                <w:rFonts w:ascii="Times New Roman" w:eastAsia="Courier New" w:hAnsi="Times New Roman" w:cs="Times New Roman"/>
                <w:b/>
              </w:rPr>
              <w:t>максимально допустимого уровня территориальной доступности</w:t>
            </w:r>
          </w:p>
        </w:tc>
      </w:tr>
      <w:tr w:rsidR="006614DA" w:rsidRPr="004055ED" w:rsidTr="000D1545">
        <w:trPr>
          <w:trHeight w:val="400"/>
          <w:tblCellSpacing w:w="5" w:type="nil"/>
        </w:trPr>
        <w:tc>
          <w:tcPr>
            <w:tcW w:w="2202" w:type="dxa"/>
            <w:vMerge/>
            <w:tcBorders>
              <w:left w:val="single" w:sz="4" w:space="0" w:color="auto"/>
              <w:bottom w:val="single" w:sz="4" w:space="0" w:color="auto"/>
              <w:right w:val="single" w:sz="4" w:space="0" w:color="auto"/>
            </w:tcBorders>
            <w:shd w:val="clear" w:color="auto" w:fill="CCFFCC"/>
            <w:vAlign w:val="center"/>
          </w:tcPr>
          <w:p w:rsidR="006614DA" w:rsidRPr="002F0046" w:rsidRDefault="006614DA" w:rsidP="0024359C">
            <w:pPr>
              <w:widowControl w:val="0"/>
              <w:autoSpaceDE w:val="0"/>
              <w:autoSpaceDN w:val="0"/>
              <w:adjustRightInd w:val="0"/>
              <w:spacing w:after="0" w:line="240" w:lineRule="auto"/>
              <w:jc w:val="center"/>
              <w:rPr>
                <w:rFonts w:ascii="Times New Roman" w:eastAsia="Calibri" w:hAnsi="Times New Roman" w:cs="Times New Roman"/>
                <w:b/>
              </w:rPr>
            </w:pPr>
          </w:p>
        </w:tc>
        <w:tc>
          <w:tcPr>
            <w:tcW w:w="2126" w:type="dxa"/>
            <w:vMerge/>
            <w:tcBorders>
              <w:left w:val="single" w:sz="4" w:space="0" w:color="auto"/>
              <w:bottom w:val="single" w:sz="4" w:space="0" w:color="auto"/>
              <w:right w:val="single" w:sz="4" w:space="0" w:color="auto"/>
            </w:tcBorders>
            <w:shd w:val="clear" w:color="auto" w:fill="CCFFCC"/>
          </w:tcPr>
          <w:p w:rsidR="006614DA" w:rsidRPr="002F0046" w:rsidRDefault="006614DA" w:rsidP="0024359C">
            <w:pPr>
              <w:widowControl w:val="0"/>
              <w:autoSpaceDE w:val="0"/>
              <w:autoSpaceDN w:val="0"/>
              <w:adjustRightInd w:val="0"/>
              <w:spacing w:after="0" w:line="240" w:lineRule="auto"/>
              <w:jc w:val="center"/>
              <w:rPr>
                <w:rFonts w:ascii="Times New Roman" w:eastAsia="Calibri" w:hAnsi="Times New Roman" w:cs="Times New Roman"/>
                <w:b/>
              </w:rPr>
            </w:pPr>
          </w:p>
        </w:tc>
        <w:tc>
          <w:tcPr>
            <w:tcW w:w="3544" w:type="dxa"/>
            <w:tcBorders>
              <w:top w:val="single" w:sz="4" w:space="0" w:color="auto"/>
              <w:left w:val="single" w:sz="4" w:space="0" w:color="auto"/>
              <w:bottom w:val="single" w:sz="4" w:space="0" w:color="auto"/>
              <w:right w:val="single" w:sz="4" w:space="0" w:color="auto"/>
            </w:tcBorders>
            <w:shd w:val="clear" w:color="auto" w:fill="CCFFCC"/>
            <w:vAlign w:val="center"/>
          </w:tcPr>
          <w:p w:rsidR="006614DA" w:rsidRPr="002F0046" w:rsidRDefault="006614DA" w:rsidP="0024359C">
            <w:pPr>
              <w:widowControl w:val="0"/>
              <w:autoSpaceDE w:val="0"/>
              <w:autoSpaceDN w:val="0"/>
              <w:adjustRightInd w:val="0"/>
              <w:spacing w:after="0" w:line="240" w:lineRule="auto"/>
              <w:jc w:val="center"/>
              <w:rPr>
                <w:rFonts w:ascii="Times New Roman" w:eastAsia="Calibri" w:hAnsi="Times New Roman" w:cs="Times New Roman"/>
                <w:b/>
              </w:rPr>
            </w:pPr>
            <w:r w:rsidRPr="002F0046">
              <w:rPr>
                <w:rFonts w:ascii="Times New Roman" w:eastAsia="Calibri" w:hAnsi="Times New Roman" w:cs="Times New Roman"/>
                <w:b/>
              </w:rPr>
              <w:t>Показатель, единица измерения</w:t>
            </w:r>
          </w:p>
        </w:tc>
        <w:tc>
          <w:tcPr>
            <w:tcW w:w="1701" w:type="dxa"/>
            <w:tcBorders>
              <w:top w:val="single" w:sz="4" w:space="0" w:color="auto"/>
              <w:left w:val="single" w:sz="4" w:space="0" w:color="auto"/>
              <w:bottom w:val="single" w:sz="4" w:space="0" w:color="auto"/>
              <w:right w:val="single" w:sz="4" w:space="0" w:color="auto"/>
            </w:tcBorders>
            <w:shd w:val="clear" w:color="auto" w:fill="CCFFCC"/>
            <w:vAlign w:val="center"/>
          </w:tcPr>
          <w:p w:rsidR="006614DA" w:rsidRPr="002F0046" w:rsidRDefault="006614DA" w:rsidP="0024359C">
            <w:pPr>
              <w:widowControl w:val="0"/>
              <w:autoSpaceDE w:val="0"/>
              <w:autoSpaceDN w:val="0"/>
              <w:adjustRightInd w:val="0"/>
              <w:spacing w:after="0" w:line="240" w:lineRule="auto"/>
              <w:jc w:val="center"/>
              <w:rPr>
                <w:rFonts w:ascii="Times New Roman" w:eastAsia="Calibri" w:hAnsi="Times New Roman" w:cs="Times New Roman"/>
                <w:b/>
              </w:rPr>
            </w:pPr>
            <w:r w:rsidRPr="002F0046">
              <w:rPr>
                <w:rFonts w:ascii="Times New Roman" w:eastAsia="Calibri" w:hAnsi="Times New Roman" w:cs="Times New Roman"/>
                <w:b/>
              </w:rPr>
              <w:t>Значение показателя</w:t>
            </w:r>
          </w:p>
        </w:tc>
        <w:tc>
          <w:tcPr>
            <w:tcW w:w="3543" w:type="dxa"/>
            <w:tcBorders>
              <w:top w:val="single" w:sz="4" w:space="0" w:color="auto"/>
              <w:left w:val="single" w:sz="4" w:space="0" w:color="auto"/>
              <w:bottom w:val="single" w:sz="4" w:space="0" w:color="auto"/>
              <w:right w:val="single" w:sz="4" w:space="0" w:color="auto"/>
            </w:tcBorders>
            <w:shd w:val="clear" w:color="auto" w:fill="CCFFCC"/>
            <w:vAlign w:val="center"/>
          </w:tcPr>
          <w:p w:rsidR="006614DA" w:rsidRPr="002F0046" w:rsidRDefault="006614DA" w:rsidP="0024359C">
            <w:pPr>
              <w:widowControl w:val="0"/>
              <w:autoSpaceDE w:val="0"/>
              <w:autoSpaceDN w:val="0"/>
              <w:adjustRightInd w:val="0"/>
              <w:spacing w:after="0" w:line="240" w:lineRule="auto"/>
              <w:jc w:val="center"/>
              <w:rPr>
                <w:rFonts w:ascii="Times New Roman" w:eastAsia="Calibri" w:hAnsi="Times New Roman" w:cs="Times New Roman"/>
                <w:b/>
              </w:rPr>
            </w:pPr>
            <w:r w:rsidRPr="002F0046">
              <w:rPr>
                <w:rFonts w:ascii="Times New Roman" w:eastAsia="Calibri" w:hAnsi="Times New Roman" w:cs="Times New Roman"/>
                <w:b/>
              </w:rPr>
              <w:t>Показатель, единица измерения</w:t>
            </w:r>
          </w:p>
        </w:tc>
        <w:tc>
          <w:tcPr>
            <w:tcW w:w="1985" w:type="dxa"/>
            <w:tcBorders>
              <w:top w:val="single" w:sz="4" w:space="0" w:color="auto"/>
              <w:left w:val="single" w:sz="4" w:space="0" w:color="auto"/>
              <w:bottom w:val="single" w:sz="4" w:space="0" w:color="auto"/>
              <w:right w:val="single" w:sz="4" w:space="0" w:color="auto"/>
            </w:tcBorders>
            <w:shd w:val="clear" w:color="auto" w:fill="CCFFCC"/>
            <w:vAlign w:val="center"/>
          </w:tcPr>
          <w:p w:rsidR="006614DA" w:rsidRPr="002F0046" w:rsidRDefault="006614DA" w:rsidP="0024359C">
            <w:pPr>
              <w:widowControl w:val="0"/>
              <w:autoSpaceDE w:val="0"/>
              <w:autoSpaceDN w:val="0"/>
              <w:adjustRightInd w:val="0"/>
              <w:spacing w:after="0" w:line="240" w:lineRule="auto"/>
              <w:jc w:val="center"/>
              <w:rPr>
                <w:rFonts w:ascii="Times New Roman" w:eastAsia="Calibri" w:hAnsi="Times New Roman" w:cs="Times New Roman"/>
                <w:b/>
              </w:rPr>
            </w:pPr>
            <w:r w:rsidRPr="002F0046">
              <w:rPr>
                <w:rFonts w:ascii="Times New Roman" w:eastAsia="Calibri" w:hAnsi="Times New Roman" w:cs="Times New Roman"/>
                <w:b/>
              </w:rPr>
              <w:t>Значение показателя</w:t>
            </w:r>
          </w:p>
        </w:tc>
      </w:tr>
      <w:tr w:rsidR="006614DA" w:rsidRPr="004055ED" w:rsidTr="002F0046">
        <w:trPr>
          <w:tblCellSpacing w:w="5" w:type="nil"/>
        </w:trPr>
        <w:tc>
          <w:tcPr>
            <w:tcW w:w="15101" w:type="dxa"/>
            <w:gridSpan w:val="6"/>
            <w:tcBorders>
              <w:top w:val="single" w:sz="4" w:space="0" w:color="auto"/>
              <w:left w:val="single" w:sz="4" w:space="0" w:color="auto"/>
              <w:bottom w:val="single" w:sz="4" w:space="0" w:color="auto"/>
              <w:right w:val="single" w:sz="4" w:space="0" w:color="auto"/>
            </w:tcBorders>
            <w:vAlign w:val="center"/>
          </w:tcPr>
          <w:p w:rsidR="006614DA" w:rsidRPr="002F0046" w:rsidRDefault="006614DA" w:rsidP="002F0046">
            <w:pPr>
              <w:spacing w:after="0" w:line="240" w:lineRule="auto"/>
              <w:ind w:firstLine="13"/>
              <w:jc w:val="center"/>
              <w:rPr>
                <w:rFonts w:ascii="Times New Roman" w:eastAsia="Courier New" w:hAnsi="Times New Roman" w:cs="Times New Roman"/>
                <w:b/>
              </w:rPr>
            </w:pPr>
            <w:r w:rsidRPr="002F0046">
              <w:rPr>
                <w:rFonts w:ascii="Times New Roman" w:eastAsia="Courier New" w:hAnsi="Times New Roman" w:cs="Times New Roman"/>
                <w:b/>
              </w:rPr>
              <w:t xml:space="preserve">Область нормирования: </w:t>
            </w:r>
            <w:r w:rsidR="00725C83" w:rsidRPr="002F0046">
              <w:rPr>
                <w:rFonts w:ascii="Times New Roman" w:eastAsia="Courier New" w:hAnsi="Times New Roman" w:cs="Times New Roman"/>
                <w:b/>
              </w:rPr>
              <w:t xml:space="preserve">места захоронения </w:t>
            </w:r>
            <w:r w:rsidRPr="002F0046">
              <w:rPr>
                <w:rFonts w:ascii="Times New Roman" w:eastAsia="Courier New" w:hAnsi="Times New Roman" w:cs="Times New Roman"/>
                <w:b/>
              </w:rPr>
              <w:t>[</w:t>
            </w:r>
            <w:r w:rsidRPr="002F0046">
              <w:rPr>
                <w:rFonts w:ascii="Times New Roman" w:eastAsia="Calibri" w:hAnsi="Times New Roman" w:cs="Times New Roman"/>
                <w:b/>
              </w:rPr>
              <w:t>1]</w:t>
            </w:r>
          </w:p>
        </w:tc>
      </w:tr>
      <w:tr w:rsidR="002F0046" w:rsidRPr="004055ED" w:rsidTr="002F0046">
        <w:trPr>
          <w:trHeight w:val="1584"/>
          <w:tblCellSpacing w:w="5" w:type="nil"/>
        </w:trPr>
        <w:tc>
          <w:tcPr>
            <w:tcW w:w="2202" w:type="dxa"/>
            <w:tcBorders>
              <w:top w:val="single" w:sz="4" w:space="0" w:color="auto"/>
              <w:left w:val="single" w:sz="4" w:space="0" w:color="auto"/>
              <w:bottom w:val="single" w:sz="4" w:space="0" w:color="auto"/>
              <w:right w:val="single" w:sz="4" w:space="0" w:color="auto"/>
            </w:tcBorders>
            <w:vAlign w:val="center"/>
          </w:tcPr>
          <w:p w:rsidR="002F0046" w:rsidRPr="004055ED" w:rsidRDefault="002F0046" w:rsidP="0024359C">
            <w:pPr>
              <w:widowControl w:val="0"/>
              <w:autoSpaceDE w:val="0"/>
              <w:autoSpaceDN w:val="0"/>
              <w:adjustRightInd w:val="0"/>
              <w:spacing w:after="0" w:line="240" w:lineRule="auto"/>
              <w:rPr>
                <w:rFonts w:ascii="Times New Roman" w:eastAsia="Calibri" w:hAnsi="Times New Roman" w:cs="Times New Roman"/>
                <w:sz w:val="24"/>
                <w:szCs w:val="24"/>
              </w:rPr>
            </w:pPr>
            <w:r w:rsidRPr="004055ED">
              <w:rPr>
                <w:rFonts w:ascii="Times New Roman" w:eastAsia="Calibri" w:hAnsi="Times New Roman" w:cs="Times New Roman"/>
                <w:sz w:val="24"/>
                <w:szCs w:val="24"/>
              </w:rPr>
              <w:t>Обеспеченность населения мес</w:t>
            </w:r>
            <w:r w:rsidRPr="004055ED">
              <w:rPr>
                <w:rFonts w:ascii="Times New Roman" w:eastAsia="Calibri" w:hAnsi="Times New Roman" w:cs="Times New Roman"/>
                <w:sz w:val="24"/>
                <w:szCs w:val="24"/>
              </w:rPr>
              <w:softHyphen/>
              <w:t>тами захороне</w:t>
            </w:r>
            <w:r w:rsidRPr="004055ED">
              <w:rPr>
                <w:rFonts w:ascii="Times New Roman" w:eastAsia="Calibri" w:hAnsi="Times New Roman" w:cs="Times New Roman"/>
                <w:sz w:val="24"/>
                <w:szCs w:val="24"/>
              </w:rPr>
              <w:softHyphen/>
              <w:t xml:space="preserve">ния </w:t>
            </w:r>
            <w:proofErr w:type="gramStart"/>
            <w:r w:rsidRPr="004055ED">
              <w:rPr>
                <w:rFonts w:ascii="Times New Roman" w:eastAsia="Calibri" w:hAnsi="Times New Roman" w:cs="Times New Roman"/>
                <w:sz w:val="24"/>
                <w:szCs w:val="24"/>
              </w:rPr>
              <w:t>умерших</w:t>
            </w:r>
            <w:proofErr w:type="gramEnd"/>
          </w:p>
        </w:tc>
        <w:tc>
          <w:tcPr>
            <w:tcW w:w="2126" w:type="dxa"/>
            <w:tcBorders>
              <w:top w:val="single" w:sz="4" w:space="0" w:color="auto"/>
              <w:left w:val="single" w:sz="4" w:space="0" w:color="auto"/>
              <w:bottom w:val="single" w:sz="4" w:space="0" w:color="auto"/>
              <w:right w:val="single" w:sz="4" w:space="0" w:color="auto"/>
            </w:tcBorders>
            <w:vAlign w:val="center"/>
          </w:tcPr>
          <w:p w:rsidR="002F0046" w:rsidRPr="004055ED" w:rsidRDefault="002F0046" w:rsidP="0024359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055ED">
              <w:rPr>
                <w:rFonts w:ascii="Times New Roman" w:eastAsia="Calibri" w:hAnsi="Times New Roman" w:cs="Times New Roman"/>
                <w:sz w:val="24"/>
                <w:szCs w:val="24"/>
              </w:rPr>
              <w:t>Кладбище тра</w:t>
            </w:r>
            <w:r w:rsidRPr="004055ED">
              <w:rPr>
                <w:rFonts w:ascii="Times New Roman" w:eastAsia="Calibri" w:hAnsi="Times New Roman" w:cs="Times New Roman"/>
                <w:sz w:val="24"/>
                <w:szCs w:val="24"/>
              </w:rPr>
              <w:softHyphen/>
              <w:t xml:space="preserve">диционного </w:t>
            </w:r>
            <w:r>
              <w:rPr>
                <w:rFonts w:ascii="Times New Roman" w:eastAsia="Calibri" w:hAnsi="Times New Roman" w:cs="Times New Roman"/>
                <w:sz w:val="24"/>
                <w:szCs w:val="24"/>
              </w:rPr>
              <w:t xml:space="preserve">       </w:t>
            </w:r>
            <w:r w:rsidRPr="004055ED">
              <w:rPr>
                <w:rFonts w:ascii="Times New Roman" w:eastAsia="Calibri" w:hAnsi="Times New Roman" w:cs="Times New Roman"/>
                <w:sz w:val="24"/>
                <w:szCs w:val="24"/>
              </w:rPr>
              <w:t>за</w:t>
            </w:r>
            <w:r w:rsidRPr="004055ED">
              <w:rPr>
                <w:rFonts w:ascii="Times New Roman" w:eastAsia="Calibri" w:hAnsi="Times New Roman" w:cs="Times New Roman"/>
                <w:sz w:val="24"/>
                <w:szCs w:val="24"/>
              </w:rPr>
              <w:softHyphen/>
              <w:t>хоронения</w:t>
            </w:r>
          </w:p>
        </w:tc>
        <w:tc>
          <w:tcPr>
            <w:tcW w:w="3544" w:type="dxa"/>
            <w:tcBorders>
              <w:top w:val="single" w:sz="4" w:space="0" w:color="auto"/>
              <w:left w:val="single" w:sz="4" w:space="0" w:color="auto"/>
              <w:bottom w:val="single" w:sz="4" w:space="0" w:color="auto"/>
              <w:right w:val="single" w:sz="4" w:space="0" w:color="auto"/>
            </w:tcBorders>
            <w:vAlign w:val="center"/>
          </w:tcPr>
          <w:p w:rsidR="002F0046" w:rsidRPr="004055ED" w:rsidRDefault="002F0046" w:rsidP="0024359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055ED">
              <w:rPr>
                <w:rFonts w:ascii="Times New Roman" w:eastAsia="Calibri" w:hAnsi="Times New Roman" w:cs="Times New Roman"/>
                <w:sz w:val="24"/>
                <w:szCs w:val="24"/>
              </w:rPr>
              <w:t>Уровень обеспеченности населения местами захоро</w:t>
            </w:r>
            <w:r w:rsidRPr="004055ED">
              <w:rPr>
                <w:rFonts w:ascii="Times New Roman" w:eastAsia="Calibri" w:hAnsi="Times New Roman" w:cs="Times New Roman"/>
                <w:sz w:val="24"/>
                <w:szCs w:val="24"/>
              </w:rPr>
              <w:softHyphen/>
              <w:t xml:space="preserve">нения умерших, </w:t>
            </w:r>
            <w:proofErr w:type="gramStart"/>
            <w:r w:rsidRPr="004055ED">
              <w:rPr>
                <w:rFonts w:ascii="Times New Roman" w:eastAsia="Calibri" w:hAnsi="Times New Roman" w:cs="Times New Roman"/>
                <w:sz w:val="24"/>
                <w:szCs w:val="24"/>
              </w:rPr>
              <w:t>га</w:t>
            </w:r>
            <w:proofErr w:type="gramEnd"/>
            <w:r w:rsidRPr="004055ED">
              <w:rPr>
                <w:rFonts w:ascii="Times New Roman" w:eastAsia="Calibri" w:hAnsi="Times New Roman" w:cs="Times New Roman"/>
                <w:sz w:val="24"/>
                <w:szCs w:val="24"/>
              </w:rPr>
              <w:t xml:space="preserve"> на 1000 умерших</w:t>
            </w:r>
          </w:p>
        </w:tc>
        <w:tc>
          <w:tcPr>
            <w:tcW w:w="1701" w:type="dxa"/>
            <w:tcBorders>
              <w:top w:val="single" w:sz="4" w:space="0" w:color="auto"/>
              <w:left w:val="single" w:sz="4" w:space="0" w:color="auto"/>
              <w:bottom w:val="single" w:sz="4" w:space="0" w:color="auto"/>
              <w:right w:val="single" w:sz="4" w:space="0" w:color="auto"/>
            </w:tcBorders>
            <w:vAlign w:val="center"/>
          </w:tcPr>
          <w:p w:rsidR="002F0046" w:rsidRPr="004055ED" w:rsidRDefault="002F0046" w:rsidP="0024359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055ED">
              <w:rPr>
                <w:rFonts w:ascii="Times New Roman" w:eastAsia="Calibri" w:hAnsi="Times New Roman" w:cs="Times New Roman"/>
                <w:sz w:val="24"/>
                <w:szCs w:val="24"/>
              </w:rPr>
              <w:t>0,24</w:t>
            </w:r>
          </w:p>
        </w:tc>
        <w:tc>
          <w:tcPr>
            <w:tcW w:w="3543" w:type="dxa"/>
            <w:tcBorders>
              <w:top w:val="single" w:sz="4" w:space="0" w:color="auto"/>
              <w:left w:val="single" w:sz="4" w:space="0" w:color="auto"/>
              <w:bottom w:val="single" w:sz="4" w:space="0" w:color="auto"/>
              <w:right w:val="single" w:sz="4" w:space="0" w:color="auto"/>
            </w:tcBorders>
            <w:vAlign w:val="center"/>
          </w:tcPr>
          <w:p w:rsidR="002F0046" w:rsidRPr="004055ED" w:rsidRDefault="002F0046" w:rsidP="00725C83">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055ED">
              <w:rPr>
                <w:rFonts w:ascii="Times New Roman" w:eastAsia="Calibri" w:hAnsi="Times New Roman" w:cs="Times New Roman"/>
                <w:sz w:val="24"/>
                <w:szCs w:val="24"/>
              </w:rPr>
              <w:t>Пешеходная доступность, комбинированная доступ</w:t>
            </w:r>
            <w:r w:rsidRPr="004055ED">
              <w:rPr>
                <w:rFonts w:ascii="Times New Roman" w:eastAsia="Calibri" w:hAnsi="Times New Roman" w:cs="Times New Roman"/>
                <w:sz w:val="24"/>
                <w:szCs w:val="24"/>
              </w:rPr>
              <w:softHyphen/>
              <w:t>ность или транспортная - общественным транспор</w:t>
            </w:r>
            <w:r w:rsidRPr="004055ED">
              <w:rPr>
                <w:rFonts w:ascii="Times New Roman" w:eastAsia="Calibri" w:hAnsi="Times New Roman" w:cs="Times New Roman"/>
                <w:sz w:val="24"/>
                <w:szCs w:val="24"/>
              </w:rPr>
              <w:softHyphen/>
              <w:t>том, мин</w:t>
            </w:r>
          </w:p>
        </w:tc>
        <w:tc>
          <w:tcPr>
            <w:tcW w:w="1985" w:type="dxa"/>
            <w:tcBorders>
              <w:top w:val="single" w:sz="4" w:space="0" w:color="auto"/>
              <w:left w:val="single" w:sz="4" w:space="0" w:color="auto"/>
              <w:bottom w:val="single" w:sz="4" w:space="0" w:color="auto"/>
              <w:right w:val="single" w:sz="4" w:space="0" w:color="auto"/>
            </w:tcBorders>
            <w:vAlign w:val="center"/>
          </w:tcPr>
          <w:p w:rsidR="002F0046" w:rsidRPr="004055ED" w:rsidRDefault="002F0046" w:rsidP="000D1545">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055ED">
              <w:rPr>
                <w:rFonts w:ascii="Times New Roman" w:eastAsia="Calibri" w:hAnsi="Times New Roman" w:cs="Times New Roman"/>
                <w:sz w:val="24"/>
                <w:szCs w:val="24"/>
              </w:rPr>
              <w:t xml:space="preserve">Не </w:t>
            </w:r>
            <w:proofErr w:type="gramStart"/>
            <w:r w:rsidRPr="004055ED">
              <w:rPr>
                <w:rFonts w:ascii="Times New Roman" w:eastAsia="Calibri" w:hAnsi="Times New Roman" w:cs="Times New Roman"/>
                <w:sz w:val="24"/>
                <w:szCs w:val="24"/>
              </w:rPr>
              <w:t>установ</w:t>
            </w:r>
            <w:r w:rsidRPr="004055ED">
              <w:rPr>
                <w:rFonts w:ascii="Times New Roman" w:eastAsia="Calibri" w:hAnsi="Times New Roman" w:cs="Times New Roman"/>
                <w:sz w:val="24"/>
                <w:szCs w:val="24"/>
              </w:rPr>
              <w:softHyphen/>
              <w:t>лена</w:t>
            </w:r>
            <w:proofErr w:type="gramEnd"/>
            <w:r w:rsidRPr="004055ED">
              <w:rPr>
                <w:rFonts w:ascii="Times New Roman" w:eastAsia="Calibri" w:hAnsi="Times New Roman" w:cs="Times New Roman"/>
                <w:sz w:val="24"/>
                <w:szCs w:val="24"/>
              </w:rPr>
              <w:t>, рекомен</w:t>
            </w:r>
            <w:r w:rsidRPr="004055ED">
              <w:rPr>
                <w:rFonts w:ascii="Times New Roman" w:eastAsia="Calibri" w:hAnsi="Times New Roman" w:cs="Times New Roman"/>
                <w:sz w:val="24"/>
                <w:szCs w:val="24"/>
              </w:rPr>
              <w:softHyphen/>
              <w:t>дуется не бо</w:t>
            </w:r>
            <w:r w:rsidRPr="004055ED">
              <w:rPr>
                <w:rFonts w:ascii="Times New Roman" w:eastAsia="Calibri" w:hAnsi="Times New Roman" w:cs="Times New Roman"/>
                <w:sz w:val="24"/>
                <w:szCs w:val="24"/>
              </w:rPr>
              <w:softHyphen/>
              <w:t>лее 45 мин</w:t>
            </w:r>
          </w:p>
        </w:tc>
      </w:tr>
    </w:tbl>
    <w:p w:rsidR="00EB57E9" w:rsidRPr="002F0046" w:rsidRDefault="00EB57E9" w:rsidP="004F0729">
      <w:pPr>
        <w:pStyle w:val="ac"/>
        <w:spacing w:after="0" w:line="240" w:lineRule="auto"/>
        <w:ind w:left="2564"/>
        <w:outlineLvl w:val="1"/>
        <w:rPr>
          <w:rFonts w:ascii="Times New Roman" w:eastAsia="Times New Roman" w:hAnsi="Times New Roman" w:cs="Times New Roman"/>
          <w:bCs/>
          <w:sz w:val="16"/>
          <w:szCs w:val="16"/>
        </w:rPr>
      </w:pPr>
    </w:p>
    <w:p w:rsidR="000D1545" w:rsidRPr="002F0046" w:rsidRDefault="000D1545" w:rsidP="000D1545">
      <w:pPr>
        <w:pStyle w:val="TableParagraph"/>
        <w:tabs>
          <w:tab w:val="left" w:pos="993"/>
        </w:tabs>
        <w:ind w:left="0" w:firstLine="709"/>
        <w:rPr>
          <w:b/>
          <w:i/>
          <w:lang w:val="ru-RU"/>
        </w:rPr>
      </w:pPr>
      <w:r w:rsidRPr="002F0046">
        <w:rPr>
          <w:b/>
          <w:i/>
          <w:lang w:val="ru-RU"/>
        </w:rPr>
        <w:t>Примечания:</w:t>
      </w:r>
    </w:p>
    <w:p w:rsidR="000D1545" w:rsidRPr="002F0046" w:rsidRDefault="000D1545" w:rsidP="000D1545">
      <w:pPr>
        <w:pStyle w:val="TableParagraph"/>
        <w:numPr>
          <w:ilvl w:val="0"/>
          <w:numId w:val="61"/>
        </w:numPr>
        <w:tabs>
          <w:tab w:val="left" w:pos="0"/>
          <w:tab w:val="left" w:pos="812"/>
        </w:tabs>
        <w:ind w:left="0" w:firstLine="709"/>
        <w:jc w:val="both"/>
        <w:rPr>
          <w:lang w:val="ru-RU"/>
        </w:rPr>
      </w:pPr>
      <w:r w:rsidRPr="002F0046">
        <w:rPr>
          <w:lang w:val="ru-RU"/>
        </w:rPr>
        <w:t>Значения показателей приняты в соответствии с Приложением</w:t>
      </w:r>
      <w:proofErr w:type="gramStart"/>
      <w:r w:rsidRPr="002F0046">
        <w:rPr>
          <w:lang w:val="ru-RU"/>
        </w:rPr>
        <w:t xml:space="preserve"> Д</w:t>
      </w:r>
      <w:proofErr w:type="gramEnd"/>
      <w:r w:rsidRPr="002F0046">
        <w:rPr>
          <w:lang w:val="ru-RU"/>
        </w:rPr>
        <w:t xml:space="preserve"> СП 42.13330.2016. Свод правил. Градострои</w:t>
      </w:r>
      <w:r w:rsidRPr="002F0046">
        <w:rPr>
          <w:lang w:val="ru-RU"/>
        </w:rPr>
        <w:softHyphen/>
        <w:t xml:space="preserve">тельство. Планировка и застройка городских и сельских поселений. Актуализированная редакция </w:t>
      </w:r>
      <w:proofErr w:type="spellStart"/>
      <w:r w:rsidRPr="002F0046">
        <w:rPr>
          <w:lang w:val="ru-RU"/>
        </w:rPr>
        <w:t>СНиП</w:t>
      </w:r>
      <w:proofErr w:type="spellEnd"/>
      <w:r w:rsidRPr="002F0046">
        <w:rPr>
          <w:lang w:val="ru-RU"/>
        </w:rPr>
        <w:t xml:space="preserve"> 2.07.01-89*, </w:t>
      </w:r>
      <w:proofErr w:type="gramStart"/>
      <w:r w:rsidRPr="002F0046">
        <w:rPr>
          <w:lang w:val="ru-RU"/>
        </w:rPr>
        <w:t>утвержден</w:t>
      </w:r>
      <w:proofErr w:type="gramEnd"/>
      <w:r w:rsidRPr="002F0046">
        <w:rPr>
          <w:lang w:val="ru-RU"/>
        </w:rPr>
        <w:t xml:space="preserve"> </w:t>
      </w:r>
      <w:hyperlink r:id="rId29" w:history="1">
        <w:r w:rsidRPr="002F0046">
          <w:rPr>
            <w:lang w:val="ru-RU"/>
          </w:rPr>
          <w:t>приказом</w:t>
        </w:r>
      </w:hyperlink>
      <w:r w:rsidRPr="002F0046">
        <w:rPr>
          <w:lang w:val="ru-RU"/>
        </w:rPr>
        <w:t xml:space="preserve"> Минстроя России от 30.12.2016 </w:t>
      </w:r>
      <w:r w:rsidR="002F0046">
        <w:rPr>
          <w:lang w:val="ru-RU"/>
        </w:rPr>
        <w:t xml:space="preserve">                </w:t>
      </w:r>
      <w:r w:rsidRPr="002F0046">
        <w:rPr>
          <w:lang w:val="ru-RU"/>
        </w:rPr>
        <w:t>№ 1034/пр.</w:t>
      </w:r>
    </w:p>
    <w:p w:rsidR="00EB57E9" w:rsidRDefault="00EB57E9" w:rsidP="004F0729">
      <w:pPr>
        <w:pStyle w:val="ac"/>
        <w:spacing w:after="0" w:line="240" w:lineRule="auto"/>
        <w:ind w:left="2564"/>
        <w:outlineLvl w:val="1"/>
        <w:rPr>
          <w:rFonts w:ascii="Times New Roman" w:eastAsia="Times New Roman" w:hAnsi="Times New Roman" w:cs="Times New Roman"/>
          <w:b/>
          <w:bCs/>
          <w:sz w:val="28"/>
          <w:szCs w:val="28"/>
        </w:rPr>
      </w:pPr>
    </w:p>
    <w:p w:rsidR="002F0046" w:rsidRDefault="002F0046" w:rsidP="004F0729">
      <w:pPr>
        <w:pStyle w:val="ac"/>
        <w:spacing w:after="0" w:line="240" w:lineRule="auto"/>
        <w:ind w:left="2564"/>
        <w:outlineLvl w:val="1"/>
        <w:rPr>
          <w:rFonts w:ascii="Times New Roman" w:eastAsia="Times New Roman" w:hAnsi="Times New Roman" w:cs="Times New Roman"/>
          <w:b/>
          <w:bCs/>
          <w:sz w:val="28"/>
          <w:szCs w:val="28"/>
        </w:rPr>
      </w:pPr>
    </w:p>
    <w:p w:rsidR="002F0046" w:rsidRDefault="002F0046" w:rsidP="004F0729">
      <w:pPr>
        <w:pStyle w:val="ac"/>
        <w:spacing w:after="0" w:line="240" w:lineRule="auto"/>
        <w:ind w:left="2564"/>
        <w:outlineLvl w:val="1"/>
        <w:rPr>
          <w:rFonts w:ascii="Times New Roman" w:eastAsia="Times New Roman" w:hAnsi="Times New Roman" w:cs="Times New Roman"/>
          <w:b/>
          <w:bCs/>
          <w:sz w:val="28"/>
          <w:szCs w:val="28"/>
        </w:rPr>
      </w:pPr>
    </w:p>
    <w:p w:rsidR="002F0046" w:rsidRDefault="002F0046" w:rsidP="004F0729">
      <w:pPr>
        <w:pStyle w:val="ac"/>
        <w:spacing w:after="0" w:line="240" w:lineRule="auto"/>
        <w:ind w:left="2564"/>
        <w:outlineLvl w:val="1"/>
        <w:rPr>
          <w:rFonts w:ascii="Times New Roman" w:eastAsia="Times New Roman" w:hAnsi="Times New Roman" w:cs="Times New Roman"/>
          <w:b/>
          <w:bCs/>
          <w:sz w:val="28"/>
          <w:szCs w:val="28"/>
        </w:rPr>
      </w:pPr>
    </w:p>
    <w:p w:rsidR="002F0046" w:rsidRDefault="002F0046" w:rsidP="004F0729">
      <w:pPr>
        <w:pStyle w:val="ac"/>
        <w:spacing w:after="0" w:line="240" w:lineRule="auto"/>
        <w:ind w:left="2564"/>
        <w:outlineLvl w:val="1"/>
        <w:rPr>
          <w:rFonts w:ascii="Times New Roman" w:eastAsia="Times New Roman" w:hAnsi="Times New Roman" w:cs="Times New Roman"/>
          <w:b/>
          <w:bCs/>
          <w:sz w:val="28"/>
          <w:szCs w:val="28"/>
        </w:rPr>
      </w:pPr>
    </w:p>
    <w:p w:rsidR="002F0046" w:rsidRDefault="002F0046" w:rsidP="004F0729">
      <w:pPr>
        <w:pStyle w:val="ac"/>
        <w:spacing w:after="0" w:line="240" w:lineRule="auto"/>
        <w:ind w:left="2564"/>
        <w:outlineLvl w:val="1"/>
        <w:rPr>
          <w:rFonts w:ascii="Times New Roman" w:eastAsia="Times New Roman" w:hAnsi="Times New Roman" w:cs="Times New Roman"/>
          <w:b/>
          <w:bCs/>
          <w:sz w:val="28"/>
          <w:szCs w:val="28"/>
        </w:rPr>
      </w:pPr>
    </w:p>
    <w:p w:rsidR="002F0046" w:rsidRDefault="002F0046" w:rsidP="004F0729">
      <w:pPr>
        <w:pStyle w:val="ac"/>
        <w:spacing w:after="0" w:line="240" w:lineRule="auto"/>
        <w:ind w:left="2564"/>
        <w:outlineLvl w:val="1"/>
        <w:rPr>
          <w:rFonts w:ascii="Times New Roman" w:eastAsia="Times New Roman" w:hAnsi="Times New Roman" w:cs="Times New Roman"/>
          <w:b/>
          <w:bCs/>
          <w:sz w:val="28"/>
          <w:szCs w:val="28"/>
        </w:rPr>
      </w:pPr>
    </w:p>
    <w:p w:rsidR="002F0046" w:rsidRDefault="002F0046" w:rsidP="004F0729">
      <w:pPr>
        <w:pStyle w:val="ac"/>
        <w:spacing w:after="0" w:line="240" w:lineRule="auto"/>
        <w:ind w:left="2564"/>
        <w:outlineLvl w:val="1"/>
        <w:rPr>
          <w:rFonts w:ascii="Times New Roman" w:eastAsia="Times New Roman" w:hAnsi="Times New Roman" w:cs="Times New Roman"/>
          <w:b/>
          <w:bCs/>
          <w:sz w:val="28"/>
          <w:szCs w:val="28"/>
        </w:rPr>
      </w:pPr>
    </w:p>
    <w:p w:rsidR="002F0046" w:rsidRDefault="002F0046" w:rsidP="004F0729">
      <w:pPr>
        <w:pStyle w:val="ac"/>
        <w:spacing w:after="0" w:line="240" w:lineRule="auto"/>
        <w:ind w:left="2564"/>
        <w:outlineLvl w:val="1"/>
        <w:rPr>
          <w:rFonts w:ascii="Times New Roman" w:eastAsia="Times New Roman" w:hAnsi="Times New Roman" w:cs="Times New Roman"/>
          <w:b/>
          <w:bCs/>
          <w:sz w:val="28"/>
          <w:szCs w:val="28"/>
        </w:rPr>
      </w:pPr>
    </w:p>
    <w:p w:rsidR="002F0046" w:rsidRPr="00CA7B12" w:rsidRDefault="002F0046" w:rsidP="004F0729">
      <w:pPr>
        <w:pStyle w:val="ac"/>
        <w:spacing w:after="0" w:line="240" w:lineRule="auto"/>
        <w:ind w:left="2564"/>
        <w:outlineLvl w:val="1"/>
        <w:rPr>
          <w:rFonts w:ascii="Times New Roman" w:eastAsia="Times New Roman" w:hAnsi="Times New Roman" w:cs="Times New Roman"/>
          <w:b/>
          <w:bCs/>
          <w:sz w:val="28"/>
          <w:szCs w:val="28"/>
        </w:rPr>
      </w:pPr>
    </w:p>
    <w:p w:rsidR="004F0729" w:rsidRPr="00CA7B12" w:rsidRDefault="004F0729" w:rsidP="004F0729">
      <w:pPr>
        <w:pStyle w:val="ac"/>
        <w:spacing w:after="0" w:line="240" w:lineRule="auto"/>
        <w:ind w:left="2564"/>
        <w:outlineLvl w:val="1"/>
        <w:rPr>
          <w:rFonts w:ascii="Times New Roman" w:eastAsia="Times New Roman" w:hAnsi="Times New Roman" w:cs="Times New Roman"/>
          <w:b/>
          <w:bCs/>
          <w:sz w:val="28"/>
          <w:szCs w:val="28"/>
        </w:rPr>
      </w:pPr>
    </w:p>
    <w:p w:rsidR="002F0046" w:rsidRDefault="002F0046" w:rsidP="00083615">
      <w:pPr>
        <w:pStyle w:val="ac"/>
        <w:numPr>
          <w:ilvl w:val="3"/>
          <w:numId w:val="68"/>
        </w:numPr>
        <w:spacing w:after="0" w:line="240" w:lineRule="auto"/>
        <w:ind w:left="-284" w:firstLine="710"/>
        <w:jc w:val="center"/>
        <w:outlineLvl w:val="1"/>
        <w:rPr>
          <w:rFonts w:ascii="Times New Roman" w:eastAsia="Times New Roman" w:hAnsi="Times New Roman" w:cs="Times New Roman"/>
          <w:b/>
          <w:bCs/>
          <w:sz w:val="24"/>
          <w:szCs w:val="24"/>
        </w:rPr>
        <w:sectPr w:rsidR="002F0046" w:rsidSect="00812FE4">
          <w:pgSz w:w="16838" w:h="11906" w:orient="landscape"/>
          <w:pgMar w:top="89" w:right="1080" w:bottom="1440" w:left="1080" w:header="425" w:footer="726" w:gutter="0"/>
          <w:cols w:space="708"/>
          <w:docGrid w:linePitch="360"/>
        </w:sectPr>
      </w:pPr>
      <w:bookmarkStart w:id="20" w:name="_Toc127431882"/>
    </w:p>
    <w:p w:rsidR="00245C0F" w:rsidRPr="004055ED" w:rsidRDefault="008F195F" w:rsidP="007D7622">
      <w:pPr>
        <w:pStyle w:val="ac"/>
        <w:numPr>
          <w:ilvl w:val="3"/>
          <w:numId w:val="68"/>
        </w:numPr>
        <w:spacing w:after="0" w:line="240" w:lineRule="auto"/>
        <w:ind w:left="0" w:firstLine="0"/>
        <w:jc w:val="center"/>
        <w:outlineLvl w:val="1"/>
        <w:rPr>
          <w:rFonts w:ascii="Times New Roman" w:eastAsia="Times New Roman" w:hAnsi="Times New Roman" w:cs="Times New Roman"/>
          <w:b/>
          <w:bCs/>
          <w:sz w:val="24"/>
          <w:szCs w:val="24"/>
        </w:rPr>
      </w:pPr>
      <w:r w:rsidRPr="004055ED">
        <w:rPr>
          <w:rFonts w:ascii="Times New Roman" w:eastAsia="Times New Roman" w:hAnsi="Times New Roman" w:cs="Times New Roman"/>
          <w:b/>
          <w:bCs/>
          <w:sz w:val="24"/>
          <w:szCs w:val="24"/>
        </w:rPr>
        <w:lastRenderedPageBreak/>
        <w:t xml:space="preserve">Жилищное строительство, в том числе жилого фонда </w:t>
      </w:r>
      <w:r w:rsidR="007D7622">
        <w:rPr>
          <w:rFonts w:ascii="Times New Roman" w:eastAsia="Times New Roman" w:hAnsi="Times New Roman" w:cs="Times New Roman"/>
          <w:b/>
          <w:bCs/>
          <w:sz w:val="24"/>
          <w:szCs w:val="24"/>
        </w:rPr>
        <w:t xml:space="preserve">                                 </w:t>
      </w:r>
      <w:r w:rsidRPr="004055ED">
        <w:rPr>
          <w:rFonts w:ascii="Times New Roman" w:eastAsia="Times New Roman" w:hAnsi="Times New Roman" w:cs="Times New Roman"/>
          <w:b/>
          <w:bCs/>
          <w:sz w:val="24"/>
          <w:szCs w:val="24"/>
        </w:rPr>
        <w:t>социального использования</w:t>
      </w:r>
      <w:bookmarkEnd w:id="20"/>
    </w:p>
    <w:p w:rsidR="00245C0F" w:rsidRPr="004055ED" w:rsidRDefault="00245C0F" w:rsidP="007D7622">
      <w:pPr>
        <w:pStyle w:val="ac"/>
        <w:spacing w:after="0" w:line="240" w:lineRule="auto"/>
        <w:ind w:left="0"/>
        <w:outlineLvl w:val="1"/>
        <w:rPr>
          <w:rFonts w:ascii="Times New Roman" w:eastAsia="Times New Roman" w:hAnsi="Times New Roman" w:cs="Times New Roman"/>
          <w:b/>
          <w:bCs/>
          <w:sz w:val="24"/>
          <w:szCs w:val="24"/>
        </w:rPr>
      </w:pPr>
    </w:p>
    <w:p w:rsidR="008F195F" w:rsidRPr="004055ED" w:rsidRDefault="008F195F" w:rsidP="007D7622">
      <w:pPr>
        <w:pStyle w:val="a1"/>
        <w:numPr>
          <w:ilvl w:val="0"/>
          <w:numId w:val="0"/>
        </w:numPr>
        <w:ind w:firstLine="709"/>
        <w:rPr>
          <w:b/>
          <w:i/>
        </w:rPr>
      </w:pPr>
      <w:r w:rsidRPr="004055ED">
        <w:rPr>
          <w:b/>
          <w:i/>
        </w:rPr>
        <w:t>1.1.</w:t>
      </w:r>
      <w:r w:rsidRPr="004055ED">
        <w:rPr>
          <w:b/>
          <w:i/>
        </w:rPr>
        <w:tab/>
        <w:t>Предельные размеры земельных участков для ведения:</w:t>
      </w:r>
    </w:p>
    <w:p w:rsidR="0067730E" w:rsidRPr="004055ED" w:rsidRDefault="0067730E" w:rsidP="007D7622">
      <w:pPr>
        <w:pStyle w:val="a1"/>
        <w:numPr>
          <w:ilvl w:val="0"/>
          <w:numId w:val="0"/>
        </w:numPr>
        <w:ind w:firstLine="709"/>
        <w:rPr>
          <w:b/>
          <w:i/>
        </w:rPr>
      </w:pPr>
    </w:p>
    <w:tbl>
      <w:tblPr>
        <w:tblW w:w="0" w:type="auto"/>
        <w:jc w:val="center"/>
        <w:tblInd w:w="-5" w:type="dxa"/>
        <w:tblLayout w:type="fixed"/>
        <w:tblLook w:val="0000"/>
      </w:tblPr>
      <w:tblGrid>
        <w:gridCol w:w="5500"/>
        <w:gridCol w:w="2410"/>
        <w:gridCol w:w="2410"/>
      </w:tblGrid>
      <w:tr w:rsidR="008F195F" w:rsidRPr="004055ED" w:rsidTr="008F195F">
        <w:trPr>
          <w:cantSplit/>
          <w:trHeight w:hRule="exact" w:val="419"/>
          <w:jc w:val="center"/>
        </w:trPr>
        <w:tc>
          <w:tcPr>
            <w:tcW w:w="5500" w:type="dxa"/>
            <w:vMerge w:val="restart"/>
            <w:tcBorders>
              <w:top w:val="single" w:sz="4" w:space="0" w:color="000000"/>
              <w:left w:val="single" w:sz="4" w:space="0" w:color="000000"/>
              <w:bottom w:val="single" w:sz="4" w:space="0" w:color="000000"/>
            </w:tcBorders>
            <w:shd w:val="clear" w:color="auto" w:fill="CCFFCC"/>
            <w:vAlign w:val="center"/>
          </w:tcPr>
          <w:p w:rsidR="008F195F" w:rsidRPr="00D73E23" w:rsidRDefault="008F195F" w:rsidP="008F195F">
            <w:pPr>
              <w:widowControl w:val="0"/>
              <w:autoSpaceDE w:val="0"/>
              <w:autoSpaceDN w:val="0"/>
              <w:adjustRightInd w:val="0"/>
              <w:spacing w:after="0" w:line="240" w:lineRule="auto"/>
              <w:jc w:val="center"/>
              <w:rPr>
                <w:rFonts w:ascii="Times New Roman" w:eastAsia="Calibri" w:hAnsi="Times New Roman" w:cs="Times New Roman"/>
                <w:b/>
              </w:rPr>
            </w:pPr>
            <w:r w:rsidRPr="00D73E23">
              <w:rPr>
                <w:rFonts w:ascii="Times New Roman" w:eastAsia="Calibri" w:hAnsi="Times New Roman" w:cs="Times New Roman"/>
                <w:b/>
              </w:rPr>
              <w:t>Цель предоставления</w:t>
            </w:r>
          </w:p>
        </w:tc>
        <w:tc>
          <w:tcPr>
            <w:tcW w:w="4820" w:type="dxa"/>
            <w:gridSpan w:val="2"/>
            <w:tcBorders>
              <w:top w:val="single" w:sz="4" w:space="0" w:color="000000"/>
              <w:left w:val="single" w:sz="4" w:space="0" w:color="000000"/>
              <w:bottom w:val="single" w:sz="4" w:space="0" w:color="000000"/>
              <w:right w:val="single" w:sz="4" w:space="0" w:color="000000"/>
            </w:tcBorders>
            <w:shd w:val="clear" w:color="auto" w:fill="CCFFCC"/>
            <w:vAlign w:val="center"/>
          </w:tcPr>
          <w:p w:rsidR="008F195F" w:rsidRPr="00D73E23" w:rsidRDefault="008F195F" w:rsidP="008F195F">
            <w:pPr>
              <w:widowControl w:val="0"/>
              <w:autoSpaceDE w:val="0"/>
              <w:autoSpaceDN w:val="0"/>
              <w:adjustRightInd w:val="0"/>
              <w:spacing w:after="0" w:line="240" w:lineRule="auto"/>
              <w:jc w:val="center"/>
              <w:rPr>
                <w:rFonts w:ascii="Times New Roman" w:eastAsia="Calibri" w:hAnsi="Times New Roman" w:cs="Times New Roman"/>
                <w:b/>
              </w:rPr>
            </w:pPr>
            <w:r w:rsidRPr="00D73E23">
              <w:rPr>
                <w:rFonts w:ascii="Times New Roman" w:eastAsia="Calibri" w:hAnsi="Times New Roman" w:cs="Times New Roman"/>
                <w:b/>
              </w:rPr>
              <w:t xml:space="preserve">Размеры земельных участков, </w:t>
            </w:r>
            <w:proofErr w:type="gramStart"/>
            <w:r w:rsidRPr="00D73E23">
              <w:rPr>
                <w:rFonts w:ascii="Times New Roman" w:eastAsia="Calibri" w:hAnsi="Times New Roman" w:cs="Times New Roman"/>
                <w:b/>
              </w:rPr>
              <w:t>га</w:t>
            </w:r>
            <w:proofErr w:type="gramEnd"/>
          </w:p>
        </w:tc>
      </w:tr>
      <w:tr w:rsidR="008F195F" w:rsidRPr="004055ED" w:rsidTr="008F195F">
        <w:trPr>
          <w:cantSplit/>
          <w:jc w:val="center"/>
        </w:trPr>
        <w:tc>
          <w:tcPr>
            <w:tcW w:w="5500" w:type="dxa"/>
            <w:vMerge/>
            <w:tcBorders>
              <w:top w:val="single" w:sz="4" w:space="0" w:color="000000"/>
              <w:left w:val="single" w:sz="4" w:space="0" w:color="000000"/>
              <w:bottom w:val="single" w:sz="4" w:space="0" w:color="000000"/>
            </w:tcBorders>
            <w:shd w:val="clear" w:color="auto" w:fill="CCFFCC"/>
            <w:vAlign w:val="center"/>
          </w:tcPr>
          <w:p w:rsidR="008F195F" w:rsidRPr="00D73E23" w:rsidRDefault="008F195F" w:rsidP="008F195F">
            <w:pPr>
              <w:widowControl w:val="0"/>
              <w:autoSpaceDE w:val="0"/>
              <w:autoSpaceDN w:val="0"/>
              <w:adjustRightInd w:val="0"/>
              <w:spacing w:after="0" w:line="240" w:lineRule="auto"/>
              <w:jc w:val="center"/>
              <w:rPr>
                <w:rFonts w:ascii="Times New Roman" w:eastAsia="Calibri" w:hAnsi="Times New Roman" w:cs="Times New Roman"/>
                <w:b/>
              </w:rPr>
            </w:pPr>
          </w:p>
        </w:tc>
        <w:tc>
          <w:tcPr>
            <w:tcW w:w="2410" w:type="dxa"/>
            <w:tcBorders>
              <w:top w:val="single" w:sz="4" w:space="0" w:color="000000"/>
              <w:left w:val="single" w:sz="4" w:space="0" w:color="000000"/>
              <w:bottom w:val="single" w:sz="4" w:space="0" w:color="000000"/>
            </w:tcBorders>
            <w:shd w:val="clear" w:color="auto" w:fill="CCFFCC"/>
            <w:vAlign w:val="center"/>
          </w:tcPr>
          <w:p w:rsidR="008F195F" w:rsidRPr="00D73E23" w:rsidRDefault="008F195F" w:rsidP="008F195F">
            <w:pPr>
              <w:widowControl w:val="0"/>
              <w:autoSpaceDE w:val="0"/>
              <w:autoSpaceDN w:val="0"/>
              <w:adjustRightInd w:val="0"/>
              <w:snapToGrid w:val="0"/>
              <w:spacing w:after="0" w:line="240" w:lineRule="auto"/>
              <w:jc w:val="center"/>
              <w:rPr>
                <w:rFonts w:ascii="Times New Roman" w:eastAsia="Calibri" w:hAnsi="Times New Roman" w:cs="Times New Roman"/>
                <w:b/>
              </w:rPr>
            </w:pPr>
            <w:r w:rsidRPr="00D73E23">
              <w:rPr>
                <w:rFonts w:ascii="Times New Roman" w:eastAsia="Calibri" w:hAnsi="Times New Roman" w:cs="Times New Roman"/>
                <w:b/>
              </w:rPr>
              <w:t>минимальные</w:t>
            </w:r>
          </w:p>
        </w:tc>
        <w:tc>
          <w:tcPr>
            <w:tcW w:w="2410"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8F195F" w:rsidRPr="00D73E23" w:rsidRDefault="008F195F" w:rsidP="008F195F">
            <w:pPr>
              <w:widowControl w:val="0"/>
              <w:autoSpaceDE w:val="0"/>
              <w:autoSpaceDN w:val="0"/>
              <w:adjustRightInd w:val="0"/>
              <w:snapToGrid w:val="0"/>
              <w:spacing w:after="0" w:line="240" w:lineRule="auto"/>
              <w:jc w:val="center"/>
              <w:rPr>
                <w:rFonts w:ascii="Times New Roman" w:eastAsia="Calibri" w:hAnsi="Times New Roman" w:cs="Times New Roman"/>
                <w:b/>
              </w:rPr>
            </w:pPr>
            <w:r w:rsidRPr="00D73E23">
              <w:rPr>
                <w:rFonts w:ascii="Times New Roman" w:eastAsia="Calibri" w:hAnsi="Times New Roman" w:cs="Times New Roman"/>
                <w:b/>
              </w:rPr>
              <w:t>максимальные</w:t>
            </w:r>
          </w:p>
        </w:tc>
      </w:tr>
      <w:tr w:rsidR="008F195F" w:rsidRPr="004055ED" w:rsidTr="00D73E23">
        <w:trPr>
          <w:trHeight w:val="571"/>
          <w:jc w:val="center"/>
        </w:trPr>
        <w:tc>
          <w:tcPr>
            <w:tcW w:w="5500" w:type="dxa"/>
            <w:tcBorders>
              <w:top w:val="single" w:sz="4" w:space="0" w:color="000000"/>
              <w:left w:val="single" w:sz="4" w:space="0" w:color="000000"/>
              <w:bottom w:val="single" w:sz="4" w:space="0" w:color="000000"/>
            </w:tcBorders>
            <w:vAlign w:val="center"/>
          </w:tcPr>
          <w:p w:rsidR="008F195F" w:rsidRPr="004055ED" w:rsidRDefault="008F195F" w:rsidP="008F195F">
            <w:pPr>
              <w:widowControl w:val="0"/>
              <w:autoSpaceDE w:val="0"/>
              <w:autoSpaceDN w:val="0"/>
              <w:adjustRightInd w:val="0"/>
              <w:spacing w:after="0" w:line="240" w:lineRule="auto"/>
              <w:rPr>
                <w:rFonts w:ascii="Times New Roman" w:eastAsia="Calibri" w:hAnsi="Times New Roman" w:cs="Times New Roman"/>
                <w:sz w:val="24"/>
                <w:szCs w:val="24"/>
              </w:rPr>
            </w:pPr>
            <w:r w:rsidRPr="004055ED">
              <w:rPr>
                <w:rFonts w:ascii="Times New Roman" w:eastAsia="Calibri" w:hAnsi="Times New Roman" w:cs="Times New Roman"/>
                <w:sz w:val="24"/>
                <w:szCs w:val="24"/>
              </w:rPr>
              <w:t>для индивидуального жилищного строительства</w:t>
            </w:r>
          </w:p>
        </w:tc>
        <w:tc>
          <w:tcPr>
            <w:tcW w:w="2410" w:type="dxa"/>
            <w:tcBorders>
              <w:top w:val="single" w:sz="4" w:space="0" w:color="000000"/>
              <w:left w:val="single" w:sz="4" w:space="0" w:color="000000"/>
              <w:bottom w:val="single" w:sz="4" w:space="0" w:color="000000"/>
            </w:tcBorders>
            <w:vAlign w:val="center"/>
          </w:tcPr>
          <w:p w:rsidR="008F195F" w:rsidRPr="00D73E23" w:rsidRDefault="008F195F" w:rsidP="007D1C7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D73E23">
              <w:rPr>
                <w:rFonts w:ascii="Times New Roman" w:eastAsia="Calibri" w:hAnsi="Times New Roman" w:cs="Times New Roman"/>
                <w:sz w:val="24"/>
                <w:szCs w:val="24"/>
              </w:rPr>
              <w:t>0,0</w:t>
            </w:r>
            <w:r w:rsidR="007D1C7C" w:rsidRPr="00D73E23">
              <w:rPr>
                <w:rFonts w:ascii="Times New Roman" w:eastAsia="Calibri" w:hAnsi="Times New Roman" w:cs="Times New Roman"/>
                <w:sz w:val="24"/>
                <w:szCs w:val="24"/>
              </w:rPr>
              <w:t>6</w:t>
            </w:r>
          </w:p>
        </w:tc>
        <w:tc>
          <w:tcPr>
            <w:tcW w:w="2410" w:type="dxa"/>
            <w:tcBorders>
              <w:top w:val="single" w:sz="4" w:space="0" w:color="000000"/>
              <w:left w:val="single" w:sz="4" w:space="0" w:color="000000"/>
              <w:bottom w:val="single" w:sz="4" w:space="0" w:color="000000"/>
              <w:right w:val="single" w:sz="4" w:space="0" w:color="000000"/>
            </w:tcBorders>
            <w:vAlign w:val="center"/>
          </w:tcPr>
          <w:p w:rsidR="008F195F" w:rsidRPr="00D73E23" w:rsidRDefault="008F195F" w:rsidP="00257827">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D73E23">
              <w:rPr>
                <w:rFonts w:ascii="Times New Roman" w:eastAsia="Calibri" w:hAnsi="Times New Roman" w:cs="Times New Roman"/>
                <w:sz w:val="24"/>
                <w:szCs w:val="24"/>
              </w:rPr>
              <w:t>0,</w:t>
            </w:r>
            <w:r w:rsidR="00257827" w:rsidRPr="00D73E23">
              <w:rPr>
                <w:rFonts w:ascii="Times New Roman" w:eastAsia="Calibri" w:hAnsi="Times New Roman" w:cs="Times New Roman"/>
                <w:sz w:val="24"/>
                <w:szCs w:val="24"/>
              </w:rPr>
              <w:t>12</w:t>
            </w:r>
          </w:p>
        </w:tc>
      </w:tr>
      <w:tr w:rsidR="008F195F" w:rsidRPr="004055ED" w:rsidTr="008F195F">
        <w:trPr>
          <w:jc w:val="center"/>
        </w:trPr>
        <w:tc>
          <w:tcPr>
            <w:tcW w:w="5500" w:type="dxa"/>
            <w:tcBorders>
              <w:top w:val="single" w:sz="4" w:space="0" w:color="000000"/>
              <w:left w:val="single" w:sz="4" w:space="0" w:color="000000"/>
              <w:bottom w:val="single" w:sz="4" w:space="0" w:color="000000"/>
            </w:tcBorders>
            <w:vAlign w:val="center"/>
          </w:tcPr>
          <w:p w:rsidR="008F195F" w:rsidRPr="004055ED" w:rsidRDefault="008F195F" w:rsidP="008F195F">
            <w:pPr>
              <w:widowControl w:val="0"/>
              <w:autoSpaceDE w:val="0"/>
              <w:autoSpaceDN w:val="0"/>
              <w:adjustRightInd w:val="0"/>
              <w:spacing w:after="0" w:line="240" w:lineRule="auto"/>
              <w:rPr>
                <w:rFonts w:ascii="Times New Roman" w:eastAsia="Calibri" w:hAnsi="Times New Roman" w:cs="Times New Roman"/>
                <w:sz w:val="24"/>
                <w:szCs w:val="24"/>
              </w:rPr>
            </w:pPr>
            <w:r w:rsidRPr="004055ED">
              <w:rPr>
                <w:rFonts w:ascii="Times New Roman" w:eastAsia="Calibri" w:hAnsi="Times New Roman" w:cs="Times New Roman"/>
                <w:sz w:val="24"/>
                <w:szCs w:val="24"/>
              </w:rPr>
              <w:t>для ведения личного подсобного хозяйства</w:t>
            </w:r>
          </w:p>
        </w:tc>
        <w:tc>
          <w:tcPr>
            <w:tcW w:w="2410" w:type="dxa"/>
            <w:tcBorders>
              <w:top w:val="single" w:sz="4" w:space="0" w:color="000000"/>
              <w:left w:val="single" w:sz="4" w:space="0" w:color="000000"/>
              <w:bottom w:val="single" w:sz="4" w:space="0" w:color="000000"/>
            </w:tcBorders>
            <w:vAlign w:val="center"/>
          </w:tcPr>
          <w:p w:rsidR="008F195F" w:rsidRPr="00D73E23" w:rsidRDefault="008F195F" w:rsidP="007D1C7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D73E23">
              <w:rPr>
                <w:rFonts w:ascii="Times New Roman" w:eastAsia="Calibri" w:hAnsi="Times New Roman" w:cs="Times New Roman"/>
                <w:sz w:val="24"/>
                <w:szCs w:val="24"/>
              </w:rPr>
              <w:t>0,</w:t>
            </w:r>
            <w:r w:rsidR="007D1C7C" w:rsidRPr="00D73E23">
              <w:rPr>
                <w:rFonts w:ascii="Times New Roman" w:eastAsia="Calibri" w:hAnsi="Times New Roman" w:cs="Times New Roman"/>
                <w:sz w:val="24"/>
                <w:szCs w:val="24"/>
              </w:rPr>
              <w:t>06</w:t>
            </w:r>
          </w:p>
        </w:tc>
        <w:tc>
          <w:tcPr>
            <w:tcW w:w="2410" w:type="dxa"/>
            <w:tcBorders>
              <w:top w:val="single" w:sz="4" w:space="0" w:color="000000"/>
              <w:left w:val="single" w:sz="4" w:space="0" w:color="000000"/>
              <w:bottom w:val="single" w:sz="4" w:space="0" w:color="000000"/>
              <w:right w:val="single" w:sz="4" w:space="0" w:color="000000"/>
            </w:tcBorders>
            <w:vAlign w:val="center"/>
          </w:tcPr>
          <w:p w:rsidR="008F195F" w:rsidRPr="00D73E23" w:rsidRDefault="007D1C7C" w:rsidP="00257827">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D73E23">
              <w:rPr>
                <w:rFonts w:ascii="Times New Roman" w:eastAsia="Calibri" w:hAnsi="Times New Roman" w:cs="Times New Roman"/>
                <w:sz w:val="24"/>
                <w:szCs w:val="24"/>
              </w:rPr>
              <w:t>0,</w:t>
            </w:r>
            <w:r w:rsidR="00257827" w:rsidRPr="00D73E23">
              <w:rPr>
                <w:rFonts w:ascii="Times New Roman" w:eastAsia="Calibri" w:hAnsi="Times New Roman" w:cs="Times New Roman"/>
                <w:sz w:val="24"/>
                <w:szCs w:val="24"/>
              </w:rPr>
              <w:t>3</w:t>
            </w:r>
          </w:p>
        </w:tc>
      </w:tr>
    </w:tbl>
    <w:p w:rsidR="008F195F" w:rsidRPr="004055ED" w:rsidRDefault="008F195F" w:rsidP="008F195F">
      <w:pPr>
        <w:pStyle w:val="a1"/>
        <w:numPr>
          <w:ilvl w:val="0"/>
          <w:numId w:val="0"/>
        </w:numPr>
        <w:ind w:firstLine="709"/>
        <w:jc w:val="both"/>
      </w:pPr>
    </w:p>
    <w:p w:rsidR="008F195F" w:rsidRPr="004055ED" w:rsidRDefault="008F195F" w:rsidP="008F195F">
      <w:pPr>
        <w:pStyle w:val="a1"/>
        <w:numPr>
          <w:ilvl w:val="0"/>
          <w:numId w:val="0"/>
        </w:numPr>
        <w:ind w:firstLine="709"/>
        <w:jc w:val="both"/>
      </w:pPr>
      <w:r w:rsidRPr="004055ED">
        <w:t>Пределы размеров земельных участков, предоставляемых в собственность из земель, находящихся в государственной или муниципальной собственности.</w:t>
      </w:r>
    </w:p>
    <w:p w:rsidR="008F195F" w:rsidRPr="004055ED" w:rsidRDefault="008F195F" w:rsidP="008F195F">
      <w:pPr>
        <w:pStyle w:val="a1"/>
        <w:numPr>
          <w:ilvl w:val="0"/>
          <w:numId w:val="0"/>
        </w:numPr>
        <w:ind w:firstLine="709"/>
        <w:rPr>
          <w:b/>
          <w:i/>
        </w:rPr>
      </w:pPr>
    </w:p>
    <w:p w:rsidR="008F195F" w:rsidRPr="004055ED" w:rsidRDefault="008F195F" w:rsidP="008F195F">
      <w:pPr>
        <w:pStyle w:val="a1"/>
        <w:numPr>
          <w:ilvl w:val="0"/>
          <w:numId w:val="0"/>
        </w:numPr>
        <w:ind w:firstLine="709"/>
        <w:rPr>
          <w:b/>
          <w:i/>
        </w:rPr>
      </w:pPr>
      <w:r w:rsidRPr="004055ED">
        <w:rPr>
          <w:b/>
          <w:i/>
        </w:rPr>
        <w:t>1.2. Предельно допустимые параметры застройки (</w:t>
      </w:r>
      <w:proofErr w:type="spellStart"/>
      <w:r w:rsidRPr="004055ED">
        <w:rPr>
          <w:b/>
          <w:i/>
        </w:rPr>
        <w:t>Кз</w:t>
      </w:r>
      <w:proofErr w:type="spellEnd"/>
      <w:r w:rsidRPr="004055ED">
        <w:rPr>
          <w:b/>
          <w:i/>
        </w:rPr>
        <w:t xml:space="preserve"> и </w:t>
      </w:r>
      <w:proofErr w:type="spellStart"/>
      <w:r w:rsidRPr="004055ED">
        <w:rPr>
          <w:b/>
          <w:i/>
        </w:rPr>
        <w:t>Кпз</w:t>
      </w:r>
      <w:proofErr w:type="spellEnd"/>
      <w:r w:rsidRPr="004055ED">
        <w:rPr>
          <w:b/>
          <w:i/>
        </w:rPr>
        <w:t xml:space="preserve">) сельской жилой зоны </w:t>
      </w:r>
    </w:p>
    <w:p w:rsidR="0067730E" w:rsidRPr="004055ED" w:rsidRDefault="0067730E" w:rsidP="008F195F">
      <w:pPr>
        <w:pStyle w:val="a1"/>
        <w:numPr>
          <w:ilvl w:val="0"/>
          <w:numId w:val="0"/>
        </w:numPr>
        <w:ind w:firstLine="709"/>
        <w:rPr>
          <w:b/>
          <w:i/>
        </w:rPr>
      </w:pPr>
    </w:p>
    <w:tbl>
      <w:tblPr>
        <w:tblW w:w="9503" w:type="dxa"/>
        <w:jc w:val="center"/>
        <w:tblInd w:w="683" w:type="dxa"/>
        <w:tblLayout w:type="fixed"/>
        <w:tblCellMar>
          <w:left w:w="45" w:type="dxa"/>
          <w:right w:w="45" w:type="dxa"/>
        </w:tblCellMar>
        <w:tblLook w:val="0000"/>
      </w:tblPr>
      <w:tblGrid>
        <w:gridCol w:w="1276"/>
        <w:gridCol w:w="1984"/>
        <w:gridCol w:w="2410"/>
        <w:gridCol w:w="1843"/>
        <w:gridCol w:w="1990"/>
      </w:tblGrid>
      <w:tr w:rsidR="008F195F" w:rsidRPr="004055ED" w:rsidTr="002F0046">
        <w:trPr>
          <w:trHeight w:val="227"/>
          <w:jc w:val="center"/>
        </w:trPr>
        <w:tc>
          <w:tcPr>
            <w:tcW w:w="1276" w:type="dxa"/>
            <w:tcBorders>
              <w:top w:val="single" w:sz="2" w:space="0" w:color="auto"/>
              <w:left w:val="single" w:sz="2" w:space="0" w:color="auto"/>
              <w:bottom w:val="nil"/>
              <w:right w:val="single" w:sz="2" w:space="0" w:color="auto"/>
            </w:tcBorders>
            <w:shd w:val="clear" w:color="auto" w:fill="CCFFCC"/>
            <w:vAlign w:val="center"/>
          </w:tcPr>
          <w:p w:rsidR="008F195F" w:rsidRPr="00D73E23" w:rsidRDefault="008F195F" w:rsidP="008F195F">
            <w:pPr>
              <w:widowControl w:val="0"/>
              <w:autoSpaceDE w:val="0"/>
              <w:autoSpaceDN w:val="0"/>
              <w:adjustRightInd w:val="0"/>
              <w:spacing w:after="0" w:line="240" w:lineRule="auto"/>
              <w:jc w:val="center"/>
              <w:rPr>
                <w:rFonts w:ascii="Times New Roman" w:eastAsia="Calibri" w:hAnsi="Times New Roman" w:cs="Times New Roman"/>
                <w:b/>
              </w:rPr>
            </w:pPr>
            <w:r w:rsidRPr="00D73E23">
              <w:rPr>
                <w:rFonts w:ascii="Times New Roman" w:eastAsia="Calibri" w:hAnsi="Times New Roman" w:cs="Times New Roman"/>
                <w:b/>
              </w:rPr>
              <w:t>Тип застройки</w:t>
            </w:r>
          </w:p>
        </w:tc>
        <w:tc>
          <w:tcPr>
            <w:tcW w:w="1984" w:type="dxa"/>
            <w:tcBorders>
              <w:top w:val="single" w:sz="2" w:space="0" w:color="auto"/>
              <w:left w:val="single" w:sz="2" w:space="0" w:color="auto"/>
              <w:bottom w:val="nil"/>
              <w:right w:val="single" w:sz="2" w:space="0" w:color="auto"/>
            </w:tcBorders>
            <w:shd w:val="clear" w:color="auto" w:fill="CCFFCC"/>
            <w:vAlign w:val="center"/>
          </w:tcPr>
          <w:p w:rsidR="008F195F" w:rsidRPr="00D73E23" w:rsidRDefault="008F195F" w:rsidP="008F195F">
            <w:pPr>
              <w:widowControl w:val="0"/>
              <w:autoSpaceDE w:val="0"/>
              <w:autoSpaceDN w:val="0"/>
              <w:adjustRightInd w:val="0"/>
              <w:spacing w:after="0" w:line="240" w:lineRule="auto"/>
              <w:jc w:val="center"/>
              <w:rPr>
                <w:rFonts w:ascii="Times New Roman" w:eastAsia="Calibri" w:hAnsi="Times New Roman" w:cs="Times New Roman"/>
                <w:b/>
              </w:rPr>
            </w:pPr>
            <w:r w:rsidRPr="00D73E23">
              <w:rPr>
                <w:rFonts w:ascii="Times New Roman" w:eastAsia="Calibri" w:hAnsi="Times New Roman" w:cs="Times New Roman"/>
                <w:b/>
              </w:rPr>
              <w:t>Размер земельного участка, м</w:t>
            </w:r>
            <w:proofErr w:type="gramStart"/>
            <w:r w:rsidRPr="00D73E23">
              <w:rPr>
                <w:rFonts w:ascii="Times New Roman" w:eastAsia="Calibri" w:hAnsi="Times New Roman" w:cs="Times New Roman"/>
                <w:b/>
                <w:vertAlign w:val="superscript"/>
              </w:rPr>
              <w:t>2</w:t>
            </w:r>
            <w:proofErr w:type="gramEnd"/>
          </w:p>
        </w:tc>
        <w:tc>
          <w:tcPr>
            <w:tcW w:w="2410" w:type="dxa"/>
            <w:tcBorders>
              <w:top w:val="single" w:sz="2" w:space="0" w:color="auto"/>
              <w:left w:val="single" w:sz="2" w:space="0" w:color="auto"/>
              <w:bottom w:val="nil"/>
              <w:right w:val="single" w:sz="2" w:space="0" w:color="auto"/>
            </w:tcBorders>
            <w:shd w:val="clear" w:color="auto" w:fill="CCFFCC"/>
            <w:vAlign w:val="center"/>
          </w:tcPr>
          <w:p w:rsidR="008F195F" w:rsidRPr="00D73E23" w:rsidRDefault="008F195F" w:rsidP="008F195F">
            <w:pPr>
              <w:widowControl w:val="0"/>
              <w:autoSpaceDE w:val="0"/>
              <w:autoSpaceDN w:val="0"/>
              <w:adjustRightInd w:val="0"/>
              <w:spacing w:after="0" w:line="240" w:lineRule="auto"/>
              <w:jc w:val="center"/>
              <w:rPr>
                <w:rFonts w:ascii="Times New Roman" w:eastAsia="Calibri" w:hAnsi="Times New Roman" w:cs="Times New Roman"/>
                <w:b/>
              </w:rPr>
            </w:pPr>
            <w:r w:rsidRPr="00D73E23">
              <w:rPr>
                <w:rFonts w:ascii="Times New Roman" w:eastAsia="Calibri" w:hAnsi="Times New Roman" w:cs="Times New Roman"/>
                <w:b/>
              </w:rPr>
              <w:t>Площадь жилого дома, м</w:t>
            </w:r>
            <w:proofErr w:type="gramStart"/>
            <w:r w:rsidRPr="00D73E23">
              <w:rPr>
                <w:rFonts w:ascii="Times New Roman" w:eastAsia="Calibri" w:hAnsi="Times New Roman" w:cs="Times New Roman"/>
                <w:b/>
                <w:vertAlign w:val="superscript"/>
              </w:rPr>
              <w:t>2</w:t>
            </w:r>
            <w:proofErr w:type="gramEnd"/>
            <w:r w:rsidRPr="00D73E23">
              <w:rPr>
                <w:rFonts w:ascii="Times New Roman" w:eastAsia="Calibri" w:hAnsi="Times New Roman" w:cs="Times New Roman"/>
                <w:b/>
              </w:rPr>
              <w:t xml:space="preserve"> общей площади</w:t>
            </w:r>
          </w:p>
        </w:tc>
        <w:tc>
          <w:tcPr>
            <w:tcW w:w="1843" w:type="dxa"/>
            <w:tcBorders>
              <w:top w:val="single" w:sz="2" w:space="0" w:color="auto"/>
              <w:left w:val="single" w:sz="2" w:space="0" w:color="auto"/>
              <w:bottom w:val="nil"/>
              <w:right w:val="single" w:sz="2" w:space="0" w:color="auto"/>
            </w:tcBorders>
            <w:shd w:val="clear" w:color="auto" w:fill="CCFFCC"/>
            <w:vAlign w:val="center"/>
          </w:tcPr>
          <w:p w:rsidR="008F195F" w:rsidRPr="00D73E23" w:rsidRDefault="008F195F" w:rsidP="008F195F">
            <w:pPr>
              <w:widowControl w:val="0"/>
              <w:autoSpaceDE w:val="0"/>
              <w:autoSpaceDN w:val="0"/>
              <w:adjustRightInd w:val="0"/>
              <w:spacing w:after="0" w:line="240" w:lineRule="auto"/>
              <w:jc w:val="center"/>
              <w:rPr>
                <w:rFonts w:ascii="Times New Roman" w:eastAsia="Calibri" w:hAnsi="Times New Roman" w:cs="Times New Roman"/>
                <w:b/>
              </w:rPr>
            </w:pPr>
            <w:r w:rsidRPr="00D73E23">
              <w:rPr>
                <w:rFonts w:ascii="Times New Roman" w:eastAsia="Calibri" w:hAnsi="Times New Roman" w:cs="Times New Roman"/>
                <w:b/>
              </w:rPr>
              <w:t xml:space="preserve">Коэффициент застройки </w:t>
            </w:r>
            <w:proofErr w:type="spellStart"/>
            <w:r w:rsidRPr="00D73E23">
              <w:rPr>
                <w:rFonts w:ascii="Times New Roman" w:eastAsia="Calibri" w:hAnsi="Times New Roman" w:cs="Times New Roman"/>
                <w:b/>
              </w:rPr>
              <w:t>Кз</w:t>
            </w:r>
            <w:proofErr w:type="spellEnd"/>
          </w:p>
        </w:tc>
        <w:tc>
          <w:tcPr>
            <w:tcW w:w="1990" w:type="dxa"/>
            <w:tcBorders>
              <w:top w:val="single" w:sz="2" w:space="0" w:color="auto"/>
              <w:left w:val="single" w:sz="2" w:space="0" w:color="auto"/>
              <w:bottom w:val="nil"/>
              <w:right w:val="single" w:sz="2" w:space="0" w:color="auto"/>
            </w:tcBorders>
            <w:shd w:val="clear" w:color="auto" w:fill="CCFFCC"/>
            <w:vAlign w:val="center"/>
          </w:tcPr>
          <w:p w:rsidR="008F195F" w:rsidRPr="00D73E23" w:rsidRDefault="008F195F" w:rsidP="008F195F">
            <w:pPr>
              <w:widowControl w:val="0"/>
              <w:autoSpaceDE w:val="0"/>
              <w:autoSpaceDN w:val="0"/>
              <w:adjustRightInd w:val="0"/>
              <w:spacing w:after="0" w:line="240" w:lineRule="auto"/>
              <w:jc w:val="center"/>
              <w:rPr>
                <w:rFonts w:ascii="Times New Roman" w:eastAsia="Calibri" w:hAnsi="Times New Roman" w:cs="Times New Roman"/>
                <w:b/>
              </w:rPr>
            </w:pPr>
            <w:r w:rsidRPr="00D73E23">
              <w:rPr>
                <w:rFonts w:ascii="Times New Roman" w:eastAsia="Calibri" w:hAnsi="Times New Roman" w:cs="Times New Roman"/>
                <w:b/>
              </w:rPr>
              <w:t xml:space="preserve">Коэффициент плотности застройки </w:t>
            </w:r>
            <w:proofErr w:type="spellStart"/>
            <w:r w:rsidRPr="00D73E23">
              <w:rPr>
                <w:rFonts w:ascii="Times New Roman" w:eastAsia="Calibri" w:hAnsi="Times New Roman" w:cs="Times New Roman"/>
                <w:b/>
              </w:rPr>
              <w:t>Кпз</w:t>
            </w:r>
            <w:proofErr w:type="spellEnd"/>
          </w:p>
        </w:tc>
      </w:tr>
      <w:tr w:rsidR="008F195F" w:rsidRPr="004055ED" w:rsidTr="002F0046">
        <w:trPr>
          <w:trHeight w:val="227"/>
          <w:jc w:val="center"/>
        </w:trPr>
        <w:tc>
          <w:tcPr>
            <w:tcW w:w="1276" w:type="dxa"/>
            <w:tcBorders>
              <w:top w:val="single" w:sz="2" w:space="0" w:color="auto"/>
              <w:left w:val="single" w:sz="2" w:space="0" w:color="auto"/>
              <w:bottom w:val="nil"/>
              <w:right w:val="single" w:sz="2" w:space="0" w:color="auto"/>
            </w:tcBorders>
            <w:vAlign w:val="center"/>
          </w:tcPr>
          <w:p w:rsidR="008F195F" w:rsidRPr="004055ED" w:rsidRDefault="008F195F" w:rsidP="00D73E23">
            <w:pPr>
              <w:widowControl w:val="0"/>
              <w:jc w:val="center"/>
              <w:rPr>
                <w:rFonts w:ascii="Times New Roman" w:hAnsi="Times New Roman" w:cs="Times New Roman"/>
                <w:sz w:val="24"/>
                <w:szCs w:val="24"/>
              </w:rPr>
            </w:pPr>
            <w:r w:rsidRPr="004055ED">
              <w:rPr>
                <w:rFonts w:ascii="Times New Roman" w:hAnsi="Times New Roman" w:cs="Times New Roman"/>
                <w:sz w:val="24"/>
                <w:szCs w:val="24"/>
              </w:rPr>
              <w:t>А</w:t>
            </w:r>
          </w:p>
        </w:tc>
        <w:tc>
          <w:tcPr>
            <w:tcW w:w="1984" w:type="dxa"/>
            <w:tcBorders>
              <w:top w:val="single" w:sz="2" w:space="0" w:color="auto"/>
              <w:left w:val="single" w:sz="2" w:space="0" w:color="auto"/>
              <w:bottom w:val="nil"/>
              <w:right w:val="single" w:sz="2" w:space="0" w:color="auto"/>
            </w:tcBorders>
            <w:vAlign w:val="center"/>
          </w:tcPr>
          <w:p w:rsidR="008F195F" w:rsidRPr="004055ED" w:rsidRDefault="008F195F" w:rsidP="00D73E23">
            <w:pPr>
              <w:widowControl w:val="0"/>
              <w:jc w:val="center"/>
              <w:rPr>
                <w:rFonts w:ascii="Times New Roman" w:hAnsi="Times New Roman" w:cs="Times New Roman"/>
                <w:sz w:val="24"/>
                <w:szCs w:val="24"/>
              </w:rPr>
            </w:pPr>
            <w:r w:rsidRPr="004055ED">
              <w:rPr>
                <w:rFonts w:ascii="Times New Roman" w:hAnsi="Times New Roman" w:cs="Times New Roman"/>
                <w:sz w:val="24"/>
                <w:szCs w:val="24"/>
              </w:rPr>
              <w:t>1200 и более</w:t>
            </w:r>
          </w:p>
        </w:tc>
        <w:tc>
          <w:tcPr>
            <w:tcW w:w="2410" w:type="dxa"/>
            <w:tcBorders>
              <w:top w:val="single" w:sz="2" w:space="0" w:color="auto"/>
              <w:left w:val="single" w:sz="2" w:space="0" w:color="auto"/>
              <w:bottom w:val="nil"/>
              <w:right w:val="single" w:sz="2" w:space="0" w:color="auto"/>
            </w:tcBorders>
            <w:vAlign w:val="center"/>
          </w:tcPr>
          <w:p w:rsidR="008F195F" w:rsidRPr="004055ED" w:rsidRDefault="008F195F" w:rsidP="00D73E23">
            <w:pPr>
              <w:widowControl w:val="0"/>
              <w:jc w:val="center"/>
              <w:rPr>
                <w:rFonts w:ascii="Times New Roman" w:hAnsi="Times New Roman" w:cs="Times New Roman"/>
                <w:sz w:val="24"/>
                <w:szCs w:val="24"/>
              </w:rPr>
            </w:pPr>
            <w:r w:rsidRPr="004055ED">
              <w:rPr>
                <w:rFonts w:ascii="Times New Roman" w:hAnsi="Times New Roman" w:cs="Times New Roman"/>
                <w:sz w:val="24"/>
                <w:szCs w:val="24"/>
              </w:rPr>
              <w:t>480</w:t>
            </w:r>
          </w:p>
        </w:tc>
        <w:tc>
          <w:tcPr>
            <w:tcW w:w="1843" w:type="dxa"/>
            <w:tcBorders>
              <w:top w:val="single" w:sz="2" w:space="0" w:color="auto"/>
              <w:left w:val="single" w:sz="2" w:space="0" w:color="auto"/>
              <w:bottom w:val="nil"/>
              <w:right w:val="single" w:sz="2" w:space="0" w:color="auto"/>
            </w:tcBorders>
            <w:vAlign w:val="center"/>
          </w:tcPr>
          <w:p w:rsidR="008F195F" w:rsidRPr="004055ED" w:rsidRDefault="008F195F" w:rsidP="00D73E23">
            <w:pPr>
              <w:widowControl w:val="0"/>
              <w:jc w:val="center"/>
              <w:rPr>
                <w:rFonts w:ascii="Times New Roman" w:hAnsi="Times New Roman" w:cs="Times New Roman"/>
                <w:sz w:val="24"/>
                <w:szCs w:val="24"/>
              </w:rPr>
            </w:pPr>
            <w:r w:rsidRPr="004055ED">
              <w:rPr>
                <w:rFonts w:ascii="Times New Roman" w:hAnsi="Times New Roman" w:cs="Times New Roman"/>
                <w:sz w:val="24"/>
                <w:szCs w:val="24"/>
              </w:rPr>
              <w:t>0,2</w:t>
            </w:r>
          </w:p>
        </w:tc>
        <w:tc>
          <w:tcPr>
            <w:tcW w:w="1990" w:type="dxa"/>
            <w:tcBorders>
              <w:top w:val="single" w:sz="2" w:space="0" w:color="auto"/>
              <w:left w:val="single" w:sz="2" w:space="0" w:color="auto"/>
              <w:bottom w:val="nil"/>
              <w:right w:val="single" w:sz="2" w:space="0" w:color="auto"/>
            </w:tcBorders>
            <w:vAlign w:val="center"/>
          </w:tcPr>
          <w:p w:rsidR="008F195F" w:rsidRPr="004055ED" w:rsidRDefault="008F195F" w:rsidP="00D73E23">
            <w:pPr>
              <w:widowControl w:val="0"/>
              <w:jc w:val="center"/>
              <w:rPr>
                <w:rFonts w:ascii="Times New Roman" w:hAnsi="Times New Roman" w:cs="Times New Roman"/>
                <w:sz w:val="24"/>
                <w:szCs w:val="24"/>
              </w:rPr>
            </w:pPr>
            <w:r w:rsidRPr="004055ED">
              <w:rPr>
                <w:rFonts w:ascii="Times New Roman" w:hAnsi="Times New Roman" w:cs="Times New Roman"/>
                <w:sz w:val="24"/>
                <w:szCs w:val="24"/>
              </w:rPr>
              <w:t>0,4</w:t>
            </w:r>
          </w:p>
        </w:tc>
      </w:tr>
      <w:tr w:rsidR="008F195F" w:rsidRPr="004055ED" w:rsidTr="002F0046">
        <w:trPr>
          <w:trHeight w:val="227"/>
          <w:jc w:val="center"/>
        </w:trPr>
        <w:tc>
          <w:tcPr>
            <w:tcW w:w="1276" w:type="dxa"/>
            <w:tcBorders>
              <w:top w:val="nil"/>
              <w:left w:val="single" w:sz="2" w:space="0" w:color="auto"/>
              <w:bottom w:val="single" w:sz="2" w:space="0" w:color="auto"/>
              <w:right w:val="single" w:sz="2" w:space="0" w:color="auto"/>
            </w:tcBorders>
            <w:vAlign w:val="center"/>
          </w:tcPr>
          <w:p w:rsidR="008F195F" w:rsidRPr="004055ED" w:rsidRDefault="008F195F" w:rsidP="00D73E23">
            <w:pPr>
              <w:widowControl w:val="0"/>
              <w:jc w:val="center"/>
              <w:rPr>
                <w:rFonts w:ascii="Times New Roman" w:hAnsi="Times New Roman" w:cs="Times New Roman"/>
                <w:sz w:val="24"/>
                <w:szCs w:val="24"/>
              </w:rPr>
            </w:pPr>
          </w:p>
        </w:tc>
        <w:tc>
          <w:tcPr>
            <w:tcW w:w="1984" w:type="dxa"/>
            <w:tcBorders>
              <w:top w:val="nil"/>
              <w:left w:val="single" w:sz="2" w:space="0" w:color="auto"/>
              <w:bottom w:val="single" w:sz="2" w:space="0" w:color="auto"/>
              <w:right w:val="single" w:sz="2" w:space="0" w:color="auto"/>
            </w:tcBorders>
            <w:vAlign w:val="center"/>
          </w:tcPr>
          <w:p w:rsidR="008F195F" w:rsidRPr="004055ED" w:rsidRDefault="008F195F" w:rsidP="00D73E23">
            <w:pPr>
              <w:widowControl w:val="0"/>
              <w:jc w:val="center"/>
              <w:rPr>
                <w:rFonts w:ascii="Times New Roman" w:hAnsi="Times New Roman" w:cs="Times New Roman"/>
                <w:sz w:val="24"/>
                <w:szCs w:val="24"/>
              </w:rPr>
            </w:pPr>
            <w:r w:rsidRPr="004055ED">
              <w:rPr>
                <w:rFonts w:ascii="Times New Roman" w:hAnsi="Times New Roman" w:cs="Times New Roman"/>
                <w:sz w:val="24"/>
                <w:szCs w:val="24"/>
              </w:rPr>
              <w:t>1000</w:t>
            </w:r>
          </w:p>
        </w:tc>
        <w:tc>
          <w:tcPr>
            <w:tcW w:w="2410" w:type="dxa"/>
            <w:tcBorders>
              <w:top w:val="nil"/>
              <w:left w:val="single" w:sz="2" w:space="0" w:color="auto"/>
              <w:bottom w:val="single" w:sz="2" w:space="0" w:color="auto"/>
              <w:right w:val="single" w:sz="2" w:space="0" w:color="auto"/>
            </w:tcBorders>
            <w:vAlign w:val="center"/>
          </w:tcPr>
          <w:p w:rsidR="008F195F" w:rsidRPr="004055ED" w:rsidRDefault="008F195F" w:rsidP="00D73E23">
            <w:pPr>
              <w:widowControl w:val="0"/>
              <w:jc w:val="center"/>
              <w:rPr>
                <w:rFonts w:ascii="Times New Roman" w:hAnsi="Times New Roman" w:cs="Times New Roman"/>
                <w:sz w:val="24"/>
                <w:szCs w:val="24"/>
              </w:rPr>
            </w:pPr>
            <w:r w:rsidRPr="004055ED">
              <w:rPr>
                <w:rFonts w:ascii="Times New Roman" w:hAnsi="Times New Roman" w:cs="Times New Roman"/>
                <w:sz w:val="24"/>
                <w:szCs w:val="24"/>
              </w:rPr>
              <w:t>400</w:t>
            </w:r>
          </w:p>
        </w:tc>
        <w:tc>
          <w:tcPr>
            <w:tcW w:w="1843" w:type="dxa"/>
            <w:tcBorders>
              <w:top w:val="nil"/>
              <w:left w:val="single" w:sz="2" w:space="0" w:color="auto"/>
              <w:bottom w:val="single" w:sz="2" w:space="0" w:color="auto"/>
              <w:right w:val="single" w:sz="2" w:space="0" w:color="auto"/>
            </w:tcBorders>
            <w:vAlign w:val="center"/>
          </w:tcPr>
          <w:p w:rsidR="008F195F" w:rsidRPr="004055ED" w:rsidRDefault="008F195F" w:rsidP="00D73E23">
            <w:pPr>
              <w:widowControl w:val="0"/>
              <w:jc w:val="center"/>
              <w:rPr>
                <w:rFonts w:ascii="Times New Roman" w:hAnsi="Times New Roman" w:cs="Times New Roman"/>
                <w:sz w:val="24"/>
                <w:szCs w:val="24"/>
              </w:rPr>
            </w:pPr>
            <w:r w:rsidRPr="004055ED">
              <w:rPr>
                <w:rFonts w:ascii="Times New Roman" w:hAnsi="Times New Roman" w:cs="Times New Roman"/>
                <w:sz w:val="24"/>
                <w:szCs w:val="24"/>
              </w:rPr>
              <w:t>0,2</w:t>
            </w:r>
          </w:p>
        </w:tc>
        <w:tc>
          <w:tcPr>
            <w:tcW w:w="1990" w:type="dxa"/>
            <w:tcBorders>
              <w:top w:val="nil"/>
              <w:left w:val="single" w:sz="2" w:space="0" w:color="auto"/>
              <w:bottom w:val="single" w:sz="2" w:space="0" w:color="auto"/>
              <w:right w:val="single" w:sz="2" w:space="0" w:color="auto"/>
            </w:tcBorders>
            <w:vAlign w:val="center"/>
          </w:tcPr>
          <w:p w:rsidR="008F195F" w:rsidRPr="004055ED" w:rsidRDefault="008F195F" w:rsidP="00D73E23">
            <w:pPr>
              <w:widowControl w:val="0"/>
              <w:jc w:val="center"/>
              <w:rPr>
                <w:rFonts w:ascii="Times New Roman" w:hAnsi="Times New Roman" w:cs="Times New Roman"/>
                <w:sz w:val="24"/>
                <w:szCs w:val="24"/>
              </w:rPr>
            </w:pPr>
            <w:r w:rsidRPr="004055ED">
              <w:rPr>
                <w:rFonts w:ascii="Times New Roman" w:hAnsi="Times New Roman" w:cs="Times New Roman"/>
                <w:sz w:val="24"/>
                <w:szCs w:val="24"/>
              </w:rPr>
              <w:t>0,4</w:t>
            </w:r>
          </w:p>
        </w:tc>
      </w:tr>
      <w:tr w:rsidR="008F195F" w:rsidRPr="004055ED" w:rsidTr="002F0046">
        <w:trPr>
          <w:trHeight w:val="227"/>
          <w:jc w:val="center"/>
        </w:trPr>
        <w:tc>
          <w:tcPr>
            <w:tcW w:w="1276" w:type="dxa"/>
            <w:tcBorders>
              <w:top w:val="single" w:sz="2" w:space="0" w:color="auto"/>
              <w:left w:val="single" w:sz="2" w:space="0" w:color="auto"/>
              <w:right w:val="single" w:sz="2" w:space="0" w:color="auto"/>
            </w:tcBorders>
            <w:vAlign w:val="center"/>
          </w:tcPr>
          <w:p w:rsidR="008F195F" w:rsidRPr="004055ED" w:rsidRDefault="008F195F" w:rsidP="00D73E23">
            <w:pPr>
              <w:widowControl w:val="0"/>
              <w:jc w:val="center"/>
              <w:rPr>
                <w:rFonts w:ascii="Times New Roman" w:hAnsi="Times New Roman" w:cs="Times New Roman"/>
                <w:sz w:val="24"/>
                <w:szCs w:val="24"/>
              </w:rPr>
            </w:pPr>
            <w:r w:rsidRPr="004055ED">
              <w:rPr>
                <w:rFonts w:ascii="Times New Roman" w:hAnsi="Times New Roman" w:cs="Times New Roman"/>
                <w:sz w:val="24"/>
                <w:szCs w:val="24"/>
              </w:rPr>
              <w:t>Б</w:t>
            </w:r>
          </w:p>
        </w:tc>
        <w:tc>
          <w:tcPr>
            <w:tcW w:w="1984" w:type="dxa"/>
            <w:tcBorders>
              <w:top w:val="single" w:sz="2" w:space="0" w:color="auto"/>
              <w:left w:val="single" w:sz="2" w:space="0" w:color="auto"/>
              <w:right w:val="single" w:sz="2" w:space="0" w:color="auto"/>
            </w:tcBorders>
            <w:vAlign w:val="center"/>
          </w:tcPr>
          <w:p w:rsidR="008F195F" w:rsidRPr="004055ED" w:rsidRDefault="008F195F" w:rsidP="00D73E23">
            <w:pPr>
              <w:widowControl w:val="0"/>
              <w:jc w:val="center"/>
              <w:rPr>
                <w:rFonts w:ascii="Times New Roman" w:hAnsi="Times New Roman" w:cs="Times New Roman"/>
                <w:sz w:val="24"/>
                <w:szCs w:val="24"/>
              </w:rPr>
            </w:pPr>
            <w:r w:rsidRPr="004055ED">
              <w:rPr>
                <w:rFonts w:ascii="Times New Roman" w:hAnsi="Times New Roman" w:cs="Times New Roman"/>
                <w:sz w:val="24"/>
                <w:szCs w:val="24"/>
              </w:rPr>
              <w:t>800</w:t>
            </w:r>
          </w:p>
        </w:tc>
        <w:tc>
          <w:tcPr>
            <w:tcW w:w="2410" w:type="dxa"/>
            <w:tcBorders>
              <w:top w:val="single" w:sz="2" w:space="0" w:color="auto"/>
              <w:left w:val="single" w:sz="2" w:space="0" w:color="auto"/>
              <w:right w:val="single" w:sz="2" w:space="0" w:color="auto"/>
            </w:tcBorders>
            <w:vAlign w:val="center"/>
          </w:tcPr>
          <w:p w:rsidR="008F195F" w:rsidRPr="004055ED" w:rsidRDefault="008F195F" w:rsidP="00D73E23">
            <w:pPr>
              <w:widowControl w:val="0"/>
              <w:jc w:val="center"/>
              <w:rPr>
                <w:rFonts w:ascii="Times New Roman" w:hAnsi="Times New Roman" w:cs="Times New Roman"/>
                <w:sz w:val="24"/>
                <w:szCs w:val="24"/>
              </w:rPr>
            </w:pPr>
            <w:r w:rsidRPr="004055ED">
              <w:rPr>
                <w:rFonts w:ascii="Times New Roman" w:hAnsi="Times New Roman" w:cs="Times New Roman"/>
                <w:sz w:val="24"/>
                <w:szCs w:val="24"/>
              </w:rPr>
              <w:t>480</w:t>
            </w:r>
          </w:p>
        </w:tc>
        <w:tc>
          <w:tcPr>
            <w:tcW w:w="1843" w:type="dxa"/>
            <w:tcBorders>
              <w:top w:val="single" w:sz="2" w:space="0" w:color="auto"/>
              <w:left w:val="single" w:sz="2" w:space="0" w:color="auto"/>
              <w:right w:val="single" w:sz="2" w:space="0" w:color="auto"/>
            </w:tcBorders>
            <w:vAlign w:val="center"/>
          </w:tcPr>
          <w:p w:rsidR="008F195F" w:rsidRPr="004055ED" w:rsidRDefault="008F195F" w:rsidP="00D73E23">
            <w:pPr>
              <w:widowControl w:val="0"/>
              <w:jc w:val="center"/>
              <w:rPr>
                <w:rFonts w:ascii="Times New Roman" w:hAnsi="Times New Roman" w:cs="Times New Roman"/>
                <w:sz w:val="24"/>
                <w:szCs w:val="24"/>
              </w:rPr>
            </w:pPr>
            <w:r w:rsidRPr="004055ED">
              <w:rPr>
                <w:rFonts w:ascii="Times New Roman" w:hAnsi="Times New Roman" w:cs="Times New Roman"/>
                <w:sz w:val="24"/>
                <w:szCs w:val="24"/>
              </w:rPr>
              <w:t>0,3</w:t>
            </w:r>
          </w:p>
        </w:tc>
        <w:tc>
          <w:tcPr>
            <w:tcW w:w="1990" w:type="dxa"/>
            <w:tcBorders>
              <w:top w:val="single" w:sz="2" w:space="0" w:color="auto"/>
              <w:left w:val="single" w:sz="2" w:space="0" w:color="auto"/>
              <w:right w:val="single" w:sz="2" w:space="0" w:color="auto"/>
            </w:tcBorders>
            <w:vAlign w:val="center"/>
          </w:tcPr>
          <w:p w:rsidR="008F195F" w:rsidRPr="004055ED" w:rsidRDefault="008F195F" w:rsidP="00D73E23">
            <w:pPr>
              <w:widowControl w:val="0"/>
              <w:jc w:val="center"/>
              <w:rPr>
                <w:rFonts w:ascii="Times New Roman" w:hAnsi="Times New Roman" w:cs="Times New Roman"/>
                <w:sz w:val="24"/>
                <w:szCs w:val="24"/>
              </w:rPr>
            </w:pPr>
            <w:r w:rsidRPr="004055ED">
              <w:rPr>
                <w:rFonts w:ascii="Times New Roman" w:hAnsi="Times New Roman" w:cs="Times New Roman"/>
                <w:sz w:val="24"/>
                <w:szCs w:val="24"/>
              </w:rPr>
              <w:t>0,6</w:t>
            </w:r>
          </w:p>
        </w:tc>
      </w:tr>
      <w:tr w:rsidR="008F195F" w:rsidRPr="004055ED" w:rsidTr="002F0046">
        <w:trPr>
          <w:trHeight w:val="227"/>
          <w:jc w:val="center"/>
        </w:trPr>
        <w:tc>
          <w:tcPr>
            <w:tcW w:w="1276" w:type="dxa"/>
            <w:tcBorders>
              <w:left w:val="single" w:sz="2" w:space="0" w:color="auto"/>
              <w:bottom w:val="nil"/>
              <w:right w:val="single" w:sz="2" w:space="0" w:color="auto"/>
            </w:tcBorders>
            <w:vAlign w:val="center"/>
          </w:tcPr>
          <w:p w:rsidR="008F195F" w:rsidRPr="004055ED" w:rsidRDefault="008F195F" w:rsidP="00D73E23">
            <w:pPr>
              <w:widowControl w:val="0"/>
              <w:jc w:val="center"/>
              <w:rPr>
                <w:rFonts w:ascii="Times New Roman" w:hAnsi="Times New Roman" w:cs="Times New Roman"/>
                <w:sz w:val="24"/>
                <w:szCs w:val="24"/>
              </w:rPr>
            </w:pPr>
          </w:p>
        </w:tc>
        <w:tc>
          <w:tcPr>
            <w:tcW w:w="1984" w:type="dxa"/>
            <w:tcBorders>
              <w:left w:val="single" w:sz="2" w:space="0" w:color="auto"/>
              <w:bottom w:val="nil"/>
              <w:right w:val="single" w:sz="2" w:space="0" w:color="auto"/>
            </w:tcBorders>
            <w:vAlign w:val="center"/>
          </w:tcPr>
          <w:p w:rsidR="008F195F" w:rsidRPr="004055ED" w:rsidRDefault="008F195F" w:rsidP="00D73E23">
            <w:pPr>
              <w:widowControl w:val="0"/>
              <w:jc w:val="center"/>
              <w:rPr>
                <w:rFonts w:ascii="Times New Roman" w:hAnsi="Times New Roman" w:cs="Times New Roman"/>
                <w:sz w:val="24"/>
                <w:szCs w:val="24"/>
              </w:rPr>
            </w:pPr>
            <w:r w:rsidRPr="004055ED">
              <w:rPr>
                <w:rFonts w:ascii="Times New Roman" w:hAnsi="Times New Roman" w:cs="Times New Roman"/>
                <w:sz w:val="24"/>
                <w:szCs w:val="24"/>
              </w:rPr>
              <w:t>600</w:t>
            </w:r>
          </w:p>
        </w:tc>
        <w:tc>
          <w:tcPr>
            <w:tcW w:w="2410" w:type="dxa"/>
            <w:tcBorders>
              <w:left w:val="single" w:sz="2" w:space="0" w:color="auto"/>
              <w:bottom w:val="nil"/>
              <w:right w:val="single" w:sz="2" w:space="0" w:color="auto"/>
            </w:tcBorders>
            <w:vAlign w:val="center"/>
          </w:tcPr>
          <w:p w:rsidR="008F195F" w:rsidRPr="004055ED" w:rsidRDefault="008F195F" w:rsidP="00D73E23">
            <w:pPr>
              <w:widowControl w:val="0"/>
              <w:jc w:val="center"/>
              <w:rPr>
                <w:rFonts w:ascii="Times New Roman" w:hAnsi="Times New Roman" w:cs="Times New Roman"/>
                <w:sz w:val="24"/>
                <w:szCs w:val="24"/>
              </w:rPr>
            </w:pPr>
            <w:r w:rsidRPr="004055ED">
              <w:rPr>
                <w:rFonts w:ascii="Times New Roman" w:hAnsi="Times New Roman" w:cs="Times New Roman"/>
                <w:sz w:val="24"/>
                <w:szCs w:val="24"/>
              </w:rPr>
              <w:t>360</w:t>
            </w:r>
          </w:p>
        </w:tc>
        <w:tc>
          <w:tcPr>
            <w:tcW w:w="1843" w:type="dxa"/>
            <w:tcBorders>
              <w:left w:val="single" w:sz="2" w:space="0" w:color="auto"/>
              <w:bottom w:val="nil"/>
              <w:right w:val="single" w:sz="2" w:space="0" w:color="auto"/>
            </w:tcBorders>
            <w:vAlign w:val="center"/>
          </w:tcPr>
          <w:p w:rsidR="008F195F" w:rsidRPr="004055ED" w:rsidRDefault="008F195F" w:rsidP="00D73E23">
            <w:pPr>
              <w:widowControl w:val="0"/>
              <w:jc w:val="center"/>
              <w:rPr>
                <w:rFonts w:ascii="Times New Roman" w:hAnsi="Times New Roman" w:cs="Times New Roman"/>
                <w:sz w:val="24"/>
                <w:szCs w:val="24"/>
              </w:rPr>
            </w:pPr>
            <w:r w:rsidRPr="004055ED">
              <w:rPr>
                <w:rFonts w:ascii="Times New Roman" w:hAnsi="Times New Roman" w:cs="Times New Roman"/>
                <w:sz w:val="24"/>
                <w:szCs w:val="24"/>
              </w:rPr>
              <w:t>0,3</w:t>
            </w:r>
          </w:p>
        </w:tc>
        <w:tc>
          <w:tcPr>
            <w:tcW w:w="1990" w:type="dxa"/>
            <w:tcBorders>
              <w:left w:val="single" w:sz="2" w:space="0" w:color="auto"/>
              <w:bottom w:val="nil"/>
              <w:right w:val="single" w:sz="2" w:space="0" w:color="auto"/>
            </w:tcBorders>
            <w:vAlign w:val="center"/>
          </w:tcPr>
          <w:p w:rsidR="008F195F" w:rsidRPr="004055ED" w:rsidRDefault="008F195F" w:rsidP="00D73E23">
            <w:pPr>
              <w:widowControl w:val="0"/>
              <w:jc w:val="center"/>
              <w:rPr>
                <w:rFonts w:ascii="Times New Roman" w:hAnsi="Times New Roman" w:cs="Times New Roman"/>
                <w:sz w:val="24"/>
                <w:szCs w:val="24"/>
              </w:rPr>
            </w:pPr>
            <w:r w:rsidRPr="004055ED">
              <w:rPr>
                <w:rFonts w:ascii="Times New Roman" w:hAnsi="Times New Roman" w:cs="Times New Roman"/>
                <w:sz w:val="24"/>
                <w:szCs w:val="24"/>
              </w:rPr>
              <w:t>0,6</w:t>
            </w:r>
          </w:p>
        </w:tc>
      </w:tr>
      <w:tr w:rsidR="008F195F" w:rsidRPr="004055ED" w:rsidTr="002F0046">
        <w:trPr>
          <w:trHeight w:val="227"/>
          <w:jc w:val="center"/>
        </w:trPr>
        <w:tc>
          <w:tcPr>
            <w:tcW w:w="1276" w:type="dxa"/>
            <w:tcBorders>
              <w:top w:val="nil"/>
              <w:left w:val="single" w:sz="2" w:space="0" w:color="auto"/>
              <w:bottom w:val="nil"/>
              <w:right w:val="single" w:sz="2" w:space="0" w:color="auto"/>
            </w:tcBorders>
            <w:vAlign w:val="center"/>
          </w:tcPr>
          <w:p w:rsidR="008F195F" w:rsidRPr="004055ED" w:rsidRDefault="008F195F" w:rsidP="00D73E23">
            <w:pPr>
              <w:widowControl w:val="0"/>
              <w:jc w:val="center"/>
              <w:rPr>
                <w:rFonts w:ascii="Times New Roman" w:hAnsi="Times New Roman" w:cs="Times New Roman"/>
                <w:sz w:val="24"/>
                <w:szCs w:val="24"/>
              </w:rPr>
            </w:pPr>
          </w:p>
        </w:tc>
        <w:tc>
          <w:tcPr>
            <w:tcW w:w="1984" w:type="dxa"/>
            <w:tcBorders>
              <w:top w:val="nil"/>
              <w:left w:val="single" w:sz="2" w:space="0" w:color="auto"/>
              <w:bottom w:val="nil"/>
              <w:right w:val="single" w:sz="2" w:space="0" w:color="auto"/>
            </w:tcBorders>
            <w:vAlign w:val="center"/>
          </w:tcPr>
          <w:p w:rsidR="008F195F" w:rsidRPr="004055ED" w:rsidRDefault="008F195F" w:rsidP="00D73E23">
            <w:pPr>
              <w:widowControl w:val="0"/>
              <w:jc w:val="center"/>
              <w:rPr>
                <w:rFonts w:ascii="Times New Roman" w:hAnsi="Times New Roman" w:cs="Times New Roman"/>
                <w:sz w:val="24"/>
                <w:szCs w:val="24"/>
              </w:rPr>
            </w:pPr>
            <w:r w:rsidRPr="004055ED">
              <w:rPr>
                <w:rFonts w:ascii="Times New Roman" w:hAnsi="Times New Roman" w:cs="Times New Roman"/>
                <w:sz w:val="24"/>
                <w:szCs w:val="24"/>
              </w:rPr>
              <w:t>500</w:t>
            </w:r>
          </w:p>
        </w:tc>
        <w:tc>
          <w:tcPr>
            <w:tcW w:w="2410" w:type="dxa"/>
            <w:tcBorders>
              <w:top w:val="nil"/>
              <w:left w:val="single" w:sz="2" w:space="0" w:color="auto"/>
              <w:bottom w:val="nil"/>
              <w:right w:val="single" w:sz="2" w:space="0" w:color="auto"/>
            </w:tcBorders>
            <w:vAlign w:val="center"/>
          </w:tcPr>
          <w:p w:rsidR="008F195F" w:rsidRPr="004055ED" w:rsidRDefault="008F195F" w:rsidP="00D73E23">
            <w:pPr>
              <w:widowControl w:val="0"/>
              <w:jc w:val="center"/>
              <w:rPr>
                <w:rFonts w:ascii="Times New Roman" w:hAnsi="Times New Roman" w:cs="Times New Roman"/>
                <w:sz w:val="24"/>
                <w:szCs w:val="24"/>
              </w:rPr>
            </w:pPr>
            <w:r w:rsidRPr="004055ED">
              <w:rPr>
                <w:rFonts w:ascii="Times New Roman" w:hAnsi="Times New Roman" w:cs="Times New Roman"/>
                <w:sz w:val="24"/>
                <w:szCs w:val="24"/>
              </w:rPr>
              <w:t>300</w:t>
            </w:r>
          </w:p>
        </w:tc>
        <w:tc>
          <w:tcPr>
            <w:tcW w:w="1843" w:type="dxa"/>
            <w:tcBorders>
              <w:top w:val="nil"/>
              <w:left w:val="single" w:sz="2" w:space="0" w:color="auto"/>
              <w:bottom w:val="nil"/>
              <w:right w:val="single" w:sz="2" w:space="0" w:color="auto"/>
            </w:tcBorders>
            <w:vAlign w:val="center"/>
          </w:tcPr>
          <w:p w:rsidR="008F195F" w:rsidRPr="004055ED" w:rsidRDefault="008F195F" w:rsidP="00D73E23">
            <w:pPr>
              <w:widowControl w:val="0"/>
              <w:jc w:val="center"/>
              <w:rPr>
                <w:rFonts w:ascii="Times New Roman" w:hAnsi="Times New Roman" w:cs="Times New Roman"/>
                <w:sz w:val="24"/>
                <w:szCs w:val="24"/>
              </w:rPr>
            </w:pPr>
            <w:r w:rsidRPr="004055ED">
              <w:rPr>
                <w:rFonts w:ascii="Times New Roman" w:hAnsi="Times New Roman" w:cs="Times New Roman"/>
                <w:sz w:val="24"/>
                <w:szCs w:val="24"/>
              </w:rPr>
              <w:t>0,3</w:t>
            </w:r>
          </w:p>
        </w:tc>
        <w:tc>
          <w:tcPr>
            <w:tcW w:w="1990" w:type="dxa"/>
            <w:tcBorders>
              <w:top w:val="nil"/>
              <w:left w:val="single" w:sz="2" w:space="0" w:color="auto"/>
              <w:bottom w:val="nil"/>
              <w:right w:val="single" w:sz="2" w:space="0" w:color="auto"/>
            </w:tcBorders>
            <w:vAlign w:val="center"/>
          </w:tcPr>
          <w:p w:rsidR="008F195F" w:rsidRPr="004055ED" w:rsidRDefault="008F195F" w:rsidP="00D73E23">
            <w:pPr>
              <w:widowControl w:val="0"/>
              <w:jc w:val="center"/>
              <w:rPr>
                <w:rFonts w:ascii="Times New Roman" w:hAnsi="Times New Roman" w:cs="Times New Roman"/>
                <w:sz w:val="24"/>
                <w:szCs w:val="24"/>
              </w:rPr>
            </w:pPr>
            <w:r w:rsidRPr="004055ED">
              <w:rPr>
                <w:rFonts w:ascii="Times New Roman" w:hAnsi="Times New Roman" w:cs="Times New Roman"/>
                <w:sz w:val="24"/>
                <w:szCs w:val="24"/>
              </w:rPr>
              <w:t>0,6</w:t>
            </w:r>
          </w:p>
        </w:tc>
      </w:tr>
      <w:tr w:rsidR="008F195F" w:rsidRPr="004055ED" w:rsidTr="002F0046">
        <w:trPr>
          <w:trHeight w:val="227"/>
          <w:jc w:val="center"/>
        </w:trPr>
        <w:tc>
          <w:tcPr>
            <w:tcW w:w="1276" w:type="dxa"/>
            <w:tcBorders>
              <w:top w:val="nil"/>
              <w:left w:val="single" w:sz="2" w:space="0" w:color="auto"/>
              <w:right w:val="single" w:sz="2" w:space="0" w:color="auto"/>
            </w:tcBorders>
            <w:vAlign w:val="center"/>
          </w:tcPr>
          <w:p w:rsidR="008F195F" w:rsidRPr="004055ED" w:rsidRDefault="008F195F" w:rsidP="00D73E23">
            <w:pPr>
              <w:widowControl w:val="0"/>
              <w:jc w:val="center"/>
              <w:rPr>
                <w:rFonts w:ascii="Times New Roman" w:hAnsi="Times New Roman" w:cs="Times New Roman"/>
                <w:sz w:val="24"/>
                <w:szCs w:val="24"/>
              </w:rPr>
            </w:pPr>
          </w:p>
        </w:tc>
        <w:tc>
          <w:tcPr>
            <w:tcW w:w="1984" w:type="dxa"/>
            <w:tcBorders>
              <w:top w:val="nil"/>
              <w:left w:val="single" w:sz="2" w:space="0" w:color="auto"/>
              <w:right w:val="single" w:sz="2" w:space="0" w:color="auto"/>
            </w:tcBorders>
            <w:vAlign w:val="center"/>
          </w:tcPr>
          <w:p w:rsidR="008F195F" w:rsidRPr="004055ED" w:rsidRDefault="008F195F" w:rsidP="00D73E23">
            <w:pPr>
              <w:widowControl w:val="0"/>
              <w:jc w:val="center"/>
              <w:rPr>
                <w:rFonts w:ascii="Times New Roman" w:hAnsi="Times New Roman" w:cs="Times New Roman"/>
                <w:sz w:val="24"/>
                <w:szCs w:val="24"/>
              </w:rPr>
            </w:pPr>
            <w:r w:rsidRPr="004055ED">
              <w:rPr>
                <w:rFonts w:ascii="Times New Roman" w:hAnsi="Times New Roman" w:cs="Times New Roman"/>
                <w:sz w:val="24"/>
                <w:szCs w:val="24"/>
              </w:rPr>
              <w:t>400</w:t>
            </w:r>
          </w:p>
        </w:tc>
        <w:tc>
          <w:tcPr>
            <w:tcW w:w="2410" w:type="dxa"/>
            <w:tcBorders>
              <w:top w:val="nil"/>
              <w:left w:val="single" w:sz="2" w:space="0" w:color="auto"/>
              <w:right w:val="single" w:sz="2" w:space="0" w:color="auto"/>
            </w:tcBorders>
            <w:vAlign w:val="center"/>
          </w:tcPr>
          <w:p w:rsidR="008F195F" w:rsidRPr="004055ED" w:rsidRDefault="008F195F" w:rsidP="00D73E23">
            <w:pPr>
              <w:widowControl w:val="0"/>
              <w:jc w:val="center"/>
              <w:rPr>
                <w:rFonts w:ascii="Times New Roman" w:hAnsi="Times New Roman" w:cs="Times New Roman"/>
                <w:sz w:val="24"/>
                <w:szCs w:val="24"/>
              </w:rPr>
            </w:pPr>
            <w:r w:rsidRPr="004055ED">
              <w:rPr>
                <w:rFonts w:ascii="Times New Roman" w:hAnsi="Times New Roman" w:cs="Times New Roman"/>
                <w:sz w:val="24"/>
                <w:szCs w:val="24"/>
              </w:rPr>
              <w:t>240</w:t>
            </w:r>
          </w:p>
        </w:tc>
        <w:tc>
          <w:tcPr>
            <w:tcW w:w="1843" w:type="dxa"/>
            <w:tcBorders>
              <w:top w:val="nil"/>
              <w:left w:val="single" w:sz="2" w:space="0" w:color="auto"/>
              <w:right w:val="single" w:sz="2" w:space="0" w:color="auto"/>
            </w:tcBorders>
            <w:vAlign w:val="center"/>
          </w:tcPr>
          <w:p w:rsidR="008F195F" w:rsidRPr="004055ED" w:rsidRDefault="008F195F" w:rsidP="00D73E23">
            <w:pPr>
              <w:widowControl w:val="0"/>
              <w:jc w:val="center"/>
              <w:rPr>
                <w:rFonts w:ascii="Times New Roman" w:hAnsi="Times New Roman" w:cs="Times New Roman"/>
                <w:sz w:val="24"/>
                <w:szCs w:val="24"/>
              </w:rPr>
            </w:pPr>
            <w:r w:rsidRPr="004055ED">
              <w:rPr>
                <w:rFonts w:ascii="Times New Roman" w:hAnsi="Times New Roman" w:cs="Times New Roman"/>
                <w:sz w:val="24"/>
                <w:szCs w:val="24"/>
              </w:rPr>
              <w:t>0,3</w:t>
            </w:r>
          </w:p>
        </w:tc>
        <w:tc>
          <w:tcPr>
            <w:tcW w:w="1990" w:type="dxa"/>
            <w:tcBorders>
              <w:top w:val="nil"/>
              <w:left w:val="single" w:sz="2" w:space="0" w:color="auto"/>
              <w:right w:val="single" w:sz="2" w:space="0" w:color="auto"/>
            </w:tcBorders>
            <w:vAlign w:val="center"/>
          </w:tcPr>
          <w:p w:rsidR="008F195F" w:rsidRPr="004055ED" w:rsidRDefault="008F195F" w:rsidP="00D73E23">
            <w:pPr>
              <w:widowControl w:val="0"/>
              <w:jc w:val="center"/>
              <w:rPr>
                <w:rFonts w:ascii="Times New Roman" w:hAnsi="Times New Roman" w:cs="Times New Roman"/>
                <w:sz w:val="24"/>
                <w:szCs w:val="24"/>
              </w:rPr>
            </w:pPr>
            <w:r w:rsidRPr="004055ED">
              <w:rPr>
                <w:rFonts w:ascii="Times New Roman" w:hAnsi="Times New Roman" w:cs="Times New Roman"/>
                <w:sz w:val="24"/>
                <w:szCs w:val="24"/>
              </w:rPr>
              <w:t>0,6</w:t>
            </w:r>
          </w:p>
        </w:tc>
      </w:tr>
      <w:tr w:rsidR="008F195F" w:rsidRPr="004055ED" w:rsidTr="002F0046">
        <w:trPr>
          <w:trHeight w:val="227"/>
          <w:jc w:val="center"/>
        </w:trPr>
        <w:tc>
          <w:tcPr>
            <w:tcW w:w="1276" w:type="dxa"/>
            <w:tcBorders>
              <w:left w:val="single" w:sz="2" w:space="0" w:color="auto"/>
              <w:bottom w:val="single" w:sz="2" w:space="0" w:color="auto"/>
              <w:right w:val="single" w:sz="2" w:space="0" w:color="auto"/>
            </w:tcBorders>
            <w:vAlign w:val="center"/>
          </w:tcPr>
          <w:p w:rsidR="008F195F" w:rsidRPr="004055ED" w:rsidRDefault="008F195F" w:rsidP="00D73E23">
            <w:pPr>
              <w:widowControl w:val="0"/>
              <w:jc w:val="center"/>
              <w:rPr>
                <w:rFonts w:ascii="Times New Roman" w:hAnsi="Times New Roman" w:cs="Times New Roman"/>
                <w:sz w:val="24"/>
                <w:szCs w:val="24"/>
              </w:rPr>
            </w:pPr>
          </w:p>
        </w:tc>
        <w:tc>
          <w:tcPr>
            <w:tcW w:w="1984" w:type="dxa"/>
            <w:tcBorders>
              <w:left w:val="single" w:sz="2" w:space="0" w:color="auto"/>
              <w:bottom w:val="single" w:sz="2" w:space="0" w:color="auto"/>
              <w:right w:val="single" w:sz="2" w:space="0" w:color="auto"/>
            </w:tcBorders>
            <w:vAlign w:val="center"/>
          </w:tcPr>
          <w:p w:rsidR="008F195F" w:rsidRPr="004055ED" w:rsidRDefault="008F195F" w:rsidP="00D73E23">
            <w:pPr>
              <w:widowControl w:val="0"/>
              <w:jc w:val="center"/>
              <w:rPr>
                <w:rFonts w:ascii="Times New Roman" w:hAnsi="Times New Roman" w:cs="Times New Roman"/>
                <w:sz w:val="24"/>
                <w:szCs w:val="24"/>
              </w:rPr>
            </w:pPr>
            <w:r w:rsidRPr="004055ED">
              <w:rPr>
                <w:rFonts w:ascii="Times New Roman" w:hAnsi="Times New Roman" w:cs="Times New Roman"/>
                <w:sz w:val="24"/>
                <w:szCs w:val="24"/>
              </w:rPr>
              <w:t>300</w:t>
            </w:r>
          </w:p>
        </w:tc>
        <w:tc>
          <w:tcPr>
            <w:tcW w:w="2410" w:type="dxa"/>
            <w:tcBorders>
              <w:left w:val="single" w:sz="2" w:space="0" w:color="auto"/>
              <w:bottom w:val="single" w:sz="2" w:space="0" w:color="auto"/>
              <w:right w:val="single" w:sz="2" w:space="0" w:color="auto"/>
            </w:tcBorders>
            <w:vAlign w:val="center"/>
          </w:tcPr>
          <w:p w:rsidR="008F195F" w:rsidRPr="004055ED" w:rsidRDefault="008F195F" w:rsidP="00D73E23">
            <w:pPr>
              <w:widowControl w:val="0"/>
              <w:jc w:val="center"/>
              <w:rPr>
                <w:rFonts w:ascii="Times New Roman" w:hAnsi="Times New Roman" w:cs="Times New Roman"/>
                <w:sz w:val="24"/>
                <w:szCs w:val="24"/>
              </w:rPr>
            </w:pPr>
            <w:r w:rsidRPr="004055ED">
              <w:rPr>
                <w:rFonts w:ascii="Times New Roman" w:hAnsi="Times New Roman" w:cs="Times New Roman"/>
                <w:sz w:val="24"/>
                <w:szCs w:val="24"/>
              </w:rPr>
              <w:t>240</w:t>
            </w:r>
          </w:p>
        </w:tc>
        <w:tc>
          <w:tcPr>
            <w:tcW w:w="1843" w:type="dxa"/>
            <w:tcBorders>
              <w:left w:val="single" w:sz="2" w:space="0" w:color="auto"/>
              <w:bottom w:val="single" w:sz="2" w:space="0" w:color="auto"/>
              <w:right w:val="single" w:sz="2" w:space="0" w:color="auto"/>
            </w:tcBorders>
            <w:vAlign w:val="center"/>
          </w:tcPr>
          <w:p w:rsidR="008F195F" w:rsidRPr="004055ED" w:rsidRDefault="008F195F" w:rsidP="00D73E23">
            <w:pPr>
              <w:widowControl w:val="0"/>
              <w:jc w:val="center"/>
              <w:rPr>
                <w:rFonts w:ascii="Times New Roman" w:hAnsi="Times New Roman" w:cs="Times New Roman"/>
                <w:sz w:val="24"/>
                <w:szCs w:val="24"/>
              </w:rPr>
            </w:pPr>
            <w:r w:rsidRPr="004055ED">
              <w:rPr>
                <w:rFonts w:ascii="Times New Roman" w:hAnsi="Times New Roman" w:cs="Times New Roman"/>
                <w:sz w:val="24"/>
                <w:szCs w:val="24"/>
              </w:rPr>
              <w:t>0,4</w:t>
            </w:r>
          </w:p>
        </w:tc>
        <w:tc>
          <w:tcPr>
            <w:tcW w:w="1990" w:type="dxa"/>
            <w:tcBorders>
              <w:left w:val="single" w:sz="2" w:space="0" w:color="auto"/>
              <w:bottom w:val="single" w:sz="2" w:space="0" w:color="auto"/>
              <w:right w:val="single" w:sz="2" w:space="0" w:color="auto"/>
            </w:tcBorders>
            <w:vAlign w:val="center"/>
          </w:tcPr>
          <w:p w:rsidR="008F195F" w:rsidRPr="004055ED" w:rsidRDefault="008F195F" w:rsidP="00D73E23">
            <w:pPr>
              <w:widowControl w:val="0"/>
              <w:jc w:val="center"/>
              <w:rPr>
                <w:rFonts w:ascii="Times New Roman" w:hAnsi="Times New Roman" w:cs="Times New Roman"/>
                <w:sz w:val="24"/>
                <w:szCs w:val="24"/>
              </w:rPr>
            </w:pPr>
            <w:r w:rsidRPr="004055ED">
              <w:rPr>
                <w:rFonts w:ascii="Times New Roman" w:hAnsi="Times New Roman" w:cs="Times New Roman"/>
                <w:sz w:val="24"/>
                <w:szCs w:val="24"/>
              </w:rPr>
              <w:t>0,8</w:t>
            </w:r>
          </w:p>
        </w:tc>
      </w:tr>
      <w:tr w:rsidR="008F195F" w:rsidRPr="004055ED" w:rsidTr="002F0046">
        <w:trPr>
          <w:trHeight w:val="227"/>
          <w:jc w:val="center"/>
        </w:trPr>
        <w:tc>
          <w:tcPr>
            <w:tcW w:w="1276" w:type="dxa"/>
            <w:tcBorders>
              <w:top w:val="single" w:sz="2" w:space="0" w:color="auto"/>
              <w:left w:val="single" w:sz="2" w:space="0" w:color="auto"/>
              <w:bottom w:val="single" w:sz="2" w:space="0" w:color="auto"/>
              <w:right w:val="single" w:sz="2" w:space="0" w:color="auto"/>
            </w:tcBorders>
            <w:vAlign w:val="center"/>
          </w:tcPr>
          <w:p w:rsidR="008F195F" w:rsidRPr="004055ED" w:rsidRDefault="008F195F" w:rsidP="00D73E23">
            <w:pPr>
              <w:widowControl w:val="0"/>
              <w:jc w:val="center"/>
              <w:rPr>
                <w:rFonts w:ascii="Times New Roman" w:hAnsi="Times New Roman" w:cs="Times New Roman"/>
                <w:sz w:val="24"/>
                <w:szCs w:val="24"/>
              </w:rPr>
            </w:pPr>
            <w:r w:rsidRPr="004055ED">
              <w:rPr>
                <w:rFonts w:ascii="Times New Roman" w:hAnsi="Times New Roman" w:cs="Times New Roman"/>
                <w:sz w:val="24"/>
                <w:szCs w:val="24"/>
              </w:rPr>
              <w:t>В</w:t>
            </w:r>
          </w:p>
        </w:tc>
        <w:tc>
          <w:tcPr>
            <w:tcW w:w="1984" w:type="dxa"/>
            <w:tcBorders>
              <w:top w:val="single" w:sz="2" w:space="0" w:color="auto"/>
              <w:left w:val="single" w:sz="2" w:space="0" w:color="auto"/>
              <w:bottom w:val="single" w:sz="2" w:space="0" w:color="auto"/>
              <w:right w:val="single" w:sz="2" w:space="0" w:color="auto"/>
            </w:tcBorders>
            <w:vAlign w:val="center"/>
          </w:tcPr>
          <w:p w:rsidR="008F195F" w:rsidRPr="004055ED" w:rsidRDefault="008F195F" w:rsidP="00D73E23">
            <w:pPr>
              <w:widowControl w:val="0"/>
              <w:jc w:val="center"/>
              <w:rPr>
                <w:rFonts w:ascii="Times New Roman" w:hAnsi="Times New Roman" w:cs="Times New Roman"/>
                <w:sz w:val="24"/>
                <w:szCs w:val="24"/>
              </w:rPr>
            </w:pPr>
            <w:r w:rsidRPr="004055ED">
              <w:rPr>
                <w:rFonts w:ascii="Times New Roman" w:hAnsi="Times New Roman" w:cs="Times New Roman"/>
                <w:sz w:val="24"/>
                <w:szCs w:val="24"/>
              </w:rPr>
              <w:t>200</w:t>
            </w:r>
          </w:p>
        </w:tc>
        <w:tc>
          <w:tcPr>
            <w:tcW w:w="2410" w:type="dxa"/>
            <w:tcBorders>
              <w:top w:val="single" w:sz="2" w:space="0" w:color="auto"/>
              <w:left w:val="single" w:sz="2" w:space="0" w:color="auto"/>
              <w:bottom w:val="single" w:sz="2" w:space="0" w:color="auto"/>
              <w:right w:val="single" w:sz="2" w:space="0" w:color="auto"/>
            </w:tcBorders>
            <w:vAlign w:val="center"/>
          </w:tcPr>
          <w:p w:rsidR="008F195F" w:rsidRPr="004055ED" w:rsidRDefault="008F195F" w:rsidP="00D73E23">
            <w:pPr>
              <w:widowControl w:val="0"/>
              <w:jc w:val="center"/>
              <w:rPr>
                <w:rFonts w:ascii="Times New Roman" w:hAnsi="Times New Roman" w:cs="Times New Roman"/>
                <w:sz w:val="24"/>
                <w:szCs w:val="24"/>
              </w:rPr>
            </w:pPr>
            <w:r w:rsidRPr="004055ED">
              <w:rPr>
                <w:rFonts w:ascii="Times New Roman" w:hAnsi="Times New Roman" w:cs="Times New Roman"/>
                <w:sz w:val="24"/>
                <w:szCs w:val="24"/>
              </w:rPr>
              <w:t>160</w:t>
            </w:r>
          </w:p>
        </w:tc>
        <w:tc>
          <w:tcPr>
            <w:tcW w:w="1843" w:type="dxa"/>
            <w:tcBorders>
              <w:top w:val="single" w:sz="2" w:space="0" w:color="auto"/>
              <w:left w:val="single" w:sz="2" w:space="0" w:color="auto"/>
              <w:bottom w:val="single" w:sz="2" w:space="0" w:color="auto"/>
              <w:right w:val="single" w:sz="2" w:space="0" w:color="auto"/>
            </w:tcBorders>
            <w:vAlign w:val="center"/>
          </w:tcPr>
          <w:p w:rsidR="008F195F" w:rsidRPr="004055ED" w:rsidRDefault="008F195F" w:rsidP="00D73E23">
            <w:pPr>
              <w:widowControl w:val="0"/>
              <w:jc w:val="center"/>
              <w:rPr>
                <w:rFonts w:ascii="Times New Roman" w:hAnsi="Times New Roman" w:cs="Times New Roman"/>
                <w:sz w:val="24"/>
                <w:szCs w:val="24"/>
              </w:rPr>
            </w:pPr>
            <w:r w:rsidRPr="004055ED">
              <w:rPr>
                <w:rFonts w:ascii="Times New Roman" w:hAnsi="Times New Roman" w:cs="Times New Roman"/>
                <w:sz w:val="24"/>
                <w:szCs w:val="24"/>
              </w:rPr>
              <w:t>0,4</w:t>
            </w:r>
          </w:p>
        </w:tc>
        <w:tc>
          <w:tcPr>
            <w:tcW w:w="1990" w:type="dxa"/>
            <w:tcBorders>
              <w:top w:val="single" w:sz="2" w:space="0" w:color="auto"/>
              <w:left w:val="single" w:sz="2" w:space="0" w:color="auto"/>
              <w:bottom w:val="single" w:sz="2" w:space="0" w:color="auto"/>
              <w:right w:val="single" w:sz="2" w:space="0" w:color="auto"/>
            </w:tcBorders>
            <w:vAlign w:val="center"/>
          </w:tcPr>
          <w:p w:rsidR="008F195F" w:rsidRPr="004055ED" w:rsidRDefault="008F195F" w:rsidP="00D73E23">
            <w:pPr>
              <w:widowControl w:val="0"/>
              <w:jc w:val="center"/>
              <w:rPr>
                <w:rFonts w:ascii="Times New Roman" w:hAnsi="Times New Roman" w:cs="Times New Roman"/>
                <w:sz w:val="24"/>
                <w:szCs w:val="24"/>
              </w:rPr>
            </w:pPr>
            <w:r w:rsidRPr="004055ED">
              <w:rPr>
                <w:rFonts w:ascii="Times New Roman" w:hAnsi="Times New Roman" w:cs="Times New Roman"/>
                <w:sz w:val="24"/>
                <w:szCs w:val="24"/>
              </w:rPr>
              <w:t>0,8</w:t>
            </w:r>
          </w:p>
        </w:tc>
      </w:tr>
    </w:tbl>
    <w:p w:rsidR="00B53AB0" w:rsidRPr="00D73E23" w:rsidRDefault="00B53AB0" w:rsidP="008F195F">
      <w:pPr>
        <w:pStyle w:val="2f2"/>
        <w:ind w:left="0" w:firstLine="709"/>
        <w:jc w:val="both"/>
        <w:rPr>
          <w:rFonts w:ascii="Times New Roman" w:hAnsi="Times New Roman" w:cs="Times New Roman"/>
          <w:sz w:val="16"/>
          <w:szCs w:val="16"/>
        </w:rPr>
      </w:pPr>
    </w:p>
    <w:p w:rsidR="008F195F" w:rsidRPr="004055ED" w:rsidRDefault="008F195F" w:rsidP="00D73E23">
      <w:pPr>
        <w:pStyle w:val="2f2"/>
        <w:spacing w:after="0" w:line="240" w:lineRule="auto"/>
        <w:ind w:left="0" w:firstLine="709"/>
        <w:jc w:val="both"/>
        <w:rPr>
          <w:rFonts w:ascii="Times New Roman" w:hAnsi="Times New Roman" w:cs="Times New Roman"/>
          <w:sz w:val="24"/>
          <w:szCs w:val="24"/>
        </w:rPr>
      </w:pPr>
      <w:r w:rsidRPr="004055ED">
        <w:rPr>
          <w:rFonts w:ascii="Times New Roman" w:hAnsi="Times New Roman" w:cs="Times New Roman"/>
          <w:sz w:val="24"/>
          <w:szCs w:val="24"/>
        </w:rPr>
        <w:t>Примечания:</w:t>
      </w:r>
    </w:p>
    <w:p w:rsidR="008F195F" w:rsidRPr="004055ED" w:rsidRDefault="008F195F" w:rsidP="00D73E23">
      <w:pPr>
        <w:pStyle w:val="2f2"/>
        <w:spacing w:after="0" w:line="240" w:lineRule="auto"/>
        <w:ind w:left="0" w:firstLine="709"/>
        <w:jc w:val="both"/>
        <w:rPr>
          <w:rFonts w:ascii="Times New Roman" w:hAnsi="Times New Roman" w:cs="Times New Roman"/>
          <w:sz w:val="24"/>
          <w:szCs w:val="24"/>
        </w:rPr>
      </w:pPr>
      <w:r w:rsidRPr="004055ED">
        <w:rPr>
          <w:rFonts w:ascii="Times New Roman" w:hAnsi="Times New Roman" w:cs="Times New Roman"/>
          <w:sz w:val="24"/>
          <w:szCs w:val="24"/>
        </w:rPr>
        <w:t>1.</w:t>
      </w:r>
      <w:r w:rsidRPr="004055ED">
        <w:rPr>
          <w:rFonts w:ascii="Times New Roman" w:hAnsi="Times New Roman" w:cs="Times New Roman"/>
          <w:sz w:val="24"/>
          <w:szCs w:val="24"/>
        </w:rPr>
        <w:tab/>
        <w:t>А</w:t>
      </w:r>
      <w:r w:rsidRPr="004055ED">
        <w:rPr>
          <w:rFonts w:ascii="Times New Roman" w:hAnsi="Times New Roman" w:cs="Times New Roman"/>
          <w:sz w:val="24"/>
          <w:szCs w:val="24"/>
        </w:rPr>
        <w:tab/>
        <w:t>- усадебная застройка одно-, двухквартирными домами с размером участка 1000-1200 м</w:t>
      </w:r>
      <w:proofErr w:type="gramStart"/>
      <w:r w:rsidRPr="004055ED">
        <w:rPr>
          <w:rFonts w:ascii="Times New Roman" w:hAnsi="Times New Roman" w:cs="Times New Roman"/>
          <w:sz w:val="24"/>
          <w:szCs w:val="24"/>
          <w:vertAlign w:val="superscript"/>
        </w:rPr>
        <w:t>2</w:t>
      </w:r>
      <w:proofErr w:type="gramEnd"/>
      <w:r w:rsidRPr="004055ED">
        <w:rPr>
          <w:rFonts w:ascii="Times New Roman" w:hAnsi="Times New Roman" w:cs="Times New Roman"/>
          <w:sz w:val="24"/>
          <w:szCs w:val="24"/>
        </w:rPr>
        <w:t xml:space="preserve"> и более с развитой хозяйственной частью;</w:t>
      </w:r>
    </w:p>
    <w:p w:rsidR="008F195F" w:rsidRPr="004055ED" w:rsidRDefault="008F195F" w:rsidP="00D73E23">
      <w:pPr>
        <w:pStyle w:val="2f2"/>
        <w:spacing w:after="0" w:line="240" w:lineRule="auto"/>
        <w:ind w:left="0" w:firstLine="709"/>
        <w:jc w:val="both"/>
        <w:rPr>
          <w:rFonts w:ascii="Times New Roman" w:hAnsi="Times New Roman" w:cs="Times New Roman"/>
          <w:sz w:val="24"/>
          <w:szCs w:val="24"/>
        </w:rPr>
      </w:pPr>
      <w:r w:rsidRPr="004055ED">
        <w:rPr>
          <w:rFonts w:ascii="Times New Roman" w:hAnsi="Times New Roman" w:cs="Times New Roman"/>
          <w:sz w:val="24"/>
          <w:szCs w:val="24"/>
        </w:rPr>
        <w:t>Б</w:t>
      </w:r>
      <w:r w:rsidRPr="004055ED">
        <w:rPr>
          <w:rFonts w:ascii="Times New Roman" w:hAnsi="Times New Roman" w:cs="Times New Roman"/>
          <w:sz w:val="24"/>
          <w:szCs w:val="24"/>
        </w:rPr>
        <w:tab/>
        <w:t xml:space="preserve">- застройка </w:t>
      </w:r>
      <w:proofErr w:type="spellStart"/>
      <w:r w:rsidRPr="004055ED">
        <w:rPr>
          <w:rFonts w:ascii="Times New Roman" w:hAnsi="Times New Roman" w:cs="Times New Roman"/>
          <w:sz w:val="24"/>
          <w:szCs w:val="24"/>
        </w:rPr>
        <w:t>коттеджного</w:t>
      </w:r>
      <w:proofErr w:type="spellEnd"/>
      <w:r w:rsidRPr="004055ED">
        <w:rPr>
          <w:rFonts w:ascii="Times New Roman" w:hAnsi="Times New Roman" w:cs="Times New Roman"/>
          <w:sz w:val="24"/>
          <w:szCs w:val="24"/>
        </w:rPr>
        <w:t xml:space="preserve"> типа с размером участков от 400 до 800 м</w:t>
      </w:r>
      <w:proofErr w:type="gramStart"/>
      <w:r w:rsidRPr="004055ED">
        <w:rPr>
          <w:rFonts w:ascii="Times New Roman" w:hAnsi="Times New Roman" w:cs="Times New Roman"/>
          <w:sz w:val="24"/>
          <w:szCs w:val="24"/>
          <w:vertAlign w:val="superscript"/>
        </w:rPr>
        <w:t>2</w:t>
      </w:r>
      <w:proofErr w:type="gramEnd"/>
      <w:r w:rsidRPr="004055ED">
        <w:rPr>
          <w:rFonts w:ascii="Times New Roman" w:hAnsi="Times New Roman" w:cs="Times New Roman"/>
          <w:sz w:val="24"/>
          <w:szCs w:val="24"/>
        </w:rPr>
        <w:t xml:space="preserve"> и </w:t>
      </w:r>
      <w:proofErr w:type="spellStart"/>
      <w:r w:rsidRPr="004055ED">
        <w:rPr>
          <w:rFonts w:ascii="Times New Roman" w:hAnsi="Times New Roman" w:cs="Times New Roman"/>
          <w:sz w:val="24"/>
          <w:szCs w:val="24"/>
        </w:rPr>
        <w:t>коттеджно-блокированного</w:t>
      </w:r>
      <w:proofErr w:type="spellEnd"/>
      <w:r w:rsidRPr="004055ED">
        <w:rPr>
          <w:rFonts w:ascii="Times New Roman" w:hAnsi="Times New Roman" w:cs="Times New Roman"/>
          <w:sz w:val="24"/>
          <w:szCs w:val="24"/>
        </w:rPr>
        <w:t xml:space="preserve"> типа (2-4-квартирные сблокированные дома с участками 300-400 м</w:t>
      </w:r>
      <w:r w:rsidRPr="004055ED">
        <w:rPr>
          <w:rFonts w:ascii="Times New Roman" w:hAnsi="Times New Roman" w:cs="Times New Roman"/>
          <w:sz w:val="24"/>
          <w:szCs w:val="24"/>
          <w:vertAlign w:val="superscript"/>
        </w:rPr>
        <w:t>2</w:t>
      </w:r>
      <w:r w:rsidRPr="004055ED">
        <w:rPr>
          <w:rFonts w:ascii="Times New Roman" w:hAnsi="Times New Roman" w:cs="Times New Roman"/>
          <w:sz w:val="24"/>
          <w:szCs w:val="24"/>
        </w:rPr>
        <w:t xml:space="preserve"> с минимальной хозяйственной частью);</w:t>
      </w:r>
    </w:p>
    <w:p w:rsidR="008F195F" w:rsidRPr="004055ED" w:rsidRDefault="008F195F" w:rsidP="00D73E23">
      <w:pPr>
        <w:pStyle w:val="2f2"/>
        <w:spacing w:after="0" w:line="240" w:lineRule="auto"/>
        <w:ind w:left="0" w:firstLine="709"/>
        <w:jc w:val="both"/>
        <w:rPr>
          <w:rFonts w:ascii="Times New Roman" w:hAnsi="Times New Roman" w:cs="Times New Roman"/>
          <w:sz w:val="24"/>
          <w:szCs w:val="24"/>
        </w:rPr>
      </w:pPr>
      <w:r w:rsidRPr="004055ED">
        <w:rPr>
          <w:rFonts w:ascii="Times New Roman" w:hAnsi="Times New Roman" w:cs="Times New Roman"/>
          <w:sz w:val="24"/>
          <w:szCs w:val="24"/>
        </w:rPr>
        <w:t>В</w:t>
      </w:r>
      <w:r w:rsidRPr="004055ED">
        <w:rPr>
          <w:rFonts w:ascii="Times New Roman" w:hAnsi="Times New Roman" w:cs="Times New Roman"/>
          <w:sz w:val="24"/>
          <w:szCs w:val="24"/>
        </w:rPr>
        <w:tab/>
        <w:t>- многоквартирная (</w:t>
      </w:r>
      <w:proofErr w:type="spellStart"/>
      <w:r w:rsidRPr="004055ED">
        <w:rPr>
          <w:rFonts w:ascii="Times New Roman" w:hAnsi="Times New Roman" w:cs="Times New Roman"/>
          <w:sz w:val="24"/>
          <w:szCs w:val="24"/>
        </w:rPr>
        <w:t>среднеэтажная</w:t>
      </w:r>
      <w:proofErr w:type="spellEnd"/>
      <w:r w:rsidRPr="004055ED">
        <w:rPr>
          <w:rFonts w:ascii="Times New Roman" w:hAnsi="Times New Roman" w:cs="Times New Roman"/>
          <w:sz w:val="24"/>
          <w:szCs w:val="24"/>
        </w:rPr>
        <w:t xml:space="preserve">) застройка блокированного типа с </w:t>
      </w:r>
      <w:proofErr w:type="spellStart"/>
      <w:r w:rsidRPr="004055ED">
        <w:rPr>
          <w:rFonts w:ascii="Times New Roman" w:hAnsi="Times New Roman" w:cs="Times New Roman"/>
          <w:sz w:val="24"/>
          <w:szCs w:val="24"/>
        </w:rPr>
        <w:t>приквартирными</w:t>
      </w:r>
      <w:proofErr w:type="spellEnd"/>
      <w:r w:rsidRPr="004055ED">
        <w:rPr>
          <w:rFonts w:ascii="Times New Roman" w:hAnsi="Times New Roman" w:cs="Times New Roman"/>
          <w:sz w:val="24"/>
          <w:szCs w:val="24"/>
        </w:rPr>
        <w:t xml:space="preserve"> участками размером 200 м</w:t>
      </w:r>
      <w:proofErr w:type="gramStart"/>
      <w:r w:rsidRPr="004055ED">
        <w:rPr>
          <w:rFonts w:ascii="Times New Roman" w:hAnsi="Times New Roman" w:cs="Times New Roman"/>
          <w:sz w:val="24"/>
          <w:szCs w:val="24"/>
          <w:vertAlign w:val="superscript"/>
        </w:rPr>
        <w:t>2</w:t>
      </w:r>
      <w:proofErr w:type="gramEnd"/>
      <w:r w:rsidRPr="004055ED">
        <w:rPr>
          <w:rFonts w:ascii="Times New Roman" w:hAnsi="Times New Roman" w:cs="Times New Roman"/>
          <w:sz w:val="24"/>
          <w:szCs w:val="24"/>
        </w:rPr>
        <w:t>.</w:t>
      </w:r>
    </w:p>
    <w:p w:rsidR="008F195F" w:rsidRDefault="008F195F" w:rsidP="00D73E23">
      <w:pPr>
        <w:pStyle w:val="2f2"/>
        <w:spacing w:after="0" w:line="240" w:lineRule="auto"/>
        <w:ind w:left="0" w:firstLine="709"/>
        <w:jc w:val="both"/>
        <w:rPr>
          <w:rFonts w:ascii="Times New Roman" w:hAnsi="Times New Roman" w:cs="Times New Roman"/>
          <w:sz w:val="24"/>
          <w:szCs w:val="24"/>
        </w:rPr>
      </w:pPr>
      <w:r w:rsidRPr="004055ED">
        <w:rPr>
          <w:rFonts w:ascii="Times New Roman" w:hAnsi="Times New Roman" w:cs="Times New Roman"/>
          <w:sz w:val="24"/>
          <w:szCs w:val="24"/>
        </w:rPr>
        <w:t xml:space="preserve">2. При размерах </w:t>
      </w:r>
      <w:proofErr w:type="spellStart"/>
      <w:r w:rsidRPr="004055ED">
        <w:rPr>
          <w:rFonts w:ascii="Times New Roman" w:hAnsi="Times New Roman" w:cs="Times New Roman"/>
          <w:sz w:val="24"/>
          <w:szCs w:val="24"/>
        </w:rPr>
        <w:t>приквартирных</w:t>
      </w:r>
      <w:proofErr w:type="spellEnd"/>
      <w:r w:rsidRPr="004055ED">
        <w:rPr>
          <w:rFonts w:ascii="Times New Roman" w:hAnsi="Times New Roman" w:cs="Times New Roman"/>
          <w:sz w:val="24"/>
          <w:szCs w:val="24"/>
        </w:rPr>
        <w:t xml:space="preserve"> земельных участков менее 200 м</w:t>
      </w:r>
      <w:proofErr w:type="gramStart"/>
      <w:r w:rsidRPr="004055ED">
        <w:rPr>
          <w:rFonts w:ascii="Times New Roman" w:hAnsi="Times New Roman" w:cs="Times New Roman"/>
          <w:sz w:val="24"/>
          <w:szCs w:val="24"/>
          <w:vertAlign w:val="superscript"/>
        </w:rPr>
        <w:t>2</w:t>
      </w:r>
      <w:proofErr w:type="gramEnd"/>
      <w:r w:rsidRPr="004055ED">
        <w:rPr>
          <w:rFonts w:ascii="Times New Roman" w:hAnsi="Times New Roman" w:cs="Times New Roman"/>
          <w:sz w:val="24"/>
          <w:szCs w:val="24"/>
        </w:rPr>
        <w:t xml:space="preserve"> плотность застройки (</w:t>
      </w:r>
      <w:proofErr w:type="spellStart"/>
      <w:r w:rsidRPr="004055ED">
        <w:rPr>
          <w:rFonts w:ascii="Times New Roman" w:hAnsi="Times New Roman" w:cs="Times New Roman"/>
          <w:sz w:val="24"/>
          <w:szCs w:val="24"/>
        </w:rPr>
        <w:t>Кпз</w:t>
      </w:r>
      <w:proofErr w:type="spellEnd"/>
      <w:r w:rsidRPr="004055ED">
        <w:rPr>
          <w:rFonts w:ascii="Times New Roman" w:hAnsi="Times New Roman" w:cs="Times New Roman"/>
          <w:sz w:val="24"/>
          <w:szCs w:val="24"/>
        </w:rPr>
        <w:t xml:space="preserve">) не должна превышать 1,2. При этом </w:t>
      </w:r>
      <w:proofErr w:type="spellStart"/>
      <w:r w:rsidRPr="004055ED">
        <w:rPr>
          <w:rFonts w:ascii="Times New Roman" w:hAnsi="Times New Roman" w:cs="Times New Roman"/>
          <w:sz w:val="24"/>
          <w:szCs w:val="24"/>
        </w:rPr>
        <w:t>Кз</w:t>
      </w:r>
      <w:proofErr w:type="spellEnd"/>
      <w:r w:rsidRPr="004055ED">
        <w:rPr>
          <w:rFonts w:ascii="Times New Roman" w:hAnsi="Times New Roman" w:cs="Times New Roman"/>
          <w:sz w:val="24"/>
          <w:szCs w:val="24"/>
        </w:rPr>
        <w:t xml:space="preserve"> не нормируется при соблюдении санитарно-гигиенических и противопожарных требований.</w:t>
      </w:r>
    </w:p>
    <w:p w:rsidR="00D73E23" w:rsidRDefault="00D73E23" w:rsidP="00D73E23">
      <w:pPr>
        <w:pStyle w:val="2f2"/>
        <w:spacing w:after="0" w:line="240" w:lineRule="auto"/>
        <w:ind w:left="0" w:firstLine="709"/>
        <w:jc w:val="both"/>
        <w:rPr>
          <w:rFonts w:ascii="Times New Roman" w:hAnsi="Times New Roman" w:cs="Times New Roman"/>
          <w:sz w:val="24"/>
          <w:szCs w:val="24"/>
        </w:rPr>
      </w:pPr>
    </w:p>
    <w:p w:rsidR="00D73E23" w:rsidRDefault="00D73E23" w:rsidP="00D73E23">
      <w:pPr>
        <w:pStyle w:val="2f2"/>
        <w:spacing w:after="0" w:line="240" w:lineRule="auto"/>
        <w:ind w:left="0" w:firstLine="709"/>
        <w:jc w:val="both"/>
        <w:rPr>
          <w:rFonts w:ascii="Times New Roman" w:hAnsi="Times New Roman" w:cs="Times New Roman"/>
          <w:sz w:val="24"/>
          <w:szCs w:val="24"/>
        </w:rPr>
      </w:pPr>
    </w:p>
    <w:p w:rsidR="00D73E23" w:rsidRDefault="00D73E23" w:rsidP="00D73E23">
      <w:pPr>
        <w:pStyle w:val="2f2"/>
        <w:spacing w:after="0" w:line="240" w:lineRule="auto"/>
        <w:ind w:left="0" w:firstLine="709"/>
        <w:jc w:val="both"/>
        <w:rPr>
          <w:rFonts w:ascii="Times New Roman" w:hAnsi="Times New Roman" w:cs="Times New Roman"/>
          <w:sz w:val="24"/>
          <w:szCs w:val="24"/>
        </w:rPr>
      </w:pPr>
    </w:p>
    <w:p w:rsidR="00D73E23" w:rsidRPr="004055ED" w:rsidRDefault="00D73E23" w:rsidP="00D73E23">
      <w:pPr>
        <w:pStyle w:val="2f2"/>
        <w:spacing w:after="0" w:line="240" w:lineRule="auto"/>
        <w:ind w:left="0" w:firstLine="709"/>
        <w:jc w:val="both"/>
        <w:rPr>
          <w:rFonts w:ascii="Times New Roman" w:hAnsi="Times New Roman" w:cs="Times New Roman"/>
          <w:sz w:val="24"/>
          <w:szCs w:val="24"/>
        </w:rPr>
      </w:pPr>
    </w:p>
    <w:p w:rsidR="008F195F" w:rsidRPr="004055ED" w:rsidRDefault="008F195F" w:rsidP="008F195F">
      <w:pPr>
        <w:pStyle w:val="a1"/>
        <w:numPr>
          <w:ilvl w:val="0"/>
          <w:numId w:val="0"/>
        </w:numPr>
        <w:ind w:firstLine="709"/>
        <w:rPr>
          <w:b/>
          <w:i/>
        </w:rPr>
      </w:pPr>
      <w:r w:rsidRPr="004055ED">
        <w:rPr>
          <w:b/>
          <w:i/>
        </w:rPr>
        <w:lastRenderedPageBreak/>
        <w:t>1.3. Расчетная плотность населения</w:t>
      </w:r>
    </w:p>
    <w:p w:rsidR="0067730E" w:rsidRPr="004055ED" w:rsidRDefault="0067730E" w:rsidP="008F195F">
      <w:pPr>
        <w:pStyle w:val="a1"/>
        <w:numPr>
          <w:ilvl w:val="0"/>
          <w:numId w:val="0"/>
        </w:numPr>
        <w:ind w:firstLine="709"/>
        <w:rPr>
          <w:b/>
          <w:i/>
        </w:rPr>
      </w:pPr>
    </w:p>
    <w:tbl>
      <w:tblPr>
        <w:tblW w:w="101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34"/>
        <w:gridCol w:w="860"/>
        <w:gridCol w:w="861"/>
        <w:gridCol w:w="860"/>
        <w:gridCol w:w="861"/>
        <w:gridCol w:w="860"/>
        <w:gridCol w:w="861"/>
        <w:gridCol w:w="860"/>
        <w:gridCol w:w="861"/>
      </w:tblGrid>
      <w:tr w:rsidR="008F195F" w:rsidRPr="004055ED" w:rsidTr="007D1C7C">
        <w:trPr>
          <w:trHeight w:val="227"/>
          <w:jc w:val="center"/>
        </w:trPr>
        <w:tc>
          <w:tcPr>
            <w:tcW w:w="3234" w:type="dxa"/>
            <w:vMerge w:val="restart"/>
            <w:shd w:val="clear" w:color="auto" w:fill="CCFFCC"/>
            <w:vAlign w:val="center"/>
          </w:tcPr>
          <w:p w:rsidR="008F195F" w:rsidRPr="004055ED" w:rsidRDefault="008F195F" w:rsidP="008F195F">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4055ED">
              <w:rPr>
                <w:rFonts w:ascii="Times New Roman" w:eastAsia="Calibri" w:hAnsi="Times New Roman" w:cs="Times New Roman"/>
                <w:b/>
                <w:sz w:val="24"/>
                <w:szCs w:val="24"/>
              </w:rPr>
              <w:t>Тип дома</w:t>
            </w:r>
          </w:p>
        </w:tc>
        <w:tc>
          <w:tcPr>
            <w:tcW w:w="6884" w:type="dxa"/>
            <w:gridSpan w:val="8"/>
            <w:shd w:val="clear" w:color="auto" w:fill="CCFFCC"/>
            <w:vAlign w:val="center"/>
          </w:tcPr>
          <w:p w:rsidR="008F195F" w:rsidRPr="004055ED" w:rsidRDefault="008F195F" w:rsidP="008F195F">
            <w:pPr>
              <w:widowControl w:val="0"/>
              <w:autoSpaceDE w:val="0"/>
              <w:autoSpaceDN w:val="0"/>
              <w:adjustRightInd w:val="0"/>
              <w:spacing w:after="0" w:line="240" w:lineRule="auto"/>
              <w:ind w:right="-57"/>
              <w:jc w:val="center"/>
              <w:rPr>
                <w:rFonts w:ascii="Times New Roman" w:eastAsia="Calibri" w:hAnsi="Times New Roman" w:cs="Times New Roman"/>
                <w:b/>
                <w:sz w:val="24"/>
                <w:szCs w:val="24"/>
              </w:rPr>
            </w:pPr>
            <w:r w:rsidRPr="004055ED">
              <w:rPr>
                <w:rFonts w:ascii="Times New Roman" w:eastAsia="Calibri" w:hAnsi="Times New Roman" w:cs="Times New Roman"/>
                <w:b/>
                <w:sz w:val="24"/>
                <w:szCs w:val="24"/>
              </w:rPr>
              <w:t>Плотность населения, чел./</w:t>
            </w:r>
            <w:proofErr w:type="gramStart"/>
            <w:r w:rsidRPr="004055ED">
              <w:rPr>
                <w:rFonts w:ascii="Times New Roman" w:eastAsia="Calibri" w:hAnsi="Times New Roman" w:cs="Times New Roman"/>
                <w:b/>
                <w:sz w:val="24"/>
                <w:szCs w:val="24"/>
              </w:rPr>
              <w:t>га</w:t>
            </w:r>
            <w:proofErr w:type="gramEnd"/>
            <w:r w:rsidRPr="004055ED">
              <w:rPr>
                <w:rFonts w:ascii="Times New Roman" w:eastAsia="Calibri" w:hAnsi="Times New Roman" w:cs="Times New Roman"/>
                <w:b/>
                <w:sz w:val="24"/>
                <w:szCs w:val="24"/>
              </w:rPr>
              <w:t>, при среднем размере семьи, чел.</w:t>
            </w:r>
          </w:p>
        </w:tc>
      </w:tr>
      <w:tr w:rsidR="008F195F" w:rsidRPr="004055ED" w:rsidTr="007D1C7C">
        <w:trPr>
          <w:trHeight w:val="227"/>
          <w:jc w:val="center"/>
        </w:trPr>
        <w:tc>
          <w:tcPr>
            <w:tcW w:w="3234" w:type="dxa"/>
            <w:vMerge/>
            <w:tcBorders>
              <w:bottom w:val="single" w:sz="4" w:space="0" w:color="auto"/>
            </w:tcBorders>
            <w:shd w:val="clear" w:color="auto" w:fill="CCFFCC"/>
            <w:vAlign w:val="center"/>
          </w:tcPr>
          <w:p w:rsidR="008F195F" w:rsidRPr="004055ED" w:rsidRDefault="008F195F" w:rsidP="008F195F">
            <w:pPr>
              <w:widowControl w:val="0"/>
              <w:autoSpaceDE w:val="0"/>
              <w:autoSpaceDN w:val="0"/>
              <w:adjustRightInd w:val="0"/>
              <w:spacing w:after="0" w:line="240" w:lineRule="auto"/>
              <w:jc w:val="center"/>
              <w:rPr>
                <w:rFonts w:ascii="Times New Roman" w:eastAsia="Calibri" w:hAnsi="Times New Roman" w:cs="Times New Roman"/>
                <w:b/>
                <w:sz w:val="24"/>
                <w:szCs w:val="24"/>
              </w:rPr>
            </w:pPr>
          </w:p>
        </w:tc>
        <w:tc>
          <w:tcPr>
            <w:tcW w:w="860" w:type="dxa"/>
            <w:tcBorders>
              <w:bottom w:val="single" w:sz="4" w:space="0" w:color="auto"/>
            </w:tcBorders>
            <w:shd w:val="clear" w:color="auto" w:fill="CCFFCC"/>
            <w:vAlign w:val="center"/>
          </w:tcPr>
          <w:p w:rsidR="008F195F" w:rsidRPr="004055ED" w:rsidRDefault="008F195F" w:rsidP="008F195F">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4055ED">
              <w:rPr>
                <w:rFonts w:ascii="Times New Roman" w:eastAsia="Calibri" w:hAnsi="Times New Roman" w:cs="Times New Roman"/>
                <w:b/>
                <w:sz w:val="24"/>
                <w:szCs w:val="24"/>
              </w:rPr>
              <w:t>2,5</w:t>
            </w:r>
          </w:p>
        </w:tc>
        <w:tc>
          <w:tcPr>
            <w:tcW w:w="861" w:type="dxa"/>
            <w:tcBorders>
              <w:bottom w:val="single" w:sz="4" w:space="0" w:color="auto"/>
            </w:tcBorders>
            <w:shd w:val="clear" w:color="auto" w:fill="CCFFCC"/>
            <w:vAlign w:val="center"/>
          </w:tcPr>
          <w:p w:rsidR="008F195F" w:rsidRPr="004055ED" w:rsidRDefault="008F195F" w:rsidP="008F195F">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4055ED">
              <w:rPr>
                <w:rFonts w:ascii="Times New Roman" w:eastAsia="Calibri" w:hAnsi="Times New Roman" w:cs="Times New Roman"/>
                <w:b/>
                <w:sz w:val="24"/>
                <w:szCs w:val="24"/>
              </w:rPr>
              <w:t>3,0</w:t>
            </w:r>
          </w:p>
        </w:tc>
        <w:tc>
          <w:tcPr>
            <w:tcW w:w="860" w:type="dxa"/>
            <w:tcBorders>
              <w:bottom w:val="single" w:sz="4" w:space="0" w:color="auto"/>
            </w:tcBorders>
            <w:shd w:val="clear" w:color="auto" w:fill="CCFFCC"/>
            <w:vAlign w:val="center"/>
          </w:tcPr>
          <w:p w:rsidR="008F195F" w:rsidRPr="004055ED" w:rsidRDefault="008F195F" w:rsidP="008F195F">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4055ED">
              <w:rPr>
                <w:rFonts w:ascii="Times New Roman" w:eastAsia="Calibri" w:hAnsi="Times New Roman" w:cs="Times New Roman"/>
                <w:b/>
                <w:sz w:val="24"/>
                <w:szCs w:val="24"/>
              </w:rPr>
              <w:t>3,5</w:t>
            </w:r>
          </w:p>
        </w:tc>
        <w:tc>
          <w:tcPr>
            <w:tcW w:w="861" w:type="dxa"/>
            <w:tcBorders>
              <w:bottom w:val="single" w:sz="4" w:space="0" w:color="auto"/>
            </w:tcBorders>
            <w:shd w:val="clear" w:color="auto" w:fill="CCFFCC"/>
            <w:vAlign w:val="center"/>
          </w:tcPr>
          <w:p w:rsidR="008F195F" w:rsidRPr="004055ED" w:rsidRDefault="008F195F" w:rsidP="008F195F">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4055ED">
              <w:rPr>
                <w:rFonts w:ascii="Times New Roman" w:eastAsia="Calibri" w:hAnsi="Times New Roman" w:cs="Times New Roman"/>
                <w:b/>
                <w:sz w:val="24"/>
                <w:szCs w:val="24"/>
              </w:rPr>
              <w:t>4,0</w:t>
            </w:r>
          </w:p>
        </w:tc>
        <w:tc>
          <w:tcPr>
            <w:tcW w:w="860" w:type="dxa"/>
            <w:tcBorders>
              <w:bottom w:val="single" w:sz="4" w:space="0" w:color="auto"/>
            </w:tcBorders>
            <w:shd w:val="clear" w:color="auto" w:fill="CCFFCC"/>
            <w:vAlign w:val="center"/>
          </w:tcPr>
          <w:p w:rsidR="008F195F" w:rsidRPr="004055ED" w:rsidRDefault="008F195F" w:rsidP="008F195F">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4055ED">
              <w:rPr>
                <w:rFonts w:ascii="Times New Roman" w:eastAsia="Calibri" w:hAnsi="Times New Roman" w:cs="Times New Roman"/>
                <w:b/>
                <w:sz w:val="24"/>
                <w:szCs w:val="24"/>
              </w:rPr>
              <w:t>4,5</w:t>
            </w:r>
          </w:p>
        </w:tc>
        <w:tc>
          <w:tcPr>
            <w:tcW w:w="861" w:type="dxa"/>
            <w:tcBorders>
              <w:bottom w:val="single" w:sz="4" w:space="0" w:color="auto"/>
            </w:tcBorders>
            <w:shd w:val="clear" w:color="auto" w:fill="CCFFCC"/>
            <w:vAlign w:val="center"/>
          </w:tcPr>
          <w:p w:rsidR="008F195F" w:rsidRPr="004055ED" w:rsidRDefault="008F195F" w:rsidP="008F195F">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4055ED">
              <w:rPr>
                <w:rFonts w:ascii="Times New Roman" w:eastAsia="Calibri" w:hAnsi="Times New Roman" w:cs="Times New Roman"/>
                <w:b/>
                <w:sz w:val="24"/>
                <w:szCs w:val="24"/>
              </w:rPr>
              <w:t>5,0</w:t>
            </w:r>
          </w:p>
        </w:tc>
        <w:tc>
          <w:tcPr>
            <w:tcW w:w="860" w:type="dxa"/>
            <w:tcBorders>
              <w:bottom w:val="single" w:sz="4" w:space="0" w:color="auto"/>
            </w:tcBorders>
            <w:shd w:val="clear" w:color="auto" w:fill="CCFFCC"/>
            <w:vAlign w:val="center"/>
          </w:tcPr>
          <w:p w:rsidR="008F195F" w:rsidRPr="004055ED" w:rsidRDefault="008F195F" w:rsidP="008F195F">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4055ED">
              <w:rPr>
                <w:rFonts w:ascii="Times New Roman" w:eastAsia="Calibri" w:hAnsi="Times New Roman" w:cs="Times New Roman"/>
                <w:b/>
                <w:sz w:val="24"/>
                <w:szCs w:val="24"/>
              </w:rPr>
              <w:t>5,5</w:t>
            </w:r>
          </w:p>
        </w:tc>
        <w:tc>
          <w:tcPr>
            <w:tcW w:w="861" w:type="dxa"/>
            <w:tcBorders>
              <w:bottom w:val="single" w:sz="4" w:space="0" w:color="auto"/>
            </w:tcBorders>
            <w:shd w:val="clear" w:color="auto" w:fill="CCFFCC"/>
            <w:vAlign w:val="center"/>
          </w:tcPr>
          <w:p w:rsidR="008F195F" w:rsidRPr="004055ED" w:rsidRDefault="008F195F" w:rsidP="008F195F">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4055ED">
              <w:rPr>
                <w:rFonts w:ascii="Times New Roman" w:eastAsia="Calibri" w:hAnsi="Times New Roman" w:cs="Times New Roman"/>
                <w:b/>
                <w:sz w:val="24"/>
                <w:szCs w:val="24"/>
              </w:rPr>
              <w:t>6,0</w:t>
            </w:r>
          </w:p>
        </w:tc>
      </w:tr>
      <w:tr w:rsidR="008F195F" w:rsidRPr="004055ED" w:rsidTr="0024359C">
        <w:trPr>
          <w:trHeight w:val="227"/>
          <w:jc w:val="center"/>
        </w:trPr>
        <w:tc>
          <w:tcPr>
            <w:tcW w:w="3234" w:type="dxa"/>
            <w:tcBorders>
              <w:bottom w:val="nil"/>
            </w:tcBorders>
            <w:vAlign w:val="center"/>
          </w:tcPr>
          <w:p w:rsidR="008F195F" w:rsidRPr="004055ED" w:rsidRDefault="008F195F" w:rsidP="00AE7140">
            <w:pPr>
              <w:widowControl w:val="0"/>
              <w:ind w:right="-108"/>
              <w:rPr>
                <w:rFonts w:ascii="Times New Roman" w:hAnsi="Times New Roman" w:cs="Times New Roman"/>
                <w:sz w:val="24"/>
                <w:szCs w:val="24"/>
              </w:rPr>
            </w:pPr>
            <w:r w:rsidRPr="004055ED">
              <w:rPr>
                <w:rFonts w:ascii="Times New Roman" w:hAnsi="Times New Roman" w:cs="Times New Roman"/>
                <w:sz w:val="24"/>
                <w:szCs w:val="24"/>
              </w:rPr>
              <w:t xml:space="preserve">Усадебный с </w:t>
            </w:r>
            <w:proofErr w:type="spellStart"/>
            <w:r w:rsidRPr="004055ED">
              <w:rPr>
                <w:rFonts w:ascii="Times New Roman" w:hAnsi="Times New Roman" w:cs="Times New Roman"/>
                <w:sz w:val="24"/>
                <w:szCs w:val="24"/>
              </w:rPr>
              <w:t>приквартирными</w:t>
            </w:r>
            <w:proofErr w:type="spellEnd"/>
            <w:r w:rsidRPr="004055ED">
              <w:rPr>
                <w:rFonts w:ascii="Times New Roman" w:hAnsi="Times New Roman" w:cs="Times New Roman"/>
                <w:sz w:val="24"/>
                <w:szCs w:val="24"/>
              </w:rPr>
              <w:t xml:space="preserve"> участками, м</w:t>
            </w:r>
            <w:proofErr w:type="gramStart"/>
            <w:r w:rsidRPr="004055ED">
              <w:rPr>
                <w:rFonts w:ascii="Times New Roman" w:hAnsi="Times New Roman" w:cs="Times New Roman"/>
                <w:sz w:val="24"/>
                <w:szCs w:val="24"/>
                <w:vertAlign w:val="superscript"/>
              </w:rPr>
              <w:t>2</w:t>
            </w:r>
            <w:proofErr w:type="gramEnd"/>
            <w:r w:rsidRPr="004055ED">
              <w:rPr>
                <w:rFonts w:ascii="Times New Roman" w:hAnsi="Times New Roman" w:cs="Times New Roman"/>
                <w:sz w:val="24"/>
                <w:szCs w:val="24"/>
              </w:rPr>
              <w:t>:</w:t>
            </w:r>
          </w:p>
        </w:tc>
        <w:tc>
          <w:tcPr>
            <w:tcW w:w="860" w:type="dxa"/>
            <w:tcBorders>
              <w:bottom w:val="nil"/>
            </w:tcBorders>
            <w:vAlign w:val="center"/>
          </w:tcPr>
          <w:p w:rsidR="008F195F" w:rsidRPr="004055ED" w:rsidRDefault="008F195F" w:rsidP="0024359C">
            <w:pPr>
              <w:widowControl w:val="0"/>
              <w:jc w:val="both"/>
              <w:rPr>
                <w:rFonts w:ascii="Times New Roman" w:hAnsi="Times New Roman" w:cs="Times New Roman"/>
                <w:sz w:val="24"/>
                <w:szCs w:val="24"/>
              </w:rPr>
            </w:pPr>
          </w:p>
        </w:tc>
        <w:tc>
          <w:tcPr>
            <w:tcW w:w="861" w:type="dxa"/>
            <w:tcBorders>
              <w:bottom w:val="nil"/>
            </w:tcBorders>
            <w:vAlign w:val="center"/>
          </w:tcPr>
          <w:p w:rsidR="008F195F" w:rsidRPr="004055ED" w:rsidRDefault="008F195F" w:rsidP="0024359C">
            <w:pPr>
              <w:widowControl w:val="0"/>
              <w:jc w:val="both"/>
              <w:rPr>
                <w:rFonts w:ascii="Times New Roman" w:hAnsi="Times New Roman" w:cs="Times New Roman"/>
                <w:sz w:val="24"/>
                <w:szCs w:val="24"/>
              </w:rPr>
            </w:pPr>
          </w:p>
        </w:tc>
        <w:tc>
          <w:tcPr>
            <w:tcW w:w="860" w:type="dxa"/>
            <w:tcBorders>
              <w:bottom w:val="nil"/>
            </w:tcBorders>
            <w:vAlign w:val="center"/>
          </w:tcPr>
          <w:p w:rsidR="008F195F" w:rsidRPr="004055ED" w:rsidRDefault="008F195F" w:rsidP="0024359C">
            <w:pPr>
              <w:widowControl w:val="0"/>
              <w:jc w:val="both"/>
              <w:rPr>
                <w:rFonts w:ascii="Times New Roman" w:hAnsi="Times New Roman" w:cs="Times New Roman"/>
                <w:sz w:val="24"/>
                <w:szCs w:val="24"/>
              </w:rPr>
            </w:pPr>
          </w:p>
        </w:tc>
        <w:tc>
          <w:tcPr>
            <w:tcW w:w="861" w:type="dxa"/>
            <w:tcBorders>
              <w:bottom w:val="nil"/>
            </w:tcBorders>
            <w:vAlign w:val="center"/>
          </w:tcPr>
          <w:p w:rsidR="008F195F" w:rsidRPr="004055ED" w:rsidRDefault="008F195F" w:rsidP="0024359C">
            <w:pPr>
              <w:widowControl w:val="0"/>
              <w:jc w:val="both"/>
              <w:rPr>
                <w:rFonts w:ascii="Times New Roman" w:hAnsi="Times New Roman" w:cs="Times New Roman"/>
                <w:sz w:val="24"/>
                <w:szCs w:val="24"/>
              </w:rPr>
            </w:pPr>
          </w:p>
        </w:tc>
        <w:tc>
          <w:tcPr>
            <w:tcW w:w="860" w:type="dxa"/>
            <w:tcBorders>
              <w:bottom w:val="nil"/>
            </w:tcBorders>
            <w:vAlign w:val="center"/>
          </w:tcPr>
          <w:p w:rsidR="008F195F" w:rsidRPr="004055ED" w:rsidRDefault="008F195F" w:rsidP="0024359C">
            <w:pPr>
              <w:widowControl w:val="0"/>
              <w:jc w:val="both"/>
              <w:rPr>
                <w:rFonts w:ascii="Times New Roman" w:hAnsi="Times New Roman" w:cs="Times New Roman"/>
                <w:sz w:val="24"/>
                <w:szCs w:val="24"/>
              </w:rPr>
            </w:pPr>
          </w:p>
        </w:tc>
        <w:tc>
          <w:tcPr>
            <w:tcW w:w="861" w:type="dxa"/>
            <w:tcBorders>
              <w:bottom w:val="nil"/>
            </w:tcBorders>
            <w:vAlign w:val="center"/>
          </w:tcPr>
          <w:p w:rsidR="008F195F" w:rsidRPr="004055ED" w:rsidRDefault="008F195F" w:rsidP="0024359C">
            <w:pPr>
              <w:widowControl w:val="0"/>
              <w:jc w:val="both"/>
              <w:rPr>
                <w:rFonts w:ascii="Times New Roman" w:hAnsi="Times New Roman" w:cs="Times New Roman"/>
                <w:sz w:val="24"/>
                <w:szCs w:val="24"/>
              </w:rPr>
            </w:pPr>
          </w:p>
        </w:tc>
        <w:tc>
          <w:tcPr>
            <w:tcW w:w="860" w:type="dxa"/>
            <w:tcBorders>
              <w:bottom w:val="nil"/>
            </w:tcBorders>
            <w:vAlign w:val="center"/>
          </w:tcPr>
          <w:p w:rsidR="008F195F" w:rsidRPr="004055ED" w:rsidRDefault="008F195F" w:rsidP="0024359C">
            <w:pPr>
              <w:widowControl w:val="0"/>
              <w:jc w:val="both"/>
              <w:rPr>
                <w:rFonts w:ascii="Times New Roman" w:hAnsi="Times New Roman" w:cs="Times New Roman"/>
                <w:sz w:val="24"/>
                <w:szCs w:val="24"/>
              </w:rPr>
            </w:pPr>
          </w:p>
        </w:tc>
        <w:tc>
          <w:tcPr>
            <w:tcW w:w="861" w:type="dxa"/>
            <w:tcBorders>
              <w:bottom w:val="nil"/>
            </w:tcBorders>
            <w:vAlign w:val="center"/>
          </w:tcPr>
          <w:p w:rsidR="008F195F" w:rsidRPr="004055ED" w:rsidRDefault="008F195F" w:rsidP="0024359C">
            <w:pPr>
              <w:widowControl w:val="0"/>
              <w:jc w:val="both"/>
              <w:rPr>
                <w:rFonts w:ascii="Times New Roman" w:hAnsi="Times New Roman" w:cs="Times New Roman"/>
                <w:sz w:val="24"/>
                <w:szCs w:val="24"/>
              </w:rPr>
            </w:pPr>
          </w:p>
        </w:tc>
      </w:tr>
      <w:tr w:rsidR="008F195F" w:rsidRPr="004055ED" w:rsidTr="0024359C">
        <w:trPr>
          <w:trHeight w:val="227"/>
          <w:jc w:val="center"/>
        </w:trPr>
        <w:tc>
          <w:tcPr>
            <w:tcW w:w="3234" w:type="dxa"/>
            <w:tcBorders>
              <w:top w:val="nil"/>
              <w:bottom w:val="nil"/>
            </w:tcBorders>
            <w:vAlign w:val="center"/>
          </w:tcPr>
          <w:p w:rsidR="008F195F" w:rsidRPr="004055ED" w:rsidRDefault="008F195F" w:rsidP="0024359C">
            <w:pPr>
              <w:widowControl w:val="0"/>
              <w:jc w:val="both"/>
              <w:rPr>
                <w:rFonts w:ascii="Times New Roman" w:hAnsi="Times New Roman" w:cs="Times New Roman"/>
                <w:sz w:val="24"/>
                <w:szCs w:val="24"/>
              </w:rPr>
            </w:pPr>
            <w:r w:rsidRPr="004055ED">
              <w:rPr>
                <w:rFonts w:ascii="Times New Roman" w:hAnsi="Times New Roman" w:cs="Times New Roman"/>
                <w:sz w:val="24"/>
                <w:szCs w:val="24"/>
              </w:rPr>
              <w:t>2000</w:t>
            </w:r>
          </w:p>
        </w:tc>
        <w:tc>
          <w:tcPr>
            <w:tcW w:w="860" w:type="dxa"/>
            <w:tcBorders>
              <w:top w:val="nil"/>
              <w:bottom w:val="nil"/>
            </w:tcBorders>
            <w:vAlign w:val="center"/>
          </w:tcPr>
          <w:p w:rsidR="008F195F" w:rsidRPr="004055ED" w:rsidRDefault="008F195F" w:rsidP="0024359C">
            <w:pPr>
              <w:widowControl w:val="0"/>
              <w:jc w:val="both"/>
              <w:rPr>
                <w:rFonts w:ascii="Times New Roman" w:hAnsi="Times New Roman" w:cs="Times New Roman"/>
                <w:sz w:val="24"/>
                <w:szCs w:val="24"/>
              </w:rPr>
            </w:pPr>
            <w:r w:rsidRPr="004055ED">
              <w:rPr>
                <w:rFonts w:ascii="Times New Roman" w:hAnsi="Times New Roman" w:cs="Times New Roman"/>
                <w:sz w:val="24"/>
                <w:szCs w:val="24"/>
              </w:rPr>
              <w:t>10</w:t>
            </w:r>
          </w:p>
        </w:tc>
        <w:tc>
          <w:tcPr>
            <w:tcW w:w="861" w:type="dxa"/>
            <w:tcBorders>
              <w:top w:val="nil"/>
              <w:bottom w:val="nil"/>
            </w:tcBorders>
            <w:vAlign w:val="center"/>
          </w:tcPr>
          <w:p w:rsidR="008F195F" w:rsidRPr="004055ED" w:rsidRDefault="008F195F" w:rsidP="0024359C">
            <w:pPr>
              <w:widowControl w:val="0"/>
              <w:jc w:val="both"/>
              <w:rPr>
                <w:rFonts w:ascii="Times New Roman" w:hAnsi="Times New Roman" w:cs="Times New Roman"/>
                <w:sz w:val="24"/>
                <w:szCs w:val="24"/>
              </w:rPr>
            </w:pPr>
            <w:r w:rsidRPr="004055ED">
              <w:rPr>
                <w:rFonts w:ascii="Times New Roman" w:hAnsi="Times New Roman" w:cs="Times New Roman"/>
                <w:sz w:val="24"/>
                <w:szCs w:val="24"/>
              </w:rPr>
              <w:t>12</w:t>
            </w:r>
          </w:p>
        </w:tc>
        <w:tc>
          <w:tcPr>
            <w:tcW w:w="860" w:type="dxa"/>
            <w:tcBorders>
              <w:top w:val="nil"/>
              <w:bottom w:val="nil"/>
            </w:tcBorders>
            <w:vAlign w:val="center"/>
          </w:tcPr>
          <w:p w:rsidR="008F195F" w:rsidRPr="004055ED" w:rsidRDefault="008F195F" w:rsidP="0024359C">
            <w:pPr>
              <w:widowControl w:val="0"/>
              <w:jc w:val="both"/>
              <w:rPr>
                <w:rFonts w:ascii="Times New Roman" w:hAnsi="Times New Roman" w:cs="Times New Roman"/>
                <w:sz w:val="24"/>
                <w:szCs w:val="24"/>
              </w:rPr>
            </w:pPr>
            <w:r w:rsidRPr="004055ED">
              <w:rPr>
                <w:rFonts w:ascii="Times New Roman" w:hAnsi="Times New Roman" w:cs="Times New Roman"/>
                <w:sz w:val="24"/>
                <w:szCs w:val="24"/>
              </w:rPr>
              <w:t>14</w:t>
            </w:r>
          </w:p>
        </w:tc>
        <w:tc>
          <w:tcPr>
            <w:tcW w:w="861" w:type="dxa"/>
            <w:tcBorders>
              <w:top w:val="nil"/>
              <w:bottom w:val="nil"/>
            </w:tcBorders>
            <w:vAlign w:val="center"/>
          </w:tcPr>
          <w:p w:rsidR="008F195F" w:rsidRPr="004055ED" w:rsidRDefault="008F195F" w:rsidP="0024359C">
            <w:pPr>
              <w:widowControl w:val="0"/>
              <w:jc w:val="both"/>
              <w:rPr>
                <w:rFonts w:ascii="Times New Roman" w:hAnsi="Times New Roman" w:cs="Times New Roman"/>
                <w:sz w:val="24"/>
                <w:szCs w:val="24"/>
              </w:rPr>
            </w:pPr>
            <w:r w:rsidRPr="004055ED">
              <w:rPr>
                <w:rFonts w:ascii="Times New Roman" w:hAnsi="Times New Roman" w:cs="Times New Roman"/>
                <w:sz w:val="24"/>
                <w:szCs w:val="24"/>
              </w:rPr>
              <w:t>16</w:t>
            </w:r>
          </w:p>
        </w:tc>
        <w:tc>
          <w:tcPr>
            <w:tcW w:w="860" w:type="dxa"/>
            <w:tcBorders>
              <w:top w:val="nil"/>
              <w:bottom w:val="nil"/>
            </w:tcBorders>
            <w:vAlign w:val="center"/>
          </w:tcPr>
          <w:p w:rsidR="008F195F" w:rsidRPr="004055ED" w:rsidRDefault="008F195F" w:rsidP="0024359C">
            <w:pPr>
              <w:widowControl w:val="0"/>
              <w:jc w:val="both"/>
              <w:rPr>
                <w:rFonts w:ascii="Times New Roman" w:hAnsi="Times New Roman" w:cs="Times New Roman"/>
                <w:sz w:val="24"/>
                <w:szCs w:val="24"/>
              </w:rPr>
            </w:pPr>
            <w:r w:rsidRPr="004055ED">
              <w:rPr>
                <w:rFonts w:ascii="Times New Roman" w:hAnsi="Times New Roman" w:cs="Times New Roman"/>
                <w:sz w:val="24"/>
                <w:szCs w:val="24"/>
              </w:rPr>
              <w:t>18</w:t>
            </w:r>
          </w:p>
        </w:tc>
        <w:tc>
          <w:tcPr>
            <w:tcW w:w="861" w:type="dxa"/>
            <w:tcBorders>
              <w:top w:val="nil"/>
              <w:bottom w:val="nil"/>
            </w:tcBorders>
            <w:vAlign w:val="center"/>
          </w:tcPr>
          <w:p w:rsidR="008F195F" w:rsidRPr="004055ED" w:rsidRDefault="008F195F" w:rsidP="0024359C">
            <w:pPr>
              <w:widowControl w:val="0"/>
              <w:jc w:val="both"/>
              <w:rPr>
                <w:rFonts w:ascii="Times New Roman" w:hAnsi="Times New Roman" w:cs="Times New Roman"/>
                <w:sz w:val="24"/>
                <w:szCs w:val="24"/>
              </w:rPr>
            </w:pPr>
            <w:r w:rsidRPr="004055ED">
              <w:rPr>
                <w:rFonts w:ascii="Times New Roman" w:hAnsi="Times New Roman" w:cs="Times New Roman"/>
                <w:sz w:val="24"/>
                <w:szCs w:val="24"/>
              </w:rPr>
              <w:t>20</w:t>
            </w:r>
          </w:p>
        </w:tc>
        <w:tc>
          <w:tcPr>
            <w:tcW w:w="860" w:type="dxa"/>
            <w:tcBorders>
              <w:top w:val="nil"/>
              <w:bottom w:val="nil"/>
            </w:tcBorders>
            <w:vAlign w:val="center"/>
          </w:tcPr>
          <w:p w:rsidR="008F195F" w:rsidRPr="004055ED" w:rsidRDefault="008F195F" w:rsidP="0024359C">
            <w:pPr>
              <w:widowControl w:val="0"/>
              <w:jc w:val="both"/>
              <w:rPr>
                <w:rFonts w:ascii="Times New Roman" w:hAnsi="Times New Roman" w:cs="Times New Roman"/>
                <w:sz w:val="24"/>
                <w:szCs w:val="24"/>
              </w:rPr>
            </w:pPr>
            <w:r w:rsidRPr="004055ED">
              <w:rPr>
                <w:rFonts w:ascii="Times New Roman" w:hAnsi="Times New Roman" w:cs="Times New Roman"/>
                <w:sz w:val="24"/>
                <w:szCs w:val="24"/>
              </w:rPr>
              <w:t>22</w:t>
            </w:r>
          </w:p>
        </w:tc>
        <w:tc>
          <w:tcPr>
            <w:tcW w:w="861" w:type="dxa"/>
            <w:tcBorders>
              <w:top w:val="nil"/>
              <w:bottom w:val="nil"/>
            </w:tcBorders>
            <w:vAlign w:val="center"/>
          </w:tcPr>
          <w:p w:rsidR="008F195F" w:rsidRPr="004055ED" w:rsidRDefault="008F195F" w:rsidP="0024359C">
            <w:pPr>
              <w:widowControl w:val="0"/>
              <w:jc w:val="both"/>
              <w:rPr>
                <w:rFonts w:ascii="Times New Roman" w:hAnsi="Times New Roman" w:cs="Times New Roman"/>
                <w:sz w:val="24"/>
                <w:szCs w:val="24"/>
              </w:rPr>
            </w:pPr>
            <w:r w:rsidRPr="004055ED">
              <w:rPr>
                <w:rFonts w:ascii="Times New Roman" w:hAnsi="Times New Roman" w:cs="Times New Roman"/>
                <w:sz w:val="24"/>
                <w:szCs w:val="24"/>
              </w:rPr>
              <w:t>24</w:t>
            </w:r>
          </w:p>
        </w:tc>
      </w:tr>
      <w:tr w:rsidR="008F195F" w:rsidRPr="004055ED" w:rsidTr="0024359C">
        <w:trPr>
          <w:trHeight w:val="227"/>
          <w:jc w:val="center"/>
        </w:trPr>
        <w:tc>
          <w:tcPr>
            <w:tcW w:w="3234" w:type="dxa"/>
            <w:tcBorders>
              <w:top w:val="nil"/>
              <w:bottom w:val="nil"/>
            </w:tcBorders>
            <w:vAlign w:val="center"/>
          </w:tcPr>
          <w:p w:rsidR="008F195F" w:rsidRPr="004055ED" w:rsidRDefault="008F195F" w:rsidP="0024359C">
            <w:pPr>
              <w:widowControl w:val="0"/>
              <w:jc w:val="both"/>
              <w:rPr>
                <w:rFonts w:ascii="Times New Roman" w:hAnsi="Times New Roman" w:cs="Times New Roman"/>
                <w:sz w:val="24"/>
                <w:szCs w:val="24"/>
              </w:rPr>
            </w:pPr>
            <w:r w:rsidRPr="004055ED">
              <w:rPr>
                <w:rFonts w:ascii="Times New Roman" w:hAnsi="Times New Roman" w:cs="Times New Roman"/>
                <w:sz w:val="24"/>
                <w:szCs w:val="24"/>
              </w:rPr>
              <w:t>1500</w:t>
            </w:r>
          </w:p>
        </w:tc>
        <w:tc>
          <w:tcPr>
            <w:tcW w:w="860" w:type="dxa"/>
            <w:tcBorders>
              <w:top w:val="nil"/>
              <w:bottom w:val="nil"/>
            </w:tcBorders>
            <w:vAlign w:val="center"/>
          </w:tcPr>
          <w:p w:rsidR="008F195F" w:rsidRPr="004055ED" w:rsidRDefault="008F195F" w:rsidP="0024359C">
            <w:pPr>
              <w:widowControl w:val="0"/>
              <w:jc w:val="both"/>
              <w:rPr>
                <w:rFonts w:ascii="Times New Roman" w:hAnsi="Times New Roman" w:cs="Times New Roman"/>
                <w:sz w:val="24"/>
                <w:szCs w:val="24"/>
              </w:rPr>
            </w:pPr>
            <w:r w:rsidRPr="004055ED">
              <w:rPr>
                <w:rFonts w:ascii="Times New Roman" w:hAnsi="Times New Roman" w:cs="Times New Roman"/>
                <w:sz w:val="24"/>
                <w:szCs w:val="24"/>
              </w:rPr>
              <w:t>13</w:t>
            </w:r>
          </w:p>
        </w:tc>
        <w:tc>
          <w:tcPr>
            <w:tcW w:w="861" w:type="dxa"/>
            <w:tcBorders>
              <w:top w:val="nil"/>
              <w:bottom w:val="nil"/>
            </w:tcBorders>
            <w:vAlign w:val="center"/>
          </w:tcPr>
          <w:p w:rsidR="008F195F" w:rsidRPr="004055ED" w:rsidRDefault="008F195F" w:rsidP="0024359C">
            <w:pPr>
              <w:widowControl w:val="0"/>
              <w:jc w:val="both"/>
              <w:rPr>
                <w:rFonts w:ascii="Times New Roman" w:hAnsi="Times New Roman" w:cs="Times New Roman"/>
                <w:sz w:val="24"/>
                <w:szCs w:val="24"/>
              </w:rPr>
            </w:pPr>
            <w:r w:rsidRPr="004055ED">
              <w:rPr>
                <w:rFonts w:ascii="Times New Roman" w:hAnsi="Times New Roman" w:cs="Times New Roman"/>
                <w:sz w:val="24"/>
                <w:szCs w:val="24"/>
              </w:rPr>
              <w:t>15</w:t>
            </w:r>
          </w:p>
        </w:tc>
        <w:tc>
          <w:tcPr>
            <w:tcW w:w="860" w:type="dxa"/>
            <w:tcBorders>
              <w:top w:val="nil"/>
              <w:bottom w:val="nil"/>
            </w:tcBorders>
            <w:vAlign w:val="center"/>
          </w:tcPr>
          <w:p w:rsidR="008F195F" w:rsidRPr="004055ED" w:rsidRDefault="008F195F" w:rsidP="0024359C">
            <w:pPr>
              <w:widowControl w:val="0"/>
              <w:jc w:val="both"/>
              <w:rPr>
                <w:rFonts w:ascii="Times New Roman" w:hAnsi="Times New Roman" w:cs="Times New Roman"/>
                <w:sz w:val="24"/>
                <w:szCs w:val="24"/>
              </w:rPr>
            </w:pPr>
            <w:r w:rsidRPr="004055ED">
              <w:rPr>
                <w:rFonts w:ascii="Times New Roman" w:hAnsi="Times New Roman" w:cs="Times New Roman"/>
                <w:sz w:val="24"/>
                <w:szCs w:val="24"/>
              </w:rPr>
              <w:t>17</w:t>
            </w:r>
          </w:p>
        </w:tc>
        <w:tc>
          <w:tcPr>
            <w:tcW w:w="861" w:type="dxa"/>
            <w:tcBorders>
              <w:top w:val="nil"/>
              <w:bottom w:val="nil"/>
            </w:tcBorders>
            <w:vAlign w:val="center"/>
          </w:tcPr>
          <w:p w:rsidR="008F195F" w:rsidRPr="004055ED" w:rsidRDefault="008F195F" w:rsidP="0024359C">
            <w:pPr>
              <w:widowControl w:val="0"/>
              <w:jc w:val="both"/>
              <w:rPr>
                <w:rFonts w:ascii="Times New Roman" w:hAnsi="Times New Roman" w:cs="Times New Roman"/>
                <w:sz w:val="24"/>
                <w:szCs w:val="24"/>
              </w:rPr>
            </w:pPr>
            <w:r w:rsidRPr="004055ED">
              <w:rPr>
                <w:rFonts w:ascii="Times New Roman" w:hAnsi="Times New Roman" w:cs="Times New Roman"/>
                <w:sz w:val="24"/>
                <w:szCs w:val="24"/>
              </w:rPr>
              <w:t>20</w:t>
            </w:r>
          </w:p>
        </w:tc>
        <w:tc>
          <w:tcPr>
            <w:tcW w:w="860" w:type="dxa"/>
            <w:tcBorders>
              <w:top w:val="nil"/>
              <w:bottom w:val="nil"/>
            </w:tcBorders>
            <w:vAlign w:val="center"/>
          </w:tcPr>
          <w:p w:rsidR="008F195F" w:rsidRPr="004055ED" w:rsidRDefault="008F195F" w:rsidP="0024359C">
            <w:pPr>
              <w:widowControl w:val="0"/>
              <w:jc w:val="both"/>
              <w:rPr>
                <w:rFonts w:ascii="Times New Roman" w:hAnsi="Times New Roman" w:cs="Times New Roman"/>
                <w:sz w:val="24"/>
                <w:szCs w:val="24"/>
              </w:rPr>
            </w:pPr>
            <w:r w:rsidRPr="004055ED">
              <w:rPr>
                <w:rFonts w:ascii="Times New Roman" w:hAnsi="Times New Roman" w:cs="Times New Roman"/>
                <w:sz w:val="24"/>
                <w:szCs w:val="24"/>
              </w:rPr>
              <w:t>22</w:t>
            </w:r>
          </w:p>
        </w:tc>
        <w:tc>
          <w:tcPr>
            <w:tcW w:w="861" w:type="dxa"/>
            <w:tcBorders>
              <w:top w:val="nil"/>
              <w:bottom w:val="nil"/>
            </w:tcBorders>
            <w:vAlign w:val="center"/>
          </w:tcPr>
          <w:p w:rsidR="008F195F" w:rsidRPr="004055ED" w:rsidRDefault="008F195F" w:rsidP="0024359C">
            <w:pPr>
              <w:widowControl w:val="0"/>
              <w:jc w:val="both"/>
              <w:rPr>
                <w:rFonts w:ascii="Times New Roman" w:hAnsi="Times New Roman" w:cs="Times New Roman"/>
                <w:sz w:val="24"/>
                <w:szCs w:val="24"/>
              </w:rPr>
            </w:pPr>
            <w:r w:rsidRPr="004055ED">
              <w:rPr>
                <w:rFonts w:ascii="Times New Roman" w:hAnsi="Times New Roman" w:cs="Times New Roman"/>
                <w:sz w:val="24"/>
                <w:szCs w:val="24"/>
              </w:rPr>
              <w:t>25</w:t>
            </w:r>
          </w:p>
        </w:tc>
        <w:tc>
          <w:tcPr>
            <w:tcW w:w="860" w:type="dxa"/>
            <w:tcBorders>
              <w:top w:val="nil"/>
              <w:bottom w:val="nil"/>
            </w:tcBorders>
            <w:vAlign w:val="center"/>
          </w:tcPr>
          <w:p w:rsidR="008F195F" w:rsidRPr="004055ED" w:rsidRDefault="008F195F" w:rsidP="0024359C">
            <w:pPr>
              <w:widowControl w:val="0"/>
              <w:jc w:val="both"/>
              <w:rPr>
                <w:rFonts w:ascii="Times New Roman" w:hAnsi="Times New Roman" w:cs="Times New Roman"/>
                <w:sz w:val="24"/>
                <w:szCs w:val="24"/>
              </w:rPr>
            </w:pPr>
            <w:r w:rsidRPr="004055ED">
              <w:rPr>
                <w:rFonts w:ascii="Times New Roman" w:hAnsi="Times New Roman" w:cs="Times New Roman"/>
                <w:sz w:val="24"/>
                <w:szCs w:val="24"/>
              </w:rPr>
              <w:t>27</w:t>
            </w:r>
          </w:p>
        </w:tc>
        <w:tc>
          <w:tcPr>
            <w:tcW w:w="861" w:type="dxa"/>
            <w:tcBorders>
              <w:top w:val="nil"/>
              <w:bottom w:val="nil"/>
            </w:tcBorders>
            <w:vAlign w:val="center"/>
          </w:tcPr>
          <w:p w:rsidR="008F195F" w:rsidRPr="004055ED" w:rsidRDefault="008F195F" w:rsidP="0024359C">
            <w:pPr>
              <w:widowControl w:val="0"/>
              <w:jc w:val="both"/>
              <w:rPr>
                <w:rFonts w:ascii="Times New Roman" w:hAnsi="Times New Roman" w:cs="Times New Roman"/>
                <w:sz w:val="24"/>
                <w:szCs w:val="24"/>
              </w:rPr>
            </w:pPr>
            <w:r w:rsidRPr="004055ED">
              <w:rPr>
                <w:rFonts w:ascii="Times New Roman" w:hAnsi="Times New Roman" w:cs="Times New Roman"/>
                <w:sz w:val="24"/>
                <w:szCs w:val="24"/>
              </w:rPr>
              <w:t>30</w:t>
            </w:r>
          </w:p>
        </w:tc>
      </w:tr>
      <w:tr w:rsidR="008F195F" w:rsidRPr="004055ED" w:rsidTr="0024359C">
        <w:trPr>
          <w:trHeight w:val="227"/>
          <w:jc w:val="center"/>
        </w:trPr>
        <w:tc>
          <w:tcPr>
            <w:tcW w:w="3234" w:type="dxa"/>
            <w:tcBorders>
              <w:top w:val="nil"/>
              <w:bottom w:val="nil"/>
            </w:tcBorders>
            <w:vAlign w:val="center"/>
          </w:tcPr>
          <w:p w:rsidR="008F195F" w:rsidRPr="004055ED" w:rsidRDefault="008F195F" w:rsidP="0024359C">
            <w:pPr>
              <w:widowControl w:val="0"/>
              <w:jc w:val="both"/>
              <w:rPr>
                <w:rFonts w:ascii="Times New Roman" w:hAnsi="Times New Roman" w:cs="Times New Roman"/>
                <w:sz w:val="24"/>
                <w:szCs w:val="24"/>
              </w:rPr>
            </w:pPr>
            <w:r w:rsidRPr="004055ED">
              <w:rPr>
                <w:rFonts w:ascii="Times New Roman" w:hAnsi="Times New Roman" w:cs="Times New Roman"/>
                <w:sz w:val="24"/>
                <w:szCs w:val="24"/>
              </w:rPr>
              <w:t>1200</w:t>
            </w:r>
          </w:p>
        </w:tc>
        <w:tc>
          <w:tcPr>
            <w:tcW w:w="860" w:type="dxa"/>
            <w:tcBorders>
              <w:top w:val="nil"/>
              <w:bottom w:val="nil"/>
            </w:tcBorders>
            <w:vAlign w:val="center"/>
          </w:tcPr>
          <w:p w:rsidR="008F195F" w:rsidRPr="004055ED" w:rsidRDefault="008F195F" w:rsidP="0024359C">
            <w:pPr>
              <w:widowControl w:val="0"/>
              <w:jc w:val="both"/>
              <w:rPr>
                <w:rFonts w:ascii="Times New Roman" w:hAnsi="Times New Roman" w:cs="Times New Roman"/>
                <w:sz w:val="24"/>
                <w:szCs w:val="24"/>
              </w:rPr>
            </w:pPr>
            <w:r w:rsidRPr="004055ED">
              <w:rPr>
                <w:rFonts w:ascii="Times New Roman" w:hAnsi="Times New Roman" w:cs="Times New Roman"/>
                <w:sz w:val="24"/>
                <w:szCs w:val="24"/>
              </w:rPr>
              <w:t>17</w:t>
            </w:r>
          </w:p>
        </w:tc>
        <w:tc>
          <w:tcPr>
            <w:tcW w:w="861" w:type="dxa"/>
            <w:tcBorders>
              <w:top w:val="nil"/>
              <w:bottom w:val="nil"/>
            </w:tcBorders>
            <w:vAlign w:val="center"/>
          </w:tcPr>
          <w:p w:rsidR="008F195F" w:rsidRPr="004055ED" w:rsidRDefault="008F195F" w:rsidP="0024359C">
            <w:pPr>
              <w:widowControl w:val="0"/>
              <w:jc w:val="both"/>
              <w:rPr>
                <w:rFonts w:ascii="Times New Roman" w:hAnsi="Times New Roman" w:cs="Times New Roman"/>
                <w:sz w:val="24"/>
                <w:szCs w:val="24"/>
              </w:rPr>
            </w:pPr>
            <w:r w:rsidRPr="004055ED">
              <w:rPr>
                <w:rFonts w:ascii="Times New Roman" w:hAnsi="Times New Roman" w:cs="Times New Roman"/>
                <w:sz w:val="24"/>
                <w:szCs w:val="24"/>
              </w:rPr>
              <w:t>21</w:t>
            </w:r>
          </w:p>
        </w:tc>
        <w:tc>
          <w:tcPr>
            <w:tcW w:w="860" w:type="dxa"/>
            <w:tcBorders>
              <w:top w:val="nil"/>
              <w:bottom w:val="nil"/>
            </w:tcBorders>
            <w:vAlign w:val="center"/>
          </w:tcPr>
          <w:p w:rsidR="008F195F" w:rsidRPr="004055ED" w:rsidRDefault="008F195F" w:rsidP="0024359C">
            <w:pPr>
              <w:widowControl w:val="0"/>
              <w:jc w:val="both"/>
              <w:rPr>
                <w:rFonts w:ascii="Times New Roman" w:hAnsi="Times New Roman" w:cs="Times New Roman"/>
                <w:sz w:val="24"/>
                <w:szCs w:val="24"/>
              </w:rPr>
            </w:pPr>
            <w:r w:rsidRPr="004055ED">
              <w:rPr>
                <w:rFonts w:ascii="Times New Roman" w:hAnsi="Times New Roman" w:cs="Times New Roman"/>
                <w:sz w:val="24"/>
                <w:szCs w:val="24"/>
              </w:rPr>
              <w:t>23</w:t>
            </w:r>
          </w:p>
        </w:tc>
        <w:tc>
          <w:tcPr>
            <w:tcW w:w="861" w:type="dxa"/>
            <w:tcBorders>
              <w:top w:val="nil"/>
              <w:bottom w:val="nil"/>
            </w:tcBorders>
            <w:vAlign w:val="center"/>
          </w:tcPr>
          <w:p w:rsidR="008F195F" w:rsidRPr="004055ED" w:rsidRDefault="008F195F" w:rsidP="0024359C">
            <w:pPr>
              <w:widowControl w:val="0"/>
              <w:jc w:val="both"/>
              <w:rPr>
                <w:rFonts w:ascii="Times New Roman" w:hAnsi="Times New Roman" w:cs="Times New Roman"/>
                <w:sz w:val="24"/>
                <w:szCs w:val="24"/>
              </w:rPr>
            </w:pPr>
            <w:r w:rsidRPr="004055ED">
              <w:rPr>
                <w:rFonts w:ascii="Times New Roman" w:hAnsi="Times New Roman" w:cs="Times New Roman"/>
                <w:sz w:val="24"/>
                <w:szCs w:val="24"/>
              </w:rPr>
              <w:t>25</w:t>
            </w:r>
          </w:p>
        </w:tc>
        <w:tc>
          <w:tcPr>
            <w:tcW w:w="860" w:type="dxa"/>
            <w:tcBorders>
              <w:top w:val="nil"/>
              <w:bottom w:val="nil"/>
            </w:tcBorders>
            <w:vAlign w:val="center"/>
          </w:tcPr>
          <w:p w:rsidR="008F195F" w:rsidRPr="004055ED" w:rsidRDefault="008F195F" w:rsidP="0024359C">
            <w:pPr>
              <w:widowControl w:val="0"/>
              <w:jc w:val="both"/>
              <w:rPr>
                <w:rFonts w:ascii="Times New Roman" w:hAnsi="Times New Roman" w:cs="Times New Roman"/>
                <w:sz w:val="24"/>
                <w:szCs w:val="24"/>
              </w:rPr>
            </w:pPr>
            <w:r w:rsidRPr="004055ED">
              <w:rPr>
                <w:rFonts w:ascii="Times New Roman" w:hAnsi="Times New Roman" w:cs="Times New Roman"/>
                <w:sz w:val="24"/>
                <w:szCs w:val="24"/>
              </w:rPr>
              <w:t>28</w:t>
            </w:r>
          </w:p>
        </w:tc>
        <w:tc>
          <w:tcPr>
            <w:tcW w:w="861" w:type="dxa"/>
            <w:tcBorders>
              <w:top w:val="nil"/>
              <w:bottom w:val="nil"/>
            </w:tcBorders>
            <w:vAlign w:val="center"/>
          </w:tcPr>
          <w:p w:rsidR="008F195F" w:rsidRPr="004055ED" w:rsidRDefault="008F195F" w:rsidP="0024359C">
            <w:pPr>
              <w:widowControl w:val="0"/>
              <w:jc w:val="both"/>
              <w:rPr>
                <w:rFonts w:ascii="Times New Roman" w:hAnsi="Times New Roman" w:cs="Times New Roman"/>
                <w:sz w:val="24"/>
                <w:szCs w:val="24"/>
              </w:rPr>
            </w:pPr>
            <w:r w:rsidRPr="004055ED">
              <w:rPr>
                <w:rFonts w:ascii="Times New Roman" w:hAnsi="Times New Roman" w:cs="Times New Roman"/>
                <w:sz w:val="24"/>
                <w:szCs w:val="24"/>
              </w:rPr>
              <w:t>32</w:t>
            </w:r>
          </w:p>
        </w:tc>
        <w:tc>
          <w:tcPr>
            <w:tcW w:w="860" w:type="dxa"/>
            <w:tcBorders>
              <w:top w:val="nil"/>
              <w:bottom w:val="nil"/>
            </w:tcBorders>
            <w:vAlign w:val="center"/>
          </w:tcPr>
          <w:p w:rsidR="008F195F" w:rsidRPr="004055ED" w:rsidRDefault="008F195F" w:rsidP="0024359C">
            <w:pPr>
              <w:widowControl w:val="0"/>
              <w:jc w:val="both"/>
              <w:rPr>
                <w:rFonts w:ascii="Times New Roman" w:hAnsi="Times New Roman" w:cs="Times New Roman"/>
                <w:sz w:val="24"/>
                <w:szCs w:val="24"/>
              </w:rPr>
            </w:pPr>
            <w:r w:rsidRPr="004055ED">
              <w:rPr>
                <w:rFonts w:ascii="Times New Roman" w:hAnsi="Times New Roman" w:cs="Times New Roman"/>
                <w:sz w:val="24"/>
                <w:szCs w:val="24"/>
              </w:rPr>
              <w:t>33</w:t>
            </w:r>
          </w:p>
        </w:tc>
        <w:tc>
          <w:tcPr>
            <w:tcW w:w="861" w:type="dxa"/>
            <w:tcBorders>
              <w:top w:val="nil"/>
              <w:bottom w:val="nil"/>
            </w:tcBorders>
            <w:vAlign w:val="center"/>
          </w:tcPr>
          <w:p w:rsidR="008F195F" w:rsidRPr="004055ED" w:rsidRDefault="008F195F" w:rsidP="0024359C">
            <w:pPr>
              <w:widowControl w:val="0"/>
              <w:jc w:val="both"/>
              <w:rPr>
                <w:rFonts w:ascii="Times New Roman" w:hAnsi="Times New Roman" w:cs="Times New Roman"/>
                <w:sz w:val="24"/>
                <w:szCs w:val="24"/>
              </w:rPr>
            </w:pPr>
            <w:r w:rsidRPr="004055ED">
              <w:rPr>
                <w:rFonts w:ascii="Times New Roman" w:hAnsi="Times New Roman" w:cs="Times New Roman"/>
                <w:sz w:val="24"/>
                <w:szCs w:val="24"/>
              </w:rPr>
              <w:t>37</w:t>
            </w:r>
          </w:p>
        </w:tc>
      </w:tr>
      <w:tr w:rsidR="008F195F" w:rsidRPr="004055ED" w:rsidTr="0024359C">
        <w:trPr>
          <w:trHeight w:val="227"/>
          <w:jc w:val="center"/>
        </w:trPr>
        <w:tc>
          <w:tcPr>
            <w:tcW w:w="3234" w:type="dxa"/>
            <w:tcBorders>
              <w:top w:val="nil"/>
              <w:bottom w:val="nil"/>
            </w:tcBorders>
            <w:vAlign w:val="center"/>
          </w:tcPr>
          <w:p w:rsidR="008F195F" w:rsidRPr="004055ED" w:rsidRDefault="008F195F" w:rsidP="0024359C">
            <w:pPr>
              <w:widowControl w:val="0"/>
              <w:jc w:val="both"/>
              <w:rPr>
                <w:rFonts w:ascii="Times New Roman" w:hAnsi="Times New Roman" w:cs="Times New Roman"/>
                <w:sz w:val="24"/>
                <w:szCs w:val="24"/>
              </w:rPr>
            </w:pPr>
            <w:r w:rsidRPr="004055ED">
              <w:rPr>
                <w:rFonts w:ascii="Times New Roman" w:hAnsi="Times New Roman" w:cs="Times New Roman"/>
                <w:sz w:val="24"/>
                <w:szCs w:val="24"/>
              </w:rPr>
              <w:t>1000</w:t>
            </w:r>
          </w:p>
        </w:tc>
        <w:tc>
          <w:tcPr>
            <w:tcW w:w="860" w:type="dxa"/>
            <w:tcBorders>
              <w:top w:val="nil"/>
              <w:bottom w:val="nil"/>
            </w:tcBorders>
            <w:vAlign w:val="center"/>
          </w:tcPr>
          <w:p w:rsidR="008F195F" w:rsidRPr="004055ED" w:rsidRDefault="008F195F" w:rsidP="0024359C">
            <w:pPr>
              <w:widowControl w:val="0"/>
              <w:jc w:val="both"/>
              <w:rPr>
                <w:rFonts w:ascii="Times New Roman" w:hAnsi="Times New Roman" w:cs="Times New Roman"/>
                <w:sz w:val="24"/>
                <w:szCs w:val="24"/>
              </w:rPr>
            </w:pPr>
            <w:r w:rsidRPr="004055ED">
              <w:rPr>
                <w:rFonts w:ascii="Times New Roman" w:hAnsi="Times New Roman" w:cs="Times New Roman"/>
                <w:sz w:val="24"/>
                <w:szCs w:val="24"/>
              </w:rPr>
              <w:t>20</w:t>
            </w:r>
          </w:p>
        </w:tc>
        <w:tc>
          <w:tcPr>
            <w:tcW w:w="861" w:type="dxa"/>
            <w:tcBorders>
              <w:top w:val="nil"/>
              <w:bottom w:val="nil"/>
            </w:tcBorders>
            <w:vAlign w:val="center"/>
          </w:tcPr>
          <w:p w:rsidR="008F195F" w:rsidRPr="004055ED" w:rsidRDefault="008F195F" w:rsidP="0024359C">
            <w:pPr>
              <w:widowControl w:val="0"/>
              <w:jc w:val="both"/>
              <w:rPr>
                <w:rFonts w:ascii="Times New Roman" w:hAnsi="Times New Roman" w:cs="Times New Roman"/>
                <w:sz w:val="24"/>
                <w:szCs w:val="24"/>
              </w:rPr>
            </w:pPr>
            <w:r w:rsidRPr="004055ED">
              <w:rPr>
                <w:rFonts w:ascii="Times New Roman" w:hAnsi="Times New Roman" w:cs="Times New Roman"/>
                <w:sz w:val="24"/>
                <w:szCs w:val="24"/>
              </w:rPr>
              <w:t>24</w:t>
            </w:r>
          </w:p>
        </w:tc>
        <w:tc>
          <w:tcPr>
            <w:tcW w:w="860" w:type="dxa"/>
            <w:tcBorders>
              <w:top w:val="nil"/>
              <w:bottom w:val="nil"/>
            </w:tcBorders>
            <w:vAlign w:val="center"/>
          </w:tcPr>
          <w:p w:rsidR="008F195F" w:rsidRPr="004055ED" w:rsidRDefault="008F195F" w:rsidP="0024359C">
            <w:pPr>
              <w:widowControl w:val="0"/>
              <w:jc w:val="both"/>
              <w:rPr>
                <w:rFonts w:ascii="Times New Roman" w:hAnsi="Times New Roman" w:cs="Times New Roman"/>
                <w:sz w:val="24"/>
                <w:szCs w:val="24"/>
              </w:rPr>
            </w:pPr>
            <w:r w:rsidRPr="004055ED">
              <w:rPr>
                <w:rFonts w:ascii="Times New Roman" w:hAnsi="Times New Roman" w:cs="Times New Roman"/>
                <w:sz w:val="24"/>
                <w:szCs w:val="24"/>
              </w:rPr>
              <w:t>28</w:t>
            </w:r>
          </w:p>
        </w:tc>
        <w:tc>
          <w:tcPr>
            <w:tcW w:w="861" w:type="dxa"/>
            <w:tcBorders>
              <w:top w:val="nil"/>
              <w:bottom w:val="nil"/>
            </w:tcBorders>
            <w:vAlign w:val="center"/>
          </w:tcPr>
          <w:p w:rsidR="008F195F" w:rsidRPr="004055ED" w:rsidRDefault="008F195F" w:rsidP="0024359C">
            <w:pPr>
              <w:widowControl w:val="0"/>
              <w:jc w:val="both"/>
              <w:rPr>
                <w:rFonts w:ascii="Times New Roman" w:hAnsi="Times New Roman" w:cs="Times New Roman"/>
                <w:sz w:val="24"/>
                <w:szCs w:val="24"/>
              </w:rPr>
            </w:pPr>
            <w:r w:rsidRPr="004055ED">
              <w:rPr>
                <w:rFonts w:ascii="Times New Roman" w:hAnsi="Times New Roman" w:cs="Times New Roman"/>
                <w:sz w:val="24"/>
                <w:szCs w:val="24"/>
              </w:rPr>
              <w:t>30</w:t>
            </w:r>
          </w:p>
        </w:tc>
        <w:tc>
          <w:tcPr>
            <w:tcW w:w="860" w:type="dxa"/>
            <w:tcBorders>
              <w:top w:val="nil"/>
              <w:bottom w:val="nil"/>
            </w:tcBorders>
            <w:vAlign w:val="center"/>
          </w:tcPr>
          <w:p w:rsidR="008F195F" w:rsidRPr="004055ED" w:rsidRDefault="008F195F" w:rsidP="0024359C">
            <w:pPr>
              <w:widowControl w:val="0"/>
              <w:jc w:val="both"/>
              <w:rPr>
                <w:rFonts w:ascii="Times New Roman" w:hAnsi="Times New Roman" w:cs="Times New Roman"/>
                <w:sz w:val="24"/>
                <w:szCs w:val="24"/>
              </w:rPr>
            </w:pPr>
            <w:r w:rsidRPr="004055ED">
              <w:rPr>
                <w:rFonts w:ascii="Times New Roman" w:hAnsi="Times New Roman" w:cs="Times New Roman"/>
                <w:sz w:val="24"/>
                <w:szCs w:val="24"/>
              </w:rPr>
              <w:t>32</w:t>
            </w:r>
          </w:p>
        </w:tc>
        <w:tc>
          <w:tcPr>
            <w:tcW w:w="861" w:type="dxa"/>
            <w:tcBorders>
              <w:top w:val="nil"/>
              <w:bottom w:val="nil"/>
            </w:tcBorders>
            <w:vAlign w:val="center"/>
          </w:tcPr>
          <w:p w:rsidR="008F195F" w:rsidRPr="004055ED" w:rsidRDefault="008F195F" w:rsidP="0024359C">
            <w:pPr>
              <w:widowControl w:val="0"/>
              <w:jc w:val="both"/>
              <w:rPr>
                <w:rFonts w:ascii="Times New Roman" w:hAnsi="Times New Roman" w:cs="Times New Roman"/>
                <w:sz w:val="24"/>
                <w:szCs w:val="24"/>
              </w:rPr>
            </w:pPr>
            <w:r w:rsidRPr="004055ED">
              <w:rPr>
                <w:rFonts w:ascii="Times New Roman" w:hAnsi="Times New Roman" w:cs="Times New Roman"/>
                <w:sz w:val="24"/>
                <w:szCs w:val="24"/>
              </w:rPr>
              <w:t>35</w:t>
            </w:r>
          </w:p>
        </w:tc>
        <w:tc>
          <w:tcPr>
            <w:tcW w:w="860" w:type="dxa"/>
            <w:tcBorders>
              <w:top w:val="nil"/>
              <w:bottom w:val="nil"/>
            </w:tcBorders>
            <w:vAlign w:val="center"/>
          </w:tcPr>
          <w:p w:rsidR="008F195F" w:rsidRPr="004055ED" w:rsidRDefault="008F195F" w:rsidP="0024359C">
            <w:pPr>
              <w:widowControl w:val="0"/>
              <w:jc w:val="both"/>
              <w:rPr>
                <w:rFonts w:ascii="Times New Roman" w:hAnsi="Times New Roman" w:cs="Times New Roman"/>
                <w:sz w:val="24"/>
                <w:szCs w:val="24"/>
              </w:rPr>
            </w:pPr>
            <w:r w:rsidRPr="004055ED">
              <w:rPr>
                <w:rFonts w:ascii="Times New Roman" w:hAnsi="Times New Roman" w:cs="Times New Roman"/>
                <w:sz w:val="24"/>
                <w:szCs w:val="24"/>
              </w:rPr>
              <w:t>38</w:t>
            </w:r>
          </w:p>
        </w:tc>
        <w:tc>
          <w:tcPr>
            <w:tcW w:w="861" w:type="dxa"/>
            <w:tcBorders>
              <w:top w:val="nil"/>
              <w:bottom w:val="nil"/>
            </w:tcBorders>
            <w:vAlign w:val="center"/>
          </w:tcPr>
          <w:p w:rsidR="008F195F" w:rsidRPr="004055ED" w:rsidRDefault="008F195F" w:rsidP="0024359C">
            <w:pPr>
              <w:widowControl w:val="0"/>
              <w:jc w:val="both"/>
              <w:rPr>
                <w:rFonts w:ascii="Times New Roman" w:hAnsi="Times New Roman" w:cs="Times New Roman"/>
                <w:sz w:val="24"/>
                <w:szCs w:val="24"/>
              </w:rPr>
            </w:pPr>
            <w:r w:rsidRPr="004055ED">
              <w:rPr>
                <w:rFonts w:ascii="Times New Roman" w:hAnsi="Times New Roman" w:cs="Times New Roman"/>
                <w:sz w:val="24"/>
                <w:szCs w:val="24"/>
              </w:rPr>
              <w:t>44</w:t>
            </w:r>
          </w:p>
        </w:tc>
      </w:tr>
      <w:tr w:rsidR="008F195F" w:rsidRPr="004055ED" w:rsidTr="0024359C">
        <w:trPr>
          <w:trHeight w:val="227"/>
          <w:jc w:val="center"/>
        </w:trPr>
        <w:tc>
          <w:tcPr>
            <w:tcW w:w="3234" w:type="dxa"/>
            <w:tcBorders>
              <w:top w:val="nil"/>
              <w:bottom w:val="nil"/>
            </w:tcBorders>
            <w:vAlign w:val="center"/>
          </w:tcPr>
          <w:p w:rsidR="008F195F" w:rsidRPr="004055ED" w:rsidRDefault="008F195F" w:rsidP="0024359C">
            <w:pPr>
              <w:widowControl w:val="0"/>
              <w:jc w:val="both"/>
              <w:rPr>
                <w:rFonts w:ascii="Times New Roman" w:hAnsi="Times New Roman" w:cs="Times New Roman"/>
                <w:sz w:val="24"/>
                <w:szCs w:val="24"/>
              </w:rPr>
            </w:pPr>
            <w:r w:rsidRPr="004055ED">
              <w:rPr>
                <w:rFonts w:ascii="Times New Roman" w:hAnsi="Times New Roman" w:cs="Times New Roman"/>
                <w:sz w:val="24"/>
                <w:szCs w:val="24"/>
              </w:rPr>
              <w:t>800</w:t>
            </w:r>
          </w:p>
        </w:tc>
        <w:tc>
          <w:tcPr>
            <w:tcW w:w="860" w:type="dxa"/>
            <w:tcBorders>
              <w:top w:val="nil"/>
              <w:bottom w:val="nil"/>
            </w:tcBorders>
            <w:vAlign w:val="center"/>
          </w:tcPr>
          <w:p w:rsidR="008F195F" w:rsidRPr="004055ED" w:rsidRDefault="008F195F" w:rsidP="0024359C">
            <w:pPr>
              <w:widowControl w:val="0"/>
              <w:jc w:val="both"/>
              <w:rPr>
                <w:rFonts w:ascii="Times New Roman" w:hAnsi="Times New Roman" w:cs="Times New Roman"/>
                <w:sz w:val="24"/>
                <w:szCs w:val="24"/>
              </w:rPr>
            </w:pPr>
            <w:r w:rsidRPr="004055ED">
              <w:rPr>
                <w:rFonts w:ascii="Times New Roman" w:hAnsi="Times New Roman" w:cs="Times New Roman"/>
                <w:sz w:val="24"/>
                <w:szCs w:val="24"/>
              </w:rPr>
              <w:t>25</w:t>
            </w:r>
          </w:p>
        </w:tc>
        <w:tc>
          <w:tcPr>
            <w:tcW w:w="861" w:type="dxa"/>
            <w:tcBorders>
              <w:top w:val="nil"/>
              <w:bottom w:val="nil"/>
            </w:tcBorders>
            <w:vAlign w:val="center"/>
          </w:tcPr>
          <w:p w:rsidR="008F195F" w:rsidRPr="004055ED" w:rsidRDefault="008F195F" w:rsidP="0024359C">
            <w:pPr>
              <w:widowControl w:val="0"/>
              <w:jc w:val="both"/>
              <w:rPr>
                <w:rFonts w:ascii="Times New Roman" w:hAnsi="Times New Roman" w:cs="Times New Roman"/>
                <w:sz w:val="24"/>
                <w:szCs w:val="24"/>
              </w:rPr>
            </w:pPr>
            <w:r w:rsidRPr="004055ED">
              <w:rPr>
                <w:rFonts w:ascii="Times New Roman" w:hAnsi="Times New Roman" w:cs="Times New Roman"/>
                <w:sz w:val="24"/>
                <w:szCs w:val="24"/>
              </w:rPr>
              <w:t>30</w:t>
            </w:r>
          </w:p>
        </w:tc>
        <w:tc>
          <w:tcPr>
            <w:tcW w:w="860" w:type="dxa"/>
            <w:tcBorders>
              <w:top w:val="nil"/>
              <w:bottom w:val="nil"/>
            </w:tcBorders>
            <w:vAlign w:val="center"/>
          </w:tcPr>
          <w:p w:rsidR="008F195F" w:rsidRPr="004055ED" w:rsidRDefault="008F195F" w:rsidP="0024359C">
            <w:pPr>
              <w:widowControl w:val="0"/>
              <w:jc w:val="both"/>
              <w:rPr>
                <w:rFonts w:ascii="Times New Roman" w:hAnsi="Times New Roman" w:cs="Times New Roman"/>
                <w:sz w:val="24"/>
                <w:szCs w:val="24"/>
              </w:rPr>
            </w:pPr>
            <w:r w:rsidRPr="004055ED">
              <w:rPr>
                <w:rFonts w:ascii="Times New Roman" w:hAnsi="Times New Roman" w:cs="Times New Roman"/>
                <w:sz w:val="24"/>
                <w:szCs w:val="24"/>
              </w:rPr>
              <w:t>33</w:t>
            </w:r>
          </w:p>
        </w:tc>
        <w:tc>
          <w:tcPr>
            <w:tcW w:w="861" w:type="dxa"/>
            <w:tcBorders>
              <w:top w:val="nil"/>
              <w:bottom w:val="nil"/>
            </w:tcBorders>
            <w:vAlign w:val="center"/>
          </w:tcPr>
          <w:p w:rsidR="008F195F" w:rsidRPr="004055ED" w:rsidRDefault="008F195F" w:rsidP="0024359C">
            <w:pPr>
              <w:widowControl w:val="0"/>
              <w:jc w:val="both"/>
              <w:rPr>
                <w:rFonts w:ascii="Times New Roman" w:hAnsi="Times New Roman" w:cs="Times New Roman"/>
                <w:sz w:val="24"/>
                <w:szCs w:val="24"/>
              </w:rPr>
            </w:pPr>
            <w:r w:rsidRPr="004055ED">
              <w:rPr>
                <w:rFonts w:ascii="Times New Roman" w:hAnsi="Times New Roman" w:cs="Times New Roman"/>
                <w:sz w:val="24"/>
                <w:szCs w:val="24"/>
              </w:rPr>
              <w:t>35</w:t>
            </w:r>
          </w:p>
        </w:tc>
        <w:tc>
          <w:tcPr>
            <w:tcW w:w="860" w:type="dxa"/>
            <w:tcBorders>
              <w:top w:val="nil"/>
              <w:bottom w:val="nil"/>
            </w:tcBorders>
            <w:vAlign w:val="center"/>
          </w:tcPr>
          <w:p w:rsidR="008F195F" w:rsidRPr="004055ED" w:rsidRDefault="008F195F" w:rsidP="0024359C">
            <w:pPr>
              <w:widowControl w:val="0"/>
              <w:jc w:val="both"/>
              <w:rPr>
                <w:rFonts w:ascii="Times New Roman" w:hAnsi="Times New Roman" w:cs="Times New Roman"/>
                <w:sz w:val="24"/>
                <w:szCs w:val="24"/>
              </w:rPr>
            </w:pPr>
            <w:r w:rsidRPr="004055ED">
              <w:rPr>
                <w:rFonts w:ascii="Times New Roman" w:hAnsi="Times New Roman" w:cs="Times New Roman"/>
                <w:sz w:val="24"/>
                <w:szCs w:val="24"/>
              </w:rPr>
              <w:t>38</w:t>
            </w:r>
          </w:p>
        </w:tc>
        <w:tc>
          <w:tcPr>
            <w:tcW w:w="861" w:type="dxa"/>
            <w:tcBorders>
              <w:top w:val="nil"/>
              <w:bottom w:val="nil"/>
            </w:tcBorders>
            <w:vAlign w:val="center"/>
          </w:tcPr>
          <w:p w:rsidR="008F195F" w:rsidRPr="004055ED" w:rsidRDefault="008F195F" w:rsidP="0024359C">
            <w:pPr>
              <w:widowControl w:val="0"/>
              <w:jc w:val="both"/>
              <w:rPr>
                <w:rFonts w:ascii="Times New Roman" w:hAnsi="Times New Roman" w:cs="Times New Roman"/>
                <w:sz w:val="24"/>
                <w:szCs w:val="24"/>
              </w:rPr>
            </w:pPr>
            <w:r w:rsidRPr="004055ED">
              <w:rPr>
                <w:rFonts w:ascii="Times New Roman" w:hAnsi="Times New Roman" w:cs="Times New Roman"/>
                <w:sz w:val="24"/>
                <w:szCs w:val="24"/>
              </w:rPr>
              <w:t>42</w:t>
            </w:r>
          </w:p>
        </w:tc>
        <w:tc>
          <w:tcPr>
            <w:tcW w:w="860" w:type="dxa"/>
            <w:tcBorders>
              <w:top w:val="nil"/>
              <w:bottom w:val="nil"/>
            </w:tcBorders>
            <w:vAlign w:val="center"/>
          </w:tcPr>
          <w:p w:rsidR="008F195F" w:rsidRPr="004055ED" w:rsidRDefault="008F195F" w:rsidP="0024359C">
            <w:pPr>
              <w:widowControl w:val="0"/>
              <w:jc w:val="both"/>
              <w:rPr>
                <w:rFonts w:ascii="Times New Roman" w:hAnsi="Times New Roman" w:cs="Times New Roman"/>
                <w:sz w:val="24"/>
                <w:szCs w:val="24"/>
              </w:rPr>
            </w:pPr>
            <w:r w:rsidRPr="004055ED">
              <w:rPr>
                <w:rFonts w:ascii="Times New Roman" w:hAnsi="Times New Roman" w:cs="Times New Roman"/>
                <w:sz w:val="24"/>
                <w:szCs w:val="24"/>
              </w:rPr>
              <w:t>45</w:t>
            </w:r>
          </w:p>
        </w:tc>
        <w:tc>
          <w:tcPr>
            <w:tcW w:w="861" w:type="dxa"/>
            <w:tcBorders>
              <w:top w:val="nil"/>
              <w:bottom w:val="nil"/>
            </w:tcBorders>
            <w:vAlign w:val="center"/>
          </w:tcPr>
          <w:p w:rsidR="008F195F" w:rsidRPr="004055ED" w:rsidRDefault="008F195F" w:rsidP="0024359C">
            <w:pPr>
              <w:widowControl w:val="0"/>
              <w:jc w:val="both"/>
              <w:rPr>
                <w:rFonts w:ascii="Times New Roman" w:hAnsi="Times New Roman" w:cs="Times New Roman"/>
                <w:sz w:val="24"/>
                <w:szCs w:val="24"/>
              </w:rPr>
            </w:pPr>
            <w:r w:rsidRPr="004055ED">
              <w:rPr>
                <w:rFonts w:ascii="Times New Roman" w:hAnsi="Times New Roman" w:cs="Times New Roman"/>
                <w:sz w:val="24"/>
                <w:szCs w:val="24"/>
              </w:rPr>
              <w:t>50</w:t>
            </w:r>
          </w:p>
        </w:tc>
      </w:tr>
      <w:tr w:rsidR="008F195F" w:rsidRPr="004055ED" w:rsidTr="0024359C">
        <w:trPr>
          <w:trHeight w:val="227"/>
          <w:jc w:val="center"/>
        </w:trPr>
        <w:tc>
          <w:tcPr>
            <w:tcW w:w="3234" w:type="dxa"/>
            <w:tcBorders>
              <w:top w:val="nil"/>
              <w:bottom w:val="nil"/>
            </w:tcBorders>
            <w:vAlign w:val="center"/>
          </w:tcPr>
          <w:p w:rsidR="008F195F" w:rsidRPr="004055ED" w:rsidRDefault="008F195F" w:rsidP="0024359C">
            <w:pPr>
              <w:widowControl w:val="0"/>
              <w:jc w:val="both"/>
              <w:rPr>
                <w:rFonts w:ascii="Times New Roman" w:hAnsi="Times New Roman" w:cs="Times New Roman"/>
                <w:sz w:val="24"/>
                <w:szCs w:val="24"/>
              </w:rPr>
            </w:pPr>
            <w:r w:rsidRPr="004055ED">
              <w:rPr>
                <w:rFonts w:ascii="Times New Roman" w:hAnsi="Times New Roman" w:cs="Times New Roman"/>
                <w:sz w:val="24"/>
                <w:szCs w:val="24"/>
              </w:rPr>
              <w:t>600</w:t>
            </w:r>
          </w:p>
        </w:tc>
        <w:tc>
          <w:tcPr>
            <w:tcW w:w="860" w:type="dxa"/>
            <w:tcBorders>
              <w:top w:val="nil"/>
              <w:bottom w:val="nil"/>
            </w:tcBorders>
            <w:vAlign w:val="center"/>
          </w:tcPr>
          <w:p w:rsidR="008F195F" w:rsidRPr="004055ED" w:rsidRDefault="008F195F" w:rsidP="0024359C">
            <w:pPr>
              <w:widowControl w:val="0"/>
              <w:jc w:val="both"/>
              <w:rPr>
                <w:rFonts w:ascii="Times New Roman" w:hAnsi="Times New Roman" w:cs="Times New Roman"/>
                <w:sz w:val="24"/>
                <w:szCs w:val="24"/>
              </w:rPr>
            </w:pPr>
            <w:r w:rsidRPr="004055ED">
              <w:rPr>
                <w:rFonts w:ascii="Times New Roman" w:hAnsi="Times New Roman" w:cs="Times New Roman"/>
                <w:sz w:val="24"/>
                <w:szCs w:val="24"/>
              </w:rPr>
              <w:t>30</w:t>
            </w:r>
          </w:p>
        </w:tc>
        <w:tc>
          <w:tcPr>
            <w:tcW w:w="861" w:type="dxa"/>
            <w:tcBorders>
              <w:top w:val="nil"/>
              <w:bottom w:val="nil"/>
            </w:tcBorders>
            <w:vAlign w:val="center"/>
          </w:tcPr>
          <w:p w:rsidR="008F195F" w:rsidRPr="004055ED" w:rsidRDefault="008F195F" w:rsidP="0024359C">
            <w:pPr>
              <w:widowControl w:val="0"/>
              <w:jc w:val="both"/>
              <w:rPr>
                <w:rFonts w:ascii="Times New Roman" w:hAnsi="Times New Roman" w:cs="Times New Roman"/>
                <w:sz w:val="24"/>
                <w:szCs w:val="24"/>
              </w:rPr>
            </w:pPr>
            <w:r w:rsidRPr="004055ED">
              <w:rPr>
                <w:rFonts w:ascii="Times New Roman" w:hAnsi="Times New Roman" w:cs="Times New Roman"/>
                <w:sz w:val="24"/>
                <w:szCs w:val="24"/>
              </w:rPr>
              <w:t>33</w:t>
            </w:r>
          </w:p>
        </w:tc>
        <w:tc>
          <w:tcPr>
            <w:tcW w:w="860" w:type="dxa"/>
            <w:tcBorders>
              <w:top w:val="nil"/>
              <w:bottom w:val="nil"/>
            </w:tcBorders>
            <w:vAlign w:val="center"/>
          </w:tcPr>
          <w:p w:rsidR="008F195F" w:rsidRPr="004055ED" w:rsidRDefault="008F195F" w:rsidP="0024359C">
            <w:pPr>
              <w:widowControl w:val="0"/>
              <w:jc w:val="both"/>
              <w:rPr>
                <w:rFonts w:ascii="Times New Roman" w:hAnsi="Times New Roman" w:cs="Times New Roman"/>
                <w:sz w:val="24"/>
                <w:szCs w:val="24"/>
              </w:rPr>
            </w:pPr>
            <w:r w:rsidRPr="004055ED">
              <w:rPr>
                <w:rFonts w:ascii="Times New Roman" w:hAnsi="Times New Roman" w:cs="Times New Roman"/>
                <w:sz w:val="24"/>
                <w:szCs w:val="24"/>
              </w:rPr>
              <w:t>40</w:t>
            </w:r>
          </w:p>
        </w:tc>
        <w:tc>
          <w:tcPr>
            <w:tcW w:w="861" w:type="dxa"/>
            <w:tcBorders>
              <w:top w:val="nil"/>
              <w:bottom w:val="nil"/>
            </w:tcBorders>
            <w:vAlign w:val="center"/>
          </w:tcPr>
          <w:p w:rsidR="008F195F" w:rsidRPr="004055ED" w:rsidRDefault="008F195F" w:rsidP="0024359C">
            <w:pPr>
              <w:widowControl w:val="0"/>
              <w:jc w:val="both"/>
              <w:rPr>
                <w:rFonts w:ascii="Times New Roman" w:hAnsi="Times New Roman" w:cs="Times New Roman"/>
                <w:sz w:val="24"/>
                <w:szCs w:val="24"/>
              </w:rPr>
            </w:pPr>
            <w:r w:rsidRPr="004055ED">
              <w:rPr>
                <w:rFonts w:ascii="Times New Roman" w:hAnsi="Times New Roman" w:cs="Times New Roman"/>
                <w:sz w:val="24"/>
                <w:szCs w:val="24"/>
              </w:rPr>
              <w:t>41</w:t>
            </w:r>
          </w:p>
        </w:tc>
        <w:tc>
          <w:tcPr>
            <w:tcW w:w="860" w:type="dxa"/>
            <w:tcBorders>
              <w:top w:val="nil"/>
              <w:bottom w:val="nil"/>
            </w:tcBorders>
            <w:vAlign w:val="center"/>
          </w:tcPr>
          <w:p w:rsidR="008F195F" w:rsidRPr="004055ED" w:rsidRDefault="008F195F" w:rsidP="0024359C">
            <w:pPr>
              <w:widowControl w:val="0"/>
              <w:jc w:val="both"/>
              <w:rPr>
                <w:rFonts w:ascii="Times New Roman" w:hAnsi="Times New Roman" w:cs="Times New Roman"/>
                <w:sz w:val="24"/>
                <w:szCs w:val="24"/>
              </w:rPr>
            </w:pPr>
            <w:r w:rsidRPr="004055ED">
              <w:rPr>
                <w:rFonts w:ascii="Times New Roman" w:hAnsi="Times New Roman" w:cs="Times New Roman"/>
                <w:sz w:val="24"/>
                <w:szCs w:val="24"/>
              </w:rPr>
              <w:t>44</w:t>
            </w:r>
          </w:p>
        </w:tc>
        <w:tc>
          <w:tcPr>
            <w:tcW w:w="861" w:type="dxa"/>
            <w:tcBorders>
              <w:top w:val="nil"/>
              <w:bottom w:val="nil"/>
            </w:tcBorders>
            <w:vAlign w:val="center"/>
          </w:tcPr>
          <w:p w:rsidR="008F195F" w:rsidRPr="004055ED" w:rsidRDefault="008F195F" w:rsidP="0024359C">
            <w:pPr>
              <w:widowControl w:val="0"/>
              <w:jc w:val="both"/>
              <w:rPr>
                <w:rFonts w:ascii="Times New Roman" w:hAnsi="Times New Roman" w:cs="Times New Roman"/>
                <w:sz w:val="24"/>
                <w:szCs w:val="24"/>
              </w:rPr>
            </w:pPr>
            <w:r w:rsidRPr="004055ED">
              <w:rPr>
                <w:rFonts w:ascii="Times New Roman" w:hAnsi="Times New Roman" w:cs="Times New Roman"/>
                <w:sz w:val="24"/>
                <w:szCs w:val="24"/>
              </w:rPr>
              <w:t>48</w:t>
            </w:r>
          </w:p>
        </w:tc>
        <w:tc>
          <w:tcPr>
            <w:tcW w:w="860" w:type="dxa"/>
            <w:tcBorders>
              <w:top w:val="nil"/>
              <w:bottom w:val="nil"/>
            </w:tcBorders>
            <w:vAlign w:val="center"/>
          </w:tcPr>
          <w:p w:rsidR="008F195F" w:rsidRPr="004055ED" w:rsidRDefault="008F195F" w:rsidP="0024359C">
            <w:pPr>
              <w:widowControl w:val="0"/>
              <w:jc w:val="both"/>
              <w:rPr>
                <w:rFonts w:ascii="Times New Roman" w:hAnsi="Times New Roman" w:cs="Times New Roman"/>
                <w:sz w:val="24"/>
                <w:szCs w:val="24"/>
              </w:rPr>
            </w:pPr>
            <w:r w:rsidRPr="004055ED">
              <w:rPr>
                <w:rFonts w:ascii="Times New Roman" w:hAnsi="Times New Roman" w:cs="Times New Roman"/>
                <w:sz w:val="24"/>
                <w:szCs w:val="24"/>
              </w:rPr>
              <w:t>50</w:t>
            </w:r>
          </w:p>
        </w:tc>
        <w:tc>
          <w:tcPr>
            <w:tcW w:w="861" w:type="dxa"/>
            <w:tcBorders>
              <w:top w:val="nil"/>
              <w:bottom w:val="nil"/>
            </w:tcBorders>
            <w:vAlign w:val="center"/>
          </w:tcPr>
          <w:p w:rsidR="008F195F" w:rsidRPr="004055ED" w:rsidRDefault="008F195F" w:rsidP="0024359C">
            <w:pPr>
              <w:widowControl w:val="0"/>
              <w:jc w:val="both"/>
              <w:rPr>
                <w:rFonts w:ascii="Times New Roman" w:hAnsi="Times New Roman" w:cs="Times New Roman"/>
                <w:sz w:val="24"/>
                <w:szCs w:val="24"/>
              </w:rPr>
            </w:pPr>
            <w:r w:rsidRPr="004055ED">
              <w:rPr>
                <w:rFonts w:ascii="Times New Roman" w:hAnsi="Times New Roman" w:cs="Times New Roman"/>
                <w:sz w:val="24"/>
                <w:szCs w:val="24"/>
              </w:rPr>
              <w:t>60</w:t>
            </w:r>
          </w:p>
        </w:tc>
      </w:tr>
      <w:tr w:rsidR="008F195F" w:rsidRPr="004055ED" w:rsidTr="0024359C">
        <w:trPr>
          <w:trHeight w:val="227"/>
          <w:jc w:val="center"/>
        </w:trPr>
        <w:tc>
          <w:tcPr>
            <w:tcW w:w="3234" w:type="dxa"/>
            <w:tcBorders>
              <w:top w:val="nil"/>
              <w:bottom w:val="single" w:sz="4" w:space="0" w:color="auto"/>
            </w:tcBorders>
            <w:vAlign w:val="center"/>
          </w:tcPr>
          <w:p w:rsidR="008F195F" w:rsidRPr="004055ED" w:rsidRDefault="008F195F" w:rsidP="0024359C">
            <w:pPr>
              <w:widowControl w:val="0"/>
              <w:jc w:val="both"/>
              <w:rPr>
                <w:rFonts w:ascii="Times New Roman" w:hAnsi="Times New Roman" w:cs="Times New Roman"/>
                <w:sz w:val="24"/>
                <w:szCs w:val="24"/>
              </w:rPr>
            </w:pPr>
            <w:r w:rsidRPr="004055ED">
              <w:rPr>
                <w:rFonts w:ascii="Times New Roman" w:hAnsi="Times New Roman" w:cs="Times New Roman"/>
                <w:sz w:val="24"/>
                <w:szCs w:val="24"/>
              </w:rPr>
              <w:t>400</w:t>
            </w:r>
          </w:p>
        </w:tc>
        <w:tc>
          <w:tcPr>
            <w:tcW w:w="860" w:type="dxa"/>
            <w:tcBorders>
              <w:top w:val="nil"/>
              <w:bottom w:val="single" w:sz="4" w:space="0" w:color="auto"/>
            </w:tcBorders>
            <w:vAlign w:val="center"/>
          </w:tcPr>
          <w:p w:rsidR="008F195F" w:rsidRPr="004055ED" w:rsidRDefault="008F195F" w:rsidP="0024359C">
            <w:pPr>
              <w:widowControl w:val="0"/>
              <w:jc w:val="both"/>
              <w:rPr>
                <w:rFonts w:ascii="Times New Roman" w:hAnsi="Times New Roman" w:cs="Times New Roman"/>
                <w:sz w:val="24"/>
                <w:szCs w:val="24"/>
              </w:rPr>
            </w:pPr>
            <w:r w:rsidRPr="004055ED">
              <w:rPr>
                <w:rFonts w:ascii="Times New Roman" w:hAnsi="Times New Roman" w:cs="Times New Roman"/>
                <w:sz w:val="24"/>
                <w:szCs w:val="24"/>
              </w:rPr>
              <w:t>35</w:t>
            </w:r>
          </w:p>
        </w:tc>
        <w:tc>
          <w:tcPr>
            <w:tcW w:w="861" w:type="dxa"/>
            <w:tcBorders>
              <w:top w:val="nil"/>
              <w:bottom w:val="single" w:sz="4" w:space="0" w:color="auto"/>
            </w:tcBorders>
            <w:vAlign w:val="center"/>
          </w:tcPr>
          <w:p w:rsidR="008F195F" w:rsidRPr="004055ED" w:rsidRDefault="008F195F" w:rsidP="0024359C">
            <w:pPr>
              <w:widowControl w:val="0"/>
              <w:jc w:val="both"/>
              <w:rPr>
                <w:rFonts w:ascii="Times New Roman" w:hAnsi="Times New Roman" w:cs="Times New Roman"/>
                <w:sz w:val="24"/>
                <w:szCs w:val="24"/>
              </w:rPr>
            </w:pPr>
            <w:r w:rsidRPr="004055ED">
              <w:rPr>
                <w:rFonts w:ascii="Times New Roman" w:hAnsi="Times New Roman" w:cs="Times New Roman"/>
                <w:sz w:val="24"/>
                <w:szCs w:val="24"/>
              </w:rPr>
              <w:t>40</w:t>
            </w:r>
          </w:p>
        </w:tc>
        <w:tc>
          <w:tcPr>
            <w:tcW w:w="860" w:type="dxa"/>
            <w:tcBorders>
              <w:top w:val="nil"/>
              <w:bottom w:val="single" w:sz="4" w:space="0" w:color="auto"/>
            </w:tcBorders>
            <w:vAlign w:val="center"/>
          </w:tcPr>
          <w:p w:rsidR="008F195F" w:rsidRPr="004055ED" w:rsidRDefault="008F195F" w:rsidP="0024359C">
            <w:pPr>
              <w:widowControl w:val="0"/>
              <w:jc w:val="both"/>
              <w:rPr>
                <w:rFonts w:ascii="Times New Roman" w:hAnsi="Times New Roman" w:cs="Times New Roman"/>
                <w:sz w:val="24"/>
                <w:szCs w:val="24"/>
              </w:rPr>
            </w:pPr>
            <w:r w:rsidRPr="004055ED">
              <w:rPr>
                <w:rFonts w:ascii="Times New Roman" w:hAnsi="Times New Roman" w:cs="Times New Roman"/>
                <w:sz w:val="24"/>
                <w:szCs w:val="24"/>
              </w:rPr>
              <w:t>44</w:t>
            </w:r>
          </w:p>
        </w:tc>
        <w:tc>
          <w:tcPr>
            <w:tcW w:w="861" w:type="dxa"/>
            <w:tcBorders>
              <w:top w:val="nil"/>
              <w:bottom w:val="single" w:sz="4" w:space="0" w:color="auto"/>
            </w:tcBorders>
            <w:vAlign w:val="center"/>
          </w:tcPr>
          <w:p w:rsidR="008F195F" w:rsidRPr="004055ED" w:rsidRDefault="008F195F" w:rsidP="0024359C">
            <w:pPr>
              <w:widowControl w:val="0"/>
              <w:jc w:val="both"/>
              <w:rPr>
                <w:rFonts w:ascii="Times New Roman" w:hAnsi="Times New Roman" w:cs="Times New Roman"/>
                <w:sz w:val="24"/>
                <w:szCs w:val="24"/>
              </w:rPr>
            </w:pPr>
            <w:r w:rsidRPr="004055ED">
              <w:rPr>
                <w:rFonts w:ascii="Times New Roman" w:hAnsi="Times New Roman" w:cs="Times New Roman"/>
                <w:sz w:val="24"/>
                <w:szCs w:val="24"/>
              </w:rPr>
              <w:t>45</w:t>
            </w:r>
          </w:p>
        </w:tc>
        <w:tc>
          <w:tcPr>
            <w:tcW w:w="860" w:type="dxa"/>
            <w:tcBorders>
              <w:top w:val="nil"/>
              <w:bottom w:val="single" w:sz="4" w:space="0" w:color="auto"/>
            </w:tcBorders>
            <w:vAlign w:val="center"/>
          </w:tcPr>
          <w:p w:rsidR="008F195F" w:rsidRPr="004055ED" w:rsidRDefault="008F195F" w:rsidP="0024359C">
            <w:pPr>
              <w:widowControl w:val="0"/>
              <w:jc w:val="both"/>
              <w:rPr>
                <w:rFonts w:ascii="Times New Roman" w:hAnsi="Times New Roman" w:cs="Times New Roman"/>
                <w:sz w:val="24"/>
                <w:szCs w:val="24"/>
              </w:rPr>
            </w:pPr>
            <w:r w:rsidRPr="004055ED">
              <w:rPr>
                <w:rFonts w:ascii="Times New Roman" w:hAnsi="Times New Roman" w:cs="Times New Roman"/>
                <w:sz w:val="24"/>
                <w:szCs w:val="24"/>
              </w:rPr>
              <w:t>50</w:t>
            </w:r>
          </w:p>
        </w:tc>
        <w:tc>
          <w:tcPr>
            <w:tcW w:w="861" w:type="dxa"/>
            <w:tcBorders>
              <w:top w:val="nil"/>
              <w:bottom w:val="single" w:sz="4" w:space="0" w:color="auto"/>
            </w:tcBorders>
            <w:vAlign w:val="center"/>
          </w:tcPr>
          <w:p w:rsidR="008F195F" w:rsidRPr="004055ED" w:rsidRDefault="008F195F" w:rsidP="0024359C">
            <w:pPr>
              <w:widowControl w:val="0"/>
              <w:jc w:val="both"/>
              <w:rPr>
                <w:rFonts w:ascii="Times New Roman" w:hAnsi="Times New Roman" w:cs="Times New Roman"/>
                <w:sz w:val="24"/>
                <w:szCs w:val="24"/>
              </w:rPr>
            </w:pPr>
            <w:r w:rsidRPr="004055ED">
              <w:rPr>
                <w:rFonts w:ascii="Times New Roman" w:hAnsi="Times New Roman" w:cs="Times New Roman"/>
                <w:sz w:val="24"/>
                <w:szCs w:val="24"/>
              </w:rPr>
              <w:t>54</w:t>
            </w:r>
          </w:p>
        </w:tc>
        <w:tc>
          <w:tcPr>
            <w:tcW w:w="860" w:type="dxa"/>
            <w:tcBorders>
              <w:top w:val="nil"/>
              <w:bottom w:val="single" w:sz="4" w:space="0" w:color="auto"/>
            </w:tcBorders>
            <w:vAlign w:val="center"/>
          </w:tcPr>
          <w:p w:rsidR="008F195F" w:rsidRPr="004055ED" w:rsidRDefault="008F195F" w:rsidP="0024359C">
            <w:pPr>
              <w:widowControl w:val="0"/>
              <w:jc w:val="both"/>
              <w:rPr>
                <w:rFonts w:ascii="Times New Roman" w:hAnsi="Times New Roman" w:cs="Times New Roman"/>
                <w:sz w:val="24"/>
                <w:szCs w:val="24"/>
              </w:rPr>
            </w:pPr>
            <w:r w:rsidRPr="004055ED">
              <w:rPr>
                <w:rFonts w:ascii="Times New Roman" w:hAnsi="Times New Roman" w:cs="Times New Roman"/>
                <w:sz w:val="24"/>
                <w:szCs w:val="24"/>
              </w:rPr>
              <w:t>56</w:t>
            </w:r>
          </w:p>
        </w:tc>
        <w:tc>
          <w:tcPr>
            <w:tcW w:w="861" w:type="dxa"/>
            <w:tcBorders>
              <w:top w:val="nil"/>
              <w:bottom w:val="single" w:sz="4" w:space="0" w:color="auto"/>
            </w:tcBorders>
            <w:vAlign w:val="center"/>
          </w:tcPr>
          <w:p w:rsidR="008F195F" w:rsidRPr="004055ED" w:rsidRDefault="008F195F" w:rsidP="0024359C">
            <w:pPr>
              <w:widowControl w:val="0"/>
              <w:jc w:val="both"/>
              <w:rPr>
                <w:rFonts w:ascii="Times New Roman" w:hAnsi="Times New Roman" w:cs="Times New Roman"/>
                <w:sz w:val="24"/>
                <w:szCs w:val="24"/>
              </w:rPr>
            </w:pPr>
            <w:r w:rsidRPr="004055ED">
              <w:rPr>
                <w:rFonts w:ascii="Times New Roman" w:hAnsi="Times New Roman" w:cs="Times New Roman"/>
                <w:sz w:val="24"/>
                <w:szCs w:val="24"/>
              </w:rPr>
              <w:t>65</w:t>
            </w:r>
          </w:p>
        </w:tc>
      </w:tr>
    </w:tbl>
    <w:p w:rsidR="008F195F" w:rsidRPr="00AE7140" w:rsidRDefault="008F195F" w:rsidP="008F195F">
      <w:pPr>
        <w:pStyle w:val="a2"/>
        <w:numPr>
          <w:ilvl w:val="0"/>
          <w:numId w:val="0"/>
        </w:numPr>
        <w:ind w:firstLine="426"/>
        <w:rPr>
          <w:b/>
          <w:sz w:val="16"/>
          <w:szCs w:val="16"/>
        </w:rPr>
      </w:pPr>
    </w:p>
    <w:p w:rsidR="008F195F" w:rsidRPr="004055ED" w:rsidRDefault="008F195F" w:rsidP="008F195F">
      <w:pPr>
        <w:pStyle w:val="a1"/>
        <w:numPr>
          <w:ilvl w:val="0"/>
          <w:numId w:val="0"/>
        </w:numPr>
        <w:ind w:firstLine="709"/>
        <w:jc w:val="both"/>
        <w:rPr>
          <w:b/>
          <w:i/>
        </w:rPr>
      </w:pPr>
      <w:r w:rsidRPr="004055ED">
        <w:rPr>
          <w:b/>
          <w:i/>
        </w:rPr>
        <w:t>1.4.</w:t>
      </w:r>
      <w:r w:rsidRPr="004055ED">
        <w:rPr>
          <w:b/>
          <w:i/>
        </w:rPr>
        <w:tab/>
        <w:t>Минимально допустимые размеры площадок дворового благоустройства и расстояния от окон жилых и общественных зданий до площадок</w:t>
      </w:r>
    </w:p>
    <w:p w:rsidR="0067730E" w:rsidRPr="004055ED" w:rsidRDefault="0067730E" w:rsidP="008F195F">
      <w:pPr>
        <w:pStyle w:val="a1"/>
        <w:numPr>
          <w:ilvl w:val="0"/>
          <w:numId w:val="0"/>
        </w:numPr>
        <w:ind w:firstLine="709"/>
        <w:jc w:val="both"/>
        <w:rPr>
          <w:b/>
          <w:i/>
        </w:rPr>
      </w:pPr>
    </w:p>
    <w:tbl>
      <w:tblPr>
        <w:tblW w:w="10311" w:type="dxa"/>
        <w:jc w:val="center"/>
        <w:tblInd w:w="-5" w:type="dxa"/>
        <w:tblLayout w:type="fixed"/>
        <w:tblLook w:val="0000"/>
      </w:tblPr>
      <w:tblGrid>
        <w:gridCol w:w="3455"/>
        <w:gridCol w:w="2251"/>
        <w:gridCol w:w="2195"/>
        <w:gridCol w:w="2410"/>
      </w:tblGrid>
      <w:tr w:rsidR="008F195F" w:rsidRPr="004055ED" w:rsidTr="00AE7140">
        <w:trPr>
          <w:jc w:val="center"/>
        </w:trPr>
        <w:tc>
          <w:tcPr>
            <w:tcW w:w="3455" w:type="dxa"/>
            <w:tcBorders>
              <w:top w:val="single" w:sz="4" w:space="0" w:color="000000"/>
              <w:left w:val="single" w:sz="4" w:space="0" w:color="000000"/>
              <w:bottom w:val="single" w:sz="4" w:space="0" w:color="000000"/>
            </w:tcBorders>
            <w:shd w:val="clear" w:color="auto" w:fill="CCFFCC"/>
            <w:vAlign w:val="center"/>
          </w:tcPr>
          <w:p w:rsidR="008F195F" w:rsidRPr="00AE7140" w:rsidRDefault="008F195F" w:rsidP="008F195F">
            <w:pPr>
              <w:widowControl w:val="0"/>
              <w:autoSpaceDE w:val="0"/>
              <w:autoSpaceDN w:val="0"/>
              <w:adjustRightInd w:val="0"/>
              <w:spacing w:after="0" w:line="240" w:lineRule="auto"/>
              <w:jc w:val="center"/>
              <w:rPr>
                <w:rFonts w:ascii="Times New Roman" w:eastAsia="Calibri" w:hAnsi="Times New Roman" w:cs="Times New Roman"/>
                <w:b/>
              </w:rPr>
            </w:pPr>
            <w:r w:rsidRPr="00AE7140">
              <w:rPr>
                <w:rFonts w:ascii="Times New Roman" w:eastAsia="Calibri" w:hAnsi="Times New Roman" w:cs="Times New Roman"/>
                <w:b/>
              </w:rPr>
              <w:t>Площадки</w:t>
            </w:r>
          </w:p>
        </w:tc>
        <w:tc>
          <w:tcPr>
            <w:tcW w:w="2251" w:type="dxa"/>
            <w:tcBorders>
              <w:top w:val="single" w:sz="4" w:space="0" w:color="000000"/>
              <w:left w:val="single" w:sz="4" w:space="0" w:color="000000"/>
              <w:bottom w:val="single" w:sz="4" w:space="0" w:color="000000"/>
            </w:tcBorders>
            <w:shd w:val="clear" w:color="auto" w:fill="CCFFCC"/>
            <w:vAlign w:val="center"/>
          </w:tcPr>
          <w:p w:rsidR="008F195F" w:rsidRPr="00AE7140" w:rsidRDefault="008F195F" w:rsidP="008F195F">
            <w:pPr>
              <w:widowControl w:val="0"/>
              <w:autoSpaceDE w:val="0"/>
              <w:autoSpaceDN w:val="0"/>
              <w:adjustRightInd w:val="0"/>
              <w:spacing w:after="0" w:line="240" w:lineRule="auto"/>
              <w:jc w:val="center"/>
              <w:rPr>
                <w:rFonts w:ascii="Times New Roman" w:eastAsia="Calibri" w:hAnsi="Times New Roman" w:cs="Times New Roman"/>
                <w:b/>
              </w:rPr>
            </w:pPr>
            <w:r w:rsidRPr="00AE7140">
              <w:rPr>
                <w:rFonts w:ascii="Times New Roman" w:eastAsia="Calibri" w:hAnsi="Times New Roman" w:cs="Times New Roman"/>
                <w:b/>
              </w:rPr>
              <w:t>Удельный размер площадки, м</w:t>
            </w:r>
            <w:proofErr w:type="gramStart"/>
            <w:r w:rsidRPr="00AE7140">
              <w:rPr>
                <w:rFonts w:ascii="Times New Roman" w:eastAsia="Calibri" w:hAnsi="Times New Roman" w:cs="Times New Roman"/>
                <w:b/>
                <w:vertAlign w:val="superscript"/>
              </w:rPr>
              <w:t>2</w:t>
            </w:r>
            <w:proofErr w:type="gramEnd"/>
            <w:r w:rsidRPr="00AE7140">
              <w:rPr>
                <w:rFonts w:ascii="Times New Roman" w:eastAsia="Calibri" w:hAnsi="Times New Roman" w:cs="Times New Roman"/>
                <w:b/>
              </w:rPr>
              <w:t>/чел</w:t>
            </w:r>
          </w:p>
        </w:tc>
        <w:tc>
          <w:tcPr>
            <w:tcW w:w="2195" w:type="dxa"/>
            <w:tcBorders>
              <w:top w:val="single" w:sz="4" w:space="0" w:color="000000"/>
              <w:left w:val="single" w:sz="4" w:space="0" w:color="000000"/>
              <w:bottom w:val="single" w:sz="4" w:space="0" w:color="000000"/>
            </w:tcBorders>
            <w:shd w:val="clear" w:color="auto" w:fill="CCFFCC"/>
            <w:vAlign w:val="center"/>
          </w:tcPr>
          <w:p w:rsidR="008F195F" w:rsidRPr="00AE7140" w:rsidRDefault="008F195F" w:rsidP="008F195F">
            <w:pPr>
              <w:widowControl w:val="0"/>
              <w:autoSpaceDE w:val="0"/>
              <w:autoSpaceDN w:val="0"/>
              <w:adjustRightInd w:val="0"/>
              <w:spacing w:after="0" w:line="240" w:lineRule="auto"/>
              <w:jc w:val="center"/>
              <w:rPr>
                <w:rFonts w:ascii="Times New Roman" w:eastAsia="Calibri" w:hAnsi="Times New Roman" w:cs="Times New Roman"/>
                <w:b/>
              </w:rPr>
            </w:pPr>
            <w:r w:rsidRPr="00AE7140">
              <w:rPr>
                <w:rFonts w:ascii="Times New Roman" w:eastAsia="Calibri" w:hAnsi="Times New Roman" w:cs="Times New Roman"/>
                <w:b/>
              </w:rPr>
              <w:t>Средний размер одной площадки, м</w:t>
            </w:r>
            <w:proofErr w:type="gramStart"/>
            <w:r w:rsidRPr="00AE7140">
              <w:rPr>
                <w:rFonts w:ascii="Times New Roman" w:eastAsia="Calibri" w:hAnsi="Times New Roman" w:cs="Times New Roman"/>
                <w:b/>
                <w:vertAlign w:val="superscript"/>
              </w:rPr>
              <w:t>2</w:t>
            </w:r>
            <w:proofErr w:type="gramEnd"/>
          </w:p>
        </w:tc>
        <w:tc>
          <w:tcPr>
            <w:tcW w:w="2410"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8F195F" w:rsidRPr="00AE7140" w:rsidRDefault="008F195F" w:rsidP="008F195F">
            <w:pPr>
              <w:widowControl w:val="0"/>
              <w:autoSpaceDE w:val="0"/>
              <w:autoSpaceDN w:val="0"/>
              <w:adjustRightInd w:val="0"/>
              <w:spacing w:after="0" w:line="240" w:lineRule="auto"/>
              <w:jc w:val="center"/>
              <w:rPr>
                <w:rFonts w:ascii="Times New Roman" w:eastAsia="Calibri" w:hAnsi="Times New Roman" w:cs="Times New Roman"/>
                <w:b/>
              </w:rPr>
            </w:pPr>
            <w:r w:rsidRPr="00AE7140">
              <w:rPr>
                <w:rFonts w:ascii="Times New Roman" w:eastAsia="Calibri" w:hAnsi="Times New Roman" w:cs="Times New Roman"/>
                <w:b/>
              </w:rPr>
              <w:t xml:space="preserve">Расстояние до окон жилых и общественных зданий, </w:t>
            </w:r>
            <w:proofErr w:type="gramStart"/>
            <w:r w:rsidRPr="00AE7140">
              <w:rPr>
                <w:rFonts w:ascii="Times New Roman" w:eastAsia="Calibri" w:hAnsi="Times New Roman" w:cs="Times New Roman"/>
                <w:b/>
              </w:rPr>
              <w:t>м</w:t>
            </w:r>
            <w:proofErr w:type="gramEnd"/>
          </w:p>
        </w:tc>
      </w:tr>
      <w:tr w:rsidR="008F195F" w:rsidRPr="004055ED" w:rsidTr="00AE7140">
        <w:trPr>
          <w:jc w:val="center"/>
        </w:trPr>
        <w:tc>
          <w:tcPr>
            <w:tcW w:w="3455" w:type="dxa"/>
            <w:tcBorders>
              <w:top w:val="single" w:sz="4" w:space="0" w:color="000000"/>
              <w:left w:val="single" w:sz="4" w:space="0" w:color="000000"/>
              <w:bottom w:val="single" w:sz="4" w:space="0" w:color="000000"/>
            </w:tcBorders>
          </w:tcPr>
          <w:p w:rsidR="008F195F" w:rsidRPr="004055ED" w:rsidRDefault="008F195F" w:rsidP="007D1C7C">
            <w:pPr>
              <w:widowControl w:val="0"/>
              <w:autoSpaceDE w:val="0"/>
              <w:autoSpaceDN w:val="0"/>
              <w:adjustRightInd w:val="0"/>
              <w:spacing w:after="0" w:line="240" w:lineRule="auto"/>
              <w:rPr>
                <w:rFonts w:ascii="Times New Roman" w:eastAsia="Calibri" w:hAnsi="Times New Roman" w:cs="Times New Roman"/>
                <w:sz w:val="24"/>
                <w:szCs w:val="24"/>
              </w:rPr>
            </w:pPr>
            <w:r w:rsidRPr="004055ED">
              <w:rPr>
                <w:rFonts w:ascii="Times New Roman" w:eastAsia="Calibri" w:hAnsi="Times New Roman" w:cs="Times New Roman"/>
                <w:sz w:val="24"/>
                <w:szCs w:val="24"/>
              </w:rPr>
              <w:t>Для игр детей дошкольного и младшего школьного возраста</w:t>
            </w:r>
          </w:p>
        </w:tc>
        <w:tc>
          <w:tcPr>
            <w:tcW w:w="2251" w:type="dxa"/>
            <w:tcBorders>
              <w:top w:val="single" w:sz="4" w:space="0" w:color="000000"/>
              <w:left w:val="single" w:sz="4" w:space="0" w:color="000000"/>
              <w:bottom w:val="single" w:sz="4" w:space="0" w:color="000000"/>
            </w:tcBorders>
            <w:vAlign w:val="center"/>
          </w:tcPr>
          <w:p w:rsidR="008F195F" w:rsidRPr="004055ED" w:rsidRDefault="008F195F" w:rsidP="007D1C7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055ED">
              <w:rPr>
                <w:rFonts w:ascii="Times New Roman" w:eastAsia="Calibri" w:hAnsi="Times New Roman" w:cs="Times New Roman"/>
                <w:sz w:val="24"/>
                <w:szCs w:val="24"/>
              </w:rPr>
              <w:t>0,7-1,0</w:t>
            </w:r>
          </w:p>
        </w:tc>
        <w:tc>
          <w:tcPr>
            <w:tcW w:w="2195" w:type="dxa"/>
            <w:tcBorders>
              <w:top w:val="single" w:sz="4" w:space="0" w:color="000000"/>
              <w:left w:val="single" w:sz="4" w:space="0" w:color="000000"/>
              <w:bottom w:val="single" w:sz="4" w:space="0" w:color="000000"/>
            </w:tcBorders>
            <w:vAlign w:val="center"/>
          </w:tcPr>
          <w:p w:rsidR="008F195F" w:rsidRPr="004055ED" w:rsidRDefault="008F195F" w:rsidP="007D1C7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055ED">
              <w:rPr>
                <w:rFonts w:ascii="Times New Roman" w:eastAsia="Calibri" w:hAnsi="Times New Roman" w:cs="Times New Roman"/>
                <w:sz w:val="24"/>
                <w:szCs w:val="24"/>
              </w:rPr>
              <w:t>30</w:t>
            </w:r>
          </w:p>
        </w:tc>
        <w:tc>
          <w:tcPr>
            <w:tcW w:w="2410" w:type="dxa"/>
            <w:tcBorders>
              <w:top w:val="single" w:sz="4" w:space="0" w:color="000000"/>
              <w:left w:val="single" w:sz="4" w:space="0" w:color="000000"/>
              <w:bottom w:val="single" w:sz="4" w:space="0" w:color="000000"/>
              <w:right w:val="single" w:sz="4" w:space="0" w:color="000000"/>
            </w:tcBorders>
            <w:vAlign w:val="center"/>
          </w:tcPr>
          <w:p w:rsidR="008F195F" w:rsidRPr="004055ED" w:rsidRDefault="008F195F" w:rsidP="007D1C7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055ED">
              <w:rPr>
                <w:rFonts w:ascii="Times New Roman" w:eastAsia="Calibri" w:hAnsi="Times New Roman" w:cs="Times New Roman"/>
                <w:sz w:val="24"/>
                <w:szCs w:val="24"/>
              </w:rPr>
              <w:t>12</w:t>
            </w:r>
          </w:p>
        </w:tc>
      </w:tr>
      <w:tr w:rsidR="008F195F" w:rsidRPr="004055ED" w:rsidTr="00AE7140">
        <w:trPr>
          <w:jc w:val="center"/>
        </w:trPr>
        <w:tc>
          <w:tcPr>
            <w:tcW w:w="3455" w:type="dxa"/>
            <w:tcBorders>
              <w:top w:val="single" w:sz="4" w:space="0" w:color="000000"/>
              <w:left w:val="single" w:sz="4" w:space="0" w:color="000000"/>
              <w:bottom w:val="single" w:sz="4" w:space="0" w:color="000000"/>
            </w:tcBorders>
          </w:tcPr>
          <w:p w:rsidR="008F195F" w:rsidRPr="004055ED" w:rsidRDefault="008F195F" w:rsidP="007D1C7C">
            <w:pPr>
              <w:widowControl w:val="0"/>
              <w:autoSpaceDE w:val="0"/>
              <w:autoSpaceDN w:val="0"/>
              <w:adjustRightInd w:val="0"/>
              <w:spacing w:after="0" w:line="240" w:lineRule="auto"/>
              <w:rPr>
                <w:rFonts w:ascii="Times New Roman" w:eastAsia="Calibri" w:hAnsi="Times New Roman" w:cs="Times New Roman"/>
                <w:sz w:val="24"/>
                <w:szCs w:val="24"/>
              </w:rPr>
            </w:pPr>
            <w:r w:rsidRPr="004055ED">
              <w:rPr>
                <w:rFonts w:ascii="Times New Roman" w:eastAsia="Calibri" w:hAnsi="Times New Roman" w:cs="Times New Roman"/>
                <w:sz w:val="24"/>
                <w:szCs w:val="24"/>
              </w:rPr>
              <w:t>Для отдыха взрослого населения</w:t>
            </w:r>
          </w:p>
        </w:tc>
        <w:tc>
          <w:tcPr>
            <w:tcW w:w="2251" w:type="dxa"/>
            <w:tcBorders>
              <w:top w:val="single" w:sz="4" w:space="0" w:color="000000"/>
              <w:left w:val="single" w:sz="4" w:space="0" w:color="000000"/>
              <w:bottom w:val="single" w:sz="4" w:space="0" w:color="000000"/>
            </w:tcBorders>
            <w:vAlign w:val="center"/>
          </w:tcPr>
          <w:p w:rsidR="008F195F" w:rsidRPr="004055ED" w:rsidRDefault="008F195F" w:rsidP="007D1C7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055ED">
              <w:rPr>
                <w:rFonts w:ascii="Times New Roman" w:eastAsia="Calibri" w:hAnsi="Times New Roman" w:cs="Times New Roman"/>
                <w:sz w:val="24"/>
                <w:szCs w:val="24"/>
              </w:rPr>
              <w:t>0,1-0,2</w:t>
            </w:r>
          </w:p>
        </w:tc>
        <w:tc>
          <w:tcPr>
            <w:tcW w:w="2195" w:type="dxa"/>
            <w:tcBorders>
              <w:top w:val="single" w:sz="4" w:space="0" w:color="000000"/>
              <w:left w:val="single" w:sz="4" w:space="0" w:color="000000"/>
              <w:bottom w:val="single" w:sz="4" w:space="0" w:color="000000"/>
            </w:tcBorders>
            <w:vAlign w:val="center"/>
          </w:tcPr>
          <w:p w:rsidR="008F195F" w:rsidRPr="004055ED" w:rsidRDefault="008F195F" w:rsidP="007D1C7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055ED">
              <w:rPr>
                <w:rFonts w:ascii="Times New Roman" w:eastAsia="Calibri" w:hAnsi="Times New Roman" w:cs="Times New Roman"/>
                <w:sz w:val="24"/>
                <w:szCs w:val="24"/>
              </w:rPr>
              <w:t>15</w:t>
            </w:r>
          </w:p>
        </w:tc>
        <w:tc>
          <w:tcPr>
            <w:tcW w:w="2410" w:type="dxa"/>
            <w:tcBorders>
              <w:top w:val="single" w:sz="4" w:space="0" w:color="000000"/>
              <w:left w:val="single" w:sz="4" w:space="0" w:color="000000"/>
              <w:bottom w:val="single" w:sz="4" w:space="0" w:color="000000"/>
              <w:right w:val="single" w:sz="4" w:space="0" w:color="000000"/>
            </w:tcBorders>
            <w:vAlign w:val="center"/>
          </w:tcPr>
          <w:p w:rsidR="008F195F" w:rsidRPr="004055ED" w:rsidRDefault="008F195F" w:rsidP="007D1C7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055ED">
              <w:rPr>
                <w:rFonts w:ascii="Times New Roman" w:eastAsia="Calibri" w:hAnsi="Times New Roman" w:cs="Times New Roman"/>
                <w:sz w:val="24"/>
                <w:szCs w:val="24"/>
              </w:rPr>
              <w:t>10</w:t>
            </w:r>
          </w:p>
        </w:tc>
      </w:tr>
      <w:tr w:rsidR="008F195F" w:rsidRPr="004055ED" w:rsidTr="00AE7140">
        <w:trPr>
          <w:jc w:val="center"/>
        </w:trPr>
        <w:tc>
          <w:tcPr>
            <w:tcW w:w="3455" w:type="dxa"/>
            <w:tcBorders>
              <w:top w:val="single" w:sz="4" w:space="0" w:color="000000"/>
              <w:left w:val="single" w:sz="4" w:space="0" w:color="000000"/>
              <w:bottom w:val="single" w:sz="4" w:space="0" w:color="000000"/>
            </w:tcBorders>
          </w:tcPr>
          <w:p w:rsidR="008F195F" w:rsidRPr="004055ED" w:rsidRDefault="008F195F" w:rsidP="007D1C7C">
            <w:pPr>
              <w:widowControl w:val="0"/>
              <w:autoSpaceDE w:val="0"/>
              <w:autoSpaceDN w:val="0"/>
              <w:adjustRightInd w:val="0"/>
              <w:spacing w:after="0" w:line="240" w:lineRule="auto"/>
              <w:rPr>
                <w:rFonts w:ascii="Times New Roman" w:eastAsia="Calibri" w:hAnsi="Times New Roman" w:cs="Times New Roman"/>
                <w:sz w:val="24"/>
                <w:szCs w:val="24"/>
              </w:rPr>
            </w:pPr>
            <w:r w:rsidRPr="004055ED">
              <w:rPr>
                <w:rFonts w:ascii="Times New Roman" w:eastAsia="Calibri" w:hAnsi="Times New Roman" w:cs="Times New Roman"/>
                <w:sz w:val="24"/>
                <w:szCs w:val="24"/>
              </w:rPr>
              <w:t>Для занятий физкультурой</w:t>
            </w:r>
          </w:p>
        </w:tc>
        <w:tc>
          <w:tcPr>
            <w:tcW w:w="2251" w:type="dxa"/>
            <w:tcBorders>
              <w:top w:val="single" w:sz="4" w:space="0" w:color="000000"/>
              <w:left w:val="single" w:sz="4" w:space="0" w:color="000000"/>
              <w:bottom w:val="single" w:sz="4" w:space="0" w:color="000000"/>
            </w:tcBorders>
            <w:vAlign w:val="center"/>
          </w:tcPr>
          <w:p w:rsidR="008F195F" w:rsidRPr="004055ED" w:rsidRDefault="008F195F" w:rsidP="007D1C7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055ED">
              <w:rPr>
                <w:rFonts w:ascii="Times New Roman" w:eastAsia="Calibri" w:hAnsi="Times New Roman" w:cs="Times New Roman"/>
                <w:sz w:val="24"/>
                <w:szCs w:val="24"/>
              </w:rPr>
              <w:t>1,5-2,0</w:t>
            </w:r>
          </w:p>
        </w:tc>
        <w:tc>
          <w:tcPr>
            <w:tcW w:w="2195" w:type="dxa"/>
            <w:tcBorders>
              <w:top w:val="single" w:sz="4" w:space="0" w:color="000000"/>
              <w:left w:val="single" w:sz="4" w:space="0" w:color="000000"/>
              <w:bottom w:val="single" w:sz="4" w:space="0" w:color="000000"/>
            </w:tcBorders>
            <w:vAlign w:val="center"/>
          </w:tcPr>
          <w:p w:rsidR="008F195F" w:rsidRPr="004055ED" w:rsidRDefault="008F195F" w:rsidP="007D1C7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055ED">
              <w:rPr>
                <w:rFonts w:ascii="Times New Roman" w:eastAsia="Calibri" w:hAnsi="Times New Roman" w:cs="Times New Roman"/>
                <w:sz w:val="24"/>
                <w:szCs w:val="24"/>
              </w:rPr>
              <w:t>100</w:t>
            </w:r>
          </w:p>
        </w:tc>
        <w:tc>
          <w:tcPr>
            <w:tcW w:w="2410" w:type="dxa"/>
            <w:tcBorders>
              <w:top w:val="single" w:sz="4" w:space="0" w:color="000000"/>
              <w:left w:val="single" w:sz="4" w:space="0" w:color="000000"/>
              <w:bottom w:val="single" w:sz="4" w:space="0" w:color="000000"/>
              <w:right w:val="single" w:sz="4" w:space="0" w:color="000000"/>
            </w:tcBorders>
            <w:vAlign w:val="center"/>
          </w:tcPr>
          <w:p w:rsidR="008F195F" w:rsidRPr="004055ED" w:rsidRDefault="008F195F" w:rsidP="007D1C7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055ED">
              <w:rPr>
                <w:rFonts w:ascii="Times New Roman" w:eastAsia="Calibri" w:hAnsi="Times New Roman" w:cs="Times New Roman"/>
                <w:sz w:val="24"/>
                <w:szCs w:val="24"/>
              </w:rPr>
              <w:t>10-40</w:t>
            </w:r>
          </w:p>
        </w:tc>
      </w:tr>
      <w:tr w:rsidR="008F195F" w:rsidRPr="004055ED" w:rsidTr="00AE7140">
        <w:trPr>
          <w:jc w:val="center"/>
        </w:trPr>
        <w:tc>
          <w:tcPr>
            <w:tcW w:w="3455" w:type="dxa"/>
            <w:tcBorders>
              <w:top w:val="single" w:sz="4" w:space="0" w:color="000000"/>
              <w:left w:val="single" w:sz="4" w:space="0" w:color="000000"/>
              <w:bottom w:val="single" w:sz="4" w:space="0" w:color="000000"/>
            </w:tcBorders>
          </w:tcPr>
          <w:p w:rsidR="008F195F" w:rsidRPr="004055ED" w:rsidRDefault="008F195F" w:rsidP="007D1C7C">
            <w:pPr>
              <w:widowControl w:val="0"/>
              <w:autoSpaceDE w:val="0"/>
              <w:autoSpaceDN w:val="0"/>
              <w:adjustRightInd w:val="0"/>
              <w:spacing w:after="0" w:line="240" w:lineRule="auto"/>
              <w:rPr>
                <w:rFonts w:ascii="Times New Roman" w:eastAsia="Calibri" w:hAnsi="Times New Roman" w:cs="Times New Roman"/>
                <w:sz w:val="24"/>
                <w:szCs w:val="24"/>
              </w:rPr>
            </w:pPr>
            <w:r w:rsidRPr="004055ED">
              <w:rPr>
                <w:rFonts w:ascii="Times New Roman" w:eastAsia="Calibri" w:hAnsi="Times New Roman" w:cs="Times New Roman"/>
                <w:sz w:val="24"/>
                <w:szCs w:val="24"/>
              </w:rPr>
              <w:t>Для хозяйственных целей</w:t>
            </w:r>
          </w:p>
        </w:tc>
        <w:tc>
          <w:tcPr>
            <w:tcW w:w="2251" w:type="dxa"/>
            <w:tcBorders>
              <w:top w:val="single" w:sz="4" w:space="0" w:color="000000"/>
              <w:left w:val="single" w:sz="4" w:space="0" w:color="000000"/>
              <w:bottom w:val="single" w:sz="4" w:space="0" w:color="000000"/>
            </w:tcBorders>
            <w:vAlign w:val="center"/>
          </w:tcPr>
          <w:p w:rsidR="008F195F" w:rsidRPr="004055ED" w:rsidRDefault="008F195F" w:rsidP="007D1C7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055ED">
              <w:rPr>
                <w:rFonts w:ascii="Times New Roman" w:eastAsia="Calibri" w:hAnsi="Times New Roman" w:cs="Times New Roman"/>
                <w:sz w:val="24"/>
                <w:szCs w:val="24"/>
              </w:rPr>
              <w:t>0,3-0,4</w:t>
            </w:r>
          </w:p>
        </w:tc>
        <w:tc>
          <w:tcPr>
            <w:tcW w:w="2195" w:type="dxa"/>
            <w:tcBorders>
              <w:top w:val="single" w:sz="4" w:space="0" w:color="000000"/>
              <w:left w:val="single" w:sz="4" w:space="0" w:color="000000"/>
              <w:bottom w:val="single" w:sz="4" w:space="0" w:color="000000"/>
            </w:tcBorders>
            <w:vAlign w:val="center"/>
          </w:tcPr>
          <w:p w:rsidR="008F195F" w:rsidRPr="004055ED" w:rsidRDefault="008F195F" w:rsidP="007D1C7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055ED">
              <w:rPr>
                <w:rFonts w:ascii="Times New Roman" w:eastAsia="Calibri" w:hAnsi="Times New Roman" w:cs="Times New Roman"/>
                <w:sz w:val="24"/>
                <w:szCs w:val="24"/>
              </w:rPr>
              <w:t>10</w:t>
            </w:r>
          </w:p>
        </w:tc>
        <w:tc>
          <w:tcPr>
            <w:tcW w:w="2410" w:type="dxa"/>
            <w:tcBorders>
              <w:top w:val="single" w:sz="4" w:space="0" w:color="000000"/>
              <w:left w:val="single" w:sz="4" w:space="0" w:color="000000"/>
              <w:bottom w:val="single" w:sz="4" w:space="0" w:color="000000"/>
              <w:right w:val="single" w:sz="4" w:space="0" w:color="000000"/>
            </w:tcBorders>
            <w:vAlign w:val="center"/>
          </w:tcPr>
          <w:p w:rsidR="008F195F" w:rsidRPr="004055ED" w:rsidRDefault="008F195F" w:rsidP="007D1C7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055ED">
              <w:rPr>
                <w:rFonts w:ascii="Times New Roman" w:eastAsia="Calibri" w:hAnsi="Times New Roman" w:cs="Times New Roman"/>
                <w:sz w:val="24"/>
                <w:szCs w:val="24"/>
              </w:rPr>
              <w:t>20</w:t>
            </w:r>
          </w:p>
        </w:tc>
      </w:tr>
      <w:tr w:rsidR="008F195F" w:rsidRPr="004055ED" w:rsidTr="00AE7140">
        <w:trPr>
          <w:jc w:val="center"/>
        </w:trPr>
        <w:tc>
          <w:tcPr>
            <w:tcW w:w="3455" w:type="dxa"/>
            <w:tcBorders>
              <w:top w:val="single" w:sz="4" w:space="0" w:color="000000"/>
              <w:left w:val="single" w:sz="4" w:space="0" w:color="000000"/>
              <w:bottom w:val="single" w:sz="4" w:space="0" w:color="000000"/>
            </w:tcBorders>
          </w:tcPr>
          <w:p w:rsidR="008F195F" w:rsidRPr="004055ED" w:rsidRDefault="008F195F" w:rsidP="007D1C7C">
            <w:pPr>
              <w:widowControl w:val="0"/>
              <w:autoSpaceDE w:val="0"/>
              <w:autoSpaceDN w:val="0"/>
              <w:adjustRightInd w:val="0"/>
              <w:spacing w:after="0" w:line="240" w:lineRule="auto"/>
              <w:rPr>
                <w:rFonts w:ascii="Times New Roman" w:eastAsia="Calibri" w:hAnsi="Times New Roman" w:cs="Times New Roman"/>
                <w:sz w:val="24"/>
                <w:szCs w:val="24"/>
              </w:rPr>
            </w:pPr>
            <w:r w:rsidRPr="004055ED">
              <w:rPr>
                <w:rFonts w:ascii="Times New Roman" w:eastAsia="Calibri" w:hAnsi="Times New Roman" w:cs="Times New Roman"/>
                <w:sz w:val="24"/>
                <w:szCs w:val="24"/>
              </w:rPr>
              <w:t>Для стоянки автомашин</w:t>
            </w:r>
          </w:p>
        </w:tc>
        <w:tc>
          <w:tcPr>
            <w:tcW w:w="2251" w:type="dxa"/>
            <w:tcBorders>
              <w:top w:val="single" w:sz="4" w:space="0" w:color="000000"/>
              <w:left w:val="single" w:sz="4" w:space="0" w:color="000000"/>
              <w:bottom w:val="single" w:sz="4" w:space="0" w:color="000000"/>
            </w:tcBorders>
            <w:vAlign w:val="center"/>
          </w:tcPr>
          <w:p w:rsidR="008F195F" w:rsidRPr="004055ED" w:rsidRDefault="008F195F" w:rsidP="007D1C7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055ED">
              <w:rPr>
                <w:rFonts w:ascii="Times New Roman" w:eastAsia="Calibri" w:hAnsi="Times New Roman" w:cs="Times New Roman"/>
                <w:sz w:val="24"/>
                <w:szCs w:val="24"/>
              </w:rPr>
              <w:t>2,5-3,0</w:t>
            </w:r>
          </w:p>
        </w:tc>
        <w:tc>
          <w:tcPr>
            <w:tcW w:w="2195" w:type="dxa"/>
            <w:tcBorders>
              <w:top w:val="single" w:sz="4" w:space="0" w:color="000000"/>
              <w:left w:val="single" w:sz="4" w:space="0" w:color="000000"/>
              <w:bottom w:val="single" w:sz="4" w:space="0" w:color="000000"/>
            </w:tcBorders>
            <w:vAlign w:val="center"/>
          </w:tcPr>
          <w:p w:rsidR="008F195F" w:rsidRPr="004055ED" w:rsidRDefault="008F195F" w:rsidP="007D1C7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055ED">
              <w:rPr>
                <w:rFonts w:ascii="Times New Roman" w:eastAsia="Calibri" w:hAnsi="Times New Roman" w:cs="Times New Roman"/>
                <w:sz w:val="24"/>
                <w:szCs w:val="24"/>
              </w:rPr>
              <w:t>25 (18)*</w:t>
            </w:r>
          </w:p>
        </w:tc>
        <w:tc>
          <w:tcPr>
            <w:tcW w:w="2410" w:type="dxa"/>
            <w:tcBorders>
              <w:top w:val="single" w:sz="4" w:space="0" w:color="000000"/>
              <w:left w:val="single" w:sz="4" w:space="0" w:color="000000"/>
              <w:bottom w:val="single" w:sz="4" w:space="0" w:color="000000"/>
              <w:right w:val="single" w:sz="4" w:space="0" w:color="000000"/>
            </w:tcBorders>
            <w:vAlign w:val="center"/>
          </w:tcPr>
          <w:p w:rsidR="008F195F" w:rsidRPr="004055ED" w:rsidRDefault="008F195F" w:rsidP="007D1C7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055ED">
              <w:rPr>
                <w:rFonts w:ascii="Times New Roman" w:eastAsia="Calibri" w:hAnsi="Times New Roman" w:cs="Times New Roman"/>
                <w:sz w:val="24"/>
                <w:szCs w:val="24"/>
              </w:rPr>
              <w:t>10-50</w:t>
            </w:r>
          </w:p>
        </w:tc>
      </w:tr>
    </w:tbl>
    <w:p w:rsidR="008F195F" w:rsidRPr="00AE7140" w:rsidRDefault="008F195F" w:rsidP="008F195F">
      <w:pPr>
        <w:pStyle w:val="afff5"/>
        <w:ind w:firstLine="709"/>
        <w:rPr>
          <w:b w:val="0"/>
          <w:sz w:val="22"/>
          <w:szCs w:val="22"/>
          <w:u w:val="single"/>
        </w:rPr>
      </w:pPr>
      <w:r w:rsidRPr="00AE7140">
        <w:rPr>
          <w:b w:val="0"/>
          <w:sz w:val="22"/>
          <w:szCs w:val="22"/>
        </w:rPr>
        <w:t xml:space="preserve">* - на одно </w:t>
      </w:r>
      <w:proofErr w:type="spellStart"/>
      <w:r w:rsidRPr="00AE7140">
        <w:rPr>
          <w:b w:val="0"/>
          <w:sz w:val="22"/>
          <w:szCs w:val="22"/>
        </w:rPr>
        <w:t>машино-место</w:t>
      </w:r>
      <w:proofErr w:type="spellEnd"/>
    </w:p>
    <w:p w:rsidR="0086618B" w:rsidRDefault="008F195F" w:rsidP="0086618B">
      <w:pPr>
        <w:pStyle w:val="afd"/>
        <w:spacing w:after="0"/>
        <w:ind w:firstLine="709"/>
        <w:jc w:val="both"/>
        <w:rPr>
          <w:sz w:val="22"/>
          <w:szCs w:val="22"/>
        </w:rPr>
      </w:pPr>
      <w:r w:rsidRPr="00AE7140">
        <w:rPr>
          <w:b/>
          <w:i/>
          <w:sz w:val="22"/>
          <w:szCs w:val="22"/>
        </w:rPr>
        <w:t>Примечания:</w:t>
      </w:r>
      <w:r w:rsidRPr="00AE7140">
        <w:rPr>
          <w:sz w:val="22"/>
          <w:szCs w:val="22"/>
        </w:rPr>
        <w:t xml:space="preserve"> </w:t>
      </w:r>
    </w:p>
    <w:p w:rsidR="008F195F" w:rsidRPr="00AE7140" w:rsidRDefault="008F195F" w:rsidP="0086618B">
      <w:pPr>
        <w:pStyle w:val="afd"/>
        <w:spacing w:after="0"/>
        <w:ind w:firstLine="709"/>
        <w:jc w:val="both"/>
        <w:rPr>
          <w:sz w:val="22"/>
          <w:szCs w:val="22"/>
        </w:rPr>
      </w:pPr>
      <w:r w:rsidRPr="00AE7140">
        <w:rPr>
          <w:sz w:val="22"/>
          <w:szCs w:val="22"/>
        </w:rPr>
        <w:t>1. Хозяйственные площадки следует располагать не далее 100</w:t>
      </w:r>
      <w:r w:rsidR="007D1C7C" w:rsidRPr="00AE7140">
        <w:rPr>
          <w:sz w:val="22"/>
          <w:szCs w:val="22"/>
        </w:rPr>
        <w:t xml:space="preserve"> </w:t>
      </w:r>
      <w:r w:rsidRPr="00AE7140">
        <w:rPr>
          <w:sz w:val="22"/>
          <w:szCs w:val="22"/>
        </w:rPr>
        <w:t>м от наиболее удаленного входа в жилое здание.</w:t>
      </w:r>
    </w:p>
    <w:p w:rsidR="008F195F" w:rsidRPr="00AE7140" w:rsidRDefault="008F195F" w:rsidP="0086618B">
      <w:pPr>
        <w:pStyle w:val="2f2"/>
        <w:spacing w:after="0" w:line="240" w:lineRule="auto"/>
        <w:ind w:left="0" w:firstLine="709"/>
        <w:jc w:val="both"/>
        <w:rPr>
          <w:rFonts w:ascii="Times New Roman" w:hAnsi="Times New Roman" w:cs="Times New Roman"/>
        </w:rPr>
      </w:pPr>
      <w:r w:rsidRPr="00AE7140">
        <w:rPr>
          <w:rFonts w:ascii="Times New Roman" w:hAnsi="Times New Roman" w:cs="Times New Roman"/>
        </w:rPr>
        <w:t>2.</w:t>
      </w:r>
      <w:r w:rsidRPr="00AE7140">
        <w:rPr>
          <w:rFonts w:ascii="Times New Roman" w:hAnsi="Times New Roman" w:cs="Times New Roman"/>
        </w:rPr>
        <w:tab/>
        <w:t>Расстояние от площадки для мусоросборников до площадок для игр детей, отдыха взрослых и занятий физкультурой следует принимать не менее 20м.</w:t>
      </w:r>
    </w:p>
    <w:p w:rsidR="008F195F" w:rsidRPr="00AE7140" w:rsidRDefault="008F195F" w:rsidP="0086618B">
      <w:pPr>
        <w:pStyle w:val="2f2"/>
        <w:spacing w:after="0" w:line="240" w:lineRule="auto"/>
        <w:ind w:left="0" w:firstLine="709"/>
        <w:jc w:val="both"/>
        <w:rPr>
          <w:rFonts w:ascii="Times New Roman" w:hAnsi="Times New Roman" w:cs="Times New Roman"/>
        </w:rPr>
      </w:pPr>
      <w:r w:rsidRPr="00AE7140">
        <w:rPr>
          <w:rFonts w:ascii="Times New Roman" w:hAnsi="Times New Roman" w:cs="Times New Roman"/>
        </w:rPr>
        <w:t>3.</w:t>
      </w:r>
      <w:r w:rsidRPr="00AE7140">
        <w:rPr>
          <w:rFonts w:ascii="Times New Roman" w:hAnsi="Times New Roman" w:cs="Times New Roman"/>
        </w:rPr>
        <w:tab/>
        <w:t>Расстояние от площадки для сушки белья не нормируется.</w:t>
      </w:r>
    </w:p>
    <w:p w:rsidR="008F195F" w:rsidRPr="00AE7140" w:rsidRDefault="008F195F" w:rsidP="0086618B">
      <w:pPr>
        <w:pStyle w:val="2f2"/>
        <w:spacing w:after="0" w:line="240" w:lineRule="auto"/>
        <w:ind w:left="0" w:firstLine="709"/>
        <w:jc w:val="both"/>
        <w:rPr>
          <w:rFonts w:ascii="Times New Roman" w:hAnsi="Times New Roman" w:cs="Times New Roman"/>
        </w:rPr>
      </w:pPr>
      <w:r w:rsidRPr="00AE7140">
        <w:rPr>
          <w:rFonts w:ascii="Times New Roman" w:hAnsi="Times New Roman" w:cs="Times New Roman"/>
        </w:rPr>
        <w:t>4.</w:t>
      </w:r>
      <w:r w:rsidRPr="00AE7140">
        <w:rPr>
          <w:rFonts w:ascii="Times New Roman" w:hAnsi="Times New Roman" w:cs="Times New Roman"/>
        </w:rPr>
        <w:tab/>
        <w:t>Расстояние от площадок для занятий физкультурой устанавливается в зависимости от их шумовых характеристик.</w:t>
      </w:r>
    </w:p>
    <w:p w:rsidR="008F195F" w:rsidRPr="00AE7140" w:rsidRDefault="008F195F" w:rsidP="0086618B">
      <w:pPr>
        <w:pStyle w:val="2f2"/>
        <w:spacing w:after="0" w:line="240" w:lineRule="auto"/>
        <w:ind w:left="0" w:firstLine="709"/>
        <w:jc w:val="both"/>
        <w:rPr>
          <w:rFonts w:ascii="Times New Roman" w:hAnsi="Times New Roman" w:cs="Times New Roman"/>
        </w:rPr>
      </w:pPr>
      <w:r w:rsidRPr="00AE7140">
        <w:rPr>
          <w:rFonts w:ascii="Times New Roman" w:hAnsi="Times New Roman" w:cs="Times New Roman"/>
        </w:rPr>
        <w:t>5.</w:t>
      </w:r>
      <w:r w:rsidRPr="00AE7140">
        <w:rPr>
          <w:rFonts w:ascii="Times New Roman" w:hAnsi="Times New Roman" w:cs="Times New Roman"/>
        </w:rPr>
        <w:tab/>
        <w:t>Расстояние от площадок для стоянки автомашин устанавливается в зависимости от числа автомобилей на стоянке и расположения относительно жилых зданий.</w:t>
      </w:r>
    </w:p>
    <w:p w:rsidR="008F195F" w:rsidRDefault="00AE7140" w:rsidP="0086618B">
      <w:pPr>
        <w:pStyle w:val="2f2"/>
        <w:spacing w:after="0" w:line="240" w:lineRule="auto"/>
        <w:ind w:left="0" w:firstLine="709"/>
        <w:jc w:val="both"/>
        <w:rPr>
          <w:rFonts w:ascii="Times New Roman" w:hAnsi="Times New Roman" w:cs="Times New Roman"/>
        </w:rPr>
      </w:pPr>
      <w:r>
        <w:rPr>
          <w:rFonts w:ascii="Times New Roman" w:hAnsi="Times New Roman" w:cs="Times New Roman"/>
        </w:rPr>
        <w:t>6</w:t>
      </w:r>
      <w:r w:rsidR="008F195F" w:rsidRPr="00AE7140">
        <w:rPr>
          <w:rFonts w:ascii="Times New Roman" w:hAnsi="Times New Roman" w:cs="Times New Roman"/>
        </w:rPr>
        <w:t>.</w:t>
      </w:r>
      <w:r w:rsidR="008F195F" w:rsidRPr="00AE7140">
        <w:rPr>
          <w:rFonts w:ascii="Times New Roman" w:hAnsi="Times New Roman" w:cs="Times New Roman"/>
        </w:rPr>
        <w:tab/>
        <w:t>Общая площадь территории, занимаемой площадками для игр детей, отдыха взрослого населения и занятий физкультурой, должна быть не менее 10 % общей площади квартала (микрорайона) жилой зоны.</w:t>
      </w:r>
    </w:p>
    <w:p w:rsidR="0086618B" w:rsidRPr="00AE7140" w:rsidRDefault="0086618B" w:rsidP="0086618B">
      <w:pPr>
        <w:pStyle w:val="2f2"/>
        <w:spacing w:after="0" w:line="240" w:lineRule="auto"/>
        <w:ind w:left="0" w:firstLine="709"/>
        <w:jc w:val="both"/>
        <w:rPr>
          <w:rFonts w:ascii="Times New Roman" w:hAnsi="Times New Roman" w:cs="Times New Roman"/>
        </w:rPr>
      </w:pPr>
    </w:p>
    <w:p w:rsidR="008F195F" w:rsidRPr="004055ED" w:rsidRDefault="008F195F" w:rsidP="008F195F">
      <w:pPr>
        <w:pStyle w:val="a1"/>
        <w:numPr>
          <w:ilvl w:val="0"/>
          <w:numId w:val="0"/>
        </w:numPr>
        <w:ind w:firstLine="709"/>
        <w:jc w:val="both"/>
        <w:rPr>
          <w:b/>
          <w:i/>
        </w:rPr>
      </w:pPr>
      <w:r w:rsidRPr="004055ED">
        <w:rPr>
          <w:b/>
          <w:i/>
        </w:rPr>
        <w:lastRenderedPageBreak/>
        <w:t>1.5.</w:t>
      </w:r>
      <w:r w:rsidRPr="004055ED">
        <w:rPr>
          <w:b/>
          <w:i/>
        </w:rPr>
        <w:tab/>
        <w:t>Расстояние между жилыми домами*</w:t>
      </w:r>
    </w:p>
    <w:p w:rsidR="0067730E" w:rsidRPr="00233DA5" w:rsidRDefault="0067730E" w:rsidP="008F195F">
      <w:pPr>
        <w:pStyle w:val="a1"/>
        <w:numPr>
          <w:ilvl w:val="0"/>
          <w:numId w:val="0"/>
        </w:numPr>
        <w:ind w:firstLine="709"/>
        <w:jc w:val="both"/>
        <w:rPr>
          <w:rFonts w:eastAsiaTheme="majorEastAsia"/>
          <w:b/>
          <w:bCs/>
          <w:i/>
          <w:snapToGrid w:val="0"/>
          <w:sz w:val="16"/>
          <w:szCs w:val="16"/>
        </w:rPr>
      </w:pPr>
    </w:p>
    <w:tbl>
      <w:tblPr>
        <w:tblW w:w="10377" w:type="dxa"/>
        <w:jc w:val="center"/>
        <w:tblInd w:w="-5" w:type="dxa"/>
        <w:tblLayout w:type="fixed"/>
        <w:tblLook w:val="0000"/>
      </w:tblPr>
      <w:tblGrid>
        <w:gridCol w:w="2496"/>
        <w:gridCol w:w="3371"/>
        <w:gridCol w:w="4510"/>
      </w:tblGrid>
      <w:tr w:rsidR="008F195F" w:rsidRPr="004055ED" w:rsidTr="00AE7140">
        <w:trPr>
          <w:jc w:val="center"/>
        </w:trPr>
        <w:tc>
          <w:tcPr>
            <w:tcW w:w="2496" w:type="dxa"/>
            <w:tcBorders>
              <w:top w:val="single" w:sz="4" w:space="0" w:color="000000"/>
              <w:left w:val="single" w:sz="4" w:space="0" w:color="000000"/>
              <w:bottom w:val="single" w:sz="4" w:space="0" w:color="000000"/>
            </w:tcBorders>
            <w:shd w:val="clear" w:color="auto" w:fill="CCFFCC"/>
            <w:vAlign w:val="center"/>
          </w:tcPr>
          <w:p w:rsidR="008F195F" w:rsidRPr="00AE7140" w:rsidRDefault="008F195F" w:rsidP="008F195F">
            <w:pPr>
              <w:widowControl w:val="0"/>
              <w:autoSpaceDE w:val="0"/>
              <w:autoSpaceDN w:val="0"/>
              <w:adjustRightInd w:val="0"/>
              <w:spacing w:after="0" w:line="240" w:lineRule="auto"/>
              <w:jc w:val="center"/>
              <w:rPr>
                <w:rFonts w:ascii="Times New Roman" w:eastAsia="Calibri" w:hAnsi="Times New Roman" w:cs="Times New Roman"/>
                <w:b/>
              </w:rPr>
            </w:pPr>
            <w:r w:rsidRPr="00AE7140">
              <w:rPr>
                <w:rFonts w:ascii="Times New Roman" w:eastAsia="Calibri" w:hAnsi="Times New Roman" w:cs="Times New Roman"/>
                <w:b/>
              </w:rPr>
              <w:t>Высота дома</w:t>
            </w:r>
          </w:p>
          <w:p w:rsidR="008F195F" w:rsidRPr="00AE7140" w:rsidRDefault="008F195F" w:rsidP="008F195F">
            <w:pPr>
              <w:widowControl w:val="0"/>
              <w:autoSpaceDE w:val="0"/>
              <w:autoSpaceDN w:val="0"/>
              <w:adjustRightInd w:val="0"/>
              <w:spacing w:after="0" w:line="240" w:lineRule="auto"/>
              <w:jc w:val="center"/>
              <w:rPr>
                <w:rFonts w:ascii="Times New Roman" w:eastAsia="Calibri" w:hAnsi="Times New Roman" w:cs="Times New Roman"/>
                <w:b/>
              </w:rPr>
            </w:pPr>
            <w:r w:rsidRPr="00AE7140">
              <w:rPr>
                <w:rFonts w:ascii="Times New Roman" w:eastAsia="Calibri" w:hAnsi="Times New Roman" w:cs="Times New Roman"/>
                <w:b/>
              </w:rPr>
              <w:t>(количество этажей)</w:t>
            </w:r>
          </w:p>
        </w:tc>
        <w:tc>
          <w:tcPr>
            <w:tcW w:w="3371" w:type="dxa"/>
            <w:tcBorders>
              <w:top w:val="single" w:sz="4" w:space="0" w:color="000000"/>
              <w:left w:val="single" w:sz="4" w:space="0" w:color="000000"/>
              <w:bottom w:val="single" w:sz="4" w:space="0" w:color="000000"/>
            </w:tcBorders>
            <w:shd w:val="clear" w:color="auto" w:fill="CCFFCC"/>
            <w:vAlign w:val="center"/>
          </w:tcPr>
          <w:p w:rsidR="008F195F" w:rsidRPr="00AE7140" w:rsidRDefault="008F195F" w:rsidP="008F195F">
            <w:pPr>
              <w:widowControl w:val="0"/>
              <w:autoSpaceDE w:val="0"/>
              <w:autoSpaceDN w:val="0"/>
              <w:adjustRightInd w:val="0"/>
              <w:spacing w:after="0" w:line="240" w:lineRule="auto"/>
              <w:jc w:val="center"/>
              <w:rPr>
                <w:rFonts w:ascii="Times New Roman" w:eastAsia="Calibri" w:hAnsi="Times New Roman" w:cs="Times New Roman"/>
                <w:b/>
              </w:rPr>
            </w:pPr>
            <w:r w:rsidRPr="00AE7140">
              <w:rPr>
                <w:rFonts w:ascii="Times New Roman" w:eastAsia="Calibri" w:hAnsi="Times New Roman" w:cs="Times New Roman"/>
                <w:b/>
              </w:rPr>
              <w:t xml:space="preserve">Расстояние между длинными сторонами зданий (не менее), </w:t>
            </w:r>
            <w:proofErr w:type="gramStart"/>
            <w:r w:rsidRPr="00AE7140">
              <w:rPr>
                <w:rFonts w:ascii="Times New Roman" w:eastAsia="Calibri" w:hAnsi="Times New Roman" w:cs="Times New Roman"/>
                <w:b/>
              </w:rPr>
              <w:t>м</w:t>
            </w:r>
            <w:proofErr w:type="gramEnd"/>
          </w:p>
        </w:tc>
        <w:tc>
          <w:tcPr>
            <w:tcW w:w="4510"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8F195F" w:rsidRPr="00AE7140" w:rsidRDefault="008F195F" w:rsidP="00AE7140">
            <w:pPr>
              <w:widowControl w:val="0"/>
              <w:autoSpaceDE w:val="0"/>
              <w:autoSpaceDN w:val="0"/>
              <w:adjustRightInd w:val="0"/>
              <w:spacing w:after="0" w:line="240" w:lineRule="auto"/>
              <w:jc w:val="center"/>
              <w:rPr>
                <w:rFonts w:ascii="Times New Roman" w:eastAsia="Calibri" w:hAnsi="Times New Roman" w:cs="Times New Roman"/>
                <w:b/>
              </w:rPr>
            </w:pPr>
            <w:r w:rsidRPr="00AE7140">
              <w:rPr>
                <w:rFonts w:ascii="Times New Roman" w:eastAsia="Calibri" w:hAnsi="Times New Roman" w:cs="Times New Roman"/>
                <w:b/>
              </w:rPr>
              <w:t>Расстояние между длинными сторонами и торцами зданий с окнами из жилых комнат</w:t>
            </w:r>
            <w:r w:rsidR="00AE7140">
              <w:rPr>
                <w:rFonts w:ascii="Times New Roman" w:eastAsia="Calibri" w:hAnsi="Times New Roman" w:cs="Times New Roman"/>
                <w:b/>
              </w:rPr>
              <w:t xml:space="preserve"> </w:t>
            </w:r>
            <w:r w:rsidRPr="00AE7140">
              <w:rPr>
                <w:rFonts w:ascii="Times New Roman" w:eastAsia="Calibri" w:hAnsi="Times New Roman" w:cs="Times New Roman"/>
                <w:b/>
              </w:rPr>
              <w:t xml:space="preserve">(не менее), </w:t>
            </w:r>
            <w:proofErr w:type="gramStart"/>
            <w:r w:rsidRPr="00AE7140">
              <w:rPr>
                <w:rFonts w:ascii="Times New Roman" w:eastAsia="Calibri" w:hAnsi="Times New Roman" w:cs="Times New Roman"/>
                <w:b/>
              </w:rPr>
              <w:t>м</w:t>
            </w:r>
            <w:proofErr w:type="gramEnd"/>
          </w:p>
        </w:tc>
      </w:tr>
      <w:tr w:rsidR="008F195F" w:rsidRPr="004055ED" w:rsidTr="00AE7140">
        <w:trPr>
          <w:cantSplit/>
          <w:trHeight w:hRule="exact" w:val="429"/>
          <w:jc w:val="center"/>
        </w:trPr>
        <w:tc>
          <w:tcPr>
            <w:tcW w:w="2496" w:type="dxa"/>
            <w:tcBorders>
              <w:top w:val="single" w:sz="4" w:space="0" w:color="000000"/>
              <w:left w:val="single" w:sz="4" w:space="0" w:color="000000"/>
              <w:bottom w:val="single" w:sz="4" w:space="0" w:color="000000"/>
            </w:tcBorders>
            <w:vAlign w:val="center"/>
          </w:tcPr>
          <w:p w:rsidR="008F195F" w:rsidRPr="004055ED" w:rsidRDefault="008F195F" w:rsidP="007D1C7C">
            <w:pPr>
              <w:snapToGrid w:val="0"/>
              <w:ind w:firstLine="5"/>
              <w:jc w:val="center"/>
              <w:rPr>
                <w:rFonts w:ascii="Times New Roman" w:hAnsi="Times New Roman" w:cs="Times New Roman"/>
                <w:sz w:val="24"/>
                <w:szCs w:val="24"/>
              </w:rPr>
            </w:pPr>
            <w:r w:rsidRPr="004055ED">
              <w:rPr>
                <w:rFonts w:ascii="Times New Roman" w:hAnsi="Times New Roman" w:cs="Times New Roman"/>
                <w:sz w:val="24"/>
                <w:szCs w:val="24"/>
              </w:rPr>
              <w:t>2-3</w:t>
            </w:r>
          </w:p>
        </w:tc>
        <w:tc>
          <w:tcPr>
            <w:tcW w:w="3371" w:type="dxa"/>
            <w:tcBorders>
              <w:top w:val="single" w:sz="4" w:space="0" w:color="000000"/>
              <w:left w:val="single" w:sz="4" w:space="0" w:color="000000"/>
              <w:bottom w:val="single" w:sz="4" w:space="0" w:color="000000"/>
            </w:tcBorders>
            <w:vAlign w:val="center"/>
          </w:tcPr>
          <w:p w:rsidR="008F195F" w:rsidRPr="00AE7140" w:rsidRDefault="008F195F" w:rsidP="007D1C7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AE7140">
              <w:rPr>
                <w:rFonts w:ascii="Times New Roman" w:eastAsia="Calibri" w:hAnsi="Times New Roman" w:cs="Times New Roman"/>
                <w:sz w:val="24"/>
                <w:szCs w:val="24"/>
              </w:rPr>
              <w:t>15</w:t>
            </w:r>
          </w:p>
        </w:tc>
        <w:tc>
          <w:tcPr>
            <w:tcW w:w="4510" w:type="dxa"/>
            <w:tcBorders>
              <w:top w:val="single" w:sz="4" w:space="0" w:color="000000"/>
              <w:left w:val="single" w:sz="4" w:space="0" w:color="000000"/>
              <w:bottom w:val="single" w:sz="4" w:space="0" w:color="000000"/>
              <w:right w:val="single" w:sz="4" w:space="0" w:color="000000"/>
            </w:tcBorders>
            <w:vAlign w:val="center"/>
          </w:tcPr>
          <w:p w:rsidR="008F195F" w:rsidRPr="00AE7140" w:rsidRDefault="008F195F" w:rsidP="007D1C7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AE7140">
              <w:rPr>
                <w:rFonts w:ascii="Times New Roman" w:eastAsia="Calibri" w:hAnsi="Times New Roman" w:cs="Times New Roman"/>
                <w:sz w:val="24"/>
                <w:szCs w:val="24"/>
              </w:rPr>
              <w:t>10</w:t>
            </w:r>
          </w:p>
        </w:tc>
      </w:tr>
    </w:tbl>
    <w:p w:rsidR="008F195F" w:rsidRPr="00AE7140" w:rsidRDefault="008F195F" w:rsidP="00AE7140">
      <w:pPr>
        <w:pStyle w:val="afd"/>
        <w:spacing w:after="0"/>
        <w:ind w:firstLine="709"/>
        <w:jc w:val="both"/>
        <w:rPr>
          <w:sz w:val="22"/>
          <w:szCs w:val="22"/>
        </w:rPr>
      </w:pPr>
      <w:r w:rsidRPr="00AE7140">
        <w:rPr>
          <w:sz w:val="22"/>
          <w:szCs w:val="22"/>
        </w:rPr>
        <w:t>* - расстояния между зданиями следует принимать на основе расчетов инсоляции и освещенности, учета противопожарных требований и бытовых разрывов.</w:t>
      </w:r>
    </w:p>
    <w:p w:rsidR="008F195F" w:rsidRPr="004055ED" w:rsidRDefault="008F195F" w:rsidP="00AE7140">
      <w:pPr>
        <w:pStyle w:val="a1"/>
        <w:numPr>
          <w:ilvl w:val="0"/>
          <w:numId w:val="0"/>
        </w:numPr>
        <w:ind w:firstLine="709"/>
        <w:jc w:val="both"/>
        <w:rPr>
          <w:b/>
          <w:i/>
        </w:rPr>
      </w:pPr>
      <w:r w:rsidRPr="004055ED">
        <w:rPr>
          <w:b/>
          <w:i/>
        </w:rPr>
        <w:t>1.6.</w:t>
      </w:r>
      <w:r w:rsidRPr="004055ED">
        <w:rPr>
          <w:b/>
          <w:i/>
        </w:rPr>
        <w:tab/>
        <w:t>Расстояния от окон жилых помещений (комнат, кухонь и веранд) в зонах застройки объектами индивидуального жилищного строительства:</w:t>
      </w:r>
    </w:p>
    <w:p w:rsidR="008F195F" w:rsidRPr="004055ED" w:rsidRDefault="008F195F" w:rsidP="00AE7140">
      <w:pPr>
        <w:pStyle w:val="a2"/>
        <w:spacing w:after="0"/>
        <w:ind w:left="0"/>
      </w:pPr>
      <w:r w:rsidRPr="004055ED">
        <w:t xml:space="preserve"> до соседнего жилого дома и хозяйственных строений на</w:t>
      </w:r>
      <w:r w:rsidR="00AE7140">
        <w:t xml:space="preserve"> соседнем участке  (не менее) </w:t>
      </w:r>
      <w:r w:rsidRPr="004055ED">
        <w:t xml:space="preserve"> </w:t>
      </w:r>
      <w:smartTag w:uri="urn:schemas-microsoft-com:office:smarttags" w:element="metricconverter">
        <w:smartTagPr>
          <w:attr w:name="ProductID" w:val="6 м"/>
        </w:smartTagPr>
        <w:r w:rsidRPr="004055ED">
          <w:t>6 м</w:t>
        </w:r>
      </w:smartTag>
      <w:r w:rsidRPr="004055ED">
        <w:t>.;</w:t>
      </w:r>
    </w:p>
    <w:p w:rsidR="008F195F" w:rsidRDefault="008F195F" w:rsidP="00AE7140">
      <w:pPr>
        <w:pStyle w:val="a2"/>
        <w:spacing w:after="0"/>
        <w:ind w:left="0"/>
      </w:pPr>
      <w:r w:rsidRPr="004055ED">
        <w:t xml:space="preserve"> до хозяйственных построек (постройки для содержания скота и птицы, дворовых туалетов, помойных ям душа, бани) – (не менее) – 12</w:t>
      </w:r>
      <w:r w:rsidR="00AE7140">
        <w:t xml:space="preserve"> </w:t>
      </w:r>
      <w:r w:rsidRPr="004055ED">
        <w:t>м.</w:t>
      </w:r>
    </w:p>
    <w:p w:rsidR="00233DA5" w:rsidRPr="00233DA5" w:rsidRDefault="00233DA5" w:rsidP="00233DA5">
      <w:pPr>
        <w:pStyle w:val="a2"/>
        <w:numPr>
          <w:ilvl w:val="0"/>
          <w:numId w:val="0"/>
        </w:numPr>
        <w:spacing w:after="0"/>
        <w:ind w:left="567"/>
        <w:rPr>
          <w:sz w:val="16"/>
          <w:szCs w:val="16"/>
        </w:rPr>
      </w:pPr>
    </w:p>
    <w:p w:rsidR="008F195F" w:rsidRPr="004055ED" w:rsidRDefault="008F195F" w:rsidP="00AE7140">
      <w:pPr>
        <w:pStyle w:val="a1"/>
        <w:numPr>
          <w:ilvl w:val="0"/>
          <w:numId w:val="0"/>
        </w:numPr>
        <w:ind w:firstLine="709"/>
        <w:jc w:val="both"/>
        <w:rPr>
          <w:b/>
          <w:i/>
        </w:rPr>
      </w:pPr>
      <w:r w:rsidRPr="004055ED">
        <w:rPr>
          <w:b/>
          <w:i/>
        </w:rPr>
        <w:t>1.7. Место расположения водозаборных сооружений нецентрализованного водоснабжения:</w:t>
      </w:r>
    </w:p>
    <w:p w:rsidR="0067730E" w:rsidRPr="00AE7140" w:rsidRDefault="0067730E" w:rsidP="008F195F">
      <w:pPr>
        <w:pStyle w:val="a1"/>
        <w:numPr>
          <w:ilvl w:val="0"/>
          <w:numId w:val="0"/>
        </w:numPr>
        <w:ind w:firstLine="709"/>
        <w:jc w:val="both"/>
        <w:rPr>
          <w:rFonts w:eastAsiaTheme="majorEastAsia"/>
          <w:b/>
          <w:bCs/>
          <w:i/>
          <w:snapToGrid w:val="0"/>
          <w:sz w:val="16"/>
          <w:szCs w:val="16"/>
        </w:rPr>
      </w:pPr>
    </w:p>
    <w:tbl>
      <w:tblPr>
        <w:tblW w:w="0" w:type="auto"/>
        <w:jc w:val="center"/>
        <w:tblInd w:w="-5" w:type="dxa"/>
        <w:tblLayout w:type="fixed"/>
        <w:tblLook w:val="0000"/>
      </w:tblPr>
      <w:tblGrid>
        <w:gridCol w:w="6404"/>
        <w:gridCol w:w="1276"/>
        <w:gridCol w:w="2575"/>
      </w:tblGrid>
      <w:tr w:rsidR="008F195F" w:rsidRPr="004055ED" w:rsidTr="00233DA5">
        <w:trPr>
          <w:jc w:val="center"/>
        </w:trPr>
        <w:tc>
          <w:tcPr>
            <w:tcW w:w="6404" w:type="dxa"/>
            <w:tcBorders>
              <w:top w:val="single" w:sz="4" w:space="0" w:color="000000"/>
              <w:left w:val="single" w:sz="4" w:space="0" w:color="000000"/>
              <w:bottom w:val="single" w:sz="4" w:space="0" w:color="000000"/>
            </w:tcBorders>
            <w:shd w:val="clear" w:color="auto" w:fill="CCFFCC"/>
          </w:tcPr>
          <w:p w:rsidR="008F195F" w:rsidRPr="004055ED" w:rsidRDefault="008F195F" w:rsidP="008F195F">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1276" w:type="dxa"/>
            <w:tcBorders>
              <w:top w:val="single" w:sz="4" w:space="0" w:color="000000"/>
              <w:left w:val="single" w:sz="4" w:space="0" w:color="000000"/>
              <w:bottom w:val="single" w:sz="4" w:space="0" w:color="000000"/>
            </w:tcBorders>
            <w:shd w:val="clear" w:color="auto" w:fill="CCFFCC"/>
            <w:vAlign w:val="center"/>
          </w:tcPr>
          <w:p w:rsidR="008F195F" w:rsidRPr="00233DA5" w:rsidRDefault="008F195F" w:rsidP="008F195F">
            <w:pPr>
              <w:widowControl w:val="0"/>
              <w:autoSpaceDE w:val="0"/>
              <w:autoSpaceDN w:val="0"/>
              <w:adjustRightInd w:val="0"/>
              <w:spacing w:after="0" w:line="240" w:lineRule="auto"/>
              <w:jc w:val="center"/>
              <w:rPr>
                <w:rFonts w:ascii="Times New Roman" w:eastAsia="Calibri" w:hAnsi="Times New Roman" w:cs="Times New Roman"/>
                <w:b/>
              </w:rPr>
            </w:pPr>
            <w:r w:rsidRPr="00233DA5">
              <w:rPr>
                <w:rFonts w:ascii="Times New Roman" w:eastAsia="Calibri" w:hAnsi="Times New Roman" w:cs="Times New Roman"/>
                <w:b/>
              </w:rPr>
              <w:t>Единица измерения</w:t>
            </w:r>
          </w:p>
        </w:tc>
        <w:tc>
          <w:tcPr>
            <w:tcW w:w="2575" w:type="dxa"/>
            <w:tcBorders>
              <w:top w:val="single" w:sz="4" w:space="0" w:color="000000"/>
              <w:left w:val="single" w:sz="4" w:space="0" w:color="000000"/>
              <w:bottom w:val="single" w:sz="4" w:space="0" w:color="000000"/>
              <w:right w:val="single" w:sz="4" w:space="0" w:color="000000"/>
            </w:tcBorders>
            <w:shd w:val="clear" w:color="auto" w:fill="CCFFCC"/>
          </w:tcPr>
          <w:p w:rsidR="008F195F" w:rsidRPr="00233DA5" w:rsidRDefault="008F195F" w:rsidP="008F195F">
            <w:pPr>
              <w:widowControl w:val="0"/>
              <w:autoSpaceDE w:val="0"/>
              <w:autoSpaceDN w:val="0"/>
              <w:adjustRightInd w:val="0"/>
              <w:spacing w:after="0" w:line="240" w:lineRule="auto"/>
              <w:jc w:val="center"/>
              <w:rPr>
                <w:rFonts w:ascii="Times New Roman" w:eastAsia="Calibri" w:hAnsi="Times New Roman" w:cs="Times New Roman"/>
                <w:b/>
              </w:rPr>
            </w:pPr>
            <w:r w:rsidRPr="00233DA5">
              <w:rPr>
                <w:rFonts w:ascii="Times New Roman" w:eastAsia="Calibri" w:hAnsi="Times New Roman" w:cs="Times New Roman"/>
                <w:b/>
              </w:rPr>
              <w:t>Расстояние до водозаборных сооружений (не менее)</w:t>
            </w:r>
          </w:p>
        </w:tc>
      </w:tr>
      <w:tr w:rsidR="008F195F" w:rsidRPr="004055ED" w:rsidTr="00233DA5">
        <w:trPr>
          <w:jc w:val="center"/>
        </w:trPr>
        <w:tc>
          <w:tcPr>
            <w:tcW w:w="6404" w:type="dxa"/>
            <w:tcBorders>
              <w:top w:val="single" w:sz="4" w:space="0" w:color="000000"/>
              <w:left w:val="single" w:sz="4" w:space="0" w:color="000000"/>
              <w:bottom w:val="single" w:sz="4" w:space="0" w:color="000000"/>
            </w:tcBorders>
          </w:tcPr>
          <w:p w:rsidR="008F195F" w:rsidRPr="004055ED" w:rsidRDefault="008F195F" w:rsidP="00233DA5">
            <w:pPr>
              <w:widowControl w:val="0"/>
              <w:autoSpaceDE w:val="0"/>
              <w:autoSpaceDN w:val="0"/>
              <w:adjustRightInd w:val="0"/>
              <w:spacing w:after="0" w:line="240" w:lineRule="auto"/>
              <w:rPr>
                <w:rFonts w:ascii="Times New Roman" w:eastAsia="Calibri" w:hAnsi="Times New Roman" w:cs="Times New Roman"/>
                <w:sz w:val="24"/>
                <w:szCs w:val="24"/>
              </w:rPr>
            </w:pPr>
            <w:r w:rsidRPr="004055ED">
              <w:rPr>
                <w:rFonts w:ascii="Times New Roman" w:eastAsia="Calibri" w:hAnsi="Times New Roman" w:cs="Times New Roman"/>
                <w:sz w:val="24"/>
                <w:szCs w:val="24"/>
              </w:rPr>
              <w:t>от существующих или возможных источников загрязнения: выгребных туалетов и ям, складов удобрений, канализационных сооружений и др.</w:t>
            </w:r>
          </w:p>
        </w:tc>
        <w:tc>
          <w:tcPr>
            <w:tcW w:w="1276" w:type="dxa"/>
            <w:tcBorders>
              <w:top w:val="single" w:sz="4" w:space="0" w:color="000000"/>
              <w:left w:val="single" w:sz="4" w:space="0" w:color="000000"/>
              <w:bottom w:val="single" w:sz="4" w:space="0" w:color="000000"/>
            </w:tcBorders>
            <w:vAlign w:val="center"/>
          </w:tcPr>
          <w:p w:rsidR="008F195F" w:rsidRPr="004055ED" w:rsidRDefault="008F195F" w:rsidP="009237A7">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055ED">
              <w:rPr>
                <w:rFonts w:ascii="Times New Roman" w:eastAsia="Calibri" w:hAnsi="Times New Roman" w:cs="Times New Roman"/>
                <w:sz w:val="24"/>
                <w:szCs w:val="24"/>
              </w:rPr>
              <w:t>м</w:t>
            </w:r>
          </w:p>
        </w:tc>
        <w:tc>
          <w:tcPr>
            <w:tcW w:w="2575" w:type="dxa"/>
            <w:tcBorders>
              <w:top w:val="single" w:sz="4" w:space="0" w:color="000000"/>
              <w:left w:val="single" w:sz="4" w:space="0" w:color="000000"/>
              <w:bottom w:val="single" w:sz="4" w:space="0" w:color="000000"/>
              <w:right w:val="single" w:sz="4" w:space="0" w:color="000000"/>
            </w:tcBorders>
            <w:vAlign w:val="center"/>
          </w:tcPr>
          <w:p w:rsidR="008F195F" w:rsidRPr="00233DA5" w:rsidRDefault="008F195F" w:rsidP="009237A7">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233DA5">
              <w:rPr>
                <w:rFonts w:ascii="Times New Roman" w:eastAsia="Calibri" w:hAnsi="Times New Roman" w:cs="Times New Roman"/>
                <w:sz w:val="24"/>
                <w:szCs w:val="24"/>
              </w:rPr>
              <w:t>50</w:t>
            </w:r>
          </w:p>
        </w:tc>
      </w:tr>
    </w:tbl>
    <w:p w:rsidR="00233DA5" w:rsidRPr="00233DA5" w:rsidRDefault="00233DA5" w:rsidP="00AE7140">
      <w:pPr>
        <w:pStyle w:val="afff5"/>
        <w:ind w:firstLine="709"/>
        <w:rPr>
          <w:i/>
          <w:sz w:val="16"/>
          <w:szCs w:val="16"/>
        </w:rPr>
      </w:pPr>
    </w:p>
    <w:p w:rsidR="008F195F" w:rsidRPr="00AE7140" w:rsidRDefault="008F195F" w:rsidP="00AE7140">
      <w:pPr>
        <w:pStyle w:val="afff5"/>
        <w:ind w:firstLine="709"/>
        <w:rPr>
          <w:i/>
          <w:sz w:val="22"/>
          <w:szCs w:val="22"/>
        </w:rPr>
      </w:pPr>
      <w:r w:rsidRPr="00AE7140">
        <w:rPr>
          <w:i/>
          <w:sz w:val="22"/>
          <w:szCs w:val="22"/>
        </w:rPr>
        <w:t>Примечания:</w:t>
      </w:r>
    </w:p>
    <w:p w:rsidR="008F195F" w:rsidRPr="00AE7140" w:rsidRDefault="008F195F" w:rsidP="00AE7140">
      <w:pPr>
        <w:pStyle w:val="afd"/>
        <w:spacing w:after="0"/>
        <w:ind w:firstLine="709"/>
        <w:jc w:val="both"/>
        <w:rPr>
          <w:sz w:val="22"/>
          <w:szCs w:val="22"/>
        </w:rPr>
      </w:pPr>
      <w:r w:rsidRPr="00AE7140">
        <w:rPr>
          <w:sz w:val="22"/>
          <w:szCs w:val="22"/>
        </w:rPr>
        <w:t>1.  водозаборные сооружения следует размещать выше по потоку поверхностных и грунтовых вод;</w:t>
      </w:r>
    </w:p>
    <w:p w:rsidR="008F195F" w:rsidRDefault="008F195F" w:rsidP="00AE7140">
      <w:pPr>
        <w:pStyle w:val="afd"/>
        <w:spacing w:after="0"/>
        <w:ind w:firstLine="709"/>
        <w:jc w:val="both"/>
        <w:rPr>
          <w:sz w:val="22"/>
          <w:szCs w:val="22"/>
        </w:rPr>
      </w:pPr>
      <w:r w:rsidRPr="00AE7140">
        <w:rPr>
          <w:sz w:val="22"/>
          <w:szCs w:val="22"/>
        </w:rPr>
        <w:t>2. водозаборные сооружения не должны устраиваться на участках, затапливаемых паводковыми водами, в заболоченных местах, а также местах, подвергаемых оползневым и другим видам деформации.</w:t>
      </w:r>
    </w:p>
    <w:p w:rsidR="00AE7140" w:rsidRPr="00233DA5" w:rsidRDefault="00AE7140" w:rsidP="00AE7140">
      <w:pPr>
        <w:pStyle w:val="afd"/>
        <w:spacing w:after="0"/>
        <w:ind w:firstLine="709"/>
        <w:jc w:val="both"/>
        <w:rPr>
          <w:sz w:val="16"/>
          <w:szCs w:val="16"/>
        </w:rPr>
      </w:pPr>
    </w:p>
    <w:p w:rsidR="008F195F" w:rsidRDefault="008F195F" w:rsidP="008F195F">
      <w:pPr>
        <w:pStyle w:val="a1"/>
        <w:numPr>
          <w:ilvl w:val="0"/>
          <w:numId w:val="0"/>
        </w:numPr>
        <w:ind w:firstLine="709"/>
        <w:jc w:val="both"/>
        <w:rPr>
          <w:b/>
          <w:i/>
        </w:rPr>
      </w:pPr>
      <w:r w:rsidRPr="004055ED">
        <w:rPr>
          <w:b/>
          <w:i/>
        </w:rPr>
        <w:t>1.8.</w:t>
      </w:r>
      <w:r w:rsidRPr="004055ED">
        <w:rPr>
          <w:b/>
          <w:i/>
        </w:rPr>
        <w:tab/>
        <w:t>Расстояния от окон жилого здания до построек для содержания скота и птицы</w:t>
      </w:r>
    </w:p>
    <w:p w:rsidR="00233DA5" w:rsidRPr="00233DA5" w:rsidRDefault="00233DA5" w:rsidP="008F195F">
      <w:pPr>
        <w:pStyle w:val="a1"/>
        <w:numPr>
          <w:ilvl w:val="0"/>
          <w:numId w:val="0"/>
        </w:numPr>
        <w:ind w:firstLine="709"/>
        <w:jc w:val="both"/>
        <w:rPr>
          <w:b/>
          <w:i/>
          <w:sz w:val="16"/>
          <w:szCs w:val="16"/>
        </w:rPr>
      </w:pPr>
    </w:p>
    <w:tbl>
      <w:tblPr>
        <w:tblW w:w="9893" w:type="dxa"/>
        <w:jc w:val="center"/>
        <w:tblInd w:w="736" w:type="dxa"/>
        <w:tblLayout w:type="fixed"/>
        <w:tblLook w:val="0000"/>
      </w:tblPr>
      <w:tblGrid>
        <w:gridCol w:w="3318"/>
        <w:gridCol w:w="1418"/>
        <w:gridCol w:w="5157"/>
      </w:tblGrid>
      <w:tr w:rsidR="008F195F" w:rsidRPr="004055ED" w:rsidTr="00233DA5">
        <w:trPr>
          <w:jc w:val="center"/>
        </w:trPr>
        <w:tc>
          <w:tcPr>
            <w:tcW w:w="3318" w:type="dxa"/>
            <w:tcBorders>
              <w:top w:val="single" w:sz="4" w:space="0" w:color="000000"/>
              <w:left w:val="single" w:sz="4" w:space="0" w:color="000000"/>
              <w:bottom w:val="single" w:sz="4" w:space="0" w:color="000000"/>
            </w:tcBorders>
            <w:shd w:val="clear" w:color="auto" w:fill="CCFFCC"/>
            <w:vAlign w:val="center"/>
          </w:tcPr>
          <w:p w:rsidR="008F195F" w:rsidRPr="00233DA5" w:rsidRDefault="008F195F" w:rsidP="008F195F">
            <w:pPr>
              <w:widowControl w:val="0"/>
              <w:autoSpaceDE w:val="0"/>
              <w:autoSpaceDN w:val="0"/>
              <w:adjustRightInd w:val="0"/>
              <w:spacing w:after="0" w:line="240" w:lineRule="auto"/>
              <w:jc w:val="center"/>
              <w:rPr>
                <w:rFonts w:ascii="Times New Roman" w:eastAsia="Calibri" w:hAnsi="Times New Roman" w:cs="Times New Roman"/>
                <w:b/>
              </w:rPr>
            </w:pPr>
            <w:r w:rsidRPr="00233DA5">
              <w:rPr>
                <w:rFonts w:ascii="Times New Roman" w:eastAsia="Calibri" w:hAnsi="Times New Roman" w:cs="Times New Roman"/>
                <w:b/>
              </w:rPr>
              <w:t>Количество блоков для содержания скота и птицы</w:t>
            </w:r>
          </w:p>
        </w:tc>
        <w:tc>
          <w:tcPr>
            <w:tcW w:w="1418" w:type="dxa"/>
            <w:tcBorders>
              <w:top w:val="single" w:sz="4" w:space="0" w:color="000000"/>
              <w:left w:val="single" w:sz="4" w:space="0" w:color="000000"/>
              <w:bottom w:val="single" w:sz="4" w:space="0" w:color="000000"/>
            </w:tcBorders>
            <w:shd w:val="clear" w:color="auto" w:fill="CCFFCC"/>
            <w:vAlign w:val="center"/>
          </w:tcPr>
          <w:p w:rsidR="008F195F" w:rsidRPr="00233DA5" w:rsidRDefault="008F195F" w:rsidP="008F195F">
            <w:pPr>
              <w:widowControl w:val="0"/>
              <w:autoSpaceDE w:val="0"/>
              <w:autoSpaceDN w:val="0"/>
              <w:adjustRightInd w:val="0"/>
              <w:spacing w:after="0" w:line="240" w:lineRule="auto"/>
              <w:jc w:val="center"/>
              <w:rPr>
                <w:rFonts w:ascii="Times New Roman" w:eastAsia="Calibri" w:hAnsi="Times New Roman" w:cs="Times New Roman"/>
                <w:b/>
              </w:rPr>
            </w:pPr>
            <w:r w:rsidRPr="00233DA5">
              <w:rPr>
                <w:rFonts w:ascii="Times New Roman" w:eastAsia="Calibri" w:hAnsi="Times New Roman" w:cs="Times New Roman"/>
                <w:b/>
              </w:rPr>
              <w:t>Единица измерения</w:t>
            </w:r>
          </w:p>
        </w:tc>
        <w:tc>
          <w:tcPr>
            <w:tcW w:w="5157"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8F195F" w:rsidRPr="00233DA5" w:rsidRDefault="008F195F" w:rsidP="008F195F">
            <w:pPr>
              <w:widowControl w:val="0"/>
              <w:autoSpaceDE w:val="0"/>
              <w:autoSpaceDN w:val="0"/>
              <w:adjustRightInd w:val="0"/>
              <w:spacing w:after="0" w:line="240" w:lineRule="auto"/>
              <w:ind w:firstLine="10"/>
              <w:jc w:val="center"/>
              <w:rPr>
                <w:rFonts w:ascii="Times New Roman" w:eastAsia="Calibri" w:hAnsi="Times New Roman" w:cs="Times New Roman"/>
                <w:b/>
              </w:rPr>
            </w:pPr>
            <w:r w:rsidRPr="00233DA5">
              <w:rPr>
                <w:rFonts w:ascii="Times New Roman" w:eastAsia="Calibri" w:hAnsi="Times New Roman" w:cs="Times New Roman"/>
                <w:b/>
              </w:rPr>
              <w:t>Расстояние до окон жилого здания (не менее)</w:t>
            </w:r>
          </w:p>
        </w:tc>
      </w:tr>
      <w:tr w:rsidR="008F195F" w:rsidRPr="004055ED" w:rsidTr="00233DA5">
        <w:trPr>
          <w:jc w:val="center"/>
        </w:trPr>
        <w:tc>
          <w:tcPr>
            <w:tcW w:w="3318" w:type="dxa"/>
            <w:tcBorders>
              <w:top w:val="single" w:sz="4" w:space="0" w:color="000000"/>
              <w:left w:val="single" w:sz="4" w:space="0" w:color="000000"/>
              <w:bottom w:val="single" w:sz="4" w:space="0" w:color="000000"/>
            </w:tcBorders>
          </w:tcPr>
          <w:p w:rsidR="008F195F" w:rsidRPr="004055ED" w:rsidRDefault="008F195F" w:rsidP="009237A7">
            <w:pPr>
              <w:snapToGrid w:val="0"/>
              <w:ind w:firstLine="233"/>
              <w:jc w:val="both"/>
              <w:rPr>
                <w:rFonts w:ascii="Times New Roman" w:hAnsi="Times New Roman" w:cs="Times New Roman"/>
                <w:sz w:val="24"/>
                <w:szCs w:val="24"/>
              </w:rPr>
            </w:pPr>
            <w:r w:rsidRPr="004055ED">
              <w:rPr>
                <w:rFonts w:ascii="Times New Roman" w:hAnsi="Times New Roman" w:cs="Times New Roman"/>
                <w:sz w:val="24"/>
                <w:szCs w:val="24"/>
              </w:rPr>
              <w:t>Одиночные, двойные</w:t>
            </w:r>
          </w:p>
        </w:tc>
        <w:tc>
          <w:tcPr>
            <w:tcW w:w="1418" w:type="dxa"/>
            <w:tcBorders>
              <w:top w:val="single" w:sz="4" w:space="0" w:color="000000"/>
              <w:left w:val="single" w:sz="4" w:space="0" w:color="000000"/>
              <w:bottom w:val="single" w:sz="4" w:space="0" w:color="000000"/>
            </w:tcBorders>
            <w:vAlign w:val="center"/>
          </w:tcPr>
          <w:p w:rsidR="008F195F" w:rsidRPr="004055ED" w:rsidRDefault="008F195F" w:rsidP="009237A7">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055ED">
              <w:rPr>
                <w:rFonts w:ascii="Times New Roman" w:eastAsia="Calibri" w:hAnsi="Times New Roman" w:cs="Times New Roman"/>
                <w:sz w:val="24"/>
                <w:szCs w:val="24"/>
              </w:rPr>
              <w:t>м</w:t>
            </w:r>
          </w:p>
        </w:tc>
        <w:tc>
          <w:tcPr>
            <w:tcW w:w="5157" w:type="dxa"/>
            <w:tcBorders>
              <w:top w:val="single" w:sz="4" w:space="0" w:color="000000"/>
              <w:left w:val="single" w:sz="4" w:space="0" w:color="000000"/>
              <w:bottom w:val="single" w:sz="4" w:space="0" w:color="000000"/>
              <w:right w:val="single" w:sz="4" w:space="0" w:color="000000"/>
            </w:tcBorders>
            <w:vAlign w:val="center"/>
          </w:tcPr>
          <w:p w:rsidR="008F195F" w:rsidRPr="00233DA5" w:rsidRDefault="008F195F" w:rsidP="009237A7">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233DA5">
              <w:rPr>
                <w:rFonts w:ascii="Times New Roman" w:eastAsia="Calibri" w:hAnsi="Times New Roman" w:cs="Times New Roman"/>
                <w:sz w:val="24"/>
                <w:szCs w:val="24"/>
              </w:rPr>
              <w:t>12</w:t>
            </w:r>
          </w:p>
        </w:tc>
      </w:tr>
      <w:tr w:rsidR="008F195F" w:rsidRPr="004055ED" w:rsidTr="00233DA5">
        <w:trPr>
          <w:jc w:val="center"/>
        </w:trPr>
        <w:tc>
          <w:tcPr>
            <w:tcW w:w="3318" w:type="dxa"/>
            <w:tcBorders>
              <w:top w:val="single" w:sz="4" w:space="0" w:color="000000"/>
              <w:left w:val="single" w:sz="4" w:space="0" w:color="000000"/>
              <w:bottom w:val="single" w:sz="4" w:space="0" w:color="000000"/>
            </w:tcBorders>
          </w:tcPr>
          <w:p w:rsidR="008F195F" w:rsidRPr="004055ED" w:rsidRDefault="008F195F" w:rsidP="009237A7">
            <w:pPr>
              <w:snapToGrid w:val="0"/>
              <w:ind w:firstLine="233"/>
              <w:jc w:val="both"/>
              <w:rPr>
                <w:rFonts w:ascii="Times New Roman" w:hAnsi="Times New Roman" w:cs="Times New Roman"/>
                <w:sz w:val="24"/>
                <w:szCs w:val="24"/>
              </w:rPr>
            </w:pPr>
            <w:r w:rsidRPr="004055ED">
              <w:rPr>
                <w:rFonts w:ascii="Times New Roman" w:hAnsi="Times New Roman" w:cs="Times New Roman"/>
                <w:sz w:val="24"/>
                <w:szCs w:val="24"/>
              </w:rPr>
              <w:t>до 8 блоков</w:t>
            </w:r>
          </w:p>
        </w:tc>
        <w:tc>
          <w:tcPr>
            <w:tcW w:w="1418" w:type="dxa"/>
            <w:tcBorders>
              <w:top w:val="single" w:sz="4" w:space="0" w:color="000000"/>
              <w:left w:val="single" w:sz="4" w:space="0" w:color="000000"/>
              <w:bottom w:val="single" w:sz="4" w:space="0" w:color="000000"/>
            </w:tcBorders>
            <w:vAlign w:val="center"/>
          </w:tcPr>
          <w:p w:rsidR="008F195F" w:rsidRPr="004055ED" w:rsidRDefault="008F195F" w:rsidP="009237A7">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055ED">
              <w:rPr>
                <w:rFonts w:ascii="Times New Roman" w:eastAsia="Calibri" w:hAnsi="Times New Roman" w:cs="Times New Roman"/>
                <w:sz w:val="24"/>
                <w:szCs w:val="24"/>
              </w:rPr>
              <w:t>м</w:t>
            </w:r>
          </w:p>
        </w:tc>
        <w:tc>
          <w:tcPr>
            <w:tcW w:w="5157" w:type="dxa"/>
            <w:tcBorders>
              <w:top w:val="single" w:sz="4" w:space="0" w:color="000000"/>
              <w:left w:val="single" w:sz="4" w:space="0" w:color="000000"/>
              <w:bottom w:val="single" w:sz="4" w:space="0" w:color="000000"/>
              <w:right w:val="single" w:sz="4" w:space="0" w:color="000000"/>
            </w:tcBorders>
            <w:vAlign w:val="center"/>
          </w:tcPr>
          <w:p w:rsidR="008F195F" w:rsidRPr="00233DA5" w:rsidRDefault="008F195F" w:rsidP="009237A7">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233DA5">
              <w:rPr>
                <w:rFonts w:ascii="Times New Roman" w:eastAsia="Calibri" w:hAnsi="Times New Roman" w:cs="Times New Roman"/>
                <w:sz w:val="24"/>
                <w:szCs w:val="24"/>
              </w:rPr>
              <w:t>25</w:t>
            </w:r>
          </w:p>
        </w:tc>
      </w:tr>
    </w:tbl>
    <w:p w:rsidR="00233DA5" w:rsidRPr="00233DA5" w:rsidRDefault="00233DA5" w:rsidP="008F195F">
      <w:pPr>
        <w:pStyle w:val="a1"/>
        <w:numPr>
          <w:ilvl w:val="0"/>
          <w:numId w:val="0"/>
        </w:numPr>
        <w:ind w:firstLine="709"/>
        <w:jc w:val="both"/>
        <w:rPr>
          <w:b/>
          <w:i/>
          <w:sz w:val="16"/>
          <w:szCs w:val="16"/>
        </w:rPr>
      </w:pPr>
    </w:p>
    <w:p w:rsidR="008F195F" w:rsidRDefault="008F195F" w:rsidP="008F195F">
      <w:pPr>
        <w:pStyle w:val="a1"/>
        <w:numPr>
          <w:ilvl w:val="0"/>
          <w:numId w:val="0"/>
        </w:numPr>
        <w:ind w:firstLine="709"/>
        <w:jc w:val="both"/>
        <w:rPr>
          <w:b/>
          <w:i/>
        </w:rPr>
      </w:pPr>
      <w:r w:rsidRPr="004055ED">
        <w:rPr>
          <w:b/>
          <w:i/>
        </w:rPr>
        <w:t>1.9.</w:t>
      </w:r>
      <w:r w:rsidRPr="004055ED">
        <w:rPr>
          <w:b/>
          <w:i/>
        </w:rPr>
        <w:tab/>
        <w:t xml:space="preserve">Площадь застройки сблокированных хозяйственных построек для содержания скота (не более) – </w:t>
      </w:r>
      <w:smartTag w:uri="urn:schemas-microsoft-com:office:smarttags" w:element="metricconverter">
        <w:smartTagPr>
          <w:attr w:name="ProductID" w:val="800 м2"/>
        </w:smartTagPr>
        <w:r w:rsidRPr="004055ED">
          <w:rPr>
            <w:b/>
            <w:i/>
          </w:rPr>
          <w:t>800 м</w:t>
        </w:r>
        <w:proofErr w:type="gramStart"/>
        <w:r w:rsidRPr="004055ED">
          <w:rPr>
            <w:b/>
            <w:i/>
            <w:vertAlign w:val="superscript"/>
          </w:rPr>
          <w:t>2</w:t>
        </w:r>
      </w:smartTag>
      <w:proofErr w:type="gramEnd"/>
      <w:r w:rsidRPr="004055ED">
        <w:rPr>
          <w:b/>
          <w:i/>
        </w:rPr>
        <w:t>.</w:t>
      </w:r>
    </w:p>
    <w:p w:rsidR="00233DA5" w:rsidRPr="00233DA5" w:rsidRDefault="00233DA5" w:rsidP="008F195F">
      <w:pPr>
        <w:pStyle w:val="a1"/>
        <w:numPr>
          <w:ilvl w:val="0"/>
          <w:numId w:val="0"/>
        </w:numPr>
        <w:ind w:firstLine="709"/>
        <w:jc w:val="both"/>
        <w:rPr>
          <w:b/>
          <w:i/>
          <w:sz w:val="16"/>
          <w:szCs w:val="16"/>
        </w:rPr>
      </w:pPr>
    </w:p>
    <w:p w:rsidR="008F195F" w:rsidRPr="004055ED" w:rsidRDefault="008F195F" w:rsidP="008F195F">
      <w:pPr>
        <w:pStyle w:val="a1"/>
        <w:numPr>
          <w:ilvl w:val="0"/>
          <w:numId w:val="0"/>
        </w:numPr>
        <w:ind w:firstLine="709"/>
        <w:jc w:val="both"/>
        <w:rPr>
          <w:b/>
          <w:i/>
        </w:rPr>
      </w:pPr>
      <w:r w:rsidRPr="004055ED">
        <w:rPr>
          <w:b/>
          <w:i/>
        </w:rPr>
        <w:t>1.10.</w:t>
      </w:r>
      <w:r w:rsidRPr="004055ED">
        <w:rPr>
          <w:b/>
          <w:i/>
        </w:rPr>
        <w:tab/>
        <w:t>Расстояние до границ соседнего участка от построек, стволов деревьев и кустарников</w:t>
      </w:r>
    </w:p>
    <w:p w:rsidR="0067730E" w:rsidRPr="00233DA5" w:rsidRDefault="0067730E" w:rsidP="008F195F">
      <w:pPr>
        <w:pStyle w:val="a1"/>
        <w:numPr>
          <w:ilvl w:val="0"/>
          <w:numId w:val="0"/>
        </w:numPr>
        <w:ind w:firstLine="709"/>
        <w:jc w:val="both"/>
        <w:rPr>
          <w:b/>
          <w:i/>
          <w:sz w:val="16"/>
          <w:szCs w:val="16"/>
        </w:rPr>
      </w:pPr>
    </w:p>
    <w:tbl>
      <w:tblPr>
        <w:tblW w:w="0" w:type="auto"/>
        <w:jc w:val="center"/>
        <w:tblInd w:w="-721" w:type="dxa"/>
        <w:tblLayout w:type="fixed"/>
        <w:tblLook w:val="0000"/>
      </w:tblPr>
      <w:tblGrid>
        <w:gridCol w:w="7350"/>
        <w:gridCol w:w="2878"/>
      </w:tblGrid>
      <w:tr w:rsidR="008F195F" w:rsidRPr="004055ED" w:rsidTr="002F0046">
        <w:trPr>
          <w:jc w:val="center"/>
        </w:trPr>
        <w:tc>
          <w:tcPr>
            <w:tcW w:w="7350" w:type="dxa"/>
            <w:tcBorders>
              <w:top w:val="single" w:sz="4" w:space="0" w:color="000000"/>
              <w:left w:val="single" w:sz="4" w:space="0" w:color="000000"/>
              <w:bottom w:val="single" w:sz="4" w:space="0" w:color="000000"/>
            </w:tcBorders>
            <w:shd w:val="clear" w:color="auto" w:fill="CCFFCC"/>
            <w:vAlign w:val="center"/>
          </w:tcPr>
          <w:p w:rsidR="008F195F" w:rsidRPr="004055ED" w:rsidRDefault="008F195F" w:rsidP="008F195F">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2878"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8F195F" w:rsidRPr="00233DA5" w:rsidRDefault="008F195F" w:rsidP="008F195F">
            <w:pPr>
              <w:widowControl w:val="0"/>
              <w:autoSpaceDE w:val="0"/>
              <w:autoSpaceDN w:val="0"/>
              <w:adjustRightInd w:val="0"/>
              <w:spacing w:after="0" w:line="240" w:lineRule="auto"/>
              <w:jc w:val="center"/>
              <w:rPr>
                <w:rFonts w:ascii="Times New Roman" w:eastAsia="Calibri" w:hAnsi="Times New Roman" w:cs="Times New Roman"/>
                <w:b/>
              </w:rPr>
            </w:pPr>
            <w:r w:rsidRPr="00233DA5">
              <w:rPr>
                <w:rFonts w:ascii="Times New Roman" w:eastAsia="Calibri" w:hAnsi="Times New Roman" w:cs="Times New Roman"/>
                <w:b/>
              </w:rPr>
              <w:t xml:space="preserve">Расстояние до границ соседнего участка, </w:t>
            </w:r>
            <w:proofErr w:type="gramStart"/>
            <w:r w:rsidRPr="00233DA5">
              <w:rPr>
                <w:rFonts w:ascii="Times New Roman" w:eastAsia="Calibri" w:hAnsi="Times New Roman" w:cs="Times New Roman"/>
                <w:b/>
              </w:rPr>
              <w:t>м</w:t>
            </w:r>
            <w:proofErr w:type="gramEnd"/>
          </w:p>
        </w:tc>
      </w:tr>
      <w:tr w:rsidR="008F195F" w:rsidRPr="004055ED" w:rsidTr="002F0046">
        <w:trPr>
          <w:jc w:val="center"/>
        </w:trPr>
        <w:tc>
          <w:tcPr>
            <w:tcW w:w="7350" w:type="dxa"/>
            <w:tcBorders>
              <w:top w:val="single" w:sz="4" w:space="0" w:color="000000"/>
              <w:left w:val="single" w:sz="4" w:space="0" w:color="000000"/>
              <w:bottom w:val="single" w:sz="4" w:space="0" w:color="000000"/>
            </w:tcBorders>
          </w:tcPr>
          <w:p w:rsidR="008F195F" w:rsidRPr="004055ED" w:rsidRDefault="008F195F" w:rsidP="009237A7">
            <w:pPr>
              <w:widowControl w:val="0"/>
              <w:autoSpaceDE w:val="0"/>
              <w:autoSpaceDN w:val="0"/>
              <w:adjustRightInd w:val="0"/>
              <w:spacing w:after="0" w:line="240" w:lineRule="auto"/>
              <w:rPr>
                <w:rFonts w:ascii="Times New Roman" w:eastAsia="Calibri" w:hAnsi="Times New Roman" w:cs="Times New Roman"/>
                <w:sz w:val="24"/>
                <w:szCs w:val="24"/>
              </w:rPr>
            </w:pPr>
            <w:r w:rsidRPr="004055ED">
              <w:rPr>
                <w:rFonts w:ascii="Times New Roman" w:eastAsia="Calibri" w:hAnsi="Times New Roman" w:cs="Times New Roman"/>
                <w:sz w:val="24"/>
                <w:szCs w:val="24"/>
              </w:rPr>
              <w:t xml:space="preserve">от усадебного, </w:t>
            </w:r>
            <w:proofErr w:type="spellStart"/>
            <w:proofErr w:type="gramStart"/>
            <w:r w:rsidRPr="004055ED">
              <w:rPr>
                <w:rFonts w:ascii="Times New Roman" w:eastAsia="Calibri" w:hAnsi="Times New Roman" w:cs="Times New Roman"/>
                <w:sz w:val="24"/>
                <w:szCs w:val="24"/>
              </w:rPr>
              <w:t>одно-двухквартирного</w:t>
            </w:r>
            <w:proofErr w:type="spellEnd"/>
            <w:proofErr w:type="gramEnd"/>
            <w:r w:rsidRPr="004055ED">
              <w:rPr>
                <w:rFonts w:ascii="Times New Roman" w:eastAsia="Calibri" w:hAnsi="Times New Roman" w:cs="Times New Roman"/>
                <w:sz w:val="24"/>
                <w:szCs w:val="24"/>
              </w:rPr>
              <w:t xml:space="preserve"> и блокированного дома</w:t>
            </w:r>
          </w:p>
        </w:tc>
        <w:tc>
          <w:tcPr>
            <w:tcW w:w="2878" w:type="dxa"/>
            <w:tcBorders>
              <w:top w:val="single" w:sz="4" w:space="0" w:color="000000"/>
              <w:left w:val="single" w:sz="4" w:space="0" w:color="000000"/>
              <w:bottom w:val="single" w:sz="4" w:space="0" w:color="000000"/>
              <w:right w:val="single" w:sz="4" w:space="0" w:color="000000"/>
            </w:tcBorders>
            <w:vAlign w:val="center"/>
          </w:tcPr>
          <w:p w:rsidR="008F195F" w:rsidRPr="00233DA5" w:rsidRDefault="008F195F" w:rsidP="009237A7">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233DA5">
              <w:rPr>
                <w:rFonts w:ascii="Times New Roman" w:eastAsia="Calibri" w:hAnsi="Times New Roman" w:cs="Times New Roman"/>
                <w:sz w:val="24"/>
                <w:szCs w:val="24"/>
              </w:rPr>
              <w:t>3,0</w:t>
            </w:r>
          </w:p>
        </w:tc>
      </w:tr>
      <w:tr w:rsidR="008F195F" w:rsidRPr="004055ED" w:rsidTr="002F0046">
        <w:trPr>
          <w:jc w:val="center"/>
        </w:trPr>
        <w:tc>
          <w:tcPr>
            <w:tcW w:w="7350" w:type="dxa"/>
            <w:tcBorders>
              <w:top w:val="single" w:sz="4" w:space="0" w:color="000000"/>
              <w:left w:val="single" w:sz="4" w:space="0" w:color="000000"/>
              <w:bottom w:val="single" w:sz="4" w:space="0" w:color="000000"/>
            </w:tcBorders>
          </w:tcPr>
          <w:p w:rsidR="008F195F" w:rsidRPr="004055ED" w:rsidRDefault="008F195F" w:rsidP="009237A7">
            <w:pPr>
              <w:widowControl w:val="0"/>
              <w:autoSpaceDE w:val="0"/>
              <w:autoSpaceDN w:val="0"/>
              <w:adjustRightInd w:val="0"/>
              <w:spacing w:after="0" w:line="240" w:lineRule="auto"/>
              <w:rPr>
                <w:rFonts w:ascii="Times New Roman" w:eastAsia="Calibri" w:hAnsi="Times New Roman" w:cs="Times New Roman"/>
                <w:sz w:val="24"/>
                <w:szCs w:val="24"/>
              </w:rPr>
            </w:pPr>
            <w:r w:rsidRPr="004055ED">
              <w:rPr>
                <w:rFonts w:ascii="Times New Roman" w:eastAsia="Calibri" w:hAnsi="Times New Roman" w:cs="Times New Roman"/>
                <w:sz w:val="24"/>
                <w:szCs w:val="24"/>
              </w:rPr>
              <w:t xml:space="preserve">от построек для содержания скота и птицы </w:t>
            </w:r>
          </w:p>
        </w:tc>
        <w:tc>
          <w:tcPr>
            <w:tcW w:w="2878" w:type="dxa"/>
            <w:tcBorders>
              <w:top w:val="single" w:sz="4" w:space="0" w:color="000000"/>
              <w:left w:val="single" w:sz="4" w:space="0" w:color="000000"/>
              <w:bottom w:val="single" w:sz="4" w:space="0" w:color="000000"/>
              <w:right w:val="single" w:sz="4" w:space="0" w:color="000000"/>
            </w:tcBorders>
            <w:vAlign w:val="center"/>
          </w:tcPr>
          <w:p w:rsidR="008F195F" w:rsidRPr="00233DA5" w:rsidRDefault="008F195F" w:rsidP="009237A7">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233DA5">
              <w:rPr>
                <w:rFonts w:ascii="Times New Roman" w:eastAsia="Calibri" w:hAnsi="Times New Roman" w:cs="Times New Roman"/>
                <w:sz w:val="24"/>
                <w:szCs w:val="24"/>
              </w:rPr>
              <w:t>4,0</w:t>
            </w:r>
          </w:p>
        </w:tc>
      </w:tr>
      <w:tr w:rsidR="008F195F" w:rsidRPr="004055ED" w:rsidTr="002F0046">
        <w:trPr>
          <w:jc w:val="center"/>
        </w:trPr>
        <w:tc>
          <w:tcPr>
            <w:tcW w:w="7350" w:type="dxa"/>
            <w:tcBorders>
              <w:top w:val="single" w:sz="4" w:space="0" w:color="000000"/>
              <w:left w:val="single" w:sz="4" w:space="0" w:color="000000"/>
              <w:bottom w:val="single" w:sz="4" w:space="0" w:color="000000"/>
            </w:tcBorders>
          </w:tcPr>
          <w:p w:rsidR="008F195F" w:rsidRPr="004055ED" w:rsidRDefault="008F195F" w:rsidP="009237A7">
            <w:pPr>
              <w:widowControl w:val="0"/>
              <w:autoSpaceDE w:val="0"/>
              <w:autoSpaceDN w:val="0"/>
              <w:adjustRightInd w:val="0"/>
              <w:spacing w:after="0" w:line="240" w:lineRule="auto"/>
              <w:rPr>
                <w:rFonts w:ascii="Times New Roman" w:eastAsia="Calibri" w:hAnsi="Times New Roman" w:cs="Times New Roman"/>
                <w:sz w:val="24"/>
                <w:szCs w:val="24"/>
              </w:rPr>
            </w:pPr>
            <w:r w:rsidRPr="004055ED">
              <w:rPr>
                <w:rFonts w:ascii="Times New Roman" w:eastAsia="Calibri" w:hAnsi="Times New Roman" w:cs="Times New Roman"/>
                <w:sz w:val="24"/>
                <w:szCs w:val="24"/>
              </w:rPr>
              <w:t>от бани, гаража и других построек</w:t>
            </w:r>
          </w:p>
        </w:tc>
        <w:tc>
          <w:tcPr>
            <w:tcW w:w="2878" w:type="dxa"/>
            <w:tcBorders>
              <w:top w:val="single" w:sz="4" w:space="0" w:color="000000"/>
              <w:left w:val="single" w:sz="4" w:space="0" w:color="000000"/>
              <w:bottom w:val="single" w:sz="4" w:space="0" w:color="000000"/>
              <w:right w:val="single" w:sz="4" w:space="0" w:color="000000"/>
            </w:tcBorders>
            <w:vAlign w:val="center"/>
          </w:tcPr>
          <w:p w:rsidR="008F195F" w:rsidRPr="00233DA5" w:rsidRDefault="008F195F" w:rsidP="009237A7">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233DA5">
              <w:rPr>
                <w:rFonts w:ascii="Times New Roman" w:eastAsia="Calibri" w:hAnsi="Times New Roman" w:cs="Times New Roman"/>
                <w:sz w:val="24"/>
                <w:szCs w:val="24"/>
              </w:rPr>
              <w:t>3,0</w:t>
            </w:r>
          </w:p>
        </w:tc>
      </w:tr>
      <w:tr w:rsidR="008F195F" w:rsidRPr="004055ED" w:rsidTr="002F0046">
        <w:trPr>
          <w:jc w:val="center"/>
        </w:trPr>
        <w:tc>
          <w:tcPr>
            <w:tcW w:w="7350" w:type="dxa"/>
            <w:tcBorders>
              <w:top w:val="single" w:sz="4" w:space="0" w:color="000000"/>
              <w:left w:val="single" w:sz="4" w:space="0" w:color="000000"/>
              <w:bottom w:val="single" w:sz="4" w:space="0" w:color="000000"/>
            </w:tcBorders>
          </w:tcPr>
          <w:p w:rsidR="008F195F" w:rsidRPr="004055ED" w:rsidRDefault="008F195F" w:rsidP="009237A7">
            <w:pPr>
              <w:widowControl w:val="0"/>
              <w:autoSpaceDE w:val="0"/>
              <w:autoSpaceDN w:val="0"/>
              <w:adjustRightInd w:val="0"/>
              <w:spacing w:after="0" w:line="240" w:lineRule="auto"/>
              <w:rPr>
                <w:rFonts w:ascii="Times New Roman" w:eastAsia="Calibri" w:hAnsi="Times New Roman" w:cs="Times New Roman"/>
                <w:sz w:val="24"/>
                <w:szCs w:val="24"/>
              </w:rPr>
            </w:pPr>
            <w:r w:rsidRPr="004055ED">
              <w:rPr>
                <w:rFonts w:ascii="Times New Roman" w:eastAsia="Calibri" w:hAnsi="Times New Roman" w:cs="Times New Roman"/>
                <w:sz w:val="24"/>
                <w:szCs w:val="24"/>
              </w:rPr>
              <w:t>от стволов высокорослых деревьев</w:t>
            </w:r>
          </w:p>
        </w:tc>
        <w:tc>
          <w:tcPr>
            <w:tcW w:w="2878" w:type="dxa"/>
            <w:tcBorders>
              <w:top w:val="single" w:sz="4" w:space="0" w:color="000000"/>
              <w:left w:val="single" w:sz="4" w:space="0" w:color="000000"/>
              <w:bottom w:val="single" w:sz="4" w:space="0" w:color="000000"/>
              <w:right w:val="single" w:sz="4" w:space="0" w:color="000000"/>
            </w:tcBorders>
            <w:vAlign w:val="center"/>
          </w:tcPr>
          <w:p w:rsidR="008F195F" w:rsidRPr="00233DA5" w:rsidRDefault="008F195F" w:rsidP="009237A7">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233DA5">
              <w:rPr>
                <w:rFonts w:ascii="Times New Roman" w:eastAsia="Calibri" w:hAnsi="Times New Roman" w:cs="Times New Roman"/>
                <w:sz w:val="24"/>
                <w:szCs w:val="24"/>
              </w:rPr>
              <w:t>4,0</w:t>
            </w:r>
          </w:p>
        </w:tc>
      </w:tr>
      <w:tr w:rsidR="008F195F" w:rsidRPr="004055ED" w:rsidTr="002F0046">
        <w:trPr>
          <w:jc w:val="center"/>
        </w:trPr>
        <w:tc>
          <w:tcPr>
            <w:tcW w:w="7350" w:type="dxa"/>
            <w:tcBorders>
              <w:top w:val="single" w:sz="4" w:space="0" w:color="000000"/>
              <w:left w:val="single" w:sz="4" w:space="0" w:color="000000"/>
              <w:bottom w:val="single" w:sz="4" w:space="0" w:color="000000"/>
            </w:tcBorders>
          </w:tcPr>
          <w:p w:rsidR="008F195F" w:rsidRPr="004055ED" w:rsidRDefault="008F195F" w:rsidP="009237A7">
            <w:pPr>
              <w:widowControl w:val="0"/>
              <w:autoSpaceDE w:val="0"/>
              <w:autoSpaceDN w:val="0"/>
              <w:adjustRightInd w:val="0"/>
              <w:spacing w:after="0" w:line="240" w:lineRule="auto"/>
              <w:rPr>
                <w:rFonts w:ascii="Times New Roman" w:eastAsia="Calibri" w:hAnsi="Times New Roman" w:cs="Times New Roman"/>
                <w:sz w:val="24"/>
                <w:szCs w:val="24"/>
              </w:rPr>
            </w:pPr>
            <w:r w:rsidRPr="004055ED">
              <w:rPr>
                <w:rFonts w:ascii="Times New Roman" w:eastAsia="Calibri" w:hAnsi="Times New Roman" w:cs="Times New Roman"/>
                <w:sz w:val="24"/>
                <w:szCs w:val="24"/>
              </w:rPr>
              <w:t xml:space="preserve">от стволов </w:t>
            </w:r>
            <w:proofErr w:type="spellStart"/>
            <w:r w:rsidRPr="004055ED">
              <w:rPr>
                <w:rFonts w:ascii="Times New Roman" w:eastAsia="Calibri" w:hAnsi="Times New Roman" w:cs="Times New Roman"/>
                <w:sz w:val="24"/>
                <w:szCs w:val="24"/>
              </w:rPr>
              <w:t>среднерослых</w:t>
            </w:r>
            <w:proofErr w:type="spellEnd"/>
            <w:r w:rsidRPr="004055ED">
              <w:rPr>
                <w:rFonts w:ascii="Times New Roman" w:eastAsia="Calibri" w:hAnsi="Times New Roman" w:cs="Times New Roman"/>
                <w:sz w:val="24"/>
                <w:szCs w:val="24"/>
              </w:rPr>
              <w:t xml:space="preserve"> деревьев</w:t>
            </w:r>
          </w:p>
        </w:tc>
        <w:tc>
          <w:tcPr>
            <w:tcW w:w="2878" w:type="dxa"/>
            <w:tcBorders>
              <w:top w:val="single" w:sz="4" w:space="0" w:color="000000"/>
              <w:left w:val="single" w:sz="4" w:space="0" w:color="000000"/>
              <w:bottom w:val="single" w:sz="4" w:space="0" w:color="000000"/>
              <w:right w:val="single" w:sz="4" w:space="0" w:color="000000"/>
            </w:tcBorders>
            <w:vAlign w:val="center"/>
          </w:tcPr>
          <w:p w:rsidR="008F195F" w:rsidRPr="00233DA5" w:rsidRDefault="008F195F" w:rsidP="009237A7">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233DA5">
              <w:rPr>
                <w:rFonts w:ascii="Times New Roman" w:eastAsia="Calibri" w:hAnsi="Times New Roman" w:cs="Times New Roman"/>
                <w:sz w:val="24"/>
                <w:szCs w:val="24"/>
              </w:rPr>
              <w:t>2,0</w:t>
            </w:r>
          </w:p>
        </w:tc>
      </w:tr>
      <w:tr w:rsidR="008F195F" w:rsidRPr="004055ED" w:rsidTr="002F0046">
        <w:trPr>
          <w:jc w:val="center"/>
        </w:trPr>
        <w:tc>
          <w:tcPr>
            <w:tcW w:w="7350" w:type="dxa"/>
            <w:tcBorders>
              <w:top w:val="single" w:sz="4" w:space="0" w:color="000000"/>
              <w:left w:val="single" w:sz="4" w:space="0" w:color="000000"/>
              <w:bottom w:val="single" w:sz="4" w:space="0" w:color="000000"/>
            </w:tcBorders>
          </w:tcPr>
          <w:p w:rsidR="008F195F" w:rsidRPr="004055ED" w:rsidRDefault="008F195F" w:rsidP="009237A7">
            <w:pPr>
              <w:widowControl w:val="0"/>
              <w:autoSpaceDE w:val="0"/>
              <w:autoSpaceDN w:val="0"/>
              <w:adjustRightInd w:val="0"/>
              <w:spacing w:after="0" w:line="240" w:lineRule="auto"/>
              <w:rPr>
                <w:rFonts w:ascii="Times New Roman" w:eastAsia="Calibri" w:hAnsi="Times New Roman" w:cs="Times New Roman"/>
                <w:sz w:val="24"/>
                <w:szCs w:val="24"/>
              </w:rPr>
            </w:pPr>
            <w:r w:rsidRPr="004055ED">
              <w:rPr>
                <w:rFonts w:ascii="Times New Roman" w:eastAsia="Calibri" w:hAnsi="Times New Roman" w:cs="Times New Roman"/>
                <w:sz w:val="24"/>
                <w:szCs w:val="24"/>
              </w:rPr>
              <w:t>от кустарника</w:t>
            </w:r>
          </w:p>
        </w:tc>
        <w:tc>
          <w:tcPr>
            <w:tcW w:w="2878" w:type="dxa"/>
            <w:tcBorders>
              <w:top w:val="single" w:sz="4" w:space="0" w:color="000000"/>
              <w:left w:val="single" w:sz="4" w:space="0" w:color="000000"/>
              <w:bottom w:val="single" w:sz="4" w:space="0" w:color="000000"/>
              <w:right w:val="single" w:sz="4" w:space="0" w:color="000000"/>
            </w:tcBorders>
            <w:vAlign w:val="center"/>
          </w:tcPr>
          <w:p w:rsidR="008F195F" w:rsidRPr="00233DA5" w:rsidRDefault="008F195F" w:rsidP="009237A7">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233DA5">
              <w:rPr>
                <w:rFonts w:ascii="Times New Roman" w:eastAsia="Calibri" w:hAnsi="Times New Roman" w:cs="Times New Roman"/>
                <w:sz w:val="24"/>
                <w:szCs w:val="24"/>
              </w:rPr>
              <w:t>1,0</w:t>
            </w:r>
          </w:p>
        </w:tc>
      </w:tr>
    </w:tbl>
    <w:p w:rsidR="008F195F" w:rsidRDefault="008F195F" w:rsidP="008F195F">
      <w:pPr>
        <w:pStyle w:val="a1"/>
        <w:numPr>
          <w:ilvl w:val="0"/>
          <w:numId w:val="0"/>
        </w:numPr>
        <w:ind w:firstLine="709"/>
        <w:jc w:val="both"/>
        <w:rPr>
          <w:b/>
          <w:i/>
        </w:rPr>
      </w:pPr>
    </w:p>
    <w:p w:rsidR="00233DA5" w:rsidRPr="004055ED" w:rsidRDefault="00233DA5" w:rsidP="008F195F">
      <w:pPr>
        <w:pStyle w:val="a1"/>
        <w:numPr>
          <w:ilvl w:val="0"/>
          <w:numId w:val="0"/>
        </w:numPr>
        <w:ind w:firstLine="709"/>
        <w:jc w:val="both"/>
        <w:rPr>
          <w:b/>
          <w:i/>
        </w:rPr>
      </w:pPr>
    </w:p>
    <w:p w:rsidR="008F195F" w:rsidRPr="004055ED" w:rsidRDefault="008F195F" w:rsidP="008F195F">
      <w:pPr>
        <w:pStyle w:val="a1"/>
        <w:numPr>
          <w:ilvl w:val="0"/>
          <w:numId w:val="0"/>
        </w:numPr>
        <w:ind w:firstLine="709"/>
        <w:jc w:val="both"/>
        <w:rPr>
          <w:b/>
          <w:i/>
        </w:rPr>
      </w:pPr>
      <w:r w:rsidRPr="004055ED">
        <w:rPr>
          <w:b/>
          <w:i/>
        </w:rPr>
        <w:lastRenderedPageBreak/>
        <w:t>1.11.</w:t>
      </w:r>
      <w:r w:rsidRPr="004055ED">
        <w:rPr>
          <w:b/>
          <w:i/>
        </w:rPr>
        <w:tab/>
        <w:t>Нормы обеспеченности озеленением территории населённых пунктов</w:t>
      </w:r>
    </w:p>
    <w:p w:rsidR="008F195F" w:rsidRPr="004055ED" w:rsidRDefault="008F195F" w:rsidP="008F195F">
      <w:pPr>
        <w:pStyle w:val="6"/>
        <w:spacing w:before="0"/>
        <w:ind w:firstLine="709"/>
        <w:jc w:val="both"/>
        <w:rPr>
          <w:rFonts w:ascii="Times New Roman" w:hAnsi="Times New Roman" w:cs="Times New Roman"/>
          <w:i w:val="0"/>
          <w:color w:val="auto"/>
          <w:sz w:val="24"/>
          <w:szCs w:val="24"/>
        </w:rPr>
      </w:pPr>
      <w:r w:rsidRPr="004055ED">
        <w:rPr>
          <w:rFonts w:ascii="Times New Roman" w:hAnsi="Times New Roman" w:cs="Times New Roman"/>
          <w:i w:val="0"/>
          <w:color w:val="auto"/>
          <w:sz w:val="24"/>
          <w:szCs w:val="24"/>
        </w:rPr>
        <w:t>Площадь озелененных территорий общего пользования – парков, садов, бульваров, скверов, размещаемых на селитебной территории населенного пункта, следует принимать из расчета 8 (10) м</w:t>
      </w:r>
      <w:proofErr w:type="gramStart"/>
      <w:r w:rsidRPr="004055ED">
        <w:rPr>
          <w:rFonts w:ascii="Times New Roman" w:hAnsi="Times New Roman" w:cs="Times New Roman"/>
          <w:i w:val="0"/>
          <w:color w:val="auto"/>
          <w:sz w:val="24"/>
          <w:szCs w:val="24"/>
          <w:vertAlign w:val="superscript"/>
        </w:rPr>
        <w:t>2</w:t>
      </w:r>
      <w:proofErr w:type="gramEnd"/>
      <w:r w:rsidRPr="004055ED">
        <w:rPr>
          <w:rFonts w:ascii="Times New Roman" w:hAnsi="Times New Roman" w:cs="Times New Roman"/>
          <w:i w:val="0"/>
          <w:color w:val="auto"/>
          <w:sz w:val="24"/>
          <w:szCs w:val="24"/>
        </w:rPr>
        <w:t xml:space="preserve">/чел. </w:t>
      </w:r>
    </w:p>
    <w:p w:rsidR="008F195F" w:rsidRPr="004055ED" w:rsidRDefault="008F195F" w:rsidP="008F195F">
      <w:pPr>
        <w:pStyle w:val="6"/>
        <w:spacing w:before="0"/>
        <w:ind w:firstLine="709"/>
        <w:jc w:val="both"/>
        <w:rPr>
          <w:rFonts w:ascii="Times New Roman" w:hAnsi="Times New Roman" w:cs="Times New Roman"/>
          <w:i w:val="0"/>
          <w:color w:val="auto"/>
          <w:sz w:val="24"/>
          <w:szCs w:val="24"/>
        </w:rPr>
      </w:pPr>
      <w:r w:rsidRPr="004055ED">
        <w:rPr>
          <w:rFonts w:ascii="Times New Roman" w:hAnsi="Times New Roman" w:cs="Times New Roman"/>
          <w:i w:val="0"/>
          <w:color w:val="auto"/>
          <w:sz w:val="24"/>
          <w:szCs w:val="24"/>
        </w:rPr>
        <w:t>В скобках приведен размер для малых городских населенных пунктов с численностью населения до 20 тыс. чел.</w:t>
      </w:r>
    </w:p>
    <w:p w:rsidR="008F195F" w:rsidRDefault="008F195F" w:rsidP="008F195F">
      <w:pPr>
        <w:pStyle w:val="6"/>
        <w:spacing w:before="0"/>
        <w:ind w:firstLine="709"/>
        <w:jc w:val="both"/>
        <w:rPr>
          <w:rFonts w:ascii="Times New Roman" w:hAnsi="Times New Roman" w:cs="Times New Roman"/>
          <w:i w:val="0"/>
          <w:color w:val="auto"/>
          <w:sz w:val="24"/>
          <w:szCs w:val="24"/>
        </w:rPr>
      </w:pPr>
      <w:r w:rsidRPr="004055ED">
        <w:rPr>
          <w:rFonts w:ascii="Times New Roman" w:hAnsi="Times New Roman" w:cs="Times New Roman"/>
          <w:i w:val="0"/>
          <w:color w:val="auto"/>
          <w:sz w:val="24"/>
          <w:szCs w:val="24"/>
        </w:rPr>
        <w:t>В  населенных пунктах, расположенных в окружении лесов, в прибрежных зонах крупных рек и водоемов площадь озелененных территорий общего пользования допускается уменьшать, но не более чем на 20 %.</w:t>
      </w:r>
    </w:p>
    <w:p w:rsidR="002F0046" w:rsidRDefault="002F0046" w:rsidP="002F0046">
      <w:pPr>
        <w:sectPr w:rsidR="002F0046" w:rsidSect="002F0046">
          <w:pgSz w:w="11906" w:h="16838"/>
          <w:pgMar w:top="1134" w:right="567" w:bottom="1134" w:left="1134" w:header="425" w:footer="726" w:gutter="0"/>
          <w:cols w:space="708"/>
          <w:docGrid w:linePitch="360"/>
        </w:sectPr>
      </w:pPr>
    </w:p>
    <w:p w:rsidR="00E752AC" w:rsidRPr="004055ED" w:rsidRDefault="006A18FD" w:rsidP="00083615">
      <w:pPr>
        <w:pStyle w:val="ac"/>
        <w:numPr>
          <w:ilvl w:val="3"/>
          <w:numId w:val="68"/>
        </w:numPr>
        <w:spacing w:after="0" w:line="240" w:lineRule="auto"/>
        <w:ind w:left="-284" w:firstLine="710"/>
        <w:jc w:val="center"/>
        <w:outlineLvl w:val="1"/>
        <w:rPr>
          <w:rFonts w:ascii="Times New Roman" w:eastAsia="Times New Roman" w:hAnsi="Times New Roman" w:cs="Times New Roman"/>
          <w:b/>
          <w:bCs/>
          <w:sz w:val="24"/>
          <w:szCs w:val="24"/>
        </w:rPr>
      </w:pPr>
      <w:bookmarkStart w:id="21" w:name="_Toc127431883"/>
      <w:r w:rsidRPr="004055ED">
        <w:rPr>
          <w:rFonts w:ascii="Times New Roman" w:eastAsia="Times New Roman" w:hAnsi="Times New Roman" w:cs="Times New Roman"/>
          <w:b/>
          <w:bCs/>
          <w:sz w:val="24"/>
          <w:szCs w:val="24"/>
        </w:rPr>
        <w:lastRenderedPageBreak/>
        <w:t>Объекты связи, общественного питания, торговли и бытового обслуживания</w:t>
      </w:r>
      <w:bookmarkEnd w:id="21"/>
    </w:p>
    <w:p w:rsidR="00245C0F" w:rsidRPr="0086618B" w:rsidRDefault="00245C0F" w:rsidP="008F195F">
      <w:pPr>
        <w:pStyle w:val="ac"/>
        <w:spacing w:after="0" w:line="240" w:lineRule="auto"/>
        <w:ind w:left="2564"/>
        <w:outlineLvl w:val="1"/>
        <w:rPr>
          <w:rFonts w:ascii="Times New Roman" w:eastAsia="Times New Roman" w:hAnsi="Times New Roman" w:cs="Times New Roman"/>
          <w:b/>
          <w:bCs/>
          <w:sz w:val="16"/>
          <w:szCs w:val="16"/>
        </w:rPr>
      </w:pPr>
    </w:p>
    <w:p w:rsidR="00463A33" w:rsidRPr="004055ED" w:rsidRDefault="00463A33" w:rsidP="00463A33">
      <w:pPr>
        <w:spacing w:after="0" w:line="240" w:lineRule="auto"/>
        <w:ind w:firstLine="567"/>
        <w:jc w:val="both"/>
        <w:rPr>
          <w:rFonts w:ascii="Times New Roman" w:eastAsia="Courier New" w:hAnsi="Times New Roman" w:cs="Times New Roman"/>
          <w:sz w:val="24"/>
          <w:szCs w:val="24"/>
        </w:rPr>
      </w:pPr>
      <w:r w:rsidRPr="004055ED">
        <w:rPr>
          <w:rFonts w:ascii="Times New Roman" w:eastAsia="Courier New" w:hAnsi="Times New Roman" w:cs="Times New Roman"/>
          <w:sz w:val="24"/>
          <w:szCs w:val="24"/>
        </w:rPr>
        <w:t xml:space="preserve">Для территории </w:t>
      </w:r>
      <w:r w:rsidR="000364DC">
        <w:rPr>
          <w:rFonts w:ascii="Times New Roman" w:eastAsia="Courier New" w:hAnsi="Times New Roman" w:cs="Times New Roman"/>
          <w:sz w:val="24"/>
          <w:szCs w:val="24"/>
        </w:rPr>
        <w:t>Гоголевского</w:t>
      </w:r>
      <w:r w:rsidRPr="004055ED">
        <w:rPr>
          <w:rFonts w:ascii="Times New Roman" w:eastAsia="Courier New" w:hAnsi="Times New Roman" w:cs="Times New Roman"/>
          <w:sz w:val="24"/>
          <w:szCs w:val="24"/>
        </w:rPr>
        <w:t xml:space="preserve"> сельского поселения устанавливаются следующие расчетные показатели минимально допустимого уровня обеспеченности объектами связи, общественного питания, торговли и бытового обслуживания и расчетных показателей максимально допустимого уровня территориальной доступности таких объектов:</w:t>
      </w:r>
    </w:p>
    <w:p w:rsidR="00463A33" w:rsidRPr="0086618B" w:rsidRDefault="00463A33" w:rsidP="00463A33">
      <w:pPr>
        <w:spacing w:after="0" w:line="240" w:lineRule="auto"/>
        <w:ind w:firstLine="567"/>
        <w:jc w:val="both"/>
        <w:rPr>
          <w:rFonts w:ascii="Times New Roman" w:eastAsia="Courier New" w:hAnsi="Times New Roman" w:cs="Times New Roman"/>
          <w:sz w:val="16"/>
          <w:szCs w:val="16"/>
        </w:rPr>
      </w:pPr>
    </w:p>
    <w:tbl>
      <w:tblPr>
        <w:tblW w:w="15101" w:type="dxa"/>
        <w:tblCellSpacing w:w="5" w:type="nil"/>
        <w:tblLayout w:type="fixed"/>
        <w:tblCellMar>
          <w:left w:w="75" w:type="dxa"/>
          <w:right w:w="75" w:type="dxa"/>
        </w:tblCellMar>
        <w:tblLook w:val="0000"/>
      </w:tblPr>
      <w:tblGrid>
        <w:gridCol w:w="2202"/>
        <w:gridCol w:w="3260"/>
        <w:gridCol w:w="3827"/>
        <w:gridCol w:w="567"/>
        <w:gridCol w:w="1134"/>
        <w:gridCol w:w="567"/>
        <w:gridCol w:w="1418"/>
        <w:gridCol w:w="283"/>
        <w:gridCol w:w="1843"/>
      </w:tblGrid>
      <w:tr w:rsidR="00463A33" w:rsidRPr="004055ED" w:rsidTr="0086618B">
        <w:trPr>
          <w:trHeight w:val="400"/>
          <w:tblCellSpacing w:w="5" w:type="nil"/>
        </w:trPr>
        <w:tc>
          <w:tcPr>
            <w:tcW w:w="2202" w:type="dxa"/>
            <w:vMerge w:val="restart"/>
            <w:tcBorders>
              <w:top w:val="single" w:sz="4" w:space="0" w:color="auto"/>
              <w:left w:val="single" w:sz="4" w:space="0" w:color="auto"/>
              <w:right w:val="single" w:sz="4" w:space="0" w:color="auto"/>
            </w:tcBorders>
            <w:shd w:val="clear" w:color="auto" w:fill="CCFFCC"/>
            <w:vAlign w:val="center"/>
          </w:tcPr>
          <w:p w:rsidR="00463A33" w:rsidRPr="0086618B" w:rsidRDefault="00463A33" w:rsidP="0024359C">
            <w:pPr>
              <w:widowControl w:val="0"/>
              <w:autoSpaceDE w:val="0"/>
              <w:autoSpaceDN w:val="0"/>
              <w:adjustRightInd w:val="0"/>
              <w:spacing w:after="0" w:line="240" w:lineRule="auto"/>
              <w:jc w:val="center"/>
              <w:rPr>
                <w:rFonts w:ascii="Times New Roman" w:eastAsia="Calibri" w:hAnsi="Times New Roman" w:cs="Times New Roman"/>
                <w:b/>
              </w:rPr>
            </w:pPr>
            <w:r w:rsidRPr="0086618B">
              <w:rPr>
                <w:rFonts w:ascii="Times New Roman" w:eastAsia="Calibri" w:hAnsi="Times New Roman" w:cs="Times New Roman"/>
                <w:b/>
              </w:rPr>
              <w:t>Наименование показателя</w:t>
            </w:r>
          </w:p>
        </w:tc>
        <w:tc>
          <w:tcPr>
            <w:tcW w:w="3260" w:type="dxa"/>
            <w:vMerge w:val="restart"/>
            <w:tcBorders>
              <w:top w:val="single" w:sz="4" w:space="0" w:color="auto"/>
              <w:left w:val="single" w:sz="4" w:space="0" w:color="auto"/>
              <w:right w:val="single" w:sz="4" w:space="0" w:color="auto"/>
            </w:tcBorders>
            <w:shd w:val="clear" w:color="auto" w:fill="CCFFCC"/>
            <w:vAlign w:val="center"/>
          </w:tcPr>
          <w:p w:rsidR="00463A33" w:rsidRPr="0086618B" w:rsidRDefault="00463A33" w:rsidP="0024359C">
            <w:pPr>
              <w:widowControl w:val="0"/>
              <w:autoSpaceDE w:val="0"/>
              <w:autoSpaceDN w:val="0"/>
              <w:adjustRightInd w:val="0"/>
              <w:spacing w:after="0" w:line="240" w:lineRule="auto"/>
              <w:jc w:val="center"/>
              <w:rPr>
                <w:rFonts w:ascii="Times New Roman" w:eastAsia="Calibri" w:hAnsi="Times New Roman" w:cs="Times New Roman"/>
                <w:b/>
              </w:rPr>
            </w:pPr>
            <w:r w:rsidRPr="0086618B">
              <w:rPr>
                <w:rFonts w:ascii="Times New Roman" w:eastAsia="Calibri" w:hAnsi="Times New Roman" w:cs="Times New Roman"/>
                <w:b/>
              </w:rPr>
              <w:t>Перечень объектов</w:t>
            </w:r>
          </w:p>
        </w:tc>
        <w:tc>
          <w:tcPr>
            <w:tcW w:w="6095" w:type="dxa"/>
            <w:gridSpan w:val="4"/>
            <w:tcBorders>
              <w:top w:val="single" w:sz="4" w:space="0" w:color="auto"/>
              <w:left w:val="single" w:sz="4" w:space="0" w:color="auto"/>
              <w:bottom w:val="single" w:sz="4" w:space="0" w:color="auto"/>
              <w:right w:val="single" w:sz="4" w:space="0" w:color="auto"/>
            </w:tcBorders>
            <w:shd w:val="clear" w:color="auto" w:fill="CCFFCC"/>
            <w:vAlign w:val="center"/>
          </w:tcPr>
          <w:p w:rsidR="00463A33" w:rsidRPr="0086618B" w:rsidRDefault="00463A33" w:rsidP="0024359C">
            <w:pPr>
              <w:widowControl w:val="0"/>
              <w:autoSpaceDE w:val="0"/>
              <w:autoSpaceDN w:val="0"/>
              <w:adjustRightInd w:val="0"/>
              <w:spacing w:after="0" w:line="240" w:lineRule="auto"/>
              <w:jc w:val="center"/>
              <w:rPr>
                <w:rFonts w:ascii="Times New Roman" w:eastAsia="Calibri" w:hAnsi="Times New Roman" w:cs="Times New Roman"/>
                <w:b/>
              </w:rPr>
            </w:pPr>
            <w:r w:rsidRPr="0086618B">
              <w:rPr>
                <w:rFonts w:ascii="Times New Roman" w:eastAsia="Calibri" w:hAnsi="Times New Roman" w:cs="Times New Roman"/>
                <w:b/>
              </w:rPr>
              <w:t>Показатель минимально допустимого уровня обеспеченности</w:t>
            </w:r>
          </w:p>
        </w:tc>
        <w:tc>
          <w:tcPr>
            <w:tcW w:w="3544" w:type="dxa"/>
            <w:gridSpan w:val="3"/>
            <w:tcBorders>
              <w:top w:val="single" w:sz="4" w:space="0" w:color="auto"/>
              <w:left w:val="single" w:sz="4" w:space="0" w:color="auto"/>
              <w:bottom w:val="single" w:sz="4" w:space="0" w:color="auto"/>
              <w:right w:val="single" w:sz="4" w:space="0" w:color="auto"/>
            </w:tcBorders>
            <w:shd w:val="clear" w:color="auto" w:fill="CCFFCC"/>
            <w:vAlign w:val="center"/>
          </w:tcPr>
          <w:p w:rsidR="00463A33" w:rsidRPr="0086618B" w:rsidRDefault="00463A33" w:rsidP="0024359C">
            <w:pPr>
              <w:widowControl w:val="0"/>
              <w:autoSpaceDE w:val="0"/>
              <w:autoSpaceDN w:val="0"/>
              <w:adjustRightInd w:val="0"/>
              <w:spacing w:after="0" w:line="240" w:lineRule="auto"/>
              <w:jc w:val="center"/>
              <w:rPr>
                <w:rFonts w:ascii="Times New Roman" w:eastAsia="Calibri" w:hAnsi="Times New Roman" w:cs="Times New Roman"/>
                <w:b/>
              </w:rPr>
            </w:pPr>
            <w:r w:rsidRPr="0086618B">
              <w:rPr>
                <w:rFonts w:ascii="Times New Roman" w:eastAsia="Calibri" w:hAnsi="Times New Roman" w:cs="Times New Roman"/>
                <w:b/>
              </w:rPr>
              <w:t xml:space="preserve">Показатель </w:t>
            </w:r>
            <w:r w:rsidRPr="0086618B">
              <w:rPr>
                <w:rFonts w:ascii="Times New Roman" w:eastAsia="Courier New" w:hAnsi="Times New Roman" w:cs="Times New Roman"/>
                <w:b/>
              </w:rPr>
              <w:t>максимально допустимого уровня территориальной доступности</w:t>
            </w:r>
          </w:p>
        </w:tc>
      </w:tr>
      <w:tr w:rsidR="00463A33" w:rsidRPr="004055ED" w:rsidTr="0086618B">
        <w:trPr>
          <w:trHeight w:val="400"/>
          <w:tblCellSpacing w:w="5" w:type="nil"/>
        </w:trPr>
        <w:tc>
          <w:tcPr>
            <w:tcW w:w="2202" w:type="dxa"/>
            <w:vMerge/>
            <w:tcBorders>
              <w:left w:val="single" w:sz="4" w:space="0" w:color="auto"/>
              <w:bottom w:val="single" w:sz="4" w:space="0" w:color="auto"/>
              <w:right w:val="single" w:sz="4" w:space="0" w:color="auto"/>
            </w:tcBorders>
            <w:shd w:val="clear" w:color="auto" w:fill="CCFFCC"/>
            <w:vAlign w:val="center"/>
          </w:tcPr>
          <w:p w:rsidR="00463A33" w:rsidRPr="0086618B" w:rsidRDefault="00463A33" w:rsidP="0024359C">
            <w:pPr>
              <w:widowControl w:val="0"/>
              <w:autoSpaceDE w:val="0"/>
              <w:autoSpaceDN w:val="0"/>
              <w:adjustRightInd w:val="0"/>
              <w:spacing w:after="0" w:line="240" w:lineRule="auto"/>
              <w:jc w:val="center"/>
              <w:rPr>
                <w:rFonts w:ascii="Times New Roman" w:eastAsia="Calibri" w:hAnsi="Times New Roman" w:cs="Times New Roman"/>
                <w:b/>
              </w:rPr>
            </w:pPr>
          </w:p>
        </w:tc>
        <w:tc>
          <w:tcPr>
            <w:tcW w:w="3260" w:type="dxa"/>
            <w:vMerge/>
            <w:tcBorders>
              <w:left w:val="single" w:sz="4" w:space="0" w:color="auto"/>
              <w:bottom w:val="single" w:sz="4" w:space="0" w:color="auto"/>
              <w:right w:val="single" w:sz="4" w:space="0" w:color="auto"/>
            </w:tcBorders>
            <w:shd w:val="clear" w:color="auto" w:fill="CCFFCC"/>
          </w:tcPr>
          <w:p w:rsidR="00463A33" w:rsidRPr="0086618B" w:rsidRDefault="00463A33" w:rsidP="0024359C">
            <w:pPr>
              <w:widowControl w:val="0"/>
              <w:autoSpaceDE w:val="0"/>
              <w:autoSpaceDN w:val="0"/>
              <w:adjustRightInd w:val="0"/>
              <w:spacing w:after="0" w:line="240" w:lineRule="auto"/>
              <w:jc w:val="center"/>
              <w:rPr>
                <w:rFonts w:ascii="Times New Roman" w:eastAsia="Calibri" w:hAnsi="Times New Roman" w:cs="Times New Roman"/>
                <w:b/>
              </w:rPr>
            </w:pPr>
          </w:p>
        </w:tc>
        <w:tc>
          <w:tcPr>
            <w:tcW w:w="4394"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rsidR="00463A33" w:rsidRPr="0086618B" w:rsidRDefault="00463A33" w:rsidP="0024359C">
            <w:pPr>
              <w:widowControl w:val="0"/>
              <w:autoSpaceDE w:val="0"/>
              <w:autoSpaceDN w:val="0"/>
              <w:adjustRightInd w:val="0"/>
              <w:spacing w:after="0" w:line="240" w:lineRule="auto"/>
              <w:jc w:val="center"/>
              <w:rPr>
                <w:rFonts w:ascii="Times New Roman" w:eastAsia="Calibri" w:hAnsi="Times New Roman" w:cs="Times New Roman"/>
                <w:b/>
              </w:rPr>
            </w:pPr>
            <w:r w:rsidRPr="0086618B">
              <w:rPr>
                <w:rFonts w:ascii="Times New Roman" w:eastAsia="Calibri" w:hAnsi="Times New Roman" w:cs="Times New Roman"/>
                <w:b/>
              </w:rPr>
              <w:t>Показатель, единица измерения</w:t>
            </w:r>
          </w:p>
        </w:tc>
        <w:tc>
          <w:tcPr>
            <w:tcW w:w="1701"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rsidR="00463A33" w:rsidRPr="0086618B" w:rsidRDefault="00463A33" w:rsidP="0024359C">
            <w:pPr>
              <w:widowControl w:val="0"/>
              <w:autoSpaceDE w:val="0"/>
              <w:autoSpaceDN w:val="0"/>
              <w:adjustRightInd w:val="0"/>
              <w:spacing w:after="0" w:line="240" w:lineRule="auto"/>
              <w:jc w:val="center"/>
              <w:rPr>
                <w:rFonts w:ascii="Times New Roman" w:eastAsia="Calibri" w:hAnsi="Times New Roman" w:cs="Times New Roman"/>
                <w:b/>
              </w:rPr>
            </w:pPr>
            <w:r w:rsidRPr="0086618B">
              <w:rPr>
                <w:rFonts w:ascii="Times New Roman" w:eastAsia="Calibri" w:hAnsi="Times New Roman" w:cs="Times New Roman"/>
                <w:b/>
              </w:rPr>
              <w:t>Значение показателя</w:t>
            </w:r>
          </w:p>
        </w:tc>
        <w:tc>
          <w:tcPr>
            <w:tcW w:w="1701"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rsidR="00463A33" w:rsidRPr="0086618B" w:rsidRDefault="00463A33" w:rsidP="0024359C">
            <w:pPr>
              <w:widowControl w:val="0"/>
              <w:autoSpaceDE w:val="0"/>
              <w:autoSpaceDN w:val="0"/>
              <w:adjustRightInd w:val="0"/>
              <w:spacing w:after="0" w:line="240" w:lineRule="auto"/>
              <w:jc w:val="center"/>
              <w:rPr>
                <w:rFonts w:ascii="Times New Roman" w:eastAsia="Calibri" w:hAnsi="Times New Roman" w:cs="Times New Roman"/>
                <w:b/>
              </w:rPr>
            </w:pPr>
            <w:r w:rsidRPr="0086618B">
              <w:rPr>
                <w:rFonts w:ascii="Times New Roman" w:eastAsia="Calibri" w:hAnsi="Times New Roman" w:cs="Times New Roman"/>
                <w:b/>
              </w:rPr>
              <w:t>Показатель, единица измерения</w:t>
            </w:r>
          </w:p>
        </w:tc>
        <w:tc>
          <w:tcPr>
            <w:tcW w:w="1843" w:type="dxa"/>
            <w:tcBorders>
              <w:top w:val="single" w:sz="4" w:space="0" w:color="auto"/>
              <w:left w:val="single" w:sz="4" w:space="0" w:color="auto"/>
              <w:bottom w:val="single" w:sz="4" w:space="0" w:color="auto"/>
              <w:right w:val="single" w:sz="4" w:space="0" w:color="auto"/>
            </w:tcBorders>
            <w:shd w:val="clear" w:color="auto" w:fill="CCFFCC"/>
            <w:vAlign w:val="center"/>
          </w:tcPr>
          <w:p w:rsidR="00463A33" w:rsidRPr="0086618B" w:rsidRDefault="00463A33" w:rsidP="0024359C">
            <w:pPr>
              <w:widowControl w:val="0"/>
              <w:autoSpaceDE w:val="0"/>
              <w:autoSpaceDN w:val="0"/>
              <w:adjustRightInd w:val="0"/>
              <w:spacing w:after="0" w:line="240" w:lineRule="auto"/>
              <w:jc w:val="center"/>
              <w:rPr>
                <w:rFonts w:ascii="Times New Roman" w:eastAsia="Calibri" w:hAnsi="Times New Roman" w:cs="Times New Roman"/>
                <w:b/>
              </w:rPr>
            </w:pPr>
            <w:r w:rsidRPr="0086618B">
              <w:rPr>
                <w:rFonts w:ascii="Times New Roman" w:eastAsia="Calibri" w:hAnsi="Times New Roman" w:cs="Times New Roman"/>
                <w:b/>
              </w:rPr>
              <w:t>Значение показателя</w:t>
            </w:r>
          </w:p>
        </w:tc>
      </w:tr>
      <w:tr w:rsidR="00463A33" w:rsidRPr="004055ED" w:rsidTr="0024359C">
        <w:trPr>
          <w:tblCellSpacing w:w="5" w:type="nil"/>
        </w:trPr>
        <w:tc>
          <w:tcPr>
            <w:tcW w:w="15101" w:type="dxa"/>
            <w:gridSpan w:val="9"/>
            <w:tcBorders>
              <w:top w:val="single" w:sz="4" w:space="0" w:color="auto"/>
              <w:left w:val="single" w:sz="4" w:space="0" w:color="auto"/>
              <w:bottom w:val="single" w:sz="4" w:space="0" w:color="auto"/>
              <w:right w:val="single" w:sz="4" w:space="0" w:color="auto"/>
            </w:tcBorders>
            <w:vAlign w:val="center"/>
          </w:tcPr>
          <w:p w:rsidR="00463A33" w:rsidRPr="0086618B" w:rsidRDefault="00463A33" w:rsidP="0086618B">
            <w:pPr>
              <w:spacing w:after="0" w:line="240" w:lineRule="auto"/>
              <w:ind w:firstLine="13"/>
              <w:jc w:val="center"/>
              <w:rPr>
                <w:rFonts w:ascii="Times New Roman" w:eastAsia="Courier New" w:hAnsi="Times New Roman" w:cs="Times New Roman"/>
                <w:b/>
                <w:i/>
              </w:rPr>
            </w:pPr>
            <w:r w:rsidRPr="0086618B">
              <w:rPr>
                <w:rFonts w:ascii="Times New Roman" w:eastAsia="Courier New" w:hAnsi="Times New Roman" w:cs="Times New Roman"/>
                <w:b/>
                <w:i/>
              </w:rPr>
              <w:t xml:space="preserve">Область нормирования: </w:t>
            </w:r>
            <w:r w:rsidR="009B37B8" w:rsidRPr="0086618B">
              <w:rPr>
                <w:rFonts w:ascii="Times New Roman" w:eastAsia="Courier New" w:hAnsi="Times New Roman" w:cs="Times New Roman"/>
                <w:b/>
                <w:i/>
              </w:rPr>
              <w:t>объекты бытового обслуживания населения и торговли</w:t>
            </w:r>
            <w:r w:rsidR="009B37B8" w:rsidRPr="0086618B">
              <w:rPr>
                <w:rFonts w:ascii="Times New Roman" w:eastAsia="Courier New" w:hAnsi="Times New Roman" w:cs="Times New Roman"/>
                <w:b/>
              </w:rPr>
              <w:t xml:space="preserve"> </w:t>
            </w:r>
            <w:r w:rsidRPr="0086618B">
              <w:rPr>
                <w:rFonts w:ascii="Times New Roman" w:eastAsia="Courier New" w:hAnsi="Times New Roman" w:cs="Times New Roman"/>
                <w:b/>
              </w:rPr>
              <w:t>[</w:t>
            </w:r>
            <w:r w:rsidRPr="0086618B">
              <w:rPr>
                <w:rFonts w:ascii="Times New Roman" w:eastAsia="Calibri" w:hAnsi="Times New Roman" w:cs="Times New Roman"/>
                <w:b/>
              </w:rPr>
              <w:t>1]</w:t>
            </w:r>
          </w:p>
        </w:tc>
      </w:tr>
      <w:tr w:rsidR="001B619C" w:rsidRPr="004055ED" w:rsidTr="0086618B">
        <w:trPr>
          <w:trHeight w:val="494"/>
          <w:tblCellSpacing w:w="5" w:type="nil"/>
        </w:trPr>
        <w:tc>
          <w:tcPr>
            <w:tcW w:w="2202" w:type="dxa"/>
            <w:vMerge w:val="restart"/>
            <w:tcBorders>
              <w:top w:val="single" w:sz="4" w:space="0" w:color="auto"/>
              <w:left w:val="single" w:sz="4" w:space="0" w:color="auto"/>
              <w:right w:val="single" w:sz="4" w:space="0" w:color="auto"/>
            </w:tcBorders>
            <w:vAlign w:val="center"/>
          </w:tcPr>
          <w:p w:rsidR="001B619C" w:rsidRPr="004055ED" w:rsidRDefault="001B619C" w:rsidP="0024359C">
            <w:pPr>
              <w:widowControl w:val="0"/>
              <w:autoSpaceDE w:val="0"/>
              <w:autoSpaceDN w:val="0"/>
              <w:adjustRightInd w:val="0"/>
              <w:spacing w:after="0" w:line="240" w:lineRule="auto"/>
              <w:rPr>
                <w:rFonts w:ascii="Times New Roman" w:eastAsia="Calibri" w:hAnsi="Times New Roman" w:cs="Times New Roman"/>
                <w:sz w:val="24"/>
                <w:szCs w:val="24"/>
              </w:rPr>
            </w:pPr>
            <w:r w:rsidRPr="004055ED">
              <w:rPr>
                <w:rFonts w:ascii="Times New Roman" w:eastAsia="Calibri" w:hAnsi="Times New Roman" w:cs="Times New Roman"/>
                <w:sz w:val="24"/>
                <w:szCs w:val="24"/>
              </w:rPr>
              <w:t xml:space="preserve">Обеспеченность населения объектами бытового обслуживания населения и </w:t>
            </w:r>
            <w:r w:rsidR="0086618B">
              <w:rPr>
                <w:rFonts w:ascii="Times New Roman" w:eastAsia="Calibri" w:hAnsi="Times New Roman" w:cs="Times New Roman"/>
                <w:sz w:val="24"/>
                <w:szCs w:val="24"/>
              </w:rPr>
              <w:t xml:space="preserve">      </w:t>
            </w:r>
            <w:r w:rsidRPr="004055ED">
              <w:rPr>
                <w:rFonts w:ascii="Times New Roman" w:eastAsia="Calibri" w:hAnsi="Times New Roman" w:cs="Times New Roman"/>
                <w:sz w:val="24"/>
                <w:szCs w:val="24"/>
              </w:rPr>
              <w:t>тор</w:t>
            </w:r>
            <w:r w:rsidRPr="004055ED">
              <w:rPr>
                <w:rFonts w:ascii="Times New Roman" w:eastAsia="Calibri" w:hAnsi="Times New Roman" w:cs="Times New Roman"/>
                <w:sz w:val="24"/>
                <w:szCs w:val="24"/>
              </w:rPr>
              <w:softHyphen/>
              <w:t>говли</w:t>
            </w:r>
          </w:p>
        </w:tc>
        <w:tc>
          <w:tcPr>
            <w:tcW w:w="3260" w:type="dxa"/>
            <w:tcBorders>
              <w:top w:val="single" w:sz="4" w:space="0" w:color="auto"/>
              <w:left w:val="single" w:sz="4" w:space="0" w:color="auto"/>
              <w:bottom w:val="single" w:sz="4" w:space="0" w:color="auto"/>
              <w:right w:val="single" w:sz="4" w:space="0" w:color="auto"/>
            </w:tcBorders>
            <w:vAlign w:val="center"/>
          </w:tcPr>
          <w:p w:rsidR="001B619C" w:rsidRPr="004055ED" w:rsidRDefault="001B619C" w:rsidP="0024359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055ED">
              <w:rPr>
                <w:rFonts w:ascii="Times New Roman" w:eastAsia="Calibri" w:hAnsi="Times New Roman" w:cs="Times New Roman"/>
                <w:sz w:val="24"/>
                <w:szCs w:val="24"/>
              </w:rPr>
              <w:t>Магазины, в том числе:</w:t>
            </w:r>
          </w:p>
        </w:tc>
        <w:tc>
          <w:tcPr>
            <w:tcW w:w="4394" w:type="dxa"/>
            <w:gridSpan w:val="2"/>
            <w:vMerge w:val="restart"/>
            <w:tcBorders>
              <w:top w:val="single" w:sz="4" w:space="0" w:color="auto"/>
              <w:left w:val="single" w:sz="4" w:space="0" w:color="auto"/>
              <w:right w:val="single" w:sz="4" w:space="0" w:color="auto"/>
            </w:tcBorders>
            <w:vAlign w:val="center"/>
          </w:tcPr>
          <w:p w:rsidR="001B619C" w:rsidRPr="004055ED" w:rsidRDefault="001B619C" w:rsidP="00D87F7D">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055ED">
              <w:rPr>
                <w:rFonts w:ascii="Times New Roman" w:eastAsia="Calibri" w:hAnsi="Times New Roman" w:cs="Times New Roman"/>
                <w:sz w:val="24"/>
                <w:szCs w:val="24"/>
              </w:rPr>
              <w:t>Уровень обеспеченности населения объектами тор</w:t>
            </w:r>
            <w:r w:rsidRPr="004055ED">
              <w:rPr>
                <w:rFonts w:ascii="Times New Roman" w:eastAsia="Calibri" w:hAnsi="Times New Roman" w:cs="Times New Roman"/>
                <w:sz w:val="24"/>
                <w:szCs w:val="24"/>
              </w:rPr>
              <w:softHyphen/>
              <w:t>говли, кв. м торговой площади на 1 тыс. человек</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1B619C" w:rsidRPr="004055ED" w:rsidRDefault="001B619C" w:rsidP="0024359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055ED">
              <w:rPr>
                <w:rFonts w:ascii="Times New Roman" w:eastAsia="Calibri" w:hAnsi="Times New Roman" w:cs="Times New Roman"/>
                <w:sz w:val="24"/>
                <w:szCs w:val="24"/>
              </w:rPr>
              <w:t>300</w:t>
            </w:r>
          </w:p>
        </w:tc>
        <w:tc>
          <w:tcPr>
            <w:tcW w:w="1701" w:type="dxa"/>
            <w:gridSpan w:val="2"/>
            <w:vMerge w:val="restart"/>
            <w:tcBorders>
              <w:top w:val="single" w:sz="4" w:space="0" w:color="auto"/>
              <w:left w:val="single" w:sz="4" w:space="0" w:color="auto"/>
              <w:right w:val="single" w:sz="4" w:space="0" w:color="auto"/>
            </w:tcBorders>
            <w:vAlign w:val="center"/>
          </w:tcPr>
          <w:p w:rsidR="001B619C" w:rsidRPr="004055ED" w:rsidRDefault="001B619C" w:rsidP="0024359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055ED">
              <w:rPr>
                <w:rFonts w:ascii="Times New Roman" w:hAnsi="Times New Roman"/>
                <w:sz w:val="24"/>
                <w:szCs w:val="24"/>
              </w:rPr>
              <w:t>Пешеходная дос</w:t>
            </w:r>
            <w:r w:rsidRPr="004055ED">
              <w:rPr>
                <w:rFonts w:ascii="Times New Roman" w:hAnsi="Times New Roman"/>
                <w:sz w:val="24"/>
                <w:szCs w:val="24"/>
              </w:rPr>
              <w:softHyphen/>
              <w:t xml:space="preserve">тупность, </w:t>
            </w:r>
            <w:proofErr w:type="gramStart"/>
            <w:r w:rsidRPr="004055ED">
              <w:rPr>
                <w:rFonts w:ascii="Times New Roman" w:hAnsi="Times New Roman"/>
                <w:sz w:val="24"/>
                <w:szCs w:val="24"/>
              </w:rPr>
              <w:t>м</w:t>
            </w:r>
            <w:proofErr w:type="gramEnd"/>
            <w:r w:rsidRPr="004055ED">
              <w:rPr>
                <w:rFonts w:ascii="Times New Roman" w:hAnsi="Times New Roman"/>
                <w:sz w:val="24"/>
                <w:szCs w:val="24"/>
              </w:rPr>
              <w:t>;</w:t>
            </w:r>
          </w:p>
        </w:tc>
        <w:tc>
          <w:tcPr>
            <w:tcW w:w="1843" w:type="dxa"/>
            <w:vMerge w:val="restart"/>
            <w:tcBorders>
              <w:top w:val="single" w:sz="4" w:space="0" w:color="auto"/>
              <w:left w:val="single" w:sz="4" w:space="0" w:color="auto"/>
              <w:right w:val="single" w:sz="4" w:space="0" w:color="auto"/>
            </w:tcBorders>
            <w:vAlign w:val="center"/>
          </w:tcPr>
          <w:p w:rsidR="001B619C" w:rsidRPr="004055ED" w:rsidRDefault="001B619C" w:rsidP="0024359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055ED">
              <w:rPr>
                <w:rFonts w:ascii="Times New Roman" w:eastAsia="Calibri" w:hAnsi="Times New Roman" w:cs="Times New Roman"/>
                <w:sz w:val="24"/>
                <w:szCs w:val="24"/>
              </w:rPr>
              <w:t>не более 2000</w:t>
            </w:r>
          </w:p>
        </w:tc>
      </w:tr>
      <w:tr w:rsidR="001B619C" w:rsidRPr="004055ED" w:rsidTr="0086618B">
        <w:trPr>
          <w:trHeight w:val="558"/>
          <w:tblCellSpacing w:w="5" w:type="nil"/>
        </w:trPr>
        <w:tc>
          <w:tcPr>
            <w:tcW w:w="2202" w:type="dxa"/>
            <w:vMerge/>
            <w:tcBorders>
              <w:left w:val="single" w:sz="4" w:space="0" w:color="auto"/>
              <w:right w:val="single" w:sz="4" w:space="0" w:color="auto"/>
            </w:tcBorders>
            <w:vAlign w:val="center"/>
          </w:tcPr>
          <w:p w:rsidR="001B619C" w:rsidRPr="004055ED" w:rsidRDefault="001B619C" w:rsidP="0024359C">
            <w:pPr>
              <w:widowControl w:val="0"/>
              <w:autoSpaceDE w:val="0"/>
              <w:autoSpaceDN w:val="0"/>
              <w:adjustRightInd w:val="0"/>
              <w:spacing w:after="0" w:line="240" w:lineRule="auto"/>
              <w:rPr>
                <w:rFonts w:ascii="Times New Roman" w:eastAsia="Calibri" w:hAnsi="Times New Roman" w:cs="Times New Roman"/>
                <w:sz w:val="24"/>
                <w:szCs w:val="24"/>
              </w:rPr>
            </w:pPr>
          </w:p>
        </w:tc>
        <w:tc>
          <w:tcPr>
            <w:tcW w:w="3260" w:type="dxa"/>
            <w:tcBorders>
              <w:top w:val="single" w:sz="4" w:space="0" w:color="auto"/>
              <w:left w:val="single" w:sz="4" w:space="0" w:color="auto"/>
              <w:bottom w:val="single" w:sz="4" w:space="0" w:color="auto"/>
              <w:right w:val="single" w:sz="4" w:space="0" w:color="auto"/>
            </w:tcBorders>
            <w:vAlign w:val="center"/>
          </w:tcPr>
          <w:p w:rsidR="001B619C" w:rsidRPr="004055ED" w:rsidRDefault="001B619C" w:rsidP="0024359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055ED">
              <w:rPr>
                <w:rFonts w:ascii="Times New Roman" w:eastAsia="Calibri" w:hAnsi="Times New Roman" w:cs="Times New Roman"/>
                <w:sz w:val="24"/>
                <w:szCs w:val="24"/>
              </w:rPr>
              <w:t>- продовольствен</w:t>
            </w:r>
            <w:r w:rsidRPr="004055ED">
              <w:rPr>
                <w:rFonts w:ascii="Times New Roman" w:eastAsia="Calibri" w:hAnsi="Times New Roman" w:cs="Times New Roman"/>
                <w:sz w:val="24"/>
                <w:szCs w:val="24"/>
              </w:rPr>
              <w:softHyphen/>
              <w:t>ных товаров, объ</w:t>
            </w:r>
            <w:r w:rsidRPr="004055ED">
              <w:rPr>
                <w:rFonts w:ascii="Times New Roman" w:eastAsia="Calibri" w:hAnsi="Times New Roman" w:cs="Times New Roman"/>
                <w:sz w:val="24"/>
                <w:szCs w:val="24"/>
              </w:rPr>
              <w:softHyphen/>
              <w:t>ект</w:t>
            </w:r>
          </w:p>
        </w:tc>
        <w:tc>
          <w:tcPr>
            <w:tcW w:w="4394" w:type="dxa"/>
            <w:gridSpan w:val="2"/>
            <w:vMerge/>
            <w:tcBorders>
              <w:left w:val="single" w:sz="4" w:space="0" w:color="auto"/>
              <w:right w:val="single" w:sz="4" w:space="0" w:color="auto"/>
            </w:tcBorders>
            <w:vAlign w:val="center"/>
          </w:tcPr>
          <w:p w:rsidR="001B619C" w:rsidRPr="004055ED" w:rsidRDefault="001B619C" w:rsidP="0024359C">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1B619C" w:rsidRPr="004055ED" w:rsidRDefault="001B619C" w:rsidP="0024359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055ED">
              <w:rPr>
                <w:rFonts w:ascii="Times New Roman" w:eastAsia="Calibri" w:hAnsi="Times New Roman" w:cs="Times New Roman"/>
                <w:sz w:val="24"/>
                <w:szCs w:val="24"/>
              </w:rPr>
              <w:t>100</w:t>
            </w:r>
          </w:p>
        </w:tc>
        <w:tc>
          <w:tcPr>
            <w:tcW w:w="1701" w:type="dxa"/>
            <w:gridSpan w:val="2"/>
            <w:vMerge/>
            <w:tcBorders>
              <w:left w:val="single" w:sz="4" w:space="0" w:color="auto"/>
              <w:right w:val="single" w:sz="4" w:space="0" w:color="auto"/>
            </w:tcBorders>
            <w:vAlign w:val="center"/>
          </w:tcPr>
          <w:p w:rsidR="001B619C" w:rsidRPr="004055ED" w:rsidRDefault="001B619C" w:rsidP="0024359C">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tcBorders>
              <w:left w:val="single" w:sz="4" w:space="0" w:color="auto"/>
              <w:right w:val="single" w:sz="4" w:space="0" w:color="auto"/>
            </w:tcBorders>
            <w:vAlign w:val="center"/>
          </w:tcPr>
          <w:p w:rsidR="001B619C" w:rsidRPr="004055ED" w:rsidRDefault="001B619C" w:rsidP="0024359C">
            <w:pPr>
              <w:widowControl w:val="0"/>
              <w:autoSpaceDE w:val="0"/>
              <w:autoSpaceDN w:val="0"/>
              <w:adjustRightInd w:val="0"/>
              <w:spacing w:after="0" w:line="240" w:lineRule="auto"/>
              <w:jc w:val="center"/>
              <w:rPr>
                <w:rFonts w:ascii="Times New Roman" w:eastAsia="Calibri" w:hAnsi="Times New Roman" w:cs="Times New Roman"/>
                <w:sz w:val="24"/>
                <w:szCs w:val="24"/>
              </w:rPr>
            </w:pPr>
          </w:p>
        </w:tc>
      </w:tr>
      <w:tr w:rsidR="001B619C" w:rsidRPr="004055ED" w:rsidTr="0086618B">
        <w:trPr>
          <w:trHeight w:val="552"/>
          <w:tblCellSpacing w:w="5" w:type="nil"/>
        </w:trPr>
        <w:tc>
          <w:tcPr>
            <w:tcW w:w="2202" w:type="dxa"/>
            <w:vMerge/>
            <w:tcBorders>
              <w:left w:val="single" w:sz="4" w:space="0" w:color="auto"/>
              <w:right w:val="single" w:sz="4" w:space="0" w:color="auto"/>
            </w:tcBorders>
            <w:vAlign w:val="center"/>
          </w:tcPr>
          <w:p w:rsidR="001B619C" w:rsidRPr="004055ED" w:rsidRDefault="001B619C" w:rsidP="0024359C">
            <w:pPr>
              <w:widowControl w:val="0"/>
              <w:autoSpaceDE w:val="0"/>
              <w:autoSpaceDN w:val="0"/>
              <w:adjustRightInd w:val="0"/>
              <w:spacing w:after="0" w:line="240" w:lineRule="auto"/>
              <w:rPr>
                <w:rFonts w:ascii="Times New Roman" w:eastAsia="Calibri" w:hAnsi="Times New Roman" w:cs="Times New Roman"/>
                <w:sz w:val="24"/>
                <w:szCs w:val="24"/>
              </w:rPr>
            </w:pPr>
          </w:p>
        </w:tc>
        <w:tc>
          <w:tcPr>
            <w:tcW w:w="3260" w:type="dxa"/>
            <w:tcBorders>
              <w:top w:val="single" w:sz="4" w:space="0" w:color="auto"/>
              <w:left w:val="single" w:sz="4" w:space="0" w:color="auto"/>
              <w:bottom w:val="single" w:sz="4" w:space="0" w:color="auto"/>
              <w:right w:val="single" w:sz="4" w:space="0" w:color="auto"/>
            </w:tcBorders>
            <w:vAlign w:val="center"/>
          </w:tcPr>
          <w:p w:rsidR="001B619C" w:rsidRPr="004055ED" w:rsidRDefault="001B619C" w:rsidP="0024359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055ED">
              <w:rPr>
                <w:rFonts w:ascii="Times New Roman" w:eastAsia="Calibri" w:hAnsi="Times New Roman" w:cs="Times New Roman"/>
                <w:sz w:val="24"/>
                <w:szCs w:val="24"/>
              </w:rPr>
              <w:t>- непродовольст</w:t>
            </w:r>
            <w:r w:rsidRPr="004055ED">
              <w:rPr>
                <w:rFonts w:ascii="Times New Roman" w:eastAsia="Calibri" w:hAnsi="Times New Roman" w:cs="Times New Roman"/>
                <w:sz w:val="24"/>
                <w:szCs w:val="24"/>
              </w:rPr>
              <w:softHyphen/>
              <w:t>венных товаров, объект</w:t>
            </w:r>
          </w:p>
        </w:tc>
        <w:tc>
          <w:tcPr>
            <w:tcW w:w="4394" w:type="dxa"/>
            <w:gridSpan w:val="2"/>
            <w:vMerge/>
            <w:tcBorders>
              <w:left w:val="single" w:sz="4" w:space="0" w:color="auto"/>
              <w:bottom w:val="single" w:sz="4" w:space="0" w:color="auto"/>
              <w:right w:val="single" w:sz="4" w:space="0" w:color="auto"/>
            </w:tcBorders>
            <w:vAlign w:val="center"/>
          </w:tcPr>
          <w:p w:rsidR="001B619C" w:rsidRPr="004055ED" w:rsidRDefault="001B619C" w:rsidP="0024359C">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1B619C" w:rsidRPr="004055ED" w:rsidRDefault="001B619C" w:rsidP="0024359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055ED">
              <w:rPr>
                <w:rFonts w:ascii="Times New Roman" w:eastAsia="Calibri" w:hAnsi="Times New Roman" w:cs="Times New Roman"/>
                <w:sz w:val="24"/>
                <w:szCs w:val="24"/>
              </w:rPr>
              <w:t>200</w:t>
            </w:r>
          </w:p>
        </w:tc>
        <w:tc>
          <w:tcPr>
            <w:tcW w:w="1701" w:type="dxa"/>
            <w:gridSpan w:val="2"/>
            <w:vMerge/>
            <w:tcBorders>
              <w:left w:val="single" w:sz="4" w:space="0" w:color="auto"/>
              <w:right w:val="single" w:sz="4" w:space="0" w:color="auto"/>
            </w:tcBorders>
            <w:vAlign w:val="center"/>
          </w:tcPr>
          <w:p w:rsidR="001B619C" w:rsidRPr="004055ED" w:rsidRDefault="001B619C" w:rsidP="0024359C">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tcBorders>
              <w:left w:val="single" w:sz="4" w:space="0" w:color="auto"/>
              <w:right w:val="single" w:sz="4" w:space="0" w:color="auto"/>
            </w:tcBorders>
            <w:vAlign w:val="center"/>
          </w:tcPr>
          <w:p w:rsidR="001B619C" w:rsidRPr="004055ED" w:rsidRDefault="001B619C" w:rsidP="0024359C">
            <w:pPr>
              <w:widowControl w:val="0"/>
              <w:autoSpaceDE w:val="0"/>
              <w:autoSpaceDN w:val="0"/>
              <w:adjustRightInd w:val="0"/>
              <w:spacing w:after="0" w:line="240" w:lineRule="auto"/>
              <w:jc w:val="center"/>
              <w:rPr>
                <w:rFonts w:ascii="Times New Roman" w:eastAsia="Calibri" w:hAnsi="Times New Roman" w:cs="Times New Roman"/>
                <w:sz w:val="24"/>
                <w:szCs w:val="24"/>
              </w:rPr>
            </w:pPr>
          </w:p>
        </w:tc>
      </w:tr>
      <w:tr w:rsidR="001B619C" w:rsidRPr="004055ED" w:rsidTr="0086618B">
        <w:trPr>
          <w:trHeight w:val="701"/>
          <w:tblCellSpacing w:w="5" w:type="nil"/>
        </w:trPr>
        <w:tc>
          <w:tcPr>
            <w:tcW w:w="2202" w:type="dxa"/>
            <w:vMerge/>
            <w:tcBorders>
              <w:left w:val="single" w:sz="4" w:space="0" w:color="auto"/>
              <w:right w:val="single" w:sz="4" w:space="0" w:color="auto"/>
            </w:tcBorders>
            <w:vAlign w:val="center"/>
          </w:tcPr>
          <w:p w:rsidR="001B619C" w:rsidRPr="004055ED" w:rsidRDefault="001B619C" w:rsidP="0024359C">
            <w:pPr>
              <w:widowControl w:val="0"/>
              <w:autoSpaceDE w:val="0"/>
              <w:autoSpaceDN w:val="0"/>
              <w:adjustRightInd w:val="0"/>
              <w:spacing w:after="0" w:line="240" w:lineRule="auto"/>
              <w:rPr>
                <w:rFonts w:ascii="Times New Roman" w:eastAsia="Calibri" w:hAnsi="Times New Roman" w:cs="Times New Roman"/>
                <w:sz w:val="24"/>
                <w:szCs w:val="24"/>
              </w:rPr>
            </w:pPr>
          </w:p>
        </w:tc>
        <w:tc>
          <w:tcPr>
            <w:tcW w:w="3260" w:type="dxa"/>
            <w:tcBorders>
              <w:top w:val="single" w:sz="4" w:space="0" w:color="auto"/>
              <w:left w:val="single" w:sz="4" w:space="0" w:color="auto"/>
              <w:bottom w:val="single" w:sz="4" w:space="0" w:color="auto"/>
              <w:right w:val="single" w:sz="4" w:space="0" w:color="auto"/>
            </w:tcBorders>
            <w:vAlign w:val="center"/>
          </w:tcPr>
          <w:p w:rsidR="001B619C" w:rsidRPr="004055ED" w:rsidRDefault="001B619C" w:rsidP="00244299">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055ED">
              <w:rPr>
                <w:rFonts w:ascii="Times New Roman" w:eastAsia="Calibri" w:hAnsi="Times New Roman" w:cs="Times New Roman"/>
                <w:sz w:val="24"/>
                <w:szCs w:val="24"/>
              </w:rPr>
              <w:t>Предприятия бы</w:t>
            </w:r>
            <w:r w:rsidRPr="004055ED">
              <w:rPr>
                <w:rFonts w:ascii="Times New Roman" w:eastAsia="Calibri" w:hAnsi="Times New Roman" w:cs="Times New Roman"/>
                <w:sz w:val="24"/>
                <w:szCs w:val="24"/>
              </w:rPr>
              <w:softHyphen/>
              <w:t>тового обслужи</w:t>
            </w:r>
            <w:r w:rsidRPr="004055ED">
              <w:rPr>
                <w:rFonts w:ascii="Times New Roman" w:eastAsia="Calibri" w:hAnsi="Times New Roman" w:cs="Times New Roman"/>
                <w:sz w:val="24"/>
                <w:szCs w:val="24"/>
              </w:rPr>
              <w:softHyphen/>
              <w:t>вания, в том числе:</w:t>
            </w:r>
          </w:p>
        </w:tc>
        <w:tc>
          <w:tcPr>
            <w:tcW w:w="4394" w:type="dxa"/>
            <w:gridSpan w:val="2"/>
            <w:vMerge w:val="restart"/>
            <w:tcBorders>
              <w:top w:val="single" w:sz="4" w:space="0" w:color="auto"/>
              <w:left w:val="single" w:sz="4" w:space="0" w:color="auto"/>
              <w:right w:val="single" w:sz="4" w:space="0" w:color="auto"/>
            </w:tcBorders>
            <w:vAlign w:val="center"/>
          </w:tcPr>
          <w:p w:rsidR="001B619C" w:rsidRPr="004055ED" w:rsidRDefault="001B619C" w:rsidP="00244299">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055ED">
              <w:rPr>
                <w:rFonts w:ascii="Times New Roman" w:eastAsia="Calibri" w:hAnsi="Times New Roman" w:cs="Times New Roman"/>
                <w:sz w:val="24"/>
                <w:szCs w:val="24"/>
              </w:rPr>
              <w:t>Уровень обеспеченности населения объ</w:t>
            </w:r>
            <w:r w:rsidRPr="004055ED">
              <w:rPr>
                <w:rFonts w:ascii="Times New Roman" w:eastAsia="Calibri" w:hAnsi="Times New Roman" w:cs="Times New Roman"/>
                <w:sz w:val="24"/>
                <w:szCs w:val="24"/>
              </w:rPr>
              <w:softHyphen/>
              <w:t>ектами бы</w:t>
            </w:r>
            <w:r w:rsidRPr="004055ED">
              <w:rPr>
                <w:rFonts w:ascii="Times New Roman" w:eastAsia="Calibri" w:hAnsi="Times New Roman" w:cs="Times New Roman"/>
                <w:sz w:val="24"/>
                <w:szCs w:val="24"/>
              </w:rPr>
              <w:softHyphen/>
              <w:t>тового обслуживания, ра</w:t>
            </w:r>
            <w:r w:rsidRPr="004055ED">
              <w:rPr>
                <w:rFonts w:ascii="Times New Roman" w:eastAsia="Calibri" w:hAnsi="Times New Roman" w:cs="Times New Roman"/>
                <w:sz w:val="24"/>
                <w:szCs w:val="24"/>
              </w:rPr>
              <w:softHyphen/>
              <w:t>бочее место на 1 тыс. че</w:t>
            </w:r>
            <w:r w:rsidRPr="004055ED">
              <w:rPr>
                <w:rFonts w:ascii="Times New Roman" w:eastAsia="Calibri" w:hAnsi="Times New Roman" w:cs="Times New Roman"/>
                <w:sz w:val="24"/>
                <w:szCs w:val="24"/>
              </w:rPr>
              <w:softHyphen/>
              <w:t>ловек</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1B619C" w:rsidRPr="004055ED" w:rsidRDefault="001B619C" w:rsidP="0024359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055ED">
              <w:rPr>
                <w:rFonts w:ascii="Times New Roman" w:eastAsia="Calibri" w:hAnsi="Times New Roman" w:cs="Times New Roman"/>
                <w:sz w:val="24"/>
                <w:szCs w:val="24"/>
              </w:rPr>
              <w:t>7</w:t>
            </w:r>
          </w:p>
        </w:tc>
        <w:tc>
          <w:tcPr>
            <w:tcW w:w="1701" w:type="dxa"/>
            <w:gridSpan w:val="2"/>
            <w:vMerge/>
            <w:tcBorders>
              <w:left w:val="single" w:sz="4" w:space="0" w:color="auto"/>
              <w:right w:val="single" w:sz="4" w:space="0" w:color="auto"/>
            </w:tcBorders>
            <w:vAlign w:val="center"/>
          </w:tcPr>
          <w:p w:rsidR="001B619C" w:rsidRPr="004055ED" w:rsidRDefault="001B619C" w:rsidP="0024359C">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tcBorders>
              <w:left w:val="single" w:sz="4" w:space="0" w:color="auto"/>
              <w:right w:val="single" w:sz="4" w:space="0" w:color="auto"/>
            </w:tcBorders>
            <w:vAlign w:val="center"/>
          </w:tcPr>
          <w:p w:rsidR="001B619C" w:rsidRPr="004055ED" w:rsidRDefault="001B619C" w:rsidP="0024359C">
            <w:pPr>
              <w:widowControl w:val="0"/>
              <w:autoSpaceDE w:val="0"/>
              <w:autoSpaceDN w:val="0"/>
              <w:adjustRightInd w:val="0"/>
              <w:spacing w:after="0" w:line="240" w:lineRule="auto"/>
              <w:jc w:val="center"/>
              <w:rPr>
                <w:rFonts w:ascii="Times New Roman" w:eastAsia="Calibri" w:hAnsi="Times New Roman" w:cs="Times New Roman"/>
                <w:sz w:val="24"/>
                <w:szCs w:val="24"/>
              </w:rPr>
            </w:pPr>
          </w:p>
        </w:tc>
      </w:tr>
      <w:tr w:rsidR="001B619C" w:rsidRPr="004055ED" w:rsidTr="0086618B">
        <w:trPr>
          <w:trHeight w:val="280"/>
          <w:tblCellSpacing w:w="5" w:type="nil"/>
        </w:trPr>
        <w:tc>
          <w:tcPr>
            <w:tcW w:w="2202" w:type="dxa"/>
            <w:vMerge/>
            <w:tcBorders>
              <w:left w:val="single" w:sz="4" w:space="0" w:color="auto"/>
              <w:right w:val="single" w:sz="4" w:space="0" w:color="auto"/>
            </w:tcBorders>
            <w:vAlign w:val="center"/>
          </w:tcPr>
          <w:p w:rsidR="001B619C" w:rsidRPr="004055ED" w:rsidRDefault="001B619C" w:rsidP="0024359C">
            <w:pPr>
              <w:widowControl w:val="0"/>
              <w:autoSpaceDE w:val="0"/>
              <w:autoSpaceDN w:val="0"/>
              <w:adjustRightInd w:val="0"/>
              <w:spacing w:after="0" w:line="240" w:lineRule="auto"/>
              <w:rPr>
                <w:rFonts w:ascii="Times New Roman" w:eastAsia="Calibri" w:hAnsi="Times New Roman" w:cs="Times New Roman"/>
                <w:sz w:val="24"/>
                <w:szCs w:val="24"/>
              </w:rPr>
            </w:pPr>
          </w:p>
        </w:tc>
        <w:tc>
          <w:tcPr>
            <w:tcW w:w="3260" w:type="dxa"/>
            <w:tcBorders>
              <w:top w:val="single" w:sz="4" w:space="0" w:color="auto"/>
              <w:left w:val="single" w:sz="4" w:space="0" w:color="auto"/>
              <w:bottom w:val="single" w:sz="4" w:space="0" w:color="auto"/>
              <w:right w:val="single" w:sz="4" w:space="0" w:color="auto"/>
            </w:tcBorders>
            <w:vAlign w:val="center"/>
          </w:tcPr>
          <w:p w:rsidR="001B619C" w:rsidRPr="004055ED" w:rsidRDefault="001B619C" w:rsidP="00244299">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055ED">
              <w:rPr>
                <w:rFonts w:ascii="Times New Roman" w:eastAsia="Calibri" w:hAnsi="Times New Roman" w:cs="Times New Roman"/>
                <w:sz w:val="24"/>
                <w:szCs w:val="24"/>
              </w:rPr>
              <w:t>непосредствен</w:t>
            </w:r>
            <w:r w:rsidRPr="004055ED">
              <w:rPr>
                <w:rFonts w:ascii="Times New Roman" w:eastAsia="Calibri" w:hAnsi="Times New Roman" w:cs="Times New Roman"/>
                <w:sz w:val="24"/>
                <w:szCs w:val="24"/>
              </w:rPr>
              <w:softHyphen/>
              <w:t>ного обслужива</w:t>
            </w:r>
            <w:r w:rsidRPr="004055ED">
              <w:rPr>
                <w:rFonts w:ascii="Times New Roman" w:eastAsia="Calibri" w:hAnsi="Times New Roman" w:cs="Times New Roman"/>
                <w:sz w:val="24"/>
                <w:szCs w:val="24"/>
              </w:rPr>
              <w:softHyphen/>
              <w:t>ния населения</w:t>
            </w:r>
          </w:p>
        </w:tc>
        <w:tc>
          <w:tcPr>
            <w:tcW w:w="4394" w:type="dxa"/>
            <w:gridSpan w:val="2"/>
            <w:vMerge/>
            <w:tcBorders>
              <w:left w:val="single" w:sz="4" w:space="0" w:color="auto"/>
              <w:bottom w:val="single" w:sz="4" w:space="0" w:color="auto"/>
              <w:right w:val="single" w:sz="4" w:space="0" w:color="auto"/>
            </w:tcBorders>
            <w:vAlign w:val="center"/>
          </w:tcPr>
          <w:p w:rsidR="001B619C" w:rsidRPr="004055ED" w:rsidRDefault="001B619C" w:rsidP="00244299">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1B619C" w:rsidRPr="004055ED" w:rsidRDefault="001B619C" w:rsidP="0024359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055ED">
              <w:rPr>
                <w:rFonts w:ascii="Times New Roman" w:eastAsia="Calibri" w:hAnsi="Times New Roman" w:cs="Times New Roman"/>
                <w:sz w:val="24"/>
                <w:szCs w:val="24"/>
              </w:rPr>
              <w:t>4</w:t>
            </w:r>
          </w:p>
        </w:tc>
        <w:tc>
          <w:tcPr>
            <w:tcW w:w="1701" w:type="dxa"/>
            <w:gridSpan w:val="2"/>
            <w:vMerge/>
            <w:tcBorders>
              <w:left w:val="single" w:sz="4" w:space="0" w:color="auto"/>
              <w:right w:val="single" w:sz="4" w:space="0" w:color="auto"/>
            </w:tcBorders>
            <w:vAlign w:val="center"/>
          </w:tcPr>
          <w:p w:rsidR="001B619C" w:rsidRPr="004055ED" w:rsidRDefault="001B619C" w:rsidP="0024359C">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tcBorders>
              <w:left w:val="single" w:sz="4" w:space="0" w:color="auto"/>
              <w:right w:val="single" w:sz="4" w:space="0" w:color="auto"/>
            </w:tcBorders>
            <w:vAlign w:val="center"/>
          </w:tcPr>
          <w:p w:rsidR="001B619C" w:rsidRPr="004055ED" w:rsidRDefault="001B619C" w:rsidP="0024359C">
            <w:pPr>
              <w:widowControl w:val="0"/>
              <w:autoSpaceDE w:val="0"/>
              <w:autoSpaceDN w:val="0"/>
              <w:adjustRightInd w:val="0"/>
              <w:spacing w:after="0" w:line="240" w:lineRule="auto"/>
              <w:jc w:val="center"/>
              <w:rPr>
                <w:rFonts w:ascii="Times New Roman" w:eastAsia="Calibri" w:hAnsi="Times New Roman" w:cs="Times New Roman"/>
                <w:sz w:val="24"/>
                <w:szCs w:val="24"/>
              </w:rPr>
            </w:pPr>
          </w:p>
        </w:tc>
      </w:tr>
      <w:tr w:rsidR="001B619C" w:rsidRPr="004055ED" w:rsidTr="0086618B">
        <w:trPr>
          <w:trHeight w:val="806"/>
          <w:tblCellSpacing w:w="5" w:type="nil"/>
        </w:trPr>
        <w:tc>
          <w:tcPr>
            <w:tcW w:w="2202" w:type="dxa"/>
            <w:vMerge/>
            <w:tcBorders>
              <w:left w:val="single" w:sz="4" w:space="0" w:color="auto"/>
              <w:bottom w:val="single" w:sz="4" w:space="0" w:color="auto"/>
              <w:right w:val="single" w:sz="4" w:space="0" w:color="auto"/>
            </w:tcBorders>
            <w:vAlign w:val="center"/>
          </w:tcPr>
          <w:p w:rsidR="001B619C" w:rsidRPr="004055ED" w:rsidRDefault="001B619C" w:rsidP="0024359C">
            <w:pPr>
              <w:widowControl w:val="0"/>
              <w:autoSpaceDE w:val="0"/>
              <w:autoSpaceDN w:val="0"/>
              <w:adjustRightInd w:val="0"/>
              <w:spacing w:after="0" w:line="240" w:lineRule="auto"/>
              <w:rPr>
                <w:rFonts w:ascii="Times New Roman" w:eastAsia="Calibri" w:hAnsi="Times New Roman" w:cs="Times New Roman"/>
                <w:sz w:val="24"/>
                <w:szCs w:val="24"/>
              </w:rPr>
            </w:pPr>
          </w:p>
        </w:tc>
        <w:tc>
          <w:tcPr>
            <w:tcW w:w="3260" w:type="dxa"/>
            <w:tcBorders>
              <w:top w:val="single" w:sz="4" w:space="0" w:color="auto"/>
              <w:left w:val="single" w:sz="4" w:space="0" w:color="auto"/>
              <w:bottom w:val="single" w:sz="4" w:space="0" w:color="auto"/>
              <w:right w:val="single" w:sz="4" w:space="0" w:color="auto"/>
            </w:tcBorders>
            <w:vAlign w:val="center"/>
          </w:tcPr>
          <w:p w:rsidR="001B619C" w:rsidRPr="004055ED" w:rsidRDefault="001B619C" w:rsidP="00244299">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055ED">
              <w:rPr>
                <w:rFonts w:ascii="Times New Roman" w:eastAsia="Calibri" w:hAnsi="Times New Roman" w:cs="Times New Roman"/>
                <w:sz w:val="24"/>
                <w:szCs w:val="24"/>
              </w:rPr>
              <w:t>Бани</w:t>
            </w:r>
          </w:p>
        </w:tc>
        <w:tc>
          <w:tcPr>
            <w:tcW w:w="4394" w:type="dxa"/>
            <w:gridSpan w:val="2"/>
            <w:tcBorders>
              <w:top w:val="single" w:sz="4" w:space="0" w:color="auto"/>
              <w:left w:val="single" w:sz="4" w:space="0" w:color="auto"/>
              <w:bottom w:val="single" w:sz="4" w:space="0" w:color="auto"/>
              <w:right w:val="single" w:sz="4" w:space="0" w:color="auto"/>
            </w:tcBorders>
            <w:vAlign w:val="center"/>
          </w:tcPr>
          <w:p w:rsidR="001B619C" w:rsidRPr="004055ED" w:rsidRDefault="001B619C" w:rsidP="0024359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055ED">
              <w:rPr>
                <w:rFonts w:ascii="Times New Roman" w:eastAsia="Calibri" w:hAnsi="Times New Roman" w:cs="Times New Roman"/>
                <w:sz w:val="24"/>
                <w:szCs w:val="24"/>
              </w:rPr>
              <w:t>Уровень обеспеченности населения объ</w:t>
            </w:r>
            <w:r w:rsidRPr="004055ED">
              <w:rPr>
                <w:rFonts w:ascii="Times New Roman" w:eastAsia="Calibri" w:hAnsi="Times New Roman" w:cs="Times New Roman"/>
                <w:sz w:val="24"/>
                <w:szCs w:val="24"/>
              </w:rPr>
              <w:softHyphen/>
              <w:t>ектами бы</w:t>
            </w:r>
            <w:r w:rsidRPr="004055ED">
              <w:rPr>
                <w:rFonts w:ascii="Times New Roman" w:eastAsia="Calibri" w:hAnsi="Times New Roman" w:cs="Times New Roman"/>
                <w:sz w:val="24"/>
                <w:szCs w:val="24"/>
              </w:rPr>
              <w:softHyphen/>
              <w:t>тового обслуживания, ме</w:t>
            </w:r>
            <w:r w:rsidRPr="004055ED">
              <w:rPr>
                <w:rFonts w:ascii="Times New Roman" w:eastAsia="Calibri" w:hAnsi="Times New Roman" w:cs="Times New Roman"/>
                <w:sz w:val="24"/>
                <w:szCs w:val="24"/>
              </w:rPr>
              <w:softHyphen/>
              <w:t>сто на 1 тыс. человек</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1B619C" w:rsidRPr="004055ED" w:rsidRDefault="001B619C" w:rsidP="0024359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055ED">
              <w:rPr>
                <w:rFonts w:ascii="Times New Roman" w:eastAsia="Calibri" w:hAnsi="Times New Roman" w:cs="Times New Roman"/>
                <w:sz w:val="24"/>
                <w:szCs w:val="24"/>
              </w:rPr>
              <w:t>7</w:t>
            </w:r>
          </w:p>
        </w:tc>
        <w:tc>
          <w:tcPr>
            <w:tcW w:w="1701" w:type="dxa"/>
            <w:gridSpan w:val="2"/>
            <w:vMerge/>
            <w:tcBorders>
              <w:left w:val="single" w:sz="4" w:space="0" w:color="auto"/>
              <w:bottom w:val="single" w:sz="4" w:space="0" w:color="auto"/>
              <w:right w:val="single" w:sz="4" w:space="0" w:color="auto"/>
            </w:tcBorders>
            <w:vAlign w:val="center"/>
          </w:tcPr>
          <w:p w:rsidR="001B619C" w:rsidRPr="004055ED" w:rsidRDefault="001B619C" w:rsidP="0024359C">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tcBorders>
              <w:left w:val="single" w:sz="4" w:space="0" w:color="auto"/>
              <w:bottom w:val="single" w:sz="4" w:space="0" w:color="auto"/>
              <w:right w:val="single" w:sz="4" w:space="0" w:color="auto"/>
            </w:tcBorders>
            <w:vAlign w:val="center"/>
          </w:tcPr>
          <w:p w:rsidR="001B619C" w:rsidRPr="004055ED" w:rsidRDefault="001B619C" w:rsidP="0024359C">
            <w:pPr>
              <w:widowControl w:val="0"/>
              <w:autoSpaceDE w:val="0"/>
              <w:autoSpaceDN w:val="0"/>
              <w:adjustRightInd w:val="0"/>
              <w:spacing w:after="0" w:line="240" w:lineRule="auto"/>
              <w:jc w:val="center"/>
              <w:rPr>
                <w:rFonts w:ascii="Times New Roman" w:eastAsia="Calibri" w:hAnsi="Times New Roman" w:cs="Times New Roman"/>
                <w:sz w:val="24"/>
                <w:szCs w:val="24"/>
              </w:rPr>
            </w:pPr>
          </w:p>
        </w:tc>
      </w:tr>
      <w:tr w:rsidR="0053778F" w:rsidRPr="004055ED" w:rsidTr="00A541E8">
        <w:trPr>
          <w:trHeight w:val="350"/>
          <w:tblCellSpacing w:w="5" w:type="nil"/>
        </w:trPr>
        <w:tc>
          <w:tcPr>
            <w:tcW w:w="15101" w:type="dxa"/>
            <w:gridSpan w:val="9"/>
            <w:tcBorders>
              <w:top w:val="single" w:sz="4" w:space="0" w:color="auto"/>
              <w:left w:val="single" w:sz="4" w:space="0" w:color="auto"/>
              <w:bottom w:val="single" w:sz="4" w:space="0" w:color="auto"/>
              <w:right w:val="single" w:sz="4" w:space="0" w:color="auto"/>
            </w:tcBorders>
            <w:vAlign w:val="center"/>
          </w:tcPr>
          <w:p w:rsidR="0053778F" w:rsidRPr="0086618B" w:rsidRDefault="0053778F" w:rsidP="0086618B">
            <w:pPr>
              <w:spacing w:after="0" w:line="240" w:lineRule="auto"/>
              <w:ind w:firstLine="13"/>
              <w:jc w:val="center"/>
              <w:rPr>
                <w:rFonts w:ascii="Times New Roman" w:eastAsia="Courier New" w:hAnsi="Times New Roman" w:cs="Times New Roman"/>
                <w:b/>
                <w:i/>
              </w:rPr>
            </w:pPr>
            <w:r w:rsidRPr="0086618B">
              <w:rPr>
                <w:rFonts w:ascii="Times New Roman" w:eastAsia="Courier New" w:hAnsi="Times New Roman" w:cs="Times New Roman"/>
                <w:b/>
                <w:i/>
              </w:rPr>
              <w:t>Область нормирования: предприятия общественного питания</w:t>
            </w:r>
            <w:r w:rsidRPr="0086618B">
              <w:rPr>
                <w:rFonts w:ascii="Times New Roman" w:eastAsia="Courier New" w:hAnsi="Times New Roman" w:cs="Times New Roman"/>
                <w:b/>
              </w:rPr>
              <w:t xml:space="preserve"> [</w:t>
            </w:r>
            <w:r w:rsidRPr="0086618B">
              <w:rPr>
                <w:rFonts w:ascii="Times New Roman" w:eastAsia="Calibri" w:hAnsi="Times New Roman" w:cs="Times New Roman"/>
                <w:b/>
              </w:rPr>
              <w:t>1]</w:t>
            </w:r>
          </w:p>
        </w:tc>
      </w:tr>
      <w:tr w:rsidR="0053778F" w:rsidRPr="004055ED" w:rsidTr="0086618B">
        <w:trPr>
          <w:trHeight w:val="806"/>
          <w:tblCellSpacing w:w="5" w:type="nil"/>
        </w:trPr>
        <w:tc>
          <w:tcPr>
            <w:tcW w:w="2202" w:type="dxa"/>
            <w:tcBorders>
              <w:top w:val="single" w:sz="4" w:space="0" w:color="auto"/>
              <w:left w:val="single" w:sz="4" w:space="0" w:color="auto"/>
              <w:bottom w:val="single" w:sz="4" w:space="0" w:color="auto"/>
              <w:right w:val="single" w:sz="4" w:space="0" w:color="auto"/>
            </w:tcBorders>
            <w:vAlign w:val="center"/>
          </w:tcPr>
          <w:p w:rsidR="0053778F" w:rsidRDefault="0053778F" w:rsidP="0053778F">
            <w:pPr>
              <w:widowControl w:val="0"/>
              <w:autoSpaceDE w:val="0"/>
              <w:autoSpaceDN w:val="0"/>
              <w:adjustRightInd w:val="0"/>
              <w:spacing w:after="0" w:line="240" w:lineRule="auto"/>
              <w:rPr>
                <w:rFonts w:ascii="Times New Roman" w:eastAsia="Calibri" w:hAnsi="Times New Roman" w:cs="Times New Roman"/>
                <w:sz w:val="24"/>
                <w:szCs w:val="24"/>
              </w:rPr>
            </w:pPr>
            <w:r w:rsidRPr="004055ED">
              <w:rPr>
                <w:rFonts w:ascii="Times New Roman" w:eastAsia="Calibri" w:hAnsi="Times New Roman" w:cs="Times New Roman"/>
                <w:sz w:val="24"/>
                <w:szCs w:val="24"/>
              </w:rPr>
              <w:t xml:space="preserve">Обеспеченность населения </w:t>
            </w:r>
            <w:r w:rsidR="0086618B">
              <w:rPr>
                <w:rFonts w:ascii="Times New Roman" w:eastAsia="Calibri" w:hAnsi="Times New Roman" w:cs="Times New Roman"/>
                <w:sz w:val="24"/>
                <w:szCs w:val="24"/>
              </w:rPr>
              <w:t xml:space="preserve">               </w:t>
            </w:r>
            <w:r w:rsidRPr="004055ED">
              <w:rPr>
                <w:rFonts w:ascii="Times New Roman" w:eastAsia="Calibri" w:hAnsi="Times New Roman" w:cs="Times New Roman"/>
                <w:sz w:val="24"/>
                <w:szCs w:val="24"/>
              </w:rPr>
              <w:t>пред</w:t>
            </w:r>
            <w:r w:rsidR="00B034AF" w:rsidRPr="004055ED">
              <w:rPr>
                <w:rFonts w:ascii="Times New Roman" w:eastAsia="Calibri" w:hAnsi="Times New Roman" w:cs="Times New Roman"/>
                <w:sz w:val="24"/>
                <w:szCs w:val="24"/>
              </w:rPr>
              <w:softHyphen/>
            </w:r>
            <w:r w:rsidRPr="004055ED">
              <w:rPr>
                <w:rFonts w:ascii="Times New Roman" w:eastAsia="Calibri" w:hAnsi="Times New Roman" w:cs="Times New Roman"/>
                <w:sz w:val="24"/>
                <w:szCs w:val="24"/>
              </w:rPr>
              <w:t xml:space="preserve">приятиями </w:t>
            </w:r>
            <w:r w:rsidR="0086618B">
              <w:rPr>
                <w:rFonts w:ascii="Times New Roman" w:eastAsia="Calibri" w:hAnsi="Times New Roman" w:cs="Times New Roman"/>
                <w:sz w:val="24"/>
                <w:szCs w:val="24"/>
              </w:rPr>
              <w:t xml:space="preserve">             </w:t>
            </w:r>
            <w:r w:rsidRPr="004055ED">
              <w:rPr>
                <w:rFonts w:ascii="Times New Roman" w:eastAsia="Calibri" w:hAnsi="Times New Roman" w:cs="Times New Roman"/>
                <w:sz w:val="24"/>
                <w:szCs w:val="24"/>
              </w:rPr>
              <w:t>об</w:t>
            </w:r>
            <w:r w:rsidR="00B034AF" w:rsidRPr="004055ED">
              <w:rPr>
                <w:rFonts w:ascii="Times New Roman" w:eastAsia="Calibri" w:hAnsi="Times New Roman" w:cs="Times New Roman"/>
                <w:sz w:val="24"/>
                <w:szCs w:val="24"/>
              </w:rPr>
              <w:softHyphen/>
            </w:r>
            <w:r w:rsidRPr="004055ED">
              <w:rPr>
                <w:rFonts w:ascii="Times New Roman" w:eastAsia="Calibri" w:hAnsi="Times New Roman" w:cs="Times New Roman"/>
                <w:sz w:val="24"/>
                <w:szCs w:val="24"/>
              </w:rPr>
              <w:t xml:space="preserve">щественного </w:t>
            </w:r>
            <w:r w:rsidR="0086618B">
              <w:rPr>
                <w:rFonts w:ascii="Times New Roman" w:eastAsia="Calibri" w:hAnsi="Times New Roman" w:cs="Times New Roman"/>
                <w:sz w:val="24"/>
                <w:szCs w:val="24"/>
              </w:rPr>
              <w:t xml:space="preserve">        </w:t>
            </w:r>
            <w:r w:rsidRPr="004055ED">
              <w:rPr>
                <w:rFonts w:ascii="Times New Roman" w:eastAsia="Calibri" w:hAnsi="Times New Roman" w:cs="Times New Roman"/>
                <w:sz w:val="24"/>
                <w:szCs w:val="24"/>
              </w:rPr>
              <w:t>пи</w:t>
            </w:r>
            <w:r w:rsidR="00B034AF" w:rsidRPr="004055ED">
              <w:rPr>
                <w:rFonts w:ascii="Times New Roman" w:eastAsia="Calibri" w:hAnsi="Times New Roman" w:cs="Times New Roman"/>
                <w:sz w:val="24"/>
                <w:szCs w:val="24"/>
              </w:rPr>
              <w:softHyphen/>
            </w:r>
            <w:r w:rsidRPr="004055ED">
              <w:rPr>
                <w:rFonts w:ascii="Times New Roman" w:eastAsia="Calibri" w:hAnsi="Times New Roman" w:cs="Times New Roman"/>
                <w:sz w:val="24"/>
                <w:szCs w:val="24"/>
              </w:rPr>
              <w:t>тания</w:t>
            </w:r>
          </w:p>
          <w:p w:rsidR="0086618B" w:rsidRPr="004055ED" w:rsidRDefault="0086618B" w:rsidP="0053778F">
            <w:pPr>
              <w:widowControl w:val="0"/>
              <w:autoSpaceDE w:val="0"/>
              <w:autoSpaceDN w:val="0"/>
              <w:adjustRightInd w:val="0"/>
              <w:spacing w:after="0" w:line="240" w:lineRule="auto"/>
              <w:rPr>
                <w:rFonts w:ascii="Times New Roman" w:eastAsia="Calibri" w:hAnsi="Times New Roman" w:cs="Times New Roman"/>
                <w:sz w:val="24"/>
                <w:szCs w:val="24"/>
              </w:rPr>
            </w:pPr>
          </w:p>
        </w:tc>
        <w:tc>
          <w:tcPr>
            <w:tcW w:w="3260" w:type="dxa"/>
            <w:tcBorders>
              <w:top w:val="single" w:sz="4" w:space="0" w:color="auto"/>
              <w:left w:val="single" w:sz="4" w:space="0" w:color="auto"/>
              <w:bottom w:val="single" w:sz="4" w:space="0" w:color="auto"/>
              <w:right w:val="single" w:sz="4" w:space="0" w:color="auto"/>
            </w:tcBorders>
            <w:vAlign w:val="center"/>
          </w:tcPr>
          <w:p w:rsidR="0053778F" w:rsidRPr="004055ED" w:rsidRDefault="0053778F" w:rsidP="00244299">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055ED">
              <w:rPr>
                <w:rFonts w:ascii="Times New Roman" w:eastAsia="Calibri" w:hAnsi="Times New Roman" w:cs="Times New Roman"/>
                <w:sz w:val="24"/>
                <w:szCs w:val="24"/>
              </w:rPr>
              <w:t>Столовые; кафе; ресто</w:t>
            </w:r>
            <w:r w:rsidR="00B034AF" w:rsidRPr="004055ED">
              <w:rPr>
                <w:rFonts w:ascii="Times New Roman" w:eastAsia="Calibri" w:hAnsi="Times New Roman" w:cs="Times New Roman"/>
                <w:sz w:val="24"/>
                <w:szCs w:val="24"/>
              </w:rPr>
              <w:softHyphen/>
            </w:r>
            <w:r w:rsidRPr="004055ED">
              <w:rPr>
                <w:rFonts w:ascii="Times New Roman" w:eastAsia="Calibri" w:hAnsi="Times New Roman" w:cs="Times New Roman"/>
                <w:sz w:val="24"/>
                <w:szCs w:val="24"/>
              </w:rPr>
              <w:t>раны; иные предприятия общественного питания, доступные без ограниче</w:t>
            </w:r>
            <w:r w:rsidR="00B034AF" w:rsidRPr="004055ED">
              <w:rPr>
                <w:rFonts w:ascii="Times New Roman" w:eastAsia="Calibri" w:hAnsi="Times New Roman" w:cs="Times New Roman"/>
                <w:sz w:val="24"/>
                <w:szCs w:val="24"/>
              </w:rPr>
              <w:softHyphen/>
            </w:r>
            <w:r w:rsidRPr="004055ED">
              <w:rPr>
                <w:rFonts w:ascii="Times New Roman" w:eastAsia="Calibri" w:hAnsi="Times New Roman" w:cs="Times New Roman"/>
                <w:sz w:val="24"/>
                <w:szCs w:val="24"/>
              </w:rPr>
              <w:t>ний</w:t>
            </w:r>
          </w:p>
        </w:tc>
        <w:tc>
          <w:tcPr>
            <w:tcW w:w="4394" w:type="dxa"/>
            <w:gridSpan w:val="2"/>
            <w:tcBorders>
              <w:top w:val="single" w:sz="4" w:space="0" w:color="auto"/>
              <w:left w:val="single" w:sz="4" w:space="0" w:color="auto"/>
              <w:bottom w:val="single" w:sz="4" w:space="0" w:color="auto"/>
              <w:right w:val="single" w:sz="4" w:space="0" w:color="auto"/>
            </w:tcBorders>
            <w:vAlign w:val="center"/>
          </w:tcPr>
          <w:p w:rsidR="0053778F" w:rsidRPr="004055ED" w:rsidRDefault="0053778F" w:rsidP="0024359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055ED">
              <w:rPr>
                <w:rFonts w:ascii="Times New Roman" w:eastAsia="Calibri" w:hAnsi="Times New Roman" w:cs="Times New Roman"/>
                <w:sz w:val="24"/>
                <w:szCs w:val="24"/>
              </w:rPr>
              <w:t>Уровень обеспеченности на</w:t>
            </w:r>
            <w:r w:rsidR="00B034AF" w:rsidRPr="004055ED">
              <w:rPr>
                <w:rFonts w:ascii="Times New Roman" w:eastAsia="Calibri" w:hAnsi="Times New Roman" w:cs="Times New Roman"/>
                <w:sz w:val="24"/>
                <w:szCs w:val="24"/>
              </w:rPr>
              <w:softHyphen/>
            </w:r>
            <w:r w:rsidRPr="004055ED">
              <w:rPr>
                <w:rFonts w:ascii="Times New Roman" w:eastAsia="Calibri" w:hAnsi="Times New Roman" w:cs="Times New Roman"/>
                <w:sz w:val="24"/>
                <w:szCs w:val="24"/>
              </w:rPr>
              <w:t>селения предприятиями об</w:t>
            </w:r>
            <w:r w:rsidR="00B034AF" w:rsidRPr="004055ED">
              <w:rPr>
                <w:rFonts w:ascii="Times New Roman" w:eastAsia="Calibri" w:hAnsi="Times New Roman" w:cs="Times New Roman"/>
                <w:sz w:val="24"/>
                <w:szCs w:val="24"/>
              </w:rPr>
              <w:softHyphen/>
            </w:r>
            <w:r w:rsidRPr="004055ED">
              <w:rPr>
                <w:rFonts w:ascii="Times New Roman" w:eastAsia="Calibri" w:hAnsi="Times New Roman" w:cs="Times New Roman"/>
                <w:sz w:val="24"/>
                <w:szCs w:val="24"/>
              </w:rPr>
              <w:t>щественного питания, ме</w:t>
            </w:r>
            <w:r w:rsidRPr="004055ED">
              <w:rPr>
                <w:rFonts w:ascii="Times New Roman" w:eastAsia="Calibri" w:hAnsi="Times New Roman" w:cs="Times New Roman"/>
                <w:sz w:val="24"/>
                <w:szCs w:val="24"/>
              </w:rPr>
              <w:softHyphen/>
              <w:t>сто на 1 тыс. человек</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3778F" w:rsidRPr="004055ED" w:rsidRDefault="0053778F" w:rsidP="0024359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055ED">
              <w:rPr>
                <w:rFonts w:ascii="Times New Roman" w:eastAsia="Calibri" w:hAnsi="Times New Roman" w:cs="Times New Roman"/>
                <w:sz w:val="24"/>
                <w:szCs w:val="24"/>
              </w:rPr>
              <w:t>40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3778F" w:rsidRPr="004055ED" w:rsidRDefault="0053778F" w:rsidP="0024359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055ED">
              <w:rPr>
                <w:rFonts w:ascii="Times New Roman" w:hAnsi="Times New Roman"/>
                <w:sz w:val="24"/>
                <w:szCs w:val="24"/>
              </w:rPr>
              <w:t>Пешеходная дос</w:t>
            </w:r>
            <w:r w:rsidRPr="004055ED">
              <w:rPr>
                <w:rFonts w:ascii="Times New Roman" w:hAnsi="Times New Roman"/>
                <w:sz w:val="24"/>
                <w:szCs w:val="24"/>
              </w:rPr>
              <w:softHyphen/>
              <w:t xml:space="preserve">тупность, </w:t>
            </w:r>
            <w:proofErr w:type="gramStart"/>
            <w:r w:rsidRPr="004055ED">
              <w:rPr>
                <w:rFonts w:ascii="Times New Roman" w:hAnsi="Times New Roman"/>
                <w:sz w:val="24"/>
                <w:szCs w:val="24"/>
              </w:rPr>
              <w:t>м</w:t>
            </w:r>
            <w:proofErr w:type="gramEnd"/>
            <w:r w:rsidRPr="004055ED">
              <w:rPr>
                <w:rFonts w:ascii="Times New Roman" w:hAnsi="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53778F" w:rsidRPr="004055ED" w:rsidRDefault="0053778F" w:rsidP="0024359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055ED">
              <w:rPr>
                <w:rFonts w:ascii="Times New Roman" w:eastAsia="Calibri" w:hAnsi="Times New Roman" w:cs="Times New Roman"/>
                <w:sz w:val="24"/>
                <w:szCs w:val="24"/>
              </w:rPr>
              <w:t>не более 2000</w:t>
            </w:r>
          </w:p>
        </w:tc>
      </w:tr>
      <w:tr w:rsidR="00A541E8" w:rsidRPr="004055ED" w:rsidTr="0024359C">
        <w:trPr>
          <w:trHeight w:val="456"/>
          <w:tblCellSpacing w:w="5" w:type="nil"/>
        </w:trPr>
        <w:tc>
          <w:tcPr>
            <w:tcW w:w="15101" w:type="dxa"/>
            <w:gridSpan w:val="9"/>
            <w:tcBorders>
              <w:top w:val="single" w:sz="4" w:space="0" w:color="auto"/>
              <w:left w:val="single" w:sz="4" w:space="0" w:color="auto"/>
              <w:bottom w:val="single" w:sz="4" w:space="0" w:color="auto"/>
              <w:right w:val="single" w:sz="4" w:space="0" w:color="auto"/>
            </w:tcBorders>
            <w:vAlign w:val="center"/>
          </w:tcPr>
          <w:p w:rsidR="00A541E8" w:rsidRPr="0086618B" w:rsidRDefault="00A541E8" w:rsidP="0086618B">
            <w:pPr>
              <w:spacing w:after="0" w:line="240" w:lineRule="auto"/>
              <w:ind w:firstLine="13"/>
              <w:jc w:val="center"/>
              <w:rPr>
                <w:rFonts w:ascii="Times New Roman" w:eastAsia="Courier New" w:hAnsi="Times New Roman" w:cs="Times New Roman"/>
                <w:b/>
              </w:rPr>
            </w:pPr>
            <w:r w:rsidRPr="0086618B">
              <w:rPr>
                <w:rFonts w:ascii="Times New Roman" w:eastAsia="Courier New" w:hAnsi="Times New Roman" w:cs="Times New Roman"/>
                <w:b/>
              </w:rPr>
              <w:lastRenderedPageBreak/>
              <w:t>Область нормирования: объекты почтовой связи [</w:t>
            </w:r>
            <w:r w:rsidRPr="0086618B">
              <w:rPr>
                <w:rFonts w:ascii="Times New Roman" w:eastAsia="Calibri" w:hAnsi="Times New Roman" w:cs="Times New Roman"/>
                <w:b/>
              </w:rPr>
              <w:t>2]</w:t>
            </w:r>
          </w:p>
        </w:tc>
      </w:tr>
      <w:tr w:rsidR="00A541E8" w:rsidRPr="004055ED" w:rsidTr="001B619C">
        <w:trPr>
          <w:trHeight w:val="806"/>
          <w:tblCellSpacing w:w="5" w:type="nil"/>
        </w:trPr>
        <w:tc>
          <w:tcPr>
            <w:tcW w:w="2202" w:type="dxa"/>
            <w:tcBorders>
              <w:top w:val="single" w:sz="4" w:space="0" w:color="auto"/>
              <w:left w:val="single" w:sz="4" w:space="0" w:color="auto"/>
              <w:bottom w:val="single" w:sz="4" w:space="0" w:color="auto"/>
              <w:right w:val="single" w:sz="4" w:space="0" w:color="auto"/>
            </w:tcBorders>
            <w:vAlign w:val="center"/>
          </w:tcPr>
          <w:p w:rsidR="00A541E8" w:rsidRPr="004055ED" w:rsidRDefault="00A541E8" w:rsidP="0024359C">
            <w:pPr>
              <w:widowControl w:val="0"/>
              <w:autoSpaceDE w:val="0"/>
              <w:autoSpaceDN w:val="0"/>
              <w:adjustRightInd w:val="0"/>
              <w:spacing w:after="0" w:line="240" w:lineRule="auto"/>
              <w:rPr>
                <w:rFonts w:ascii="Times New Roman" w:eastAsia="Calibri" w:hAnsi="Times New Roman" w:cs="Times New Roman"/>
                <w:sz w:val="24"/>
                <w:szCs w:val="24"/>
              </w:rPr>
            </w:pPr>
            <w:r w:rsidRPr="004055ED">
              <w:rPr>
                <w:rFonts w:ascii="Times New Roman" w:eastAsia="Calibri" w:hAnsi="Times New Roman" w:cs="Times New Roman"/>
                <w:sz w:val="24"/>
                <w:szCs w:val="24"/>
              </w:rPr>
              <w:t>Обеспеченность населения объ</w:t>
            </w:r>
            <w:r w:rsidR="00B034AF" w:rsidRPr="004055ED">
              <w:rPr>
                <w:rFonts w:ascii="Times New Roman" w:eastAsia="Calibri" w:hAnsi="Times New Roman" w:cs="Times New Roman"/>
                <w:sz w:val="24"/>
                <w:szCs w:val="24"/>
              </w:rPr>
              <w:softHyphen/>
            </w:r>
            <w:r w:rsidRPr="004055ED">
              <w:rPr>
                <w:rFonts w:ascii="Times New Roman" w:eastAsia="Calibri" w:hAnsi="Times New Roman" w:cs="Times New Roman"/>
                <w:sz w:val="24"/>
                <w:szCs w:val="24"/>
              </w:rPr>
              <w:t>ектами почтовой связи</w:t>
            </w:r>
          </w:p>
        </w:tc>
        <w:tc>
          <w:tcPr>
            <w:tcW w:w="3260" w:type="dxa"/>
            <w:tcBorders>
              <w:top w:val="single" w:sz="4" w:space="0" w:color="auto"/>
              <w:left w:val="single" w:sz="4" w:space="0" w:color="auto"/>
              <w:bottom w:val="single" w:sz="4" w:space="0" w:color="auto"/>
              <w:right w:val="single" w:sz="4" w:space="0" w:color="auto"/>
            </w:tcBorders>
            <w:vAlign w:val="center"/>
          </w:tcPr>
          <w:p w:rsidR="00A541E8" w:rsidRPr="004055ED" w:rsidRDefault="00B034AF" w:rsidP="00244299">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055ED">
              <w:rPr>
                <w:rFonts w:ascii="Times New Roman" w:eastAsia="Calibri" w:hAnsi="Times New Roman" w:cs="Times New Roman"/>
                <w:sz w:val="24"/>
                <w:szCs w:val="24"/>
              </w:rPr>
              <w:t>П</w:t>
            </w:r>
            <w:r w:rsidR="00A541E8" w:rsidRPr="004055ED">
              <w:rPr>
                <w:rFonts w:ascii="Times New Roman" w:eastAsia="Calibri" w:hAnsi="Times New Roman" w:cs="Times New Roman"/>
                <w:sz w:val="24"/>
                <w:szCs w:val="24"/>
              </w:rPr>
              <w:t>очтамт, отделение поч</w:t>
            </w:r>
            <w:r w:rsidRPr="004055ED">
              <w:rPr>
                <w:rFonts w:ascii="Times New Roman" w:eastAsia="Calibri" w:hAnsi="Times New Roman" w:cs="Times New Roman"/>
                <w:sz w:val="24"/>
                <w:szCs w:val="24"/>
              </w:rPr>
              <w:softHyphen/>
            </w:r>
            <w:r w:rsidR="00A541E8" w:rsidRPr="004055ED">
              <w:rPr>
                <w:rFonts w:ascii="Times New Roman" w:eastAsia="Calibri" w:hAnsi="Times New Roman" w:cs="Times New Roman"/>
                <w:sz w:val="24"/>
                <w:szCs w:val="24"/>
              </w:rPr>
              <w:t>товой связи</w:t>
            </w:r>
          </w:p>
        </w:tc>
        <w:tc>
          <w:tcPr>
            <w:tcW w:w="3827" w:type="dxa"/>
            <w:tcBorders>
              <w:top w:val="single" w:sz="4" w:space="0" w:color="auto"/>
              <w:left w:val="single" w:sz="4" w:space="0" w:color="auto"/>
              <w:bottom w:val="single" w:sz="4" w:space="0" w:color="auto"/>
              <w:right w:val="single" w:sz="4" w:space="0" w:color="auto"/>
            </w:tcBorders>
            <w:vAlign w:val="center"/>
          </w:tcPr>
          <w:p w:rsidR="00A541E8" w:rsidRPr="004055ED" w:rsidRDefault="00A541E8" w:rsidP="0024359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055ED">
              <w:rPr>
                <w:rFonts w:ascii="Times New Roman" w:eastAsia="Calibri" w:hAnsi="Times New Roman" w:cs="Times New Roman"/>
                <w:sz w:val="24"/>
                <w:szCs w:val="24"/>
              </w:rPr>
              <w:t>Уровень обеспеченности на</w:t>
            </w:r>
            <w:r w:rsidR="00B034AF" w:rsidRPr="004055ED">
              <w:rPr>
                <w:rFonts w:ascii="Times New Roman" w:eastAsia="Calibri" w:hAnsi="Times New Roman" w:cs="Times New Roman"/>
                <w:sz w:val="24"/>
                <w:szCs w:val="24"/>
              </w:rPr>
              <w:softHyphen/>
            </w:r>
            <w:r w:rsidRPr="004055ED">
              <w:rPr>
                <w:rFonts w:ascii="Times New Roman" w:eastAsia="Calibri" w:hAnsi="Times New Roman" w:cs="Times New Roman"/>
                <w:sz w:val="24"/>
                <w:szCs w:val="24"/>
              </w:rPr>
              <w:t>селения объектами почтовой связи, ед. на 5 тыс. человек населения</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A541E8" w:rsidRPr="004055ED" w:rsidRDefault="00A541E8" w:rsidP="0024359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055ED">
              <w:rPr>
                <w:rFonts w:ascii="Times New Roman" w:eastAsia="Calibri" w:hAnsi="Times New Roman" w:cs="Times New Roman"/>
                <w:sz w:val="24"/>
                <w:szCs w:val="24"/>
              </w:rPr>
              <w:t>1</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A541E8" w:rsidRPr="004055ED" w:rsidRDefault="00A541E8" w:rsidP="0024359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055ED">
              <w:rPr>
                <w:rFonts w:ascii="Times New Roman" w:hAnsi="Times New Roman"/>
                <w:sz w:val="24"/>
                <w:szCs w:val="24"/>
              </w:rPr>
              <w:t>Пешеходная дос</w:t>
            </w:r>
            <w:r w:rsidRPr="004055ED">
              <w:rPr>
                <w:rFonts w:ascii="Times New Roman" w:hAnsi="Times New Roman"/>
                <w:sz w:val="24"/>
                <w:szCs w:val="24"/>
              </w:rPr>
              <w:softHyphen/>
              <w:t xml:space="preserve">тупность, </w:t>
            </w:r>
            <w:proofErr w:type="gramStart"/>
            <w:r w:rsidRPr="004055ED">
              <w:rPr>
                <w:rFonts w:ascii="Times New Roman" w:hAnsi="Times New Roman"/>
                <w:sz w:val="24"/>
                <w:szCs w:val="24"/>
              </w:rPr>
              <w:t>м</w:t>
            </w:r>
            <w:proofErr w:type="gramEnd"/>
            <w:r w:rsidRPr="004055ED">
              <w:rPr>
                <w:rFonts w:ascii="Times New Roman" w:hAnsi="Times New Roman"/>
                <w:sz w:val="24"/>
                <w:szCs w:val="24"/>
              </w:rPr>
              <w:t>;</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A541E8" w:rsidRPr="004055ED" w:rsidRDefault="00A541E8" w:rsidP="0024359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055ED">
              <w:rPr>
                <w:rFonts w:ascii="Times New Roman" w:eastAsia="Calibri" w:hAnsi="Times New Roman" w:cs="Times New Roman"/>
                <w:sz w:val="24"/>
                <w:szCs w:val="24"/>
              </w:rPr>
              <w:t>10000</w:t>
            </w:r>
          </w:p>
        </w:tc>
      </w:tr>
    </w:tbl>
    <w:p w:rsidR="001B619C" w:rsidRPr="0086618B" w:rsidRDefault="001B619C" w:rsidP="00463A33">
      <w:pPr>
        <w:pStyle w:val="TableParagraph"/>
        <w:tabs>
          <w:tab w:val="left" w:pos="993"/>
        </w:tabs>
        <w:ind w:left="0" w:firstLine="709"/>
        <w:rPr>
          <w:sz w:val="16"/>
          <w:szCs w:val="16"/>
          <w:lang w:val="ru-RU"/>
        </w:rPr>
      </w:pPr>
    </w:p>
    <w:p w:rsidR="00463A33" w:rsidRPr="0086618B" w:rsidRDefault="00463A33" w:rsidP="00463A33">
      <w:pPr>
        <w:pStyle w:val="TableParagraph"/>
        <w:tabs>
          <w:tab w:val="left" w:pos="993"/>
        </w:tabs>
        <w:ind w:left="0" w:firstLine="709"/>
        <w:rPr>
          <w:b/>
          <w:i/>
          <w:lang w:val="ru-RU"/>
        </w:rPr>
      </w:pPr>
      <w:r w:rsidRPr="0086618B">
        <w:rPr>
          <w:b/>
          <w:i/>
          <w:lang w:val="ru-RU"/>
        </w:rPr>
        <w:t>Примечания:</w:t>
      </w:r>
    </w:p>
    <w:p w:rsidR="00463A33" w:rsidRPr="0086618B" w:rsidRDefault="00463A33" w:rsidP="00A541E8">
      <w:pPr>
        <w:pStyle w:val="TableParagraph"/>
        <w:numPr>
          <w:ilvl w:val="0"/>
          <w:numId w:val="62"/>
        </w:numPr>
        <w:tabs>
          <w:tab w:val="left" w:pos="0"/>
          <w:tab w:val="left" w:pos="812"/>
        </w:tabs>
        <w:ind w:left="0" w:firstLine="710"/>
        <w:jc w:val="both"/>
        <w:rPr>
          <w:lang w:val="ru-RU"/>
        </w:rPr>
      </w:pPr>
      <w:r w:rsidRPr="0086618B">
        <w:rPr>
          <w:lang w:val="ru-RU"/>
        </w:rPr>
        <w:t xml:space="preserve">Значения показателей приняты в соответствии с СП 42.13330.2016. Свод правил. Градостроительство. Планировка и застройка городских и сельских поселений. Актуализированная редакция </w:t>
      </w:r>
      <w:proofErr w:type="spellStart"/>
      <w:r w:rsidRPr="0086618B">
        <w:rPr>
          <w:lang w:val="ru-RU"/>
        </w:rPr>
        <w:t>СНиП</w:t>
      </w:r>
      <w:proofErr w:type="spellEnd"/>
      <w:r w:rsidRPr="0086618B">
        <w:rPr>
          <w:lang w:val="ru-RU"/>
        </w:rPr>
        <w:t xml:space="preserve"> 2.07.01-89*, </w:t>
      </w:r>
      <w:proofErr w:type="gramStart"/>
      <w:r w:rsidRPr="0086618B">
        <w:rPr>
          <w:lang w:val="ru-RU"/>
        </w:rPr>
        <w:t>утвержден</w:t>
      </w:r>
      <w:proofErr w:type="gramEnd"/>
      <w:r w:rsidRPr="0086618B">
        <w:rPr>
          <w:lang w:val="ru-RU"/>
        </w:rPr>
        <w:t xml:space="preserve"> </w:t>
      </w:r>
      <w:hyperlink r:id="rId30" w:history="1">
        <w:r w:rsidRPr="0086618B">
          <w:rPr>
            <w:lang w:val="ru-RU"/>
          </w:rPr>
          <w:t>приказом</w:t>
        </w:r>
      </w:hyperlink>
      <w:r w:rsidRPr="0086618B">
        <w:rPr>
          <w:lang w:val="ru-RU"/>
        </w:rPr>
        <w:t xml:space="preserve"> Минстроя России от 30.12.2016 № 1034/пр.</w:t>
      </w:r>
    </w:p>
    <w:p w:rsidR="00A541E8" w:rsidRPr="0086618B" w:rsidRDefault="00A541E8" w:rsidP="00A541E8">
      <w:pPr>
        <w:pStyle w:val="TableParagraph"/>
        <w:numPr>
          <w:ilvl w:val="0"/>
          <w:numId w:val="62"/>
        </w:numPr>
        <w:tabs>
          <w:tab w:val="left" w:pos="0"/>
          <w:tab w:val="left" w:pos="812"/>
        </w:tabs>
        <w:ind w:left="0" w:firstLine="710"/>
        <w:jc w:val="both"/>
        <w:rPr>
          <w:lang w:val="ru-RU"/>
        </w:rPr>
      </w:pPr>
      <w:r w:rsidRPr="0086618B">
        <w:rPr>
          <w:lang w:val="ru-RU"/>
        </w:rPr>
        <w:t>Значения показателей приняты в соответствии с Постановлением Правительства Российской Федерации от 15 сентября 2020 года № 1429 «Правила территориального распределения отделений почтовой связи акционерного общества «Почта России»</w:t>
      </w:r>
      <w:r w:rsidR="00A214C8" w:rsidRPr="0086618B">
        <w:rPr>
          <w:lang w:val="ru-RU"/>
        </w:rPr>
        <w:t>.</w:t>
      </w:r>
    </w:p>
    <w:p w:rsidR="00705C11" w:rsidRPr="004055ED" w:rsidRDefault="00705C11" w:rsidP="004D163A">
      <w:pPr>
        <w:spacing w:after="0" w:line="240" w:lineRule="auto"/>
        <w:rPr>
          <w:rFonts w:ascii="Times New Roman" w:hAnsi="Times New Roman" w:cs="Times New Roman"/>
          <w:sz w:val="24"/>
          <w:szCs w:val="24"/>
        </w:rPr>
        <w:sectPr w:rsidR="00705C11" w:rsidRPr="004055ED" w:rsidSect="00812FE4">
          <w:pgSz w:w="16838" w:h="11906" w:orient="landscape"/>
          <w:pgMar w:top="89" w:right="1080" w:bottom="1440" w:left="1080" w:header="425" w:footer="726" w:gutter="0"/>
          <w:cols w:space="708"/>
          <w:docGrid w:linePitch="360"/>
        </w:sectPr>
      </w:pPr>
    </w:p>
    <w:p w:rsidR="00E66DF5" w:rsidRPr="00E66DF5" w:rsidRDefault="00705C11" w:rsidP="00E66DF5">
      <w:pPr>
        <w:spacing w:after="0" w:line="240" w:lineRule="auto"/>
        <w:jc w:val="right"/>
        <w:outlineLvl w:val="1"/>
        <w:rPr>
          <w:rFonts w:ascii="Times New Roman" w:eastAsia="Times New Roman" w:hAnsi="Times New Roman" w:cs="Times New Roman"/>
          <w:b/>
          <w:bCs/>
        </w:rPr>
      </w:pPr>
      <w:bookmarkStart w:id="22" w:name="_Toc78472847"/>
      <w:bookmarkStart w:id="23" w:name="_Toc127431885"/>
      <w:r w:rsidRPr="00E66DF5">
        <w:rPr>
          <w:rFonts w:ascii="Times New Roman" w:eastAsia="Times New Roman" w:hAnsi="Times New Roman" w:cs="Times New Roman"/>
          <w:b/>
          <w:bCs/>
        </w:rPr>
        <w:lastRenderedPageBreak/>
        <w:t xml:space="preserve">ПРИЛОЖЕНИЕ </w:t>
      </w:r>
      <w:r w:rsidR="00E43430" w:rsidRPr="00E66DF5">
        <w:rPr>
          <w:rFonts w:ascii="Times New Roman" w:eastAsia="Times New Roman" w:hAnsi="Times New Roman" w:cs="Times New Roman"/>
          <w:b/>
          <w:bCs/>
        </w:rPr>
        <w:t>№</w:t>
      </w:r>
      <w:r w:rsidR="0093544D">
        <w:rPr>
          <w:rFonts w:ascii="Times New Roman" w:eastAsia="Times New Roman" w:hAnsi="Times New Roman" w:cs="Times New Roman"/>
          <w:b/>
          <w:bCs/>
        </w:rPr>
        <w:t xml:space="preserve"> </w:t>
      </w:r>
      <w:r w:rsidRPr="00E66DF5">
        <w:rPr>
          <w:rFonts w:ascii="Times New Roman" w:eastAsia="Times New Roman" w:hAnsi="Times New Roman" w:cs="Times New Roman"/>
          <w:b/>
          <w:bCs/>
        </w:rPr>
        <w:t>1</w:t>
      </w:r>
      <w:bookmarkEnd w:id="22"/>
    </w:p>
    <w:p w:rsidR="00E66DF5" w:rsidRDefault="00E66DF5" w:rsidP="00E43430">
      <w:pPr>
        <w:spacing w:after="0" w:line="240" w:lineRule="auto"/>
        <w:jc w:val="center"/>
        <w:outlineLvl w:val="1"/>
        <w:rPr>
          <w:rFonts w:ascii="Times New Roman" w:eastAsia="Times New Roman" w:hAnsi="Times New Roman" w:cs="Times New Roman"/>
          <w:b/>
          <w:bCs/>
          <w:sz w:val="24"/>
          <w:szCs w:val="24"/>
        </w:rPr>
      </w:pPr>
    </w:p>
    <w:p w:rsidR="00705C11" w:rsidRPr="004055ED" w:rsidRDefault="00E43430" w:rsidP="00E43430">
      <w:pPr>
        <w:spacing w:after="0" w:line="240" w:lineRule="auto"/>
        <w:jc w:val="center"/>
        <w:outlineLvl w:val="1"/>
        <w:rPr>
          <w:rFonts w:ascii="Times New Roman" w:eastAsia="Times New Roman" w:hAnsi="Times New Roman" w:cs="Times New Roman"/>
          <w:b/>
          <w:bCs/>
          <w:sz w:val="24"/>
          <w:szCs w:val="24"/>
        </w:rPr>
      </w:pPr>
      <w:r w:rsidRPr="004055ED">
        <w:rPr>
          <w:rFonts w:ascii="Times New Roman" w:eastAsia="Times New Roman" w:hAnsi="Times New Roman" w:cs="Times New Roman"/>
          <w:b/>
          <w:bCs/>
          <w:sz w:val="24"/>
          <w:szCs w:val="24"/>
        </w:rPr>
        <w:t xml:space="preserve">Перечень терминов, определений и сокращений, использованных в местных нормативах градостроительного проектирования </w:t>
      </w:r>
      <w:r w:rsidR="000364DC">
        <w:rPr>
          <w:rFonts w:ascii="Times New Roman" w:eastAsia="Times New Roman" w:hAnsi="Times New Roman" w:cs="Times New Roman"/>
          <w:b/>
          <w:bCs/>
          <w:sz w:val="24"/>
          <w:szCs w:val="24"/>
        </w:rPr>
        <w:t>Гоголевского</w:t>
      </w:r>
      <w:r w:rsidRPr="004055ED">
        <w:rPr>
          <w:rFonts w:ascii="Times New Roman" w:eastAsia="Times New Roman" w:hAnsi="Times New Roman" w:cs="Times New Roman"/>
          <w:b/>
          <w:bCs/>
          <w:sz w:val="24"/>
          <w:szCs w:val="24"/>
        </w:rPr>
        <w:t xml:space="preserve"> сельского поселения</w:t>
      </w:r>
      <w:bookmarkEnd w:id="23"/>
    </w:p>
    <w:p w:rsidR="00E43430" w:rsidRPr="004055ED" w:rsidRDefault="00E43430" w:rsidP="00F006DA">
      <w:pPr>
        <w:suppressAutoHyphens/>
        <w:spacing w:after="0" w:line="240" w:lineRule="auto"/>
        <w:ind w:firstLine="709"/>
        <w:contextualSpacing/>
        <w:jc w:val="both"/>
        <w:rPr>
          <w:rFonts w:ascii="Times New Roman" w:eastAsia="Times New Roman" w:hAnsi="Times New Roman" w:cs="Times New Roman"/>
          <w:sz w:val="24"/>
          <w:szCs w:val="24"/>
          <w:lang w:eastAsia="ar-SA"/>
        </w:rPr>
      </w:pPr>
    </w:p>
    <w:p w:rsidR="00705C11" w:rsidRPr="004055ED" w:rsidRDefault="00705C11" w:rsidP="00F006DA">
      <w:pPr>
        <w:suppressAutoHyphens/>
        <w:spacing w:after="0" w:line="240" w:lineRule="auto"/>
        <w:ind w:firstLine="709"/>
        <w:contextualSpacing/>
        <w:jc w:val="both"/>
        <w:rPr>
          <w:rFonts w:ascii="Times New Roman" w:eastAsia="Times New Roman" w:hAnsi="Times New Roman" w:cs="Times New Roman"/>
          <w:sz w:val="24"/>
          <w:szCs w:val="24"/>
          <w:lang w:eastAsia="ar-SA"/>
        </w:rPr>
      </w:pPr>
      <w:r w:rsidRPr="004055ED">
        <w:rPr>
          <w:rFonts w:ascii="Times New Roman" w:eastAsia="Times New Roman" w:hAnsi="Times New Roman" w:cs="Times New Roman"/>
          <w:sz w:val="24"/>
          <w:szCs w:val="24"/>
          <w:lang w:eastAsia="ar-SA"/>
        </w:rPr>
        <w:t xml:space="preserve">В МНГП </w:t>
      </w:r>
      <w:r w:rsidR="000364DC">
        <w:rPr>
          <w:rFonts w:ascii="Times New Roman" w:eastAsia="Times New Roman" w:hAnsi="Times New Roman" w:cs="Times New Roman"/>
          <w:sz w:val="24"/>
          <w:szCs w:val="24"/>
          <w:lang w:eastAsia="ar-SA"/>
        </w:rPr>
        <w:t>Гоголевского</w:t>
      </w:r>
      <w:r w:rsidR="00E43430" w:rsidRPr="004055ED">
        <w:rPr>
          <w:rFonts w:ascii="Times New Roman" w:eastAsia="Times New Roman" w:hAnsi="Times New Roman" w:cs="Times New Roman"/>
          <w:sz w:val="24"/>
          <w:szCs w:val="24"/>
          <w:lang w:eastAsia="ar-SA"/>
        </w:rPr>
        <w:t xml:space="preserve"> сельского поселения</w:t>
      </w:r>
      <w:r w:rsidRPr="004055ED">
        <w:rPr>
          <w:rFonts w:ascii="Times New Roman" w:eastAsia="Times New Roman" w:hAnsi="Times New Roman" w:cs="Times New Roman"/>
          <w:sz w:val="24"/>
          <w:szCs w:val="24"/>
          <w:lang w:eastAsia="ar-SA"/>
        </w:rPr>
        <w:t xml:space="preserve"> используются приведенные ниже термины с соответствующими определениями, в том числе термины и определения, предусмотренные действующим законодательством Российской Федерации.</w:t>
      </w:r>
    </w:p>
    <w:p w:rsidR="00705C11" w:rsidRPr="004055ED" w:rsidRDefault="00705C11" w:rsidP="00F006DA">
      <w:pPr>
        <w:suppressAutoHyphens/>
        <w:spacing w:after="0" w:line="240" w:lineRule="auto"/>
        <w:ind w:firstLine="709"/>
        <w:contextualSpacing/>
        <w:jc w:val="both"/>
        <w:rPr>
          <w:rFonts w:ascii="Times New Roman" w:eastAsia="Times New Roman" w:hAnsi="Times New Roman" w:cs="Times New Roman"/>
          <w:sz w:val="24"/>
          <w:szCs w:val="24"/>
          <w:lang w:eastAsia="ar-SA"/>
        </w:rPr>
      </w:pPr>
      <w:r w:rsidRPr="004055ED">
        <w:rPr>
          <w:rFonts w:ascii="Times New Roman" w:eastAsia="Times New Roman" w:hAnsi="Times New Roman" w:cs="Times New Roman"/>
          <w:b/>
          <w:sz w:val="24"/>
          <w:szCs w:val="24"/>
          <w:lang w:eastAsia="ar-SA"/>
        </w:rPr>
        <w:t>Автомобильные дороги общего пользования</w:t>
      </w:r>
      <w:r w:rsidRPr="004055ED">
        <w:rPr>
          <w:rFonts w:ascii="Times New Roman" w:eastAsia="Times New Roman" w:hAnsi="Times New Roman" w:cs="Times New Roman"/>
          <w:sz w:val="24"/>
          <w:szCs w:val="24"/>
          <w:lang w:eastAsia="ar-SA"/>
        </w:rPr>
        <w:t xml:space="preserve"> – автомобильные дороги, предназначенные для движения транспортных средств неограниченного круга лиц.</w:t>
      </w:r>
    </w:p>
    <w:p w:rsidR="00705C11" w:rsidRPr="004055ED" w:rsidRDefault="00705C11" w:rsidP="00F006DA">
      <w:pPr>
        <w:suppressAutoHyphens/>
        <w:spacing w:after="0" w:line="240" w:lineRule="auto"/>
        <w:ind w:firstLine="709"/>
        <w:contextualSpacing/>
        <w:jc w:val="both"/>
        <w:rPr>
          <w:rFonts w:ascii="Times New Roman" w:eastAsia="Times New Roman" w:hAnsi="Times New Roman" w:cs="Times New Roman"/>
          <w:sz w:val="24"/>
          <w:szCs w:val="24"/>
          <w:lang w:eastAsia="ar-SA"/>
        </w:rPr>
      </w:pPr>
      <w:proofErr w:type="gramStart"/>
      <w:r w:rsidRPr="004055ED">
        <w:rPr>
          <w:rFonts w:ascii="Times New Roman" w:eastAsia="Times New Roman" w:hAnsi="Times New Roman" w:cs="Times New Roman"/>
          <w:b/>
          <w:sz w:val="24"/>
          <w:szCs w:val="24"/>
          <w:lang w:eastAsia="ar-SA"/>
        </w:rPr>
        <w:t>Благоустройство</w:t>
      </w:r>
      <w:r w:rsidRPr="004055ED">
        <w:rPr>
          <w:rFonts w:ascii="Times New Roman" w:eastAsia="Times New Roman" w:hAnsi="Times New Roman" w:cs="Times New Roman"/>
          <w:sz w:val="24"/>
          <w:szCs w:val="24"/>
          <w:lang w:eastAsia="ar-SA"/>
        </w:rPr>
        <w:t xml:space="preserve">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roofErr w:type="gramEnd"/>
    </w:p>
    <w:p w:rsidR="00705C11" w:rsidRPr="004055ED" w:rsidRDefault="00705C11" w:rsidP="00F006DA">
      <w:pPr>
        <w:suppressAutoHyphens/>
        <w:spacing w:after="0" w:line="240" w:lineRule="auto"/>
        <w:ind w:firstLine="709"/>
        <w:contextualSpacing/>
        <w:jc w:val="both"/>
        <w:rPr>
          <w:rFonts w:ascii="Times New Roman" w:eastAsia="Times New Roman" w:hAnsi="Times New Roman" w:cs="Times New Roman"/>
          <w:sz w:val="24"/>
          <w:szCs w:val="24"/>
          <w:lang w:eastAsia="ar-SA"/>
        </w:rPr>
      </w:pPr>
      <w:r w:rsidRPr="004055ED">
        <w:rPr>
          <w:rFonts w:ascii="Times New Roman" w:eastAsia="Times New Roman" w:hAnsi="Times New Roman" w:cs="Times New Roman"/>
          <w:b/>
          <w:sz w:val="24"/>
          <w:szCs w:val="24"/>
          <w:lang w:eastAsia="ar-SA"/>
        </w:rPr>
        <w:t>Инфраструктура</w:t>
      </w:r>
      <w:r w:rsidRPr="004055ED">
        <w:rPr>
          <w:rFonts w:ascii="Times New Roman" w:eastAsia="Times New Roman" w:hAnsi="Times New Roman" w:cs="Times New Roman"/>
          <w:sz w:val="24"/>
          <w:szCs w:val="24"/>
          <w:lang w:eastAsia="ar-SA"/>
        </w:rPr>
        <w:t xml:space="preserve"> – совокупность предприятий, учреждений, систем управления, связи и т. п., обеспечивающая деятельность общества или какой-либо ее отдельной сферы.</w:t>
      </w:r>
    </w:p>
    <w:p w:rsidR="00705C11" w:rsidRPr="004055ED" w:rsidRDefault="00705C11" w:rsidP="00F006DA">
      <w:pPr>
        <w:suppressAutoHyphens/>
        <w:spacing w:after="0" w:line="240" w:lineRule="auto"/>
        <w:ind w:firstLine="709"/>
        <w:contextualSpacing/>
        <w:jc w:val="both"/>
        <w:rPr>
          <w:rFonts w:ascii="Times New Roman" w:eastAsia="Times New Roman" w:hAnsi="Times New Roman" w:cs="Times New Roman"/>
          <w:sz w:val="24"/>
          <w:szCs w:val="24"/>
          <w:lang w:eastAsia="ar-SA"/>
        </w:rPr>
      </w:pPr>
      <w:r w:rsidRPr="004055ED">
        <w:rPr>
          <w:rFonts w:ascii="Times New Roman" w:eastAsia="Times New Roman" w:hAnsi="Times New Roman" w:cs="Times New Roman"/>
          <w:b/>
          <w:sz w:val="24"/>
          <w:szCs w:val="24"/>
          <w:lang w:eastAsia="ar-SA"/>
        </w:rPr>
        <w:t>Места приложения труда</w:t>
      </w:r>
      <w:r w:rsidRPr="004055ED">
        <w:rPr>
          <w:rFonts w:ascii="Times New Roman" w:eastAsia="Times New Roman" w:hAnsi="Times New Roman" w:cs="Times New Roman"/>
          <w:sz w:val="24"/>
          <w:szCs w:val="24"/>
          <w:lang w:eastAsia="ar-SA"/>
        </w:rPr>
        <w:t xml:space="preserve"> – совокупность рабочих мест (</w:t>
      </w:r>
      <w:proofErr w:type="gramStart"/>
      <w:r w:rsidRPr="004055ED">
        <w:rPr>
          <w:rFonts w:ascii="Times New Roman" w:eastAsia="Times New Roman" w:hAnsi="Times New Roman" w:cs="Times New Roman"/>
          <w:sz w:val="24"/>
          <w:szCs w:val="24"/>
          <w:lang w:eastAsia="ar-SA"/>
        </w:rPr>
        <w:t>см</w:t>
      </w:r>
      <w:proofErr w:type="gramEnd"/>
      <w:r w:rsidRPr="004055ED">
        <w:rPr>
          <w:rFonts w:ascii="Times New Roman" w:eastAsia="Times New Roman" w:hAnsi="Times New Roman" w:cs="Times New Roman"/>
          <w:sz w:val="24"/>
          <w:szCs w:val="24"/>
          <w:lang w:eastAsia="ar-SA"/>
        </w:rPr>
        <w:t>. рабочее место).</w:t>
      </w:r>
    </w:p>
    <w:p w:rsidR="00705C11" w:rsidRPr="004055ED" w:rsidRDefault="00705C11" w:rsidP="00F006DA">
      <w:pPr>
        <w:suppressAutoHyphens/>
        <w:spacing w:after="0" w:line="240" w:lineRule="auto"/>
        <w:ind w:firstLine="709"/>
        <w:contextualSpacing/>
        <w:jc w:val="both"/>
        <w:rPr>
          <w:rFonts w:ascii="Times New Roman" w:eastAsia="Times New Roman" w:hAnsi="Times New Roman" w:cs="Times New Roman"/>
          <w:sz w:val="24"/>
          <w:szCs w:val="24"/>
          <w:lang w:eastAsia="ar-SA"/>
        </w:rPr>
      </w:pPr>
      <w:r w:rsidRPr="004055ED">
        <w:rPr>
          <w:rFonts w:ascii="Times New Roman" w:eastAsia="Times New Roman" w:hAnsi="Times New Roman" w:cs="Times New Roman"/>
          <w:b/>
          <w:sz w:val="24"/>
          <w:szCs w:val="24"/>
          <w:lang w:eastAsia="ar-SA"/>
        </w:rPr>
        <w:t>Муниципальное образование</w:t>
      </w:r>
      <w:r w:rsidRPr="004055ED">
        <w:rPr>
          <w:rFonts w:ascii="Times New Roman" w:eastAsia="Times New Roman" w:hAnsi="Times New Roman" w:cs="Times New Roman"/>
          <w:sz w:val="24"/>
          <w:szCs w:val="24"/>
          <w:lang w:eastAsia="ar-SA"/>
        </w:rPr>
        <w:t xml:space="preserve"> – городское или сельское поселение, муниципальный район, муниципальный округ, городской округ, городской округ с внутригородским делением, внутригородской район либо внутригородская территория города федерального значения.</w:t>
      </w:r>
    </w:p>
    <w:p w:rsidR="00705C11" w:rsidRPr="004055ED" w:rsidRDefault="00705C11" w:rsidP="00F006DA">
      <w:pPr>
        <w:suppressAutoHyphens/>
        <w:spacing w:after="0" w:line="240" w:lineRule="auto"/>
        <w:ind w:firstLine="709"/>
        <w:contextualSpacing/>
        <w:jc w:val="both"/>
        <w:rPr>
          <w:rFonts w:ascii="Times New Roman" w:eastAsia="Times New Roman" w:hAnsi="Times New Roman" w:cs="Times New Roman"/>
          <w:sz w:val="24"/>
          <w:szCs w:val="24"/>
          <w:lang w:eastAsia="ar-SA"/>
        </w:rPr>
      </w:pPr>
      <w:proofErr w:type="gramStart"/>
      <w:r w:rsidRPr="004055ED">
        <w:rPr>
          <w:rFonts w:ascii="Times New Roman" w:eastAsia="Times New Roman" w:hAnsi="Times New Roman" w:cs="Times New Roman"/>
          <w:b/>
          <w:sz w:val="24"/>
          <w:szCs w:val="24"/>
          <w:lang w:eastAsia="ar-SA"/>
        </w:rPr>
        <w:t>Населенный пункт</w:t>
      </w:r>
      <w:r w:rsidRPr="004055ED">
        <w:rPr>
          <w:rFonts w:ascii="Times New Roman" w:eastAsia="Times New Roman" w:hAnsi="Times New Roman" w:cs="Times New Roman"/>
          <w:sz w:val="24"/>
          <w:szCs w:val="24"/>
          <w:lang w:eastAsia="ar-SA"/>
        </w:rPr>
        <w:t xml:space="preserve"> – компактно заселенная обособленная территория постоянного проживания людей, имеющая собственное наименование и зарегистрированная в Общероссийском классификаторе территорий муниципальных образований (ОКТМО) ОК 033-2013, а также входящая как составная часть в муниципальное образование, о чем имеется соответствующее указание в НПА, устанавливающем границы данного муниципального образования, имеющая необходимые для обеспечения жизнедеятельности граждан жилые и иные здания и сооружения, собственное наименование.</w:t>
      </w:r>
      <w:proofErr w:type="gramEnd"/>
    </w:p>
    <w:p w:rsidR="00705C11" w:rsidRPr="004055ED" w:rsidRDefault="00705C11" w:rsidP="00F006DA">
      <w:pPr>
        <w:suppressAutoHyphens/>
        <w:spacing w:after="0" w:line="240" w:lineRule="auto"/>
        <w:ind w:firstLine="709"/>
        <w:contextualSpacing/>
        <w:jc w:val="both"/>
        <w:rPr>
          <w:rFonts w:ascii="Times New Roman" w:eastAsia="Times New Roman" w:hAnsi="Times New Roman" w:cs="Times New Roman"/>
          <w:sz w:val="24"/>
          <w:szCs w:val="24"/>
          <w:lang w:eastAsia="ar-SA"/>
        </w:rPr>
      </w:pPr>
      <w:r w:rsidRPr="004055ED">
        <w:rPr>
          <w:rFonts w:ascii="Times New Roman" w:eastAsia="Times New Roman" w:hAnsi="Times New Roman" w:cs="Times New Roman"/>
          <w:b/>
          <w:sz w:val="24"/>
          <w:szCs w:val="24"/>
          <w:lang w:eastAsia="ar-SA"/>
        </w:rPr>
        <w:t>Область нормирования</w:t>
      </w:r>
      <w:r w:rsidRPr="004055ED">
        <w:rPr>
          <w:rFonts w:ascii="Times New Roman" w:eastAsia="Times New Roman" w:hAnsi="Times New Roman" w:cs="Times New Roman"/>
          <w:sz w:val="24"/>
          <w:szCs w:val="24"/>
          <w:lang w:eastAsia="ar-SA"/>
        </w:rPr>
        <w:t xml:space="preserve"> – область экономической деятельности, в которой определяются виды объектов регионального и местного значения для отображения в документах территориального планирования субъектов Российской Федерации и муниципальных образований в соответствии с </w:t>
      </w:r>
      <w:proofErr w:type="spellStart"/>
      <w:r w:rsidRPr="004055ED">
        <w:rPr>
          <w:rFonts w:ascii="Times New Roman" w:eastAsia="Times New Roman" w:hAnsi="Times New Roman" w:cs="Times New Roman"/>
          <w:sz w:val="24"/>
          <w:szCs w:val="24"/>
          <w:lang w:eastAsia="ar-SA"/>
        </w:rPr>
        <w:t>ГрК</w:t>
      </w:r>
      <w:proofErr w:type="spellEnd"/>
      <w:r w:rsidRPr="004055ED">
        <w:rPr>
          <w:rFonts w:ascii="Times New Roman" w:eastAsia="Times New Roman" w:hAnsi="Times New Roman" w:cs="Times New Roman"/>
          <w:sz w:val="24"/>
          <w:szCs w:val="24"/>
          <w:lang w:eastAsia="ar-SA"/>
        </w:rPr>
        <w:t xml:space="preserve"> РФ.</w:t>
      </w:r>
    </w:p>
    <w:p w:rsidR="00705C11" w:rsidRPr="004055ED" w:rsidRDefault="00705C11" w:rsidP="00F006DA">
      <w:pPr>
        <w:suppressAutoHyphens/>
        <w:spacing w:after="0" w:line="240" w:lineRule="auto"/>
        <w:ind w:firstLine="709"/>
        <w:contextualSpacing/>
        <w:jc w:val="both"/>
        <w:rPr>
          <w:rFonts w:ascii="Times New Roman" w:eastAsia="Times New Roman" w:hAnsi="Times New Roman" w:cs="Times New Roman"/>
          <w:sz w:val="24"/>
          <w:szCs w:val="24"/>
          <w:lang w:eastAsia="ar-SA"/>
        </w:rPr>
      </w:pPr>
      <w:r w:rsidRPr="004055ED">
        <w:rPr>
          <w:rFonts w:ascii="Times New Roman" w:eastAsia="Times New Roman" w:hAnsi="Times New Roman" w:cs="Times New Roman"/>
          <w:b/>
          <w:sz w:val="24"/>
          <w:szCs w:val="24"/>
          <w:lang w:eastAsia="ar-SA"/>
        </w:rPr>
        <w:t>Объект капитального строительства</w:t>
      </w:r>
      <w:r w:rsidRPr="004055ED">
        <w:rPr>
          <w:rFonts w:ascii="Times New Roman" w:eastAsia="Times New Roman" w:hAnsi="Times New Roman" w:cs="Times New Roman"/>
          <w:sz w:val="24"/>
          <w:szCs w:val="24"/>
          <w:lang w:eastAsia="ar-SA"/>
        </w:rPr>
        <w:t xml:space="preserve"> – здание, строение, сооружение, объекты, строительство которых не завершено, за исключением некапитальных строений, сооружений и неотделимых улучшений земельного участка (замощение, покрытие и другие).</w:t>
      </w:r>
    </w:p>
    <w:p w:rsidR="00705C11" w:rsidRPr="004055ED" w:rsidRDefault="00705C11" w:rsidP="00F006DA">
      <w:pPr>
        <w:suppressAutoHyphens/>
        <w:spacing w:after="0" w:line="240" w:lineRule="auto"/>
        <w:ind w:firstLine="709"/>
        <w:contextualSpacing/>
        <w:jc w:val="both"/>
        <w:rPr>
          <w:rFonts w:ascii="Times New Roman" w:eastAsia="Times New Roman" w:hAnsi="Times New Roman" w:cs="Times New Roman"/>
          <w:sz w:val="24"/>
          <w:szCs w:val="24"/>
          <w:lang w:eastAsia="ar-SA"/>
        </w:rPr>
      </w:pPr>
      <w:proofErr w:type="gramStart"/>
      <w:r w:rsidRPr="004055ED">
        <w:rPr>
          <w:rFonts w:ascii="Times New Roman" w:eastAsia="Times New Roman" w:hAnsi="Times New Roman" w:cs="Times New Roman"/>
          <w:b/>
          <w:sz w:val="24"/>
          <w:szCs w:val="24"/>
          <w:lang w:eastAsia="ar-SA"/>
        </w:rPr>
        <w:t>Объекты местного значения</w:t>
      </w:r>
      <w:r w:rsidRPr="004055ED">
        <w:rPr>
          <w:rFonts w:ascii="Times New Roman" w:eastAsia="Times New Roman" w:hAnsi="Times New Roman" w:cs="Times New Roman"/>
          <w:sz w:val="24"/>
          <w:szCs w:val="24"/>
          <w:lang w:eastAsia="ar-SA"/>
        </w:rPr>
        <w:t xml:space="preserve"> – объекты капитального строительства, иные объекты, территории, которые необходимы для осуществления ОМСУ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муниципальных округов, поселений, городских округов.</w:t>
      </w:r>
      <w:proofErr w:type="gramEnd"/>
    </w:p>
    <w:p w:rsidR="00705C11" w:rsidRPr="004055ED" w:rsidRDefault="00705C11" w:rsidP="00F006DA">
      <w:pPr>
        <w:suppressAutoHyphens/>
        <w:spacing w:after="0" w:line="240" w:lineRule="auto"/>
        <w:ind w:firstLine="709"/>
        <w:contextualSpacing/>
        <w:jc w:val="both"/>
        <w:rPr>
          <w:rFonts w:ascii="Times New Roman" w:eastAsia="Times New Roman" w:hAnsi="Times New Roman" w:cs="Times New Roman"/>
          <w:sz w:val="24"/>
          <w:szCs w:val="24"/>
          <w:lang w:eastAsia="ar-SA"/>
        </w:rPr>
      </w:pPr>
      <w:proofErr w:type="gramStart"/>
      <w:r w:rsidRPr="004055ED">
        <w:rPr>
          <w:rFonts w:ascii="Times New Roman" w:eastAsia="Times New Roman" w:hAnsi="Times New Roman" w:cs="Times New Roman"/>
          <w:b/>
          <w:sz w:val="24"/>
          <w:szCs w:val="24"/>
          <w:lang w:eastAsia="ar-SA"/>
        </w:rPr>
        <w:t>Объекты регионального значения</w:t>
      </w:r>
      <w:r w:rsidRPr="004055ED">
        <w:rPr>
          <w:rFonts w:ascii="Times New Roman" w:eastAsia="Times New Roman" w:hAnsi="Times New Roman" w:cs="Times New Roman"/>
          <w:sz w:val="24"/>
          <w:szCs w:val="24"/>
          <w:lang w:eastAsia="ar-SA"/>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w:t>
      </w:r>
      <w:proofErr w:type="gramEnd"/>
      <w:r w:rsidRPr="004055ED">
        <w:rPr>
          <w:rFonts w:ascii="Times New Roman" w:eastAsia="Times New Roman" w:hAnsi="Times New Roman" w:cs="Times New Roman"/>
          <w:sz w:val="24"/>
          <w:szCs w:val="24"/>
          <w:lang w:eastAsia="ar-SA"/>
        </w:rPr>
        <w:t xml:space="preserve"> развитие субъекта Российской Федерации.</w:t>
      </w:r>
    </w:p>
    <w:p w:rsidR="00705C11" w:rsidRPr="004055ED" w:rsidRDefault="00705C11" w:rsidP="00F006DA">
      <w:pPr>
        <w:suppressAutoHyphens/>
        <w:spacing w:after="0" w:line="240" w:lineRule="auto"/>
        <w:ind w:firstLine="709"/>
        <w:contextualSpacing/>
        <w:jc w:val="both"/>
        <w:rPr>
          <w:rFonts w:ascii="Times New Roman" w:eastAsia="Times New Roman" w:hAnsi="Times New Roman" w:cs="Times New Roman"/>
          <w:sz w:val="24"/>
          <w:szCs w:val="24"/>
          <w:lang w:eastAsia="ar-SA"/>
        </w:rPr>
      </w:pPr>
      <w:r w:rsidRPr="004055ED">
        <w:rPr>
          <w:rFonts w:ascii="Times New Roman" w:eastAsia="Times New Roman" w:hAnsi="Times New Roman" w:cs="Times New Roman"/>
          <w:b/>
          <w:sz w:val="24"/>
          <w:szCs w:val="24"/>
          <w:lang w:eastAsia="ar-SA"/>
        </w:rPr>
        <w:lastRenderedPageBreak/>
        <w:t>Озелененные территории общего пользования</w:t>
      </w:r>
      <w:r w:rsidRPr="004055ED">
        <w:rPr>
          <w:rFonts w:ascii="Times New Roman" w:eastAsia="Times New Roman" w:hAnsi="Times New Roman" w:cs="Times New Roman"/>
          <w:sz w:val="24"/>
          <w:szCs w:val="24"/>
          <w:lang w:eastAsia="ar-SA"/>
        </w:rPr>
        <w:t xml:space="preserve"> – территории, используемые для рекреации населения муниципальных образований. В состав озелененных территорий общего пользования, как правило, включаются парки, сады, скверы, бульвары, набережные, озелененные участки при общегородских торговых и административных центрах, лесопарки и другие рекреационно-природные территории.</w:t>
      </w:r>
    </w:p>
    <w:p w:rsidR="00705C11" w:rsidRPr="004055ED" w:rsidRDefault="00705C11" w:rsidP="00F006DA">
      <w:pPr>
        <w:suppressAutoHyphens/>
        <w:spacing w:after="0" w:line="240" w:lineRule="auto"/>
        <w:ind w:firstLine="709"/>
        <w:contextualSpacing/>
        <w:jc w:val="both"/>
        <w:rPr>
          <w:rFonts w:ascii="Times New Roman" w:eastAsia="Times New Roman" w:hAnsi="Times New Roman" w:cs="Times New Roman"/>
          <w:sz w:val="24"/>
          <w:szCs w:val="24"/>
          <w:lang w:eastAsia="ar-SA"/>
        </w:rPr>
      </w:pPr>
      <w:r w:rsidRPr="004055ED">
        <w:rPr>
          <w:rFonts w:ascii="Times New Roman" w:eastAsia="Times New Roman" w:hAnsi="Times New Roman" w:cs="Times New Roman"/>
          <w:b/>
          <w:sz w:val="24"/>
          <w:szCs w:val="24"/>
          <w:lang w:eastAsia="ar-SA"/>
        </w:rPr>
        <w:t>Органы местного самоуправления (ОМСУ)</w:t>
      </w:r>
      <w:r w:rsidRPr="004055ED">
        <w:rPr>
          <w:rFonts w:ascii="Times New Roman" w:eastAsia="Times New Roman" w:hAnsi="Times New Roman" w:cs="Times New Roman"/>
          <w:sz w:val="24"/>
          <w:szCs w:val="24"/>
          <w:lang w:eastAsia="ar-SA"/>
        </w:rPr>
        <w:t xml:space="preserve">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rsidR="00705C11" w:rsidRPr="004055ED" w:rsidRDefault="00705C11" w:rsidP="00F006DA">
      <w:pPr>
        <w:suppressAutoHyphens/>
        <w:spacing w:after="0" w:line="240" w:lineRule="auto"/>
        <w:ind w:firstLine="709"/>
        <w:contextualSpacing/>
        <w:jc w:val="both"/>
        <w:rPr>
          <w:rFonts w:ascii="Times New Roman" w:eastAsia="Times New Roman" w:hAnsi="Times New Roman" w:cs="Times New Roman"/>
          <w:sz w:val="24"/>
          <w:szCs w:val="24"/>
          <w:lang w:eastAsia="ar-SA"/>
        </w:rPr>
      </w:pPr>
      <w:r w:rsidRPr="004055ED">
        <w:rPr>
          <w:rFonts w:ascii="Times New Roman" w:eastAsia="Times New Roman" w:hAnsi="Times New Roman" w:cs="Times New Roman"/>
          <w:b/>
          <w:sz w:val="24"/>
          <w:szCs w:val="24"/>
          <w:lang w:eastAsia="ar-SA"/>
        </w:rPr>
        <w:t>Природно-климатические условия</w:t>
      </w:r>
      <w:r w:rsidRPr="004055ED">
        <w:rPr>
          <w:rFonts w:ascii="Times New Roman" w:eastAsia="Times New Roman" w:hAnsi="Times New Roman" w:cs="Times New Roman"/>
          <w:sz w:val="24"/>
          <w:szCs w:val="24"/>
          <w:lang w:eastAsia="ar-SA"/>
        </w:rPr>
        <w:t xml:space="preserve"> – совокупность факторов, обусловленных положением местности по широте относительно климатических поясов, морей и океанов, а также высотой над уровнем моря и системой циркуляции атмосферного воздуха.</w:t>
      </w:r>
    </w:p>
    <w:p w:rsidR="00705C11" w:rsidRPr="004055ED" w:rsidRDefault="00705C11" w:rsidP="00F006DA">
      <w:pPr>
        <w:suppressAutoHyphens/>
        <w:spacing w:after="0" w:line="240" w:lineRule="auto"/>
        <w:ind w:firstLine="709"/>
        <w:contextualSpacing/>
        <w:jc w:val="both"/>
        <w:rPr>
          <w:rFonts w:ascii="Times New Roman" w:eastAsia="Times New Roman" w:hAnsi="Times New Roman" w:cs="Times New Roman"/>
          <w:sz w:val="24"/>
          <w:szCs w:val="24"/>
          <w:lang w:eastAsia="ar-SA"/>
        </w:rPr>
      </w:pPr>
      <w:r w:rsidRPr="004055ED">
        <w:rPr>
          <w:rFonts w:ascii="Times New Roman" w:eastAsia="Times New Roman" w:hAnsi="Times New Roman" w:cs="Times New Roman"/>
          <w:b/>
          <w:sz w:val="24"/>
          <w:szCs w:val="24"/>
          <w:lang w:eastAsia="ar-SA"/>
        </w:rPr>
        <w:t>Пропускная способность</w:t>
      </w:r>
      <w:r w:rsidRPr="004055ED">
        <w:rPr>
          <w:rFonts w:ascii="Times New Roman" w:eastAsia="Times New Roman" w:hAnsi="Times New Roman" w:cs="Times New Roman"/>
          <w:sz w:val="24"/>
          <w:szCs w:val="24"/>
          <w:lang w:eastAsia="ar-SA"/>
        </w:rPr>
        <w:t xml:space="preserve"> – метрическая характеристика, показывающая соотношение предельного количества проходящих единиц (информации, предметов, объема, посетителей и прочих аналогичных показателей) в единицу времени через систему, узел, объект.</w:t>
      </w:r>
    </w:p>
    <w:p w:rsidR="00705C11" w:rsidRPr="004055ED" w:rsidRDefault="00705C11" w:rsidP="00F006DA">
      <w:pPr>
        <w:suppressAutoHyphens/>
        <w:spacing w:after="0" w:line="240" w:lineRule="auto"/>
        <w:ind w:firstLine="709"/>
        <w:contextualSpacing/>
        <w:jc w:val="both"/>
        <w:rPr>
          <w:rFonts w:ascii="Times New Roman" w:eastAsia="Times New Roman" w:hAnsi="Times New Roman" w:cs="Times New Roman"/>
          <w:sz w:val="24"/>
          <w:szCs w:val="24"/>
          <w:lang w:eastAsia="ar-SA"/>
        </w:rPr>
      </w:pPr>
      <w:r w:rsidRPr="004055ED">
        <w:rPr>
          <w:rFonts w:ascii="Times New Roman" w:eastAsia="Times New Roman" w:hAnsi="Times New Roman" w:cs="Times New Roman"/>
          <w:b/>
          <w:sz w:val="24"/>
          <w:szCs w:val="24"/>
          <w:lang w:eastAsia="ar-SA"/>
        </w:rPr>
        <w:t>Рабочее место</w:t>
      </w:r>
      <w:r w:rsidRPr="004055ED">
        <w:rPr>
          <w:rFonts w:ascii="Times New Roman" w:eastAsia="Times New Roman" w:hAnsi="Times New Roman" w:cs="Times New Roman"/>
          <w:sz w:val="24"/>
          <w:szCs w:val="24"/>
          <w:lang w:eastAsia="ar-SA"/>
        </w:rPr>
        <w:t xml:space="preserve"> – неделимое в организационном отношении (в данных конкретных условиях) звено производственного процесса или процесса оказания услуг, предназначенное для выполнения одной или нескольких производственных, или обслуживающих операций, оснащенное соответствующим оборудованием и технологической оснасткой, а также обеспеченное нормативной площадью личного пространства работника. В более широком смысле – это элементарная структурная часть производственного или сервисного пространства, в которой субъект труда взаимосвязан с размещенными средствами и предметом труда для осуществления единичных процессов труда в соответствии с целевой функцией получения результатов труда.</w:t>
      </w:r>
    </w:p>
    <w:p w:rsidR="00705C11" w:rsidRPr="004055ED" w:rsidRDefault="00705C11" w:rsidP="00F006DA">
      <w:pPr>
        <w:suppressAutoHyphens/>
        <w:spacing w:after="0" w:line="240" w:lineRule="auto"/>
        <w:ind w:firstLine="709"/>
        <w:contextualSpacing/>
        <w:jc w:val="both"/>
        <w:rPr>
          <w:rFonts w:ascii="Times New Roman" w:eastAsia="Times New Roman" w:hAnsi="Times New Roman" w:cs="Times New Roman"/>
          <w:sz w:val="24"/>
          <w:szCs w:val="24"/>
          <w:lang w:eastAsia="ar-SA"/>
        </w:rPr>
      </w:pPr>
      <w:r w:rsidRPr="004055ED">
        <w:rPr>
          <w:rFonts w:ascii="Times New Roman" w:eastAsia="Times New Roman" w:hAnsi="Times New Roman" w:cs="Times New Roman"/>
          <w:b/>
          <w:sz w:val="24"/>
          <w:szCs w:val="24"/>
          <w:lang w:eastAsia="ar-SA"/>
        </w:rPr>
        <w:t>Ритуальные услуги</w:t>
      </w:r>
      <w:r w:rsidRPr="004055ED">
        <w:rPr>
          <w:rFonts w:ascii="Times New Roman" w:eastAsia="Times New Roman" w:hAnsi="Times New Roman" w:cs="Times New Roman"/>
          <w:sz w:val="24"/>
          <w:szCs w:val="24"/>
          <w:lang w:eastAsia="ar-SA"/>
        </w:rPr>
        <w:t xml:space="preserve"> – услуги, связанные с погребением умерших граждан, в том числе: организация похорон, бальзамирование, санитарная и косметическая обработка трупов; захоронение и перезахоронение; услуги крематориев; уход за могилой; изготовление гробов.</w:t>
      </w:r>
    </w:p>
    <w:p w:rsidR="00705C11" w:rsidRPr="004055ED" w:rsidRDefault="00705C11" w:rsidP="00F006DA">
      <w:pPr>
        <w:suppressAutoHyphens/>
        <w:spacing w:after="0" w:line="240" w:lineRule="auto"/>
        <w:ind w:firstLine="709"/>
        <w:contextualSpacing/>
        <w:jc w:val="both"/>
        <w:rPr>
          <w:rFonts w:ascii="Times New Roman" w:eastAsia="Times New Roman" w:hAnsi="Times New Roman" w:cs="Times New Roman"/>
          <w:sz w:val="24"/>
          <w:szCs w:val="24"/>
          <w:lang w:eastAsia="ar-SA"/>
        </w:rPr>
      </w:pPr>
      <w:r w:rsidRPr="004055ED">
        <w:rPr>
          <w:rFonts w:ascii="Times New Roman" w:eastAsia="Times New Roman" w:hAnsi="Times New Roman" w:cs="Times New Roman"/>
          <w:b/>
          <w:sz w:val="24"/>
          <w:szCs w:val="24"/>
          <w:lang w:eastAsia="ar-SA"/>
        </w:rPr>
        <w:t>Система коммунальной инфраструктуры</w:t>
      </w:r>
      <w:r w:rsidRPr="004055ED">
        <w:rPr>
          <w:rFonts w:ascii="Times New Roman" w:eastAsia="Times New Roman" w:hAnsi="Times New Roman" w:cs="Times New Roman"/>
          <w:sz w:val="24"/>
          <w:szCs w:val="24"/>
          <w:lang w:eastAsia="ar-SA"/>
        </w:rPr>
        <w:t xml:space="preserve"> – 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сферах </w:t>
      </w:r>
      <w:proofErr w:type="spellStart"/>
      <w:r w:rsidRPr="004055ED">
        <w:rPr>
          <w:rFonts w:ascii="Times New Roman" w:eastAsia="Times New Roman" w:hAnsi="Times New Roman" w:cs="Times New Roman"/>
          <w:sz w:val="24"/>
          <w:szCs w:val="24"/>
          <w:lang w:eastAsia="ar-SA"/>
        </w:rPr>
        <w:t>электр</w:t>
      </w:r>
      <w:proofErr w:type="gramStart"/>
      <w:r w:rsidRPr="004055ED">
        <w:rPr>
          <w:rFonts w:ascii="Times New Roman" w:eastAsia="Times New Roman" w:hAnsi="Times New Roman" w:cs="Times New Roman"/>
          <w:sz w:val="24"/>
          <w:szCs w:val="24"/>
          <w:lang w:eastAsia="ar-SA"/>
        </w:rPr>
        <w:t>о</w:t>
      </w:r>
      <w:proofErr w:type="spellEnd"/>
      <w:r w:rsidRPr="004055ED">
        <w:rPr>
          <w:rFonts w:ascii="Times New Roman" w:eastAsia="Times New Roman" w:hAnsi="Times New Roman" w:cs="Times New Roman"/>
          <w:sz w:val="24"/>
          <w:szCs w:val="24"/>
          <w:lang w:eastAsia="ar-SA"/>
        </w:rPr>
        <w:t>-</w:t>
      </w:r>
      <w:proofErr w:type="gramEnd"/>
      <w:r w:rsidRPr="004055ED">
        <w:rPr>
          <w:rFonts w:ascii="Times New Roman" w:eastAsia="Times New Roman" w:hAnsi="Times New Roman" w:cs="Times New Roman"/>
          <w:sz w:val="24"/>
          <w:szCs w:val="24"/>
          <w:lang w:eastAsia="ar-SA"/>
        </w:rPr>
        <w:t xml:space="preserve">, </w:t>
      </w:r>
      <w:proofErr w:type="spellStart"/>
      <w:r w:rsidRPr="004055ED">
        <w:rPr>
          <w:rFonts w:ascii="Times New Roman" w:eastAsia="Times New Roman" w:hAnsi="Times New Roman" w:cs="Times New Roman"/>
          <w:sz w:val="24"/>
          <w:szCs w:val="24"/>
          <w:lang w:eastAsia="ar-SA"/>
        </w:rPr>
        <w:t>газо</w:t>
      </w:r>
      <w:proofErr w:type="spellEnd"/>
      <w:r w:rsidRPr="004055ED">
        <w:rPr>
          <w:rFonts w:ascii="Times New Roman" w:eastAsia="Times New Roman" w:hAnsi="Times New Roman" w:cs="Times New Roman"/>
          <w:sz w:val="24"/>
          <w:szCs w:val="24"/>
          <w:lang w:eastAsia="ar-SA"/>
        </w:rPr>
        <w:t xml:space="preserve">-, тепло-, водоснабжения и водоотведения до точек подключения (технологического присоединения) к инженерным системам </w:t>
      </w:r>
      <w:proofErr w:type="spellStart"/>
      <w:r w:rsidRPr="004055ED">
        <w:rPr>
          <w:rFonts w:ascii="Times New Roman" w:eastAsia="Times New Roman" w:hAnsi="Times New Roman" w:cs="Times New Roman"/>
          <w:sz w:val="24"/>
          <w:szCs w:val="24"/>
          <w:lang w:eastAsia="ar-SA"/>
        </w:rPr>
        <w:t>электро</w:t>
      </w:r>
      <w:proofErr w:type="spellEnd"/>
      <w:r w:rsidRPr="004055ED">
        <w:rPr>
          <w:rFonts w:ascii="Times New Roman" w:eastAsia="Times New Roman" w:hAnsi="Times New Roman" w:cs="Times New Roman"/>
          <w:sz w:val="24"/>
          <w:szCs w:val="24"/>
          <w:lang w:eastAsia="ar-SA"/>
        </w:rPr>
        <w:t xml:space="preserve">-, </w:t>
      </w:r>
      <w:proofErr w:type="spellStart"/>
      <w:r w:rsidRPr="004055ED">
        <w:rPr>
          <w:rFonts w:ascii="Times New Roman" w:eastAsia="Times New Roman" w:hAnsi="Times New Roman" w:cs="Times New Roman"/>
          <w:sz w:val="24"/>
          <w:szCs w:val="24"/>
          <w:lang w:eastAsia="ar-SA"/>
        </w:rPr>
        <w:t>газо</w:t>
      </w:r>
      <w:proofErr w:type="spellEnd"/>
      <w:r w:rsidRPr="004055ED">
        <w:rPr>
          <w:rFonts w:ascii="Times New Roman" w:eastAsia="Times New Roman" w:hAnsi="Times New Roman" w:cs="Times New Roman"/>
          <w:sz w:val="24"/>
          <w:szCs w:val="24"/>
          <w:lang w:eastAsia="ar-SA"/>
        </w:rPr>
        <w:t>-, тепло-, водоснабжения и водоотведения объектов капитального строительства, а также объектов, используемых для обработки, утилизации, обезвреживания, захоронения твердых коммунальных отходов; утилизации, обезвреживания, захоронения твердых коммунальных отходов.</w:t>
      </w:r>
    </w:p>
    <w:p w:rsidR="00705C11" w:rsidRPr="004055ED" w:rsidRDefault="00705C11" w:rsidP="00F006DA">
      <w:pPr>
        <w:suppressAutoHyphens/>
        <w:spacing w:after="0" w:line="240" w:lineRule="auto"/>
        <w:ind w:firstLine="709"/>
        <w:contextualSpacing/>
        <w:jc w:val="both"/>
        <w:rPr>
          <w:rFonts w:ascii="Times New Roman" w:eastAsia="Times New Roman" w:hAnsi="Times New Roman" w:cs="Times New Roman"/>
          <w:sz w:val="24"/>
          <w:szCs w:val="24"/>
          <w:lang w:eastAsia="ar-SA"/>
        </w:rPr>
      </w:pPr>
      <w:r w:rsidRPr="004055ED">
        <w:rPr>
          <w:rFonts w:ascii="Times New Roman" w:eastAsia="Times New Roman" w:hAnsi="Times New Roman" w:cs="Times New Roman"/>
          <w:b/>
          <w:sz w:val="24"/>
          <w:szCs w:val="24"/>
          <w:lang w:eastAsia="ar-SA"/>
        </w:rPr>
        <w:t>Социальное обслуживание</w:t>
      </w:r>
      <w:r w:rsidRPr="004055ED">
        <w:rPr>
          <w:rFonts w:ascii="Times New Roman" w:eastAsia="Times New Roman" w:hAnsi="Times New Roman" w:cs="Times New Roman"/>
          <w:sz w:val="24"/>
          <w:szCs w:val="24"/>
          <w:lang w:eastAsia="ar-SA"/>
        </w:rPr>
        <w:t xml:space="preserve"> – деятельность по социальной поддержке, оказанию социально-бытовых, социально-медицинских, психолого-педагогических, социально-правовых услуг и материальной помощи, проведению социальной адаптации и реабилитации граждан, находящихся в трудной жизненной ситуации.</w:t>
      </w:r>
    </w:p>
    <w:p w:rsidR="00705C11" w:rsidRPr="004055ED" w:rsidRDefault="00705C11" w:rsidP="00F006DA">
      <w:pPr>
        <w:suppressAutoHyphens/>
        <w:spacing w:after="0" w:line="240" w:lineRule="auto"/>
        <w:ind w:firstLine="709"/>
        <w:contextualSpacing/>
        <w:jc w:val="both"/>
        <w:rPr>
          <w:rFonts w:ascii="Times New Roman" w:eastAsia="Times New Roman" w:hAnsi="Times New Roman" w:cs="Times New Roman"/>
          <w:sz w:val="24"/>
          <w:szCs w:val="24"/>
          <w:lang w:eastAsia="ar-SA"/>
        </w:rPr>
      </w:pPr>
      <w:r w:rsidRPr="004055ED">
        <w:rPr>
          <w:rFonts w:ascii="Times New Roman" w:eastAsia="Times New Roman" w:hAnsi="Times New Roman" w:cs="Times New Roman"/>
          <w:b/>
          <w:sz w:val="24"/>
          <w:szCs w:val="24"/>
          <w:lang w:eastAsia="ar-SA"/>
        </w:rPr>
        <w:t>Территория нормирования</w:t>
      </w:r>
      <w:r w:rsidRPr="004055ED">
        <w:rPr>
          <w:rFonts w:ascii="Times New Roman" w:eastAsia="Times New Roman" w:hAnsi="Times New Roman" w:cs="Times New Roman"/>
          <w:sz w:val="24"/>
          <w:szCs w:val="24"/>
          <w:lang w:eastAsia="ar-SA"/>
        </w:rPr>
        <w:t xml:space="preserve"> – однородные по своим характеристикам зоны с конкретными обозначениями (наименованиями), применительно к которым определяются расчетные показатели минимальной обеспеченности населения объектами муниципального и регионального значения и максимальной доступности таких объектов, в том числе с применением поправочных коэффициентов.</w:t>
      </w:r>
    </w:p>
    <w:p w:rsidR="00705C11" w:rsidRPr="004055ED" w:rsidRDefault="00705C11" w:rsidP="00F006DA">
      <w:pPr>
        <w:suppressAutoHyphens/>
        <w:spacing w:after="0" w:line="240" w:lineRule="auto"/>
        <w:ind w:firstLine="709"/>
        <w:contextualSpacing/>
        <w:jc w:val="both"/>
        <w:rPr>
          <w:rFonts w:ascii="Times New Roman" w:eastAsia="Times New Roman" w:hAnsi="Times New Roman" w:cs="Times New Roman"/>
          <w:sz w:val="24"/>
          <w:szCs w:val="24"/>
          <w:lang w:eastAsia="ar-SA"/>
        </w:rPr>
      </w:pPr>
      <w:r w:rsidRPr="004055ED">
        <w:rPr>
          <w:rFonts w:ascii="Times New Roman" w:eastAsia="Times New Roman" w:hAnsi="Times New Roman" w:cs="Times New Roman"/>
          <w:b/>
          <w:sz w:val="24"/>
          <w:szCs w:val="24"/>
          <w:lang w:eastAsia="ar-SA"/>
        </w:rPr>
        <w:t>Устойчивое развитие территорий</w:t>
      </w:r>
      <w:r w:rsidRPr="004055ED">
        <w:rPr>
          <w:rFonts w:ascii="Times New Roman" w:eastAsia="Times New Roman" w:hAnsi="Times New Roman" w:cs="Times New Roman"/>
          <w:sz w:val="24"/>
          <w:szCs w:val="24"/>
          <w:lang w:eastAsia="ar-SA"/>
        </w:rPr>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705C11" w:rsidRPr="004055ED" w:rsidRDefault="00705C11" w:rsidP="00F006DA">
      <w:pPr>
        <w:suppressAutoHyphens/>
        <w:spacing w:after="0" w:line="240" w:lineRule="auto"/>
        <w:ind w:firstLine="709"/>
        <w:contextualSpacing/>
        <w:jc w:val="both"/>
        <w:rPr>
          <w:rFonts w:ascii="Times New Roman" w:eastAsia="Times New Roman" w:hAnsi="Times New Roman" w:cs="Times New Roman"/>
          <w:sz w:val="24"/>
          <w:szCs w:val="24"/>
          <w:lang w:eastAsia="ar-SA"/>
        </w:rPr>
      </w:pPr>
      <w:r w:rsidRPr="004055ED">
        <w:rPr>
          <w:rFonts w:ascii="Times New Roman" w:eastAsia="Times New Roman" w:hAnsi="Times New Roman" w:cs="Times New Roman"/>
          <w:b/>
          <w:sz w:val="24"/>
          <w:szCs w:val="24"/>
          <w:lang w:eastAsia="ar-SA"/>
        </w:rPr>
        <w:t>Физическая культура (физкультура)</w:t>
      </w:r>
      <w:r w:rsidRPr="004055ED">
        <w:rPr>
          <w:rFonts w:ascii="Times New Roman" w:eastAsia="Times New Roman" w:hAnsi="Times New Roman" w:cs="Times New Roman"/>
          <w:sz w:val="24"/>
          <w:szCs w:val="24"/>
          <w:lang w:eastAsia="ar-SA"/>
        </w:rPr>
        <w:t xml:space="preserve"> – область социальной деятельности, направленная на сохранение и укрепление здоровья, развитие психофизических способностей человека в процессе осознанной двигательной активности. Это часть культуры, представляющая собой совокупность ценностей и знаний, создаваемых и используемых обществом в целях физического и интеллектуального развития способностей человека, совершенствования его двигательной </w:t>
      </w:r>
      <w:r w:rsidRPr="004055ED">
        <w:rPr>
          <w:rFonts w:ascii="Times New Roman" w:eastAsia="Times New Roman" w:hAnsi="Times New Roman" w:cs="Times New Roman"/>
          <w:sz w:val="24"/>
          <w:szCs w:val="24"/>
          <w:lang w:eastAsia="ar-SA"/>
        </w:rPr>
        <w:lastRenderedPageBreak/>
        <w:t>активности и формирования здорового образа жизни, социальной адаптации путем физического воспитания, физической подготовки и физического развития.</w:t>
      </w:r>
    </w:p>
    <w:p w:rsidR="00705C11" w:rsidRPr="004055ED" w:rsidRDefault="00705C11" w:rsidP="00F006DA">
      <w:pPr>
        <w:suppressAutoHyphens/>
        <w:spacing w:after="0" w:line="240" w:lineRule="auto"/>
        <w:ind w:firstLine="709"/>
        <w:contextualSpacing/>
        <w:jc w:val="both"/>
        <w:rPr>
          <w:rFonts w:ascii="Times New Roman" w:eastAsia="Times New Roman" w:hAnsi="Times New Roman" w:cs="Times New Roman"/>
          <w:sz w:val="24"/>
          <w:szCs w:val="24"/>
          <w:lang w:eastAsia="ar-SA"/>
        </w:rPr>
      </w:pPr>
      <w:r w:rsidRPr="004055ED">
        <w:rPr>
          <w:rFonts w:ascii="Times New Roman" w:eastAsia="Times New Roman" w:hAnsi="Times New Roman" w:cs="Times New Roman"/>
          <w:b/>
          <w:sz w:val="24"/>
          <w:szCs w:val="24"/>
          <w:lang w:eastAsia="ar-SA"/>
        </w:rPr>
        <w:t>Элемент планировочной структуры</w:t>
      </w:r>
      <w:r w:rsidRPr="004055ED">
        <w:rPr>
          <w:rFonts w:ascii="Times New Roman" w:eastAsia="Times New Roman" w:hAnsi="Times New Roman" w:cs="Times New Roman"/>
          <w:sz w:val="24"/>
          <w:szCs w:val="24"/>
          <w:lang w:eastAsia="ar-SA"/>
        </w:rPr>
        <w:t xml:space="preserve"> – часть территории поселения, муниципального округа, городского округа или межселенной территории муниципального района (квартал, микрорайон, район и иные подобные элементы). Виды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p>
    <w:p w:rsidR="00F006DA" w:rsidRPr="004055ED" w:rsidRDefault="00F006DA" w:rsidP="00F006DA">
      <w:pPr>
        <w:suppressAutoHyphens/>
        <w:spacing w:after="0" w:line="240" w:lineRule="auto"/>
        <w:contextualSpacing/>
        <w:jc w:val="both"/>
        <w:outlineLvl w:val="0"/>
        <w:rPr>
          <w:rFonts w:ascii="Times New Roman" w:eastAsia="Times New Roman" w:hAnsi="Times New Roman" w:cs="Times New Roman"/>
          <w:b/>
          <w:sz w:val="24"/>
          <w:szCs w:val="24"/>
          <w:lang w:eastAsia="ar-SA"/>
        </w:rPr>
      </w:pPr>
      <w:bookmarkStart w:id="24" w:name="_Toc78472848"/>
    </w:p>
    <w:p w:rsidR="00705C11" w:rsidRPr="004055ED" w:rsidRDefault="00705C11" w:rsidP="00F006DA">
      <w:pPr>
        <w:suppressAutoHyphens/>
        <w:spacing w:after="0" w:line="240" w:lineRule="auto"/>
        <w:contextualSpacing/>
        <w:jc w:val="both"/>
        <w:outlineLvl w:val="0"/>
        <w:rPr>
          <w:rFonts w:ascii="Times New Roman" w:eastAsia="Times New Roman" w:hAnsi="Times New Roman" w:cs="Times New Roman"/>
          <w:b/>
          <w:sz w:val="24"/>
          <w:szCs w:val="24"/>
          <w:lang w:eastAsia="ar-SA"/>
        </w:rPr>
      </w:pPr>
      <w:bookmarkStart w:id="25" w:name="_Toc127431886"/>
      <w:r w:rsidRPr="004055ED">
        <w:rPr>
          <w:rFonts w:ascii="Times New Roman" w:eastAsia="Times New Roman" w:hAnsi="Times New Roman" w:cs="Times New Roman"/>
          <w:b/>
          <w:sz w:val="24"/>
          <w:szCs w:val="24"/>
          <w:lang w:eastAsia="ar-SA"/>
        </w:rPr>
        <w:t>Перечень условных обозначений и сокращений</w:t>
      </w:r>
      <w:bookmarkEnd w:id="24"/>
      <w:bookmarkEnd w:id="25"/>
    </w:p>
    <w:p w:rsidR="00705C11" w:rsidRPr="004055ED" w:rsidRDefault="00705C11" w:rsidP="00F006DA">
      <w:pPr>
        <w:suppressAutoHyphens/>
        <w:spacing w:after="0" w:line="240" w:lineRule="auto"/>
        <w:contextualSpacing/>
        <w:jc w:val="both"/>
        <w:rPr>
          <w:rFonts w:ascii="Times New Roman" w:eastAsia="Times New Roman" w:hAnsi="Times New Roman" w:cs="Times New Roman"/>
          <w:sz w:val="24"/>
          <w:szCs w:val="24"/>
          <w:lang w:eastAsia="ar-SA"/>
        </w:rPr>
      </w:pPr>
      <w:r w:rsidRPr="004055ED">
        <w:rPr>
          <w:rFonts w:ascii="Times New Roman" w:eastAsia="Times New Roman" w:hAnsi="Times New Roman" w:cs="Times New Roman"/>
          <w:sz w:val="24"/>
          <w:szCs w:val="24"/>
          <w:lang w:eastAsia="ar-SA"/>
        </w:rPr>
        <w:t>АЗС – автомобильная заправочная станция.</w:t>
      </w:r>
    </w:p>
    <w:p w:rsidR="00705C11" w:rsidRPr="004055ED" w:rsidRDefault="00705C11" w:rsidP="00F006DA">
      <w:pPr>
        <w:suppressAutoHyphens/>
        <w:spacing w:after="0" w:line="240" w:lineRule="auto"/>
        <w:contextualSpacing/>
        <w:jc w:val="both"/>
        <w:rPr>
          <w:rFonts w:ascii="Times New Roman" w:eastAsia="Times New Roman" w:hAnsi="Times New Roman" w:cs="Times New Roman"/>
          <w:sz w:val="24"/>
          <w:szCs w:val="24"/>
          <w:lang w:eastAsia="ar-SA"/>
        </w:rPr>
      </w:pPr>
      <w:r w:rsidRPr="004055ED">
        <w:rPr>
          <w:rFonts w:ascii="Times New Roman" w:eastAsia="Times New Roman" w:hAnsi="Times New Roman" w:cs="Times New Roman"/>
          <w:sz w:val="24"/>
          <w:szCs w:val="24"/>
          <w:lang w:eastAsia="ar-SA"/>
        </w:rPr>
        <w:t>ВСН – ведомственные строительные нормы.</w:t>
      </w:r>
    </w:p>
    <w:p w:rsidR="00705C11" w:rsidRPr="004055ED" w:rsidRDefault="00705C11" w:rsidP="00F006DA">
      <w:pPr>
        <w:suppressAutoHyphens/>
        <w:spacing w:after="0" w:line="240" w:lineRule="auto"/>
        <w:contextualSpacing/>
        <w:jc w:val="both"/>
        <w:rPr>
          <w:rFonts w:ascii="Times New Roman" w:eastAsia="Times New Roman" w:hAnsi="Times New Roman" w:cs="Times New Roman"/>
          <w:sz w:val="24"/>
          <w:szCs w:val="24"/>
          <w:lang w:eastAsia="ar-SA"/>
        </w:rPr>
      </w:pPr>
      <w:r w:rsidRPr="004055ED">
        <w:rPr>
          <w:rFonts w:ascii="Times New Roman" w:eastAsia="Times New Roman" w:hAnsi="Times New Roman" w:cs="Times New Roman"/>
          <w:sz w:val="24"/>
          <w:szCs w:val="24"/>
          <w:lang w:eastAsia="ar-SA"/>
        </w:rPr>
        <w:t>ГН – гигиенические нормативы.</w:t>
      </w:r>
    </w:p>
    <w:p w:rsidR="00705C11" w:rsidRPr="004055ED" w:rsidRDefault="00705C11" w:rsidP="00F006DA">
      <w:pPr>
        <w:suppressAutoHyphens/>
        <w:spacing w:after="0" w:line="240" w:lineRule="auto"/>
        <w:contextualSpacing/>
        <w:jc w:val="both"/>
        <w:rPr>
          <w:rFonts w:ascii="Times New Roman" w:eastAsia="Times New Roman" w:hAnsi="Times New Roman" w:cs="Times New Roman"/>
          <w:sz w:val="24"/>
          <w:szCs w:val="24"/>
          <w:lang w:eastAsia="ar-SA"/>
        </w:rPr>
      </w:pPr>
      <w:r w:rsidRPr="004055ED">
        <w:rPr>
          <w:rFonts w:ascii="Times New Roman" w:eastAsia="Times New Roman" w:hAnsi="Times New Roman" w:cs="Times New Roman"/>
          <w:sz w:val="24"/>
          <w:szCs w:val="24"/>
          <w:lang w:eastAsia="ar-SA"/>
        </w:rPr>
        <w:t>ГО – гражданская оборона.</w:t>
      </w:r>
    </w:p>
    <w:p w:rsidR="00705C11" w:rsidRPr="004055ED" w:rsidRDefault="00705C11" w:rsidP="00F006DA">
      <w:pPr>
        <w:suppressAutoHyphens/>
        <w:spacing w:after="0" w:line="240" w:lineRule="auto"/>
        <w:contextualSpacing/>
        <w:jc w:val="both"/>
        <w:rPr>
          <w:rFonts w:ascii="Times New Roman" w:eastAsia="Times New Roman" w:hAnsi="Times New Roman" w:cs="Times New Roman"/>
          <w:sz w:val="24"/>
          <w:szCs w:val="24"/>
          <w:lang w:eastAsia="ar-SA"/>
        </w:rPr>
      </w:pPr>
      <w:proofErr w:type="spellStart"/>
      <w:r w:rsidRPr="004055ED">
        <w:rPr>
          <w:rFonts w:ascii="Times New Roman" w:eastAsia="Times New Roman" w:hAnsi="Times New Roman" w:cs="Times New Roman"/>
          <w:sz w:val="24"/>
          <w:szCs w:val="24"/>
          <w:lang w:eastAsia="ar-SA"/>
        </w:rPr>
        <w:t>ГрК</w:t>
      </w:r>
      <w:proofErr w:type="spellEnd"/>
      <w:r w:rsidRPr="004055ED">
        <w:rPr>
          <w:rFonts w:ascii="Times New Roman" w:eastAsia="Times New Roman" w:hAnsi="Times New Roman" w:cs="Times New Roman"/>
          <w:sz w:val="24"/>
          <w:szCs w:val="24"/>
          <w:lang w:eastAsia="ar-SA"/>
        </w:rPr>
        <w:t xml:space="preserve"> РФ – Градостроительный кодекс Российской Федерации.</w:t>
      </w:r>
    </w:p>
    <w:p w:rsidR="00705C11" w:rsidRPr="004055ED" w:rsidRDefault="00705C11" w:rsidP="00F006DA">
      <w:pPr>
        <w:suppressAutoHyphens/>
        <w:spacing w:after="0" w:line="240" w:lineRule="auto"/>
        <w:contextualSpacing/>
        <w:jc w:val="both"/>
        <w:rPr>
          <w:rFonts w:ascii="Times New Roman" w:eastAsia="Times New Roman" w:hAnsi="Times New Roman" w:cs="Times New Roman"/>
          <w:sz w:val="24"/>
          <w:szCs w:val="24"/>
          <w:lang w:eastAsia="ar-SA"/>
        </w:rPr>
      </w:pPr>
      <w:r w:rsidRPr="004055ED">
        <w:rPr>
          <w:rFonts w:ascii="Times New Roman" w:eastAsia="Times New Roman" w:hAnsi="Times New Roman" w:cs="Times New Roman"/>
          <w:sz w:val="24"/>
          <w:szCs w:val="24"/>
          <w:lang w:eastAsia="ar-SA"/>
        </w:rPr>
        <w:t>ГРП – газораспределительный пункт.</w:t>
      </w:r>
    </w:p>
    <w:p w:rsidR="00705C11" w:rsidRPr="004055ED" w:rsidRDefault="00705C11" w:rsidP="00F006DA">
      <w:pPr>
        <w:suppressAutoHyphens/>
        <w:spacing w:after="0" w:line="240" w:lineRule="auto"/>
        <w:contextualSpacing/>
        <w:jc w:val="both"/>
        <w:rPr>
          <w:rFonts w:ascii="Times New Roman" w:eastAsia="Times New Roman" w:hAnsi="Times New Roman" w:cs="Times New Roman"/>
          <w:sz w:val="24"/>
          <w:szCs w:val="24"/>
          <w:lang w:eastAsia="ar-SA"/>
        </w:rPr>
      </w:pPr>
      <w:r w:rsidRPr="004055ED">
        <w:rPr>
          <w:rFonts w:ascii="Times New Roman" w:eastAsia="Times New Roman" w:hAnsi="Times New Roman" w:cs="Times New Roman"/>
          <w:sz w:val="24"/>
          <w:szCs w:val="24"/>
          <w:lang w:eastAsia="ar-SA"/>
        </w:rPr>
        <w:t xml:space="preserve">ГОСТ – государственный стандарт. </w:t>
      </w:r>
    </w:p>
    <w:p w:rsidR="00705C11" w:rsidRPr="004055ED" w:rsidRDefault="00705C11" w:rsidP="00F006DA">
      <w:pPr>
        <w:suppressAutoHyphens/>
        <w:spacing w:after="0" w:line="240" w:lineRule="auto"/>
        <w:contextualSpacing/>
        <w:jc w:val="both"/>
        <w:rPr>
          <w:rFonts w:ascii="Times New Roman" w:eastAsia="Times New Roman" w:hAnsi="Times New Roman" w:cs="Times New Roman"/>
          <w:sz w:val="24"/>
          <w:szCs w:val="24"/>
          <w:lang w:eastAsia="ar-SA"/>
        </w:rPr>
      </w:pPr>
      <w:r w:rsidRPr="004055ED">
        <w:rPr>
          <w:rFonts w:ascii="Times New Roman" w:eastAsia="Times New Roman" w:hAnsi="Times New Roman" w:cs="Times New Roman"/>
          <w:sz w:val="24"/>
          <w:szCs w:val="24"/>
          <w:lang w:eastAsia="ar-SA"/>
        </w:rPr>
        <w:t>ИЖС – индивидуальное жилищное строительство.</w:t>
      </w:r>
    </w:p>
    <w:p w:rsidR="00705C11" w:rsidRPr="004055ED" w:rsidRDefault="00705C11" w:rsidP="00F006DA">
      <w:pPr>
        <w:suppressAutoHyphens/>
        <w:spacing w:after="0" w:line="240" w:lineRule="auto"/>
        <w:contextualSpacing/>
        <w:jc w:val="both"/>
        <w:rPr>
          <w:rFonts w:ascii="Times New Roman" w:eastAsia="Times New Roman" w:hAnsi="Times New Roman" w:cs="Times New Roman"/>
          <w:sz w:val="24"/>
          <w:szCs w:val="24"/>
          <w:lang w:eastAsia="ar-SA"/>
        </w:rPr>
      </w:pPr>
      <w:r w:rsidRPr="004055ED">
        <w:rPr>
          <w:rFonts w:ascii="Times New Roman" w:eastAsia="Times New Roman" w:hAnsi="Times New Roman" w:cs="Times New Roman"/>
          <w:sz w:val="24"/>
          <w:szCs w:val="24"/>
          <w:lang w:eastAsia="ar-SA"/>
        </w:rPr>
        <w:t>ЛЭП – линия электропередачи.</w:t>
      </w:r>
    </w:p>
    <w:p w:rsidR="00705C11" w:rsidRPr="004055ED" w:rsidRDefault="00705C11" w:rsidP="00F006DA">
      <w:pPr>
        <w:suppressAutoHyphens/>
        <w:spacing w:after="0" w:line="240" w:lineRule="auto"/>
        <w:contextualSpacing/>
        <w:jc w:val="both"/>
        <w:rPr>
          <w:rFonts w:ascii="Times New Roman" w:eastAsia="Times New Roman" w:hAnsi="Times New Roman" w:cs="Times New Roman"/>
          <w:sz w:val="24"/>
          <w:szCs w:val="24"/>
          <w:lang w:eastAsia="ar-SA"/>
        </w:rPr>
      </w:pPr>
      <w:proofErr w:type="gramStart"/>
      <w:r w:rsidRPr="004055ED">
        <w:rPr>
          <w:rFonts w:ascii="Times New Roman" w:eastAsia="Times New Roman" w:hAnsi="Times New Roman" w:cs="Times New Roman"/>
          <w:sz w:val="24"/>
          <w:szCs w:val="24"/>
          <w:lang w:eastAsia="ar-SA"/>
        </w:rPr>
        <w:t>м</w:t>
      </w:r>
      <w:proofErr w:type="gramEnd"/>
      <w:r w:rsidRPr="004055ED">
        <w:rPr>
          <w:rFonts w:ascii="Times New Roman" w:eastAsia="Times New Roman" w:hAnsi="Times New Roman" w:cs="Times New Roman"/>
          <w:sz w:val="24"/>
          <w:szCs w:val="24"/>
          <w:lang w:eastAsia="ar-SA"/>
        </w:rPr>
        <w:t xml:space="preserve"> – метр.</w:t>
      </w:r>
    </w:p>
    <w:p w:rsidR="00705C11" w:rsidRPr="004055ED" w:rsidRDefault="00705C11" w:rsidP="00F006DA">
      <w:pPr>
        <w:suppressAutoHyphens/>
        <w:spacing w:after="0" w:line="240" w:lineRule="auto"/>
        <w:contextualSpacing/>
        <w:jc w:val="both"/>
        <w:rPr>
          <w:rFonts w:ascii="Times New Roman" w:eastAsia="Times New Roman" w:hAnsi="Times New Roman" w:cs="Times New Roman"/>
          <w:sz w:val="24"/>
          <w:szCs w:val="24"/>
          <w:lang w:eastAsia="ar-SA"/>
        </w:rPr>
      </w:pPr>
      <w:r w:rsidRPr="004055ED">
        <w:rPr>
          <w:rFonts w:ascii="Times New Roman" w:eastAsia="Times New Roman" w:hAnsi="Times New Roman" w:cs="Times New Roman"/>
          <w:sz w:val="24"/>
          <w:szCs w:val="24"/>
          <w:lang w:eastAsia="ar-SA"/>
        </w:rPr>
        <w:t>м</w:t>
      </w:r>
      <w:proofErr w:type="gramStart"/>
      <w:r w:rsidRPr="004055ED">
        <w:rPr>
          <w:rFonts w:ascii="Times New Roman" w:eastAsia="Times New Roman" w:hAnsi="Times New Roman" w:cs="Times New Roman"/>
          <w:sz w:val="24"/>
          <w:szCs w:val="24"/>
          <w:vertAlign w:val="superscript"/>
          <w:lang w:eastAsia="ar-SA"/>
        </w:rPr>
        <w:t>2</w:t>
      </w:r>
      <w:proofErr w:type="gramEnd"/>
      <w:r w:rsidRPr="004055ED">
        <w:rPr>
          <w:rFonts w:ascii="Times New Roman" w:eastAsia="Times New Roman" w:hAnsi="Times New Roman" w:cs="Times New Roman"/>
          <w:sz w:val="24"/>
          <w:szCs w:val="24"/>
          <w:lang w:eastAsia="ar-SA"/>
        </w:rPr>
        <w:t xml:space="preserve"> – квадратный метр.</w:t>
      </w:r>
    </w:p>
    <w:p w:rsidR="00705C11" w:rsidRPr="004055ED" w:rsidRDefault="00705C11" w:rsidP="00F006DA">
      <w:pPr>
        <w:suppressAutoHyphens/>
        <w:spacing w:after="0" w:line="240" w:lineRule="auto"/>
        <w:contextualSpacing/>
        <w:jc w:val="both"/>
        <w:rPr>
          <w:rFonts w:ascii="Times New Roman" w:eastAsia="Times New Roman" w:hAnsi="Times New Roman" w:cs="Times New Roman"/>
          <w:sz w:val="24"/>
          <w:szCs w:val="24"/>
          <w:lang w:eastAsia="ar-SA"/>
        </w:rPr>
      </w:pPr>
      <w:r w:rsidRPr="004055ED">
        <w:rPr>
          <w:rFonts w:ascii="Times New Roman" w:eastAsia="Times New Roman" w:hAnsi="Times New Roman" w:cs="Times New Roman"/>
          <w:sz w:val="24"/>
          <w:szCs w:val="24"/>
          <w:lang w:eastAsia="ar-SA"/>
        </w:rPr>
        <w:t>м</w:t>
      </w:r>
      <w:r w:rsidRPr="004055ED">
        <w:rPr>
          <w:rFonts w:ascii="Times New Roman" w:eastAsia="Times New Roman" w:hAnsi="Times New Roman" w:cs="Times New Roman"/>
          <w:sz w:val="24"/>
          <w:szCs w:val="24"/>
          <w:vertAlign w:val="superscript"/>
          <w:lang w:eastAsia="ar-SA"/>
        </w:rPr>
        <w:t>3</w:t>
      </w:r>
      <w:r w:rsidRPr="004055ED">
        <w:rPr>
          <w:rFonts w:ascii="Times New Roman" w:eastAsia="Times New Roman" w:hAnsi="Times New Roman" w:cs="Times New Roman"/>
          <w:sz w:val="24"/>
          <w:szCs w:val="24"/>
          <w:lang w:eastAsia="ar-SA"/>
        </w:rPr>
        <w:t xml:space="preserve"> – кубический метр.</w:t>
      </w:r>
    </w:p>
    <w:p w:rsidR="00705C11" w:rsidRPr="004055ED" w:rsidRDefault="00705C11" w:rsidP="00F006DA">
      <w:pPr>
        <w:suppressAutoHyphens/>
        <w:spacing w:after="0" w:line="240" w:lineRule="auto"/>
        <w:contextualSpacing/>
        <w:jc w:val="both"/>
        <w:rPr>
          <w:rFonts w:ascii="Times New Roman" w:eastAsia="Times New Roman" w:hAnsi="Times New Roman" w:cs="Times New Roman"/>
          <w:sz w:val="24"/>
          <w:szCs w:val="24"/>
          <w:lang w:eastAsia="ar-SA"/>
        </w:rPr>
      </w:pPr>
      <w:r w:rsidRPr="004055ED">
        <w:rPr>
          <w:rFonts w:ascii="Times New Roman" w:eastAsia="Times New Roman" w:hAnsi="Times New Roman" w:cs="Times New Roman"/>
          <w:sz w:val="24"/>
          <w:szCs w:val="24"/>
          <w:lang w:eastAsia="ar-SA"/>
        </w:rPr>
        <w:t>Мин. – минута.</w:t>
      </w:r>
    </w:p>
    <w:p w:rsidR="00705C11" w:rsidRPr="004055ED" w:rsidRDefault="00705C11" w:rsidP="00F006DA">
      <w:pPr>
        <w:suppressAutoHyphens/>
        <w:spacing w:after="0" w:line="240" w:lineRule="auto"/>
        <w:contextualSpacing/>
        <w:jc w:val="both"/>
        <w:rPr>
          <w:rFonts w:ascii="Times New Roman" w:eastAsia="Times New Roman" w:hAnsi="Times New Roman" w:cs="Times New Roman"/>
          <w:sz w:val="24"/>
          <w:szCs w:val="24"/>
          <w:lang w:eastAsia="ar-SA"/>
        </w:rPr>
      </w:pPr>
      <w:r w:rsidRPr="004055ED">
        <w:rPr>
          <w:rFonts w:ascii="Times New Roman" w:eastAsia="Times New Roman" w:hAnsi="Times New Roman" w:cs="Times New Roman"/>
          <w:sz w:val="24"/>
          <w:szCs w:val="24"/>
          <w:lang w:eastAsia="ar-SA"/>
        </w:rPr>
        <w:t xml:space="preserve">МГН – </w:t>
      </w:r>
      <w:proofErr w:type="spellStart"/>
      <w:r w:rsidRPr="004055ED">
        <w:rPr>
          <w:rFonts w:ascii="Times New Roman" w:eastAsia="Times New Roman" w:hAnsi="Times New Roman" w:cs="Times New Roman"/>
          <w:sz w:val="24"/>
          <w:szCs w:val="24"/>
          <w:lang w:eastAsia="ar-SA"/>
        </w:rPr>
        <w:t>маломобильные</w:t>
      </w:r>
      <w:proofErr w:type="spellEnd"/>
      <w:r w:rsidRPr="004055ED">
        <w:rPr>
          <w:rFonts w:ascii="Times New Roman" w:eastAsia="Times New Roman" w:hAnsi="Times New Roman" w:cs="Times New Roman"/>
          <w:sz w:val="24"/>
          <w:szCs w:val="24"/>
          <w:lang w:eastAsia="ar-SA"/>
        </w:rPr>
        <w:t xml:space="preserve"> группы населения.</w:t>
      </w:r>
    </w:p>
    <w:p w:rsidR="00705C11" w:rsidRPr="004055ED" w:rsidRDefault="00705C11" w:rsidP="00F006DA">
      <w:pPr>
        <w:suppressAutoHyphens/>
        <w:spacing w:after="0" w:line="240" w:lineRule="auto"/>
        <w:contextualSpacing/>
        <w:jc w:val="both"/>
        <w:rPr>
          <w:rFonts w:ascii="Times New Roman" w:eastAsia="Times New Roman" w:hAnsi="Times New Roman" w:cs="Times New Roman"/>
          <w:sz w:val="24"/>
          <w:szCs w:val="24"/>
          <w:lang w:eastAsia="ar-SA"/>
        </w:rPr>
      </w:pPr>
      <w:r w:rsidRPr="004055ED">
        <w:rPr>
          <w:rFonts w:ascii="Times New Roman" w:eastAsia="Times New Roman" w:hAnsi="Times New Roman" w:cs="Times New Roman"/>
          <w:sz w:val="24"/>
          <w:szCs w:val="24"/>
          <w:lang w:eastAsia="ar-SA"/>
        </w:rPr>
        <w:t>МНГП – местные нормативы градостроительного проектирования.</w:t>
      </w:r>
    </w:p>
    <w:p w:rsidR="00705C11" w:rsidRPr="004055ED" w:rsidRDefault="00705C11" w:rsidP="00F006DA">
      <w:pPr>
        <w:suppressAutoHyphens/>
        <w:spacing w:after="0" w:line="240" w:lineRule="auto"/>
        <w:contextualSpacing/>
        <w:jc w:val="both"/>
        <w:rPr>
          <w:rFonts w:ascii="Times New Roman" w:eastAsia="Times New Roman" w:hAnsi="Times New Roman" w:cs="Times New Roman"/>
          <w:sz w:val="24"/>
          <w:szCs w:val="24"/>
          <w:lang w:eastAsia="ar-SA"/>
        </w:rPr>
      </w:pPr>
      <w:r w:rsidRPr="004055ED">
        <w:rPr>
          <w:rFonts w:ascii="Times New Roman" w:eastAsia="Times New Roman" w:hAnsi="Times New Roman" w:cs="Times New Roman"/>
          <w:sz w:val="24"/>
          <w:szCs w:val="24"/>
          <w:lang w:eastAsia="ar-SA"/>
        </w:rPr>
        <w:t>НГП – нормативы градостроительного проектирования.</w:t>
      </w:r>
    </w:p>
    <w:p w:rsidR="00705C11" w:rsidRPr="004055ED" w:rsidRDefault="00705C11" w:rsidP="00F006DA">
      <w:pPr>
        <w:suppressAutoHyphens/>
        <w:spacing w:after="0" w:line="240" w:lineRule="auto"/>
        <w:contextualSpacing/>
        <w:jc w:val="both"/>
        <w:rPr>
          <w:rFonts w:ascii="Times New Roman" w:eastAsia="Times New Roman" w:hAnsi="Times New Roman" w:cs="Times New Roman"/>
          <w:sz w:val="24"/>
          <w:szCs w:val="24"/>
          <w:lang w:eastAsia="ar-SA"/>
        </w:rPr>
      </w:pPr>
      <w:r w:rsidRPr="004055ED">
        <w:rPr>
          <w:rFonts w:ascii="Times New Roman" w:eastAsia="Times New Roman" w:hAnsi="Times New Roman" w:cs="Times New Roman"/>
          <w:sz w:val="24"/>
          <w:szCs w:val="24"/>
          <w:lang w:eastAsia="ar-SA"/>
        </w:rPr>
        <w:t>ОМСУ – органы муниципального самоуправления.</w:t>
      </w:r>
    </w:p>
    <w:p w:rsidR="00705C11" w:rsidRPr="004055ED" w:rsidRDefault="00705C11" w:rsidP="00F006DA">
      <w:pPr>
        <w:suppressAutoHyphens/>
        <w:spacing w:after="0" w:line="240" w:lineRule="auto"/>
        <w:contextualSpacing/>
        <w:jc w:val="both"/>
        <w:rPr>
          <w:rFonts w:ascii="Times New Roman" w:eastAsia="Times New Roman" w:hAnsi="Times New Roman" w:cs="Times New Roman"/>
          <w:sz w:val="24"/>
          <w:szCs w:val="24"/>
          <w:lang w:eastAsia="ar-SA"/>
        </w:rPr>
      </w:pPr>
      <w:r w:rsidRPr="004055ED">
        <w:rPr>
          <w:rFonts w:ascii="Times New Roman" w:eastAsia="Times New Roman" w:hAnsi="Times New Roman" w:cs="Times New Roman"/>
          <w:sz w:val="24"/>
          <w:szCs w:val="24"/>
          <w:lang w:eastAsia="ar-SA"/>
        </w:rPr>
        <w:t>ПС – понизительная подстанция.</w:t>
      </w:r>
    </w:p>
    <w:p w:rsidR="00705C11" w:rsidRPr="004055ED" w:rsidRDefault="00705C11" w:rsidP="00F006DA">
      <w:pPr>
        <w:suppressAutoHyphens/>
        <w:spacing w:after="0" w:line="240" w:lineRule="auto"/>
        <w:contextualSpacing/>
        <w:jc w:val="both"/>
        <w:rPr>
          <w:rFonts w:ascii="Times New Roman" w:eastAsia="Times New Roman" w:hAnsi="Times New Roman" w:cs="Times New Roman"/>
          <w:sz w:val="24"/>
          <w:szCs w:val="24"/>
          <w:lang w:eastAsia="ar-SA"/>
        </w:rPr>
      </w:pPr>
      <w:r w:rsidRPr="004055ED">
        <w:rPr>
          <w:rFonts w:ascii="Times New Roman" w:eastAsia="Times New Roman" w:hAnsi="Times New Roman" w:cs="Times New Roman"/>
          <w:sz w:val="24"/>
          <w:szCs w:val="24"/>
          <w:lang w:eastAsia="ar-SA"/>
        </w:rPr>
        <w:t>РДС – руководящий документ системы.</w:t>
      </w:r>
    </w:p>
    <w:p w:rsidR="00705C11" w:rsidRPr="004055ED" w:rsidRDefault="00705C11" w:rsidP="00F006DA">
      <w:pPr>
        <w:suppressAutoHyphens/>
        <w:spacing w:after="0" w:line="240" w:lineRule="auto"/>
        <w:contextualSpacing/>
        <w:jc w:val="both"/>
        <w:rPr>
          <w:rFonts w:ascii="Times New Roman" w:eastAsia="Times New Roman" w:hAnsi="Times New Roman" w:cs="Times New Roman"/>
          <w:sz w:val="24"/>
          <w:szCs w:val="24"/>
          <w:lang w:eastAsia="ar-SA"/>
        </w:rPr>
      </w:pPr>
      <w:r w:rsidRPr="004055ED">
        <w:rPr>
          <w:rFonts w:ascii="Times New Roman" w:eastAsia="Times New Roman" w:hAnsi="Times New Roman" w:cs="Times New Roman"/>
          <w:sz w:val="24"/>
          <w:szCs w:val="24"/>
          <w:lang w:eastAsia="ar-SA"/>
        </w:rPr>
        <w:t>РНГП – региональные нормативы градостроительного проектирования.</w:t>
      </w:r>
    </w:p>
    <w:p w:rsidR="00705C11" w:rsidRPr="004055ED" w:rsidRDefault="00705C11" w:rsidP="00F006DA">
      <w:pPr>
        <w:suppressAutoHyphens/>
        <w:spacing w:after="0" w:line="240" w:lineRule="auto"/>
        <w:contextualSpacing/>
        <w:jc w:val="both"/>
        <w:rPr>
          <w:rFonts w:ascii="Times New Roman" w:eastAsia="Times New Roman" w:hAnsi="Times New Roman" w:cs="Times New Roman"/>
          <w:sz w:val="24"/>
          <w:szCs w:val="24"/>
          <w:lang w:eastAsia="ar-SA"/>
        </w:rPr>
      </w:pPr>
      <w:r w:rsidRPr="004055ED">
        <w:rPr>
          <w:rFonts w:ascii="Times New Roman" w:eastAsia="Times New Roman" w:hAnsi="Times New Roman" w:cs="Times New Roman"/>
          <w:sz w:val="24"/>
          <w:szCs w:val="24"/>
          <w:lang w:eastAsia="ar-SA"/>
        </w:rPr>
        <w:t>РСЧС – единая система государства, занимающаяся предупреждением и ликвидацией ситуаций чрезвычайного уровня.</w:t>
      </w:r>
    </w:p>
    <w:p w:rsidR="00705C11" w:rsidRPr="004055ED" w:rsidRDefault="00705C11" w:rsidP="00F006DA">
      <w:pPr>
        <w:suppressAutoHyphens/>
        <w:spacing w:after="0" w:line="240" w:lineRule="auto"/>
        <w:contextualSpacing/>
        <w:jc w:val="both"/>
        <w:rPr>
          <w:rFonts w:ascii="Times New Roman" w:eastAsia="Times New Roman" w:hAnsi="Times New Roman" w:cs="Times New Roman"/>
          <w:sz w:val="24"/>
          <w:szCs w:val="24"/>
          <w:lang w:eastAsia="ar-SA"/>
        </w:rPr>
      </w:pPr>
      <w:r w:rsidRPr="004055ED">
        <w:rPr>
          <w:rFonts w:ascii="Times New Roman" w:eastAsia="Times New Roman" w:hAnsi="Times New Roman" w:cs="Times New Roman"/>
          <w:sz w:val="24"/>
          <w:szCs w:val="24"/>
          <w:lang w:eastAsia="ar-SA"/>
        </w:rPr>
        <w:t>РФ – Российская Федерация.</w:t>
      </w:r>
    </w:p>
    <w:p w:rsidR="00705C11" w:rsidRPr="004055ED" w:rsidRDefault="00705C11" w:rsidP="00F006DA">
      <w:pPr>
        <w:suppressAutoHyphens/>
        <w:spacing w:after="0" w:line="240" w:lineRule="auto"/>
        <w:contextualSpacing/>
        <w:jc w:val="both"/>
        <w:rPr>
          <w:rFonts w:ascii="Times New Roman" w:eastAsia="Times New Roman" w:hAnsi="Times New Roman" w:cs="Times New Roman"/>
          <w:sz w:val="24"/>
          <w:szCs w:val="24"/>
          <w:lang w:eastAsia="ar-SA"/>
        </w:rPr>
      </w:pPr>
      <w:proofErr w:type="spellStart"/>
      <w:r w:rsidRPr="004055ED">
        <w:rPr>
          <w:rFonts w:ascii="Times New Roman" w:eastAsia="Times New Roman" w:hAnsi="Times New Roman" w:cs="Times New Roman"/>
          <w:sz w:val="24"/>
          <w:szCs w:val="24"/>
          <w:lang w:eastAsia="ar-SA"/>
        </w:rPr>
        <w:t>СанПиН</w:t>
      </w:r>
      <w:proofErr w:type="spellEnd"/>
      <w:r w:rsidRPr="004055ED">
        <w:rPr>
          <w:rFonts w:ascii="Times New Roman" w:eastAsia="Times New Roman" w:hAnsi="Times New Roman" w:cs="Times New Roman"/>
          <w:sz w:val="24"/>
          <w:szCs w:val="24"/>
          <w:lang w:eastAsia="ar-SA"/>
        </w:rPr>
        <w:t xml:space="preserve"> – санитарные правила и нормы.</w:t>
      </w:r>
    </w:p>
    <w:p w:rsidR="00705C11" w:rsidRPr="004055ED" w:rsidRDefault="00705C11" w:rsidP="00F006DA">
      <w:pPr>
        <w:suppressAutoHyphens/>
        <w:spacing w:after="0" w:line="240" w:lineRule="auto"/>
        <w:contextualSpacing/>
        <w:jc w:val="both"/>
        <w:rPr>
          <w:rFonts w:ascii="Times New Roman" w:eastAsia="Times New Roman" w:hAnsi="Times New Roman" w:cs="Times New Roman"/>
          <w:sz w:val="24"/>
          <w:szCs w:val="24"/>
          <w:lang w:eastAsia="ar-SA"/>
        </w:rPr>
      </w:pPr>
      <w:r w:rsidRPr="004055ED">
        <w:rPr>
          <w:rFonts w:ascii="Times New Roman" w:eastAsia="Times New Roman" w:hAnsi="Times New Roman" w:cs="Times New Roman"/>
          <w:sz w:val="24"/>
          <w:szCs w:val="24"/>
          <w:lang w:eastAsia="ar-SA"/>
        </w:rPr>
        <w:t>СЗЗ – санитарно-защитная зона.</w:t>
      </w:r>
    </w:p>
    <w:p w:rsidR="00705C11" w:rsidRPr="004055ED" w:rsidRDefault="00705C11" w:rsidP="00F006DA">
      <w:pPr>
        <w:suppressAutoHyphens/>
        <w:spacing w:after="0" w:line="240" w:lineRule="auto"/>
        <w:contextualSpacing/>
        <w:jc w:val="both"/>
        <w:rPr>
          <w:rFonts w:ascii="Times New Roman" w:eastAsia="Times New Roman" w:hAnsi="Times New Roman" w:cs="Times New Roman"/>
          <w:sz w:val="24"/>
          <w:szCs w:val="24"/>
          <w:lang w:eastAsia="ar-SA"/>
        </w:rPr>
      </w:pPr>
      <w:r w:rsidRPr="004055ED">
        <w:rPr>
          <w:rFonts w:ascii="Times New Roman" w:eastAsia="Times New Roman" w:hAnsi="Times New Roman" w:cs="Times New Roman"/>
          <w:sz w:val="24"/>
          <w:szCs w:val="24"/>
          <w:lang w:eastAsia="ar-SA"/>
        </w:rPr>
        <w:t>СН – строительные нормы.</w:t>
      </w:r>
    </w:p>
    <w:p w:rsidR="00705C11" w:rsidRPr="004055ED" w:rsidRDefault="00705C11" w:rsidP="00F006DA">
      <w:pPr>
        <w:suppressAutoHyphens/>
        <w:spacing w:after="0" w:line="240" w:lineRule="auto"/>
        <w:contextualSpacing/>
        <w:jc w:val="both"/>
        <w:rPr>
          <w:rFonts w:ascii="Times New Roman" w:eastAsia="Times New Roman" w:hAnsi="Times New Roman" w:cs="Times New Roman"/>
          <w:sz w:val="24"/>
          <w:szCs w:val="24"/>
          <w:lang w:eastAsia="ar-SA"/>
        </w:rPr>
      </w:pPr>
      <w:proofErr w:type="spellStart"/>
      <w:r w:rsidRPr="004055ED">
        <w:rPr>
          <w:rFonts w:ascii="Times New Roman" w:eastAsia="Times New Roman" w:hAnsi="Times New Roman" w:cs="Times New Roman"/>
          <w:sz w:val="24"/>
          <w:szCs w:val="24"/>
          <w:lang w:eastAsia="ar-SA"/>
        </w:rPr>
        <w:t>СНиП</w:t>
      </w:r>
      <w:proofErr w:type="spellEnd"/>
      <w:r w:rsidRPr="004055ED">
        <w:rPr>
          <w:rFonts w:ascii="Times New Roman" w:eastAsia="Times New Roman" w:hAnsi="Times New Roman" w:cs="Times New Roman"/>
          <w:sz w:val="24"/>
          <w:szCs w:val="24"/>
          <w:lang w:eastAsia="ar-SA"/>
        </w:rPr>
        <w:t xml:space="preserve"> – строительные нормативы и правила.</w:t>
      </w:r>
    </w:p>
    <w:p w:rsidR="00705C11" w:rsidRPr="004055ED" w:rsidRDefault="00705C11" w:rsidP="00F006DA">
      <w:pPr>
        <w:suppressAutoHyphens/>
        <w:spacing w:after="0" w:line="240" w:lineRule="auto"/>
        <w:contextualSpacing/>
        <w:jc w:val="both"/>
        <w:rPr>
          <w:rFonts w:ascii="Times New Roman" w:eastAsia="Times New Roman" w:hAnsi="Times New Roman" w:cs="Times New Roman"/>
          <w:sz w:val="24"/>
          <w:szCs w:val="24"/>
          <w:lang w:eastAsia="ar-SA"/>
        </w:rPr>
      </w:pPr>
      <w:r w:rsidRPr="004055ED">
        <w:rPr>
          <w:rFonts w:ascii="Times New Roman" w:eastAsia="Times New Roman" w:hAnsi="Times New Roman" w:cs="Times New Roman"/>
          <w:sz w:val="24"/>
          <w:szCs w:val="24"/>
          <w:lang w:eastAsia="ar-SA"/>
        </w:rPr>
        <w:t>СП – свод правил.</w:t>
      </w:r>
    </w:p>
    <w:p w:rsidR="00705C11" w:rsidRPr="004055ED" w:rsidRDefault="00705C11" w:rsidP="00F006DA">
      <w:pPr>
        <w:suppressAutoHyphens/>
        <w:spacing w:after="0" w:line="240" w:lineRule="auto"/>
        <w:contextualSpacing/>
        <w:jc w:val="both"/>
        <w:rPr>
          <w:rFonts w:ascii="Times New Roman" w:eastAsia="Times New Roman" w:hAnsi="Times New Roman" w:cs="Times New Roman"/>
          <w:sz w:val="24"/>
          <w:szCs w:val="24"/>
          <w:lang w:eastAsia="ar-SA"/>
        </w:rPr>
      </w:pPr>
      <w:r w:rsidRPr="004055ED">
        <w:rPr>
          <w:rFonts w:ascii="Times New Roman" w:eastAsia="Times New Roman" w:hAnsi="Times New Roman" w:cs="Times New Roman"/>
          <w:sz w:val="24"/>
          <w:szCs w:val="24"/>
          <w:lang w:eastAsia="ar-SA"/>
        </w:rPr>
        <w:t>СУГ – сжиженные углеводородные газы.</w:t>
      </w:r>
    </w:p>
    <w:p w:rsidR="00705C11" w:rsidRPr="004055ED" w:rsidRDefault="00705C11" w:rsidP="00F006DA">
      <w:pPr>
        <w:suppressAutoHyphens/>
        <w:spacing w:after="0" w:line="240" w:lineRule="auto"/>
        <w:contextualSpacing/>
        <w:jc w:val="both"/>
        <w:rPr>
          <w:rFonts w:ascii="Times New Roman" w:eastAsia="Times New Roman" w:hAnsi="Times New Roman" w:cs="Times New Roman"/>
          <w:sz w:val="24"/>
          <w:szCs w:val="24"/>
          <w:lang w:eastAsia="ar-SA"/>
        </w:rPr>
      </w:pPr>
      <w:r w:rsidRPr="004055ED">
        <w:rPr>
          <w:rFonts w:ascii="Times New Roman" w:eastAsia="Times New Roman" w:hAnsi="Times New Roman" w:cs="Times New Roman"/>
          <w:sz w:val="24"/>
          <w:szCs w:val="24"/>
          <w:lang w:eastAsia="ar-SA"/>
        </w:rPr>
        <w:t xml:space="preserve">Тыс. – тысяча. </w:t>
      </w:r>
    </w:p>
    <w:p w:rsidR="00705C11" w:rsidRPr="004055ED" w:rsidRDefault="00705C11" w:rsidP="00F006DA">
      <w:pPr>
        <w:suppressAutoHyphens/>
        <w:spacing w:after="0" w:line="240" w:lineRule="auto"/>
        <w:contextualSpacing/>
        <w:jc w:val="both"/>
        <w:rPr>
          <w:rFonts w:ascii="Times New Roman" w:eastAsia="Times New Roman" w:hAnsi="Times New Roman" w:cs="Times New Roman"/>
          <w:sz w:val="24"/>
          <w:szCs w:val="24"/>
          <w:lang w:eastAsia="ar-SA"/>
        </w:rPr>
      </w:pPr>
      <w:r w:rsidRPr="004055ED">
        <w:rPr>
          <w:rFonts w:ascii="Times New Roman" w:eastAsia="Times New Roman" w:hAnsi="Times New Roman" w:cs="Times New Roman"/>
          <w:sz w:val="24"/>
          <w:szCs w:val="24"/>
          <w:lang w:eastAsia="ar-SA"/>
        </w:rPr>
        <w:t>ТО – технический осмотр.</w:t>
      </w:r>
    </w:p>
    <w:p w:rsidR="00705C11" w:rsidRPr="004055ED" w:rsidRDefault="00705C11" w:rsidP="00F006DA">
      <w:pPr>
        <w:suppressAutoHyphens/>
        <w:spacing w:after="0" w:line="240" w:lineRule="auto"/>
        <w:contextualSpacing/>
        <w:jc w:val="both"/>
        <w:rPr>
          <w:rFonts w:ascii="Times New Roman" w:eastAsia="Times New Roman" w:hAnsi="Times New Roman" w:cs="Times New Roman"/>
          <w:sz w:val="24"/>
          <w:szCs w:val="24"/>
          <w:lang w:eastAsia="ar-SA"/>
        </w:rPr>
      </w:pPr>
      <w:r w:rsidRPr="004055ED">
        <w:rPr>
          <w:rFonts w:ascii="Times New Roman" w:eastAsia="Times New Roman" w:hAnsi="Times New Roman" w:cs="Times New Roman"/>
          <w:sz w:val="24"/>
          <w:szCs w:val="24"/>
          <w:lang w:eastAsia="ar-SA"/>
        </w:rPr>
        <w:t>УДС – улично-дорожная сеть.</w:t>
      </w:r>
    </w:p>
    <w:p w:rsidR="00705C11" w:rsidRPr="004055ED" w:rsidRDefault="00705C11" w:rsidP="00F006DA">
      <w:pPr>
        <w:suppressAutoHyphens/>
        <w:spacing w:after="0" w:line="240" w:lineRule="auto"/>
        <w:contextualSpacing/>
        <w:jc w:val="both"/>
        <w:rPr>
          <w:rFonts w:ascii="Times New Roman" w:eastAsia="Times New Roman" w:hAnsi="Times New Roman" w:cs="Times New Roman"/>
          <w:sz w:val="24"/>
          <w:szCs w:val="24"/>
          <w:lang w:eastAsia="ar-SA"/>
        </w:rPr>
      </w:pPr>
      <w:r w:rsidRPr="004055ED">
        <w:rPr>
          <w:rFonts w:ascii="Times New Roman" w:eastAsia="Times New Roman" w:hAnsi="Times New Roman" w:cs="Times New Roman"/>
          <w:sz w:val="24"/>
          <w:szCs w:val="24"/>
          <w:lang w:eastAsia="ar-SA"/>
        </w:rPr>
        <w:t>ФАП – фельдшерско-акушерский пункт.</w:t>
      </w:r>
    </w:p>
    <w:p w:rsidR="00705C11" w:rsidRPr="004055ED" w:rsidRDefault="00705C11" w:rsidP="00F006DA">
      <w:pPr>
        <w:suppressAutoHyphens/>
        <w:spacing w:after="0" w:line="240" w:lineRule="auto"/>
        <w:contextualSpacing/>
        <w:jc w:val="both"/>
        <w:rPr>
          <w:rFonts w:ascii="Times New Roman" w:eastAsia="Times New Roman" w:hAnsi="Times New Roman" w:cs="Times New Roman"/>
          <w:sz w:val="24"/>
          <w:szCs w:val="24"/>
          <w:lang w:eastAsia="ar-SA"/>
        </w:rPr>
      </w:pPr>
      <w:r w:rsidRPr="004055ED">
        <w:rPr>
          <w:rFonts w:ascii="Times New Roman" w:eastAsia="Times New Roman" w:hAnsi="Times New Roman" w:cs="Times New Roman"/>
          <w:sz w:val="24"/>
          <w:szCs w:val="24"/>
          <w:lang w:eastAsia="ar-SA"/>
        </w:rPr>
        <w:t>ЧС – чрезвычайная ситуация.</w:t>
      </w:r>
    </w:p>
    <w:p w:rsidR="00ED097E" w:rsidRPr="004055ED" w:rsidRDefault="00ED097E" w:rsidP="00705C11">
      <w:pPr>
        <w:suppressAutoHyphens/>
        <w:spacing w:after="0"/>
        <w:jc w:val="both"/>
        <w:rPr>
          <w:rFonts w:ascii="Times New Roman" w:hAnsi="Times New Roman" w:cs="Times New Roman"/>
          <w:sz w:val="24"/>
          <w:szCs w:val="24"/>
        </w:rPr>
        <w:sectPr w:rsidR="00ED097E" w:rsidRPr="004055ED" w:rsidSect="00705C11">
          <w:pgSz w:w="11906" w:h="16838"/>
          <w:pgMar w:top="567" w:right="567" w:bottom="567" w:left="1134" w:header="425" w:footer="726" w:gutter="0"/>
          <w:cols w:space="708"/>
          <w:docGrid w:linePitch="360"/>
        </w:sectPr>
      </w:pPr>
    </w:p>
    <w:p w:rsidR="00E66DF5" w:rsidRPr="00E66DF5" w:rsidRDefault="00ED097E" w:rsidP="00E66DF5">
      <w:pPr>
        <w:tabs>
          <w:tab w:val="num" w:pos="360"/>
        </w:tabs>
        <w:spacing w:after="0" w:line="240" w:lineRule="auto"/>
        <w:jc w:val="right"/>
        <w:outlineLvl w:val="1"/>
        <w:rPr>
          <w:rFonts w:ascii="Times New Roman" w:eastAsia="Times New Roman" w:hAnsi="Times New Roman" w:cs="Times New Roman"/>
          <w:b/>
          <w:bCs/>
        </w:rPr>
      </w:pPr>
      <w:bookmarkStart w:id="26" w:name="_Toc127431887"/>
      <w:r w:rsidRPr="00E66DF5">
        <w:rPr>
          <w:rFonts w:ascii="Times New Roman" w:eastAsia="Times New Roman" w:hAnsi="Times New Roman" w:cs="Times New Roman"/>
          <w:b/>
          <w:bCs/>
        </w:rPr>
        <w:lastRenderedPageBreak/>
        <w:t>ПРИЛОЖЕНИЕ №</w:t>
      </w:r>
      <w:r w:rsidR="0093544D">
        <w:rPr>
          <w:rFonts w:ascii="Times New Roman" w:eastAsia="Times New Roman" w:hAnsi="Times New Roman" w:cs="Times New Roman"/>
          <w:b/>
          <w:bCs/>
        </w:rPr>
        <w:t xml:space="preserve"> </w:t>
      </w:r>
      <w:r w:rsidRPr="00E66DF5">
        <w:rPr>
          <w:rFonts w:ascii="Times New Roman" w:eastAsia="Times New Roman" w:hAnsi="Times New Roman" w:cs="Times New Roman"/>
          <w:b/>
          <w:bCs/>
        </w:rPr>
        <w:t xml:space="preserve">2 </w:t>
      </w:r>
    </w:p>
    <w:p w:rsidR="00E66DF5" w:rsidRDefault="00ED097E" w:rsidP="00ED097E">
      <w:pPr>
        <w:tabs>
          <w:tab w:val="num" w:pos="360"/>
        </w:tabs>
        <w:spacing w:after="0" w:line="240" w:lineRule="auto"/>
        <w:jc w:val="center"/>
        <w:outlineLvl w:val="1"/>
        <w:rPr>
          <w:rFonts w:ascii="Times New Roman" w:eastAsia="Times New Roman" w:hAnsi="Times New Roman" w:cs="Times New Roman"/>
          <w:b/>
          <w:bCs/>
          <w:sz w:val="24"/>
          <w:szCs w:val="24"/>
        </w:rPr>
      </w:pPr>
      <w:r w:rsidRPr="004055ED">
        <w:rPr>
          <w:rFonts w:ascii="Times New Roman" w:eastAsia="Times New Roman" w:hAnsi="Times New Roman" w:cs="Times New Roman"/>
          <w:b/>
          <w:bCs/>
          <w:sz w:val="24"/>
          <w:szCs w:val="24"/>
        </w:rPr>
        <w:t xml:space="preserve"> </w:t>
      </w:r>
    </w:p>
    <w:p w:rsidR="00ED097E" w:rsidRPr="004055ED" w:rsidRDefault="00ED097E" w:rsidP="00ED097E">
      <w:pPr>
        <w:tabs>
          <w:tab w:val="num" w:pos="360"/>
        </w:tabs>
        <w:spacing w:after="0" w:line="240" w:lineRule="auto"/>
        <w:jc w:val="center"/>
        <w:outlineLvl w:val="1"/>
        <w:rPr>
          <w:rFonts w:ascii="Times New Roman" w:eastAsia="Times New Roman" w:hAnsi="Times New Roman" w:cs="Times New Roman"/>
          <w:b/>
          <w:bCs/>
          <w:sz w:val="24"/>
          <w:szCs w:val="24"/>
        </w:rPr>
      </w:pPr>
      <w:r w:rsidRPr="004055ED">
        <w:rPr>
          <w:rFonts w:ascii="Times New Roman" w:eastAsia="Times New Roman" w:hAnsi="Times New Roman" w:cs="Times New Roman"/>
          <w:b/>
          <w:bCs/>
          <w:sz w:val="24"/>
          <w:szCs w:val="24"/>
        </w:rPr>
        <w:t xml:space="preserve">Перечень законодательных актов, НПА, документов в области технического нормирования, методических рекомендаций, которые использовались при подготовке </w:t>
      </w:r>
      <w:r w:rsidR="00E66DF5">
        <w:rPr>
          <w:rFonts w:ascii="Times New Roman" w:eastAsia="Times New Roman" w:hAnsi="Times New Roman" w:cs="Times New Roman"/>
          <w:b/>
          <w:bCs/>
          <w:sz w:val="24"/>
          <w:szCs w:val="24"/>
        </w:rPr>
        <w:t>М</w:t>
      </w:r>
      <w:r w:rsidRPr="004055ED">
        <w:rPr>
          <w:rFonts w:ascii="Times New Roman" w:eastAsia="Times New Roman" w:hAnsi="Times New Roman" w:cs="Times New Roman"/>
          <w:b/>
          <w:bCs/>
          <w:sz w:val="24"/>
          <w:szCs w:val="24"/>
        </w:rPr>
        <w:t xml:space="preserve">НГП, </w:t>
      </w:r>
      <w:r w:rsidR="00E66DF5">
        <w:rPr>
          <w:rFonts w:ascii="Times New Roman" w:eastAsia="Times New Roman" w:hAnsi="Times New Roman" w:cs="Times New Roman"/>
          <w:b/>
          <w:bCs/>
          <w:sz w:val="24"/>
          <w:szCs w:val="24"/>
        </w:rPr>
        <w:t xml:space="preserve">            </w:t>
      </w:r>
      <w:r w:rsidRPr="004055ED">
        <w:rPr>
          <w:rFonts w:ascii="Times New Roman" w:eastAsia="Times New Roman" w:hAnsi="Times New Roman" w:cs="Times New Roman"/>
          <w:b/>
          <w:bCs/>
          <w:sz w:val="24"/>
          <w:szCs w:val="24"/>
        </w:rPr>
        <w:t>определении значений предельных показателей обеспеченности и доступности объектов местного значения</w:t>
      </w:r>
      <w:bookmarkEnd w:id="26"/>
    </w:p>
    <w:p w:rsidR="00ED097E" w:rsidRPr="004055ED" w:rsidRDefault="00ED097E" w:rsidP="00ED097E">
      <w:pPr>
        <w:tabs>
          <w:tab w:val="left" w:pos="142"/>
        </w:tabs>
        <w:spacing w:after="0"/>
        <w:ind w:firstLine="709"/>
        <w:jc w:val="both"/>
        <w:rPr>
          <w:rFonts w:ascii="Century Gothic" w:eastAsia="Times New Roman" w:hAnsi="Century Gothic" w:cs="Arial"/>
          <w:b/>
          <w:sz w:val="24"/>
          <w:szCs w:val="24"/>
          <w:lang w:eastAsia="ru-RU"/>
        </w:rPr>
      </w:pPr>
    </w:p>
    <w:p w:rsidR="00ED097E" w:rsidRPr="004055ED" w:rsidRDefault="00ED097E" w:rsidP="00ED097E">
      <w:pPr>
        <w:tabs>
          <w:tab w:val="left" w:pos="142"/>
        </w:tabs>
        <w:spacing w:after="0"/>
        <w:ind w:firstLine="709"/>
        <w:jc w:val="both"/>
        <w:rPr>
          <w:rFonts w:ascii="Times New Roman" w:eastAsia="Times New Roman" w:hAnsi="Times New Roman" w:cs="Times New Roman"/>
          <w:b/>
          <w:sz w:val="24"/>
          <w:szCs w:val="24"/>
          <w:lang w:eastAsia="ru-RU"/>
        </w:rPr>
      </w:pPr>
      <w:r w:rsidRPr="004055ED">
        <w:rPr>
          <w:rFonts w:ascii="Times New Roman" w:eastAsia="Times New Roman" w:hAnsi="Times New Roman" w:cs="Times New Roman"/>
          <w:b/>
          <w:sz w:val="24"/>
          <w:szCs w:val="24"/>
          <w:lang w:eastAsia="ru-RU"/>
        </w:rPr>
        <w:t>Федеральные законы и нормативные правовые акты Российской Федерации</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Градостроительный кодекс Российской Федерации от 29</w:t>
      </w:r>
      <w:r w:rsidR="00E66DF5">
        <w:rPr>
          <w:rFonts w:ascii="Times New Roman" w:eastAsia="Times New Roman" w:hAnsi="Times New Roman" w:cs="Times New Roman"/>
          <w:sz w:val="24"/>
          <w:szCs w:val="24"/>
          <w:lang w:eastAsia="ru-RU"/>
        </w:rPr>
        <w:t>.12.</w:t>
      </w:r>
      <w:r w:rsidRPr="004055ED">
        <w:rPr>
          <w:rFonts w:ascii="Times New Roman" w:eastAsia="Times New Roman" w:hAnsi="Times New Roman" w:cs="Times New Roman"/>
          <w:sz w:val="24"/>
          <w:szCs w:val="24"/>
          <w:lang w:eastAsia="ru-RU"/>
        </w:rPr>
        <w:t>2004 № 190-ФЗ;</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 xml:space="preserve">Федеральный закон от </w:t>
      </w:r>
      <w:r w:rsidR="00E66DF5">
        <w:rPr>
          <w:rFonts w:ascii="Times New Roman" w:eastAsia="Times New Roman" w:hAnsi="Times New Roman" w:cs="Times New Roman"/>
          <w:sz w:val="24"/>
          <w:szCs w:val="24"/>
          <w:lang w:eastAsia="ru-RU"/>
        </w:rPr>
        <w:t>0</w:t>
      </w:r>
      <w:r w:rsidRPr="004055ED">
        <w:rPr>
          <w:rFonts w:ascii="Times New Roman" w:eastAsia="Times New Roman" w:hAnsi="Times New Roman" w:cs="Times New Roman"/>
          <w:sz w:val="24"/>
          <w:szCs w:val="24"/>
          <w:lang w:eastAsia="ru-RU"/>
        </w:rPr>
        <w:t>8</w:t>
      </w:r>
      <w:r w:rsidR="00E66DF5">
        <w:rPr>
          <w:rFonts w:ascii="Times New Roman" w:eastAsia="Times New Roman" w:hAnsi="Times New Roman" w:cs="Times New Roman"/>
          <w:sz w:val="24"/>
          <w:szCs w:val="24"/>
          <w:lang w:eastAsia="ru-RU"/>
        </w:rPr>
        <w:t>.11.</w:t>
      </w:r>
      <w:r w:rsidRPr="004055ED">
        <w:rPr>
          <w:rFonts w:ascii="Times New Roman" w:eastAsia="Times New Roman" w:hAnsi="Times New Roman" w:cs="Times New Roman"/>
          <w:sz w:val="24"/>
          <w:szCs w:val="24"/>
          <w:lang w:eastAsia="ru-RU"/>
        </w:rPr>
        <w:t>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Федеральный закон от 22</w:t>
      </w:r>
      <w:r w:rsidR="00E66DF5">
        <w:rPr>
          <w:rFonts w:ascii="Times New Roman" w:eastAsia="Times New Roman" w:hAnsi="Times New Roman" w:cs="Times New Roman"/>
          <w:sz w:val="24"/>
          <w:szCs w:val="24"/>
          <w:lang w:eastAsia="ru-RU"/>
        </w:rPr>
        <w:t>.07.</w:t>
      </w:r>
      <w:r w:rsidRPr="004055ED">
        <w:rPr>
          <w:rFonts w:ascii="Times New Roman" w:eastAsia="Times New Roman" w:hAnsi="Times New Roman" w:cs="Times New Roman"/>
          <w:sz w:val="24"/>
          <w:szCs w:val="24"/>
          <w:lang w:eastAsia="ru-RU"/>
        </w:rPr>
        <w:t>2008 № 123-ФЗ «Технический регламент о требованиях пожарной безопасности»;</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 xml:space="preserve">Федеральный закон от </w:t>
      </w:r>
      <w:r w:rsidR="00E66DF5">
        <w:rPr>
          <w:rFonts w:ascii="Times New Roman" w:eastAsia="Times New Roman" w:hAnsi="Times New Roman" w:cs="Times New Roman"/>
          <w:sz w:val="24"/>
          <w:szCs w:val="24"/>
          <w:lang w:eastAsia="ru-RU"/>
        </w:rPr>
        <w:t>0</w:t>
      </w:r>
      <w:r w:rsidRPr="004055ED">
        <w:rPr>
          <w:rFonts w:ascii="Times New Roman" w:eastAsia="Times New Roman" w:hAnsi="Times New Roman" w:cs="Times New Roman"/>
          <w:sz w:val="24"/>
          <w:szCs w:val="24"/>
          <w:lang w:eastAsia="ru-RU"/>
        </w:rPr>
        <w:t>6</w:t>
      </w:r>
      <w:r w:rsidR="00E66DF5">
        <w:rPr>
          <w:rFonts w:ascii="Times New Roman" w:eastAsia="Times New Roman" w:hAnsi="Times New Roman" w:cs="Times New Roman"/>
          <w:sz w:val="24"/>
          <w:szCs w:val="24"/>
          <w:lang w:eastAsia="ru-RU"/>
        </w:rPr>
        <w:t>.10.</w:t>
      </w:r>
      <w:r w:rsidRPr="004055ED">
        <w:rPr>
          <w:rFonts w:ascii="Times New Roman" w:eastAsia="Times New Roman" w:hAnsi="Times New Roman" w:cs="Times New Roman"/>
          <w:sz w:val="24"/>
          <w:szCs w:val="24"/>
          <w:lang w:eastAsia="ru-RU"/>
        </w:rPr>
        <w:t>2003 № 131-ФЗ «Об общих принципах организации местного самоуправления в Российской Федерации»;</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Федеральный закон от 21</w:t>
      </w:r>
      <w:r w:rsidR="00216DEF">
        <w:rPr>
          <w:rFonts w:ascii="Times New Roman" w:eastAsia="Times New Roman" w:hAnsi="Times New Roman" w:cs="Times New Roman"/>
          <w:sz w:val="24"/>
          <w:szCs w:val="24"/>
          <w:lang w:eastAsia="ru-RU"/>
        </w:rPr>
        <w:t>.12.</w:t>
      </w:r>
      <w:r w:rsidRPr="004055ED">
        <w:rPr>
          <w:rFonts w:ascii="Times New Roman" w:eastAsia="Times New Roman" w:hAnsi="Times New Roman" w:cs="Times New Roman"/>
          <w:sz w:val="24"/>
          <w:szCs w:val="24"/>
          <w:lang w:eastAsia="ru-RU"/>
        </w:rPr>
        <w:t>2004 № 172-ФЗ «О переводе земель или земельных участков из одной категории в другую»;</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Calibri" w:hAnsi="Times New Roman" w:cs="Times New Roman"/>
          <w:sz w:val="24"/>
          <w:szCs w:val="24"/>
        </w:rPr>
        <w:t>Федеральный закон от 28</w:t>
      </w:r>
      <w:r w:rsidR="00216DEF">
        <w:rPr>
          <w:rFonts w:ascii="Times New Roman" w:eastAsia="Calibri" w:hAnsi="Times New Roman" w:cs="Times New Roman"/>
          <w:sz w:val="24"/>
          <w:szCs w:val="24"/>
        </w:rPr>
        <w:t>.06.</w:t>
      </w:r>
      <w:r w:rsidRPr="004055ED">
        <w:rPr>
          <w:rFonts w:ascii="Times New Roman" w:eastAsia="Calibri" w:hAnsi="Times New Roman" w:cs="Times New Roman"/>
          <w:sz w:val="24"/>
          <w:szCs w:val="24"/>
        </w:rPr>
        <w:t>2014 № 172-ФЗ «О стратегическом планировании в Российской Федерации»</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 xml:space="preserve">Водный кодекс Российской Федерации от </w:t>
      </w:r>
      <w:r w:rsidR="00216DEF">
        <w:rPr>
          <w:rFonts w:ascii="Times New Roman" w:eastAsia="Times New Roman" w:hAnsi="Times New Roman" w:cs="Times New Roman"/>
          <w:sz w:val="24"/>
          <w:szCs w:val="24"/>
          <w:lang w:eastAsia="ru-RU"/>
        </w:rPr>
        <w:t>0</w:t>
      </w:r>
      <w:r w:rsidRPr="004055ED">
        <w:rPr>
          <w:rFonts w:ascii="Times New Roman" w:eastAsia="Times New Roman" w:hAnsi="Times New Roman" w:cs="Times New Roman"/>
          <w:sz w:val="24"/>
          <w:szCs w:val="24"/>
          <w:lang w:eastAsia="ru-RU"/>
        </w:rPr>
        <w:t>3</w:t>
      </w:r>
      <w:r w:rsidR="00216DEF">
        <w:rPr>
          <w:rFonts w:ascii="Times New Roman" w:eastAsia="Times New Roman" w:hAnsi="Times New Roman" w:cs="Times New Roman"/>
          <w:sz w:val="24"/>
          <w:szCs w:val="24"/>
          <w:lang w:eastAsia="ru-RU"/>
        </w:rPr>
        <w:t>.06.</w:t>
      </w:r>
      <w:r w:rsidRPr="004055ED">
        <w:rPr>
          <w:rFonts w:ascii="Times New Roman" w:eastAsia="Times New Roman" w:hAnsi="Times New Roman" w:cs="Times New Roman"/>
          <w:sz w:val="24"/>
          <w:szCs w:val="24"/>
          <w:lang w:eastAsia="ru-RU"/>
        </w:rPr>
        <w:t>2006 № 74-ФЗ;</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Жилищный кодекс Российской Федерации от 29</w:t>
      </w:r>
      <w:r w:rsidR="00216DEF">
        <w:rPr>
          <w:rFonts w:ascii="Times New Roman" w:eastAsia="Times New Roman" w:hAnsi="Times New Roman" w:cs="Times New Roman"/>
          <w:sz w:val="24"/>
          <w:szCs w:val="24"/>
          <w:lang w:eastAsia="ru-RU"/>
        </w:rPr>
        <w:t>.12.</w:t>
      </w:r>
      <w:r w:rsidRPr="004055ED">
        <w:rPr>
          <w:rFonts w:ascii="Times New Roman" w:eastAsia="Times New Roman" w:hAnsi="Times New Roman" w:cs="Times New Roman"/>
          <w:sz w:val="24"/>
          <w:szCs w:val="24"/>
          <w:lang w:eastAsia="ru-RU"/>
        </w:rPr>
        <w:t>2004 № 188-ФЗ;</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Земельный кодекс Российской Федерации от 25</w:t>
      </w:r>
      <w:r w:rsidR="00216DEF">
        <w:rPr>
          <w:rFonts w:ascii="Times New Roman" w:eastAsia="Times New Roman" w:hAnsi="Times New Roman" w:cs="Times New Roman"/>
          <w:sz w:val="24"/>
          <w:szCs w:val="24"/>
          <w:lang w:eastAsia="ru-RU"/>
        </w:rPr>
        <w:t>.10.</w:t>
      </w:r>
      <w:r w:rsidRPr="004055ED">
        <w:rPr>
          <w:rFonts w:ascii="Times New Roman" w:eastAsia="Times New Roman" w:hAnsi="Times New Roman" w:cs="Times New Roman"/>
          <w:sz w:val="24"/>
          <w:szCs w:val="24"/>
          <w:lang w:eastAsia="ru-RU"/>
        </w:rPr>
        <w:t xml:space="preserve"> 2001 № 136-ФЗ;</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 xml:space="preserve">Лесной кодекс Российской Федерации от </w:t>
      </w:r>
      <w:r w:rsidR="00216DEF">
        <w:rPr>
          <w:rFonts w:ascii="Times New Roman" w:eastAsia="Times New Roman" w:hAnsi="Times New Roman" w:cs="Times New Roman"/>
          <w:sz w:val="24"/>
          <w:szCs w:val="24"/>
          <w:lang w:eastAsia="ru-RU"/>
        </w:rPr>
        <w:t>0</w:t>
      </w:r>
      <w:r w:rsidRPr="004055ED">
        <w:rPr>
          <w:rFonts w:ascii="Times New Roman" w:eastAsia="Times New Roman" w:hAnsi="Times New Roman" w:cs="Times New Roman"/>
          <w:sz w:val="24"/>
          <w:szCs w:val="24"/>
          <w:lang w:eastAsia="ru-RU"/>
        </w:rPr>
        <w:t>4</w:t>
      </w:r>
      <w:r w:rsidR="00216DEF">
        <w:rPr>
          <w:rFonts w:ascii="Times New Roman" w:eastAsia="Times New Roman" w:hAnsi="Times New Roman" w:cs="Times New Roman"/>
          <w:sz w:val="24"/>
          <w:szCs w:val="24"/>
          <w:lang w:eastAsia="ru-RU"/>
        </w:rPr>
        <w:t>.12.</w:t>
      </w:r>
      <w:r w:rsidRPr="004055ED">
        <w:rPr>
          <w:rFonts w:ascii="Times New Roman" w:eastAsia="Times New Roman" w:hAnsi="Times New Roman" w:cs="Times New Roman"/>
          <w:sz w:val="24"/>
          <w:szCs w:val="24"/>
          <w:lang w:eastAsia="ru-RU"/>
        </w:rPr>
        <w:t>2006 № 200-ФЗ;</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Закон Российской Федерации от 21</w:t>
      </w:r>
      <w:r w:rsidR="00216DEF">
        <w:rPr>
          <w:rFonts w:ascii="Times New Roman" w:eastAsia="Times New Roman" w:hAnsi="Times New Roman" w:cs="Times New Roman"/>
          <w:sz w:val="24"/>
          <w:szCs w:val="24"/>
          <w:lang w:eastAsia="ru-RU"/>
        </w:rPr>
        <w:t>.02.</w:t>
      </w:r>
      <w:r w:rsidRPr="004055ED">
        <w:rPr>
          <w:rFonts w:ascii="Times New Roman" w:eastAsia="Times New Roman" w:hAnsi="Times New Roman" w:cs="Times New Roman"/>
          <w:sz w:val="24"/>
          <w:szCs w:val="24"/>
          <w:lang w:eastAsia="ru-RU"/>
        </w:rPr>
        <w:t>1992 № 2395-1 «О недрах»;</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Федеральный закон от 21</w:t>
      </w:r>
      <w:r w:rsidR="00216DEF">
        <w:rPr>
          <w:rFonts w:ascii="Times New Roman" w:eastAsia="Times New Roman" w:hAnsi="Times New Roman" w:cs="Times New Roman"/>
          <w:sz w:val="24"/>
          <w:szCs w:val="24"/>
          <w:lang w:eastAsia="ru-RU"/>
        </w:rPr>
        <w:t>.12.</w:t>
      </w:r>
      <w:r w:rsidRPr="004055ED">
        <w:rPr>
          <w:rFonts w:ascii="Times New Roman" w:eastAsia="Times New Roman" w:hAnsi="Times New Roman" w:cs="Times New Roman"/>
          <w:sz w:val="24"/>
          <w:szCs w:val="24"/>
          <w:lang w:eastAsia="ru-RU"/>
        </w:rPr>
        <w:t>1994 № 68-ФЗ «О защите населения и территорий от чрезвычайных ситуаций природного и техногенного характера»;</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Федеральный закон от 29</w:t>
      </w:r>
      <w:r w:rsidR="00216DEF">
        <w:rPr>
          <w:rFonts w:ascii="Times New Roman" w:eastAsia="Times New Roman" w:hAnsi="Times New Roman" w:cs="Times New Roman"/>
          <w:sz w:val="24"/>
          <w:szCs w:val="24"/>
          <w:lang w:eastAsia="ru-RU"/>
        </w:rPr>
        <w:t>.12.</w:t>
      </w:r>
      <w:r w:rsidRPr="004055ED">
        <w:rPr>
          <w:rFonts w:ascii="Times New Roman" w:eastAsia="Times New Roman" w:hAnsi="Times New Roman" w:cs="Times New Roman"/>
          <w:sz w:val="24"/>
          <w:szCs w:val="24"/>
          <w:lang w:eastAsia="ru-RU"/>
        </w:rPr>
        <w:t>1994 № 78-ФЗ «О библиотечном деле».</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Федеральный закон от 14</w:t>
      </w:r>
      <w:r w:rsidR="00216DEF">
        <w:rPr>
          <w:rFonts w:ascii="Times New Roman" w:eastAsia="Times New Roman" w:hAnsi="Times New Roman" w:cs="Times New Roman"/>
          <w:sz w:val="24"/>
          <w:szCs w:val="24"/>
          <w:lang w:eastAsia="ru-RU"/>
        </w:rPr>
        <w:t>.03.</w:t>
      </w:r>
      <w:r w:rsidRPr="004055ED">
        <w:rPr>
          <w:rFonts w:ascii="Times New Roman" w:eastAsia="Times New Roman" w:hAnsi="Times New Roman" w:cs="Times New Roman"/>
          <w:sz w:val="24"/>
          <w:szCs w:val="24"/>
          <w:lang w:eastAsia="ru-RU"/>
        </w:rPr>
        <w:t>1995 № 33-ФЗ «Об особо охраняемых природных территориях»;</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Федеральный закон от 24</w:t>
      </w:r>
      <w:r w:rsidR="00216DEF">
        <w:rPr>
          <w:rFonts w:ascii="Times New Roman" w:eastAsia="Times New Roman" w:hAnsi="Times New Roman" w:cs="Times New Roman"/>
          <w:sz w:val="24"/>
          <w:szCs w:val="24"/>
          <w:lang w:eastAsia="ru-RU"/>
        </w:rPr>
        <w:t>.04.</w:t>
      </w:r>
      <w:r w:rsidRPr="004055ED">
        <w:rPr>
          <w:rFonts w:ascii="Times New Roman" w:eastAsia="Times New Roman" w:hAnsi="Times New Roman" w:cs="Times New Roman"/>
          <w:sz w:val="24"/>
          <w:szCs w:val="24"/>
          <w:lang w:eastAsia="ru-RU"/>
        </w:rPr>
        <w:t>995 № 52-ФЗ «О животном мире»;</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Федеральный закон от 24</w:t>
      </w:r>
      <w:r w:rsidR="00216DEF">
        <w:rPr>
          <w:rFonts w:ascii="Times New Roman" w:eastAsia="Times New Roman" w:hAnsi="Times New Roman" w:cs="Times New Roman"/>
          <w:sz w:val="24"/>
          <w:szCs w:val="24"/>
          <w:lang w:eastAsia="ru-RU"/>
        </w:rPr>
        <w:t>.11.</w:t>
      </w:r>
      <w:r w:rsidRPr="004055ED">
        <w:rPr>
          <w:rFonts w:ascii="Times New Roman" w:eastAsia="Times New Roman" w:hAnsi="Times New Roman" w:cs="Times New Roman"/>
          <w:sz w:val="24"/>
          <w:szCs w:val="24"/>
          <w:lang w:eastAsia="ru-RU"/>
        </w:rPr>
        <w:t>1995 № 181-ФЗ «О социальной защите инвалидов в Российской Федерации»;</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 xml:space="preserve">Федеральный закон от </w:t>
      </w:r>
      <w:r w:rsidR="00216DEF">
        <w:rPr>
          <w:rFonts w:ascii="Times New Roman" w:eastAsia="Times New Roman" w:hAnsi="Times New Roman" w:cs="Times New Roman"/>
          <w:sz w:val="24"/>
          <w:szCs w:val="24"/>
          <w:lang w:eastAsia="ru-RU"/>
        </w:rPr>
        <w:t>0</w:t>
      </w:r>
      <w:r w:rsidRPr="004055ED">
        <w:rPr>
          <w:rFonts w:ascii="Times New Roman" w:eastAsia="Times New Roman" w:hAnsi="Times New Roman" w:cs="Times New Roman"/>
          <w:sz w:val="24"/>
          <w:szCs w:val="24"/>
          <w:lang w:eastAsia="ru-RU"/>
        </w:rPr>
        <w:t>9</w:t>
      </w:r>
      <w:r w:rsidR="00216DEF">
        <w:rPr>
          <w:rFonts w:ascii="Times New Roman" w:eastAsia="Times New Roman" w:hAnsi="Times New Roman" w:cs="Times New Roman"/>
          <w:sz w:val="24"/>
          <w:szCs w:val="24"/>
          <w:lang w:eastAsia="ru-RU"/>
        </w:rPr>
        <w:t>.01.</w:t>
      </w:r>
      <w:r w:rsidRPr="004055ED">
        <w:rPr>
          <w:rFonts w:ascii="Times New Roman" w:eastAsia="Times New Roman" w:hAnsi="Times New Roman" w:cs="Times New Roman"/>
          <w:sz w:val="24"/>
          <w:szCs w:val="24"/>
          <w:lang w:eastAsia="ru-RU"/>
        </w:rPr>
        <w:t>1996 № 3-ФЗ «О радиационной безопасности населения»;</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Федеральный закон от 12</w:t>
      </w:r>
      <w:r w:rsidR="00216DEF">
        <w:rPr>
          <w:rFonts w:ascii="Times New Roman" w:eastAsia="Times New Roman" w:hAnsi="Times New Roman" w:cs="Times New Roman"/>
          <w:sz w:val="24"/>
          <w:szCs w:val="24"/>
          <w:lang w:eastAsia="ru-RU"/>
        </w:rPr>
        <w:t>.01.</w:t>
      </w:r>
      <w:r w:rsidRPr="004055ED">
        <w:rPr>
          <w:rFonts w:ascii="Times New Roman" w:eastAsia="Times New Roman" w:hAnsi="Times New Roman" w:cs="Times New Roman"/>
          <w:sz w:val="24"/>
          <w:szCs w:val="24"/>
          <w:lang w:eastAsia="ru-RU"/>
        </w:rPr>
        <w:t>1996 № 8-ФЗ «О погребении и похоронном деле»;</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Федеральный закон от 21</w:t>
      </w:r>
      <w:r w:rsidR="00216DEF">
        <w:rPr>
          <w:rFonts w:ascii="Times New Roman" w:eastAsia="Times New Roman" w:hAnsi="Times New Roman" w:cs="Times New Roman"/>
          <w:sz w:val="24"/>
          <w:szCs w:val="24"/>
          <w:lang w:eastAsia="ru-RU"/>
        </w:rPr>
        <w:t>.07.</w:t>
      </w:r>
      <w:r w:rsidRPr="004055ED">
        <w:rPr>
          <w:rFonts w:ascii="Times New Roman" w:eastAsia="Times New Roman" w:hAnsi="Times New Roman" w:cs="Times New Roman"/>
          <w:sz w:val="24"/>
          <w:szCs w:val="24"/>
          <w:lang w:eastAsia="ru-RU"/>
        </w:rPr>
        <w:t>1997 № 116-ФЗ «О промышленной безопасности опасных производственных объектов»;</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Федеральный закон от 24</w:t>
      </w:r>
      <w:r w:rsidR="00216DEF">
        <w:rPr>
          <w:rFonts w:ascii="Times New Roman" w:eastAsia="Times New Roman" w:hAnsi="Times New Roman" w:cs="Times New Roman"/>
          <w:sz w:val="24"/>
          <w:szCs w:val="24"/>
          <w:lang w:eastAsia="ru-RU"/>
        </w:rPr>
        <w:t>.06.</w:t>
      </w:r>
      <w:r w:rsidRPr="004055ED">
        <w:rPr>
          <w:rFonts w:ascii="Times New Roman" w:eastAsia="Times New Roman" w:hAnsi="Times New Roman" w:cs="Times New Roman"/>
          <w:sz w:val="24"/>
          <w:szCs w:val="24"/>
          <w:lang w:eastAsia="ru-RU"/>
        </w:rPr>
        <w:t>1998 № 89-ФЗ «Об отходах производства и потребления»;</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Федеральный закон от 12</w:t>
      </w:r>
      <w:r w:rsidR="00216DEF">
        <w:rPr>
          <w:rFonts w:ascii="Times New Roman" w:eastAsia="Times New Roman" w:hAnsi="Times New Roman" w:cs="Times New Roman"/>
          <w:sz w:val="24"/>
          <w:szCs w:val="24"/>
          <w:lang w:eastAsia="ru-RU"/>
        </w:rPr>
        <w:t>.02.</w:t>
      </w:r>
      <w:r w:rsidRPr="004055ED">
        <w:rPr>
          <w:rFonts w:ascii="Times New Roman" w:eastAsia="Times New Roman" w:hAnsi="Times New Roman" w:cs="Times New Roman"/>
          <w:sz w:val="24"/>
          <w:szCs w:val="24"/>
          <w:lang w:eastAsia="ru-RU"/>
        </w:rPr>
        <w:t>1998 № 28-ФЗ «О гражданской обороне»;</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Федеральный закон от 30</w:t>
      </w:r>
      <w:r w:rsidR="00216DEF">
        <w:rPr>
          <w:rFonts w:ascii="Times New Roman" w:eastAsia="Times New Roman" w:hAnsi="Times New Roman" w:cs="Times New Roman"/>
          <w:sz w:val="24"/>
          <w:szCs w:val="24"/>
          <w:lang w:eastAsia="ru-RU"/>
        </w:rPr>
        <w:t>.03.</w:t>
      </w:r>
      <w:r w:rsidRPr="004055ED">
        <w:rPr>
          <w:rFonts w:ascii="Times New Roman" w:eastAsia="Times New Roman" w:hAnsi="Times New Roman" w:cs="Times New Roman"/>
          <w:sz w:val="24"/>
          <w:szCs w:val="24"/>
          <w:lang w:eastAsia="ru-RU"/>
        </w:rPr>
        <w:t>1999 № 52-Ф3 «О санитарно-эпидемиологическом благополучии населения»;</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Федеральный закон от 31</w:t>
      </w:r>
      <w:r w:rsidR="00216DEF">
        <w:rPr>
          <w:rFonts w:ascii="Times New Roman" w:eastAsia="Times New Roman" w:hAnsi="Times New Roman" w:cs="Times New Roman"/>
          <w:sz w:val="24"/>
          <w:szCs w:val="24"/>
          <w:lang w:eastAsia="ru-RU"/>
        </w:rPr>
        <w:t>.03.</w:t>
      </w:r>
      <w:r w:rsidRPr="004055ED">
        <w:rPr>
          <w:rFonts w:ascii="Times New Roman" w:eastAsia="Times New Roman" w:hAnsi="Times New Roman" w:cs="Times New Roman"/>
          <w:sz w:val="24"/>
          <w:szCs w:val="24"/>
          <w:lang w:eastAsia="ru-RU"/>
        </w:rPr>
        <w:t>1999 № 69-ФЗ «О газоснабжении в Российской Федерации»;</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 xml:space="preserve">Федеральный закон от </w:t>
      </w:r>
      <w:r w:rsidR="00216DEF">
        <w:rPr>
          <w:rFonts w:ascii="Times New Roman" w:eastAsia="Times New Roman" w:hAnsi="Times New Roman" w:cs="Times New Roman"/>
          <w:sz w:val="24"/>
          <w:szCs w:val="24"/>
          <w:lang w:eastAsia="ru-RU"/>
        </w:rPr>
        <w:t>0</w:t>
      </w:r>
      <w:r w:rsidRPr="004055ED">
        <w:rPr>
          <w:rFonts w:ascii="Times New Roman" w:eastAsia="Times New Roman" w:hAnsi="Times New Roman" w:cs="Times New Roman"/>
          <w:sz w:val="24"/>
          <w:szCs w:val="24"/>
          <w:lang w:eastAsia="ru-RU"/>
        </w:rPr>
        <w:t>4</w:t>
      </w:r>
      <w:r w:rsidR="00216DEF">
        <w:rPr>
          <w:rFonts w:ascii="Times New Roman" w:eastAsia="Times New Roman" w:hAnsi="Times New Roman" w:cs="Times New Roman"/>
          <w:sz w:val="24"/>
          <w:szCs w:val="24"/>
          <w:lang w:eastAsia="ru-RU"/>
        </w:rPr>
        <w:t>.05.</w:t>
      </w:r>
      <w:r w:rsidRPr="004055ED">
        <w:rPr>
          <w:rFonts w:ascii="Times New Roman" w:eastAsia="Times New Roman" w:hAnsi="Times New Roman" w:cs="Times New Roman"/>
          <w:sz w:val="24"/>
          <w:szCs w:val="24"/>
          <w:lang w:eastAsia="ru-RU"/>
        </w:rPr>
        <w:t>1999 № 96-Ф3 «Об охране атмосферного воздуха»;</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Федеральный закон от 10</w:t>
      </w:r>
      <w:r w:rsidR="00216DEF">
        <w:rPr>
          <w:rFonts w:ascii="Times New Roman" w:eastAsia="Times New Roman" w:hAnsi="Times New Roman" w:cs="Times New Roman"/>
          <w:sz w:val="24"/>
          <w:szCs w:val="24"/>
          <w:lang w:eastAsia="ru-RU"/>
        </w:rPr>
        <w:t>.01.</w:t>
      </w:r>
      <w:r w:rsidRPr="004055ED">
        <w:rPr>
          <w:rFonts w:ascii="Times New Roman" w:eastAsia="Times New Roman" w:hAnsi="Times New Roman" w:cs="Times New Roman"/>
          <w:sz w:val="24"/>
          <w:szCs w:val="24"/>
          <w:lang w:eastAsia="ru-RU"/>
        </w:rPr>
        <w:t>2002 № 7-ФЗ «Об охране окружающей среды»;</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Федеральный закон от 25</w:t>
      </w:r>
      <w:r w:rsidR="00216DEF">
        <w:rPr>
          <w:rFonts w:ascii="Times New Roman" w:eastAsia="Times New Roman" w:hAnsi="Times New Roman" w:cs="Times New Roman"/>
          <w:sz w:val="24"/>
          <w:szCs w:val="24"/>
          <w:lang w:eastAsia="ru-RU"/>
        </w:rPr>
        <w:t>.06.</w:t>
      </w:r>
      <w:r w:rsidRPr="004055ED">
        <w:rPr>
          <w:rFonts w:ascii="Times New Roman" w:eastAsia="Times New Roman" w:hAnsi="Times New Roman" w:cs="Times New Roman"/>
          <w:sz w:val="24"/>
          <w:szCs w:val="24"/>
          <w:lang w:eastAsia="ru-RU"/>
        </w:rPr>
        <w:t>2002 № 73-ФЗ «Об объектах культурного наследия (памятниках истории и культуры) народов Российской Федерации»;</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Федеральный закон от 27</w:t>
      </w:r>
      <w:r w:rsidR="00216DEF">
        <w:rPr>
          <w:rFonts w:ascii="Times New Roman" w:eastAsia="Times New Roman" w:hAnsi="Times New Roman" w:cs="Times New Roman"/>
          <w:sz w:val="24"/>
          <w:szCs w:val="24"/>
          <w:lang w:eastAsia="ru-RU"/>
        </w:rPr>
        <w:t>.12.</w:t>
      </w:r>
      <w:r w:rsidRPr="004055ED">
        <w:rPr>
          <w:rFonts w:ascii="Times New Roman" w:eastAsia="Times New Roman" w:hAnsi="Times New Roman" w:cs="Times New Roman"/>
          <w:sz w:val="24"/>
          <w:szCs w:val="24"/>
          <w:lang w:eastAsia="ru-RU"/>
        </w:rPr>
        <w:t>2002 № 184-ФЗ «О техническом регулировании»;</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Федеральный закон от 26</w:t>
      </w:r>
      <w:r w:rsidR="00216DEF">
        <w:rPr>
          <w:rFonts w:ascii="Times New Roman" w:eastAsia="Times New Roman" w:hAnsi="Times New Roman" w:cs="Times New Roman"/>
          <w:sz w:val="24"/>
          <w:szCs w:val="24"/>
          <w:lang w:eastAsia="ru-RU"/>
        </w:rPr>
        <w:t>.03.</w:t>
      </w:r>
      <w:r w:rsidRPr="004055ED">
        <w:rPr>
          <w:rFonts w:ascii="Times New Roman" w:eastAsia="Times New Roman" w:hAnsi="Times New Roman" w:cs="Times New Roman"/>
          <w:sz w:val="24"/>
          <w:szCs w:val="24"/>
          <w:lang w:eastAsia="ru-RU"/>
        </w:rPr>
        <w:t xml:space="preserve"> 2003 № 35-ФЗ «Об электроэнергетике»;</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 xml:space="preserve">Федеральный закон от </w:t>
      </w:r>
      <w:r w:rsidR="00216DEF">
        <w:rPr>
          <w:rFonts w:ascii="Times New Roman" w:eastAsia="Times New Roman" w:hAnsi="Times New Roman" w:cs="Times New Roman"/>
          <w:sz w:val="24"/>
          <w:szCs w:val="24"/>
          <w:lang w:eastAsia="ru-RU"/>
        </w:rPr>
        <w:t>0</w:t>
      </w:r>
      <w:r w:rsidRPr="004055ED">
        <w:rPr>
          <w:rFonts w:ascii="Times New Roman" w:eastAsia="Times New Roman" w:hAnsi="Times New Roman" w:cs="Times New Roman"/>
          <w:sz w:val="24"/>
          <w:szCs w:val="24"/>
          <w:lang w:eastAsia="ru-RU"/>
        </w:rPr>
        <w:t>7</w:t>
      </w:r>
      <w:r w:rsidR="00216DEF">
        <w:rPr>
          <w:rFonts w:ascii="Times New Roman" w:eastAsia="Times New Roman" w:hAnsi="Times New Roman" w:cs="Times New Roman"/>
          <w:sz w:val="24"/>
          <w:szCs w:val="24"/>
          <w:lang w:eastAsia="ru-RU"/>
        </w:rPr>
        <w:t>.07.</w:t>
      </w:r>
      <w:r w:rsidRPr="004055ED">
        <w:rPr>
          <w:rFonts w:ascii="Times New Roman" w:eastAsia="Times New Roman" w:hAnsi="Times New Roman" w:cs="Times New Roman"/>
          <w:sz w:val="24"/>
          <w:szCs w:val="24"/>
          <w:lang w:eastAsia="ru-RU"/>
        </w:rPr>
        <w:t>2003 № 126-ФЗ «О связи»;</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lastRenderedPageBreak/>
        <w:t xml:space="preserve">Федеральный закон от </w:t>
      </w:r>
      <w:r w:rsidR="00216DEF">
        <w:rPr>
          <w:rFonts w:ascii="Times New Roman" w:eastAsia="Times New Roman" w:hAnsi="Times New Roman" w:cs="Times New Roman"/>
          <w:sz w:val="24"/>
          <w:szCs w:val="24"/>
          <w:lang w:eastAsia="ru-RU"/>
        </w:rPr>
        <w:t>0</w:t>
      </w:r>
      <w:r w:rsidRPr="004055ED">
        <w:rPr>
          <w:rFonts w:ascii="Times New Roman" w:eastAsia="Times New Roman" w:hAnsi="Times New Roman" w:cs="Times New Roman"/>
          <w:sz w:val="24"/>
          <w:szCs w:val="24"/>
          <w:lang w:eastAsia="ru-RU"/>
        </w:rPr>
        <w:t>7</w:t>
      </w:r>
      <w:r w:rsidR="00216DEF">
        <w:rPr>
          <w:rFonts w:ascii="Times New Roman" w:eastAsia="Times New Roman" w:hAnsi="Times New Roman" w:cs="Times New Roman"/>
          <w:sz w:val="24"/>
          <w:szCs w:val="24"/>
          <w:lang w:eastAsia="ru-RU"/>
        </w:rPr>
        <w:t>.07.</w:t>
      </w:r>
      <w:r w:rsidRPr="004055ED">
        <w:rPr>
          <w:rFonts w:ascii="Times New Roman" w:eastAsia="Times New Roman" w:hAnsi="Times New Roman" w:cs="Times New Roman"/>
          <w:sz w:val="24"/>
          <w:szCs w:val="24"/>
          <w:lang w:eastAsia="ru-RU"/>
        </w:rPr>
        <w:t>2003 № 112-ФЗ «О личном подсобном хозяйстве»;</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Федеральный закон от 20</w:t>
      </w:r>
      <w:r w:rsidR="00216DEF">
        <w:rPr>
          <w:rFonts w:ascii="Times New Roman" w:eastAsia="Times New Roman" w:hAnsi="Times New Roman" w:cs="Times New Roman"/>
          <w:sz w:val="24"/>
          <w:szCs w:val="24"/>
          <w:lang w:eastAsia="ru-RU"/>
        </w:rPr>
        <w:t>.12.</w:t>
      </w:r>
      <w:r w:rsidRPr="004055ED">
        <w:rPr>
          <w:rFonts w:ascii="Times New Roman" w:eastAsia="Times New Roman" w:hAnsi="Times New Roman" w:cs="Times New Roman"/>
          <w:sz w:val="24"/>
          <w:szCs w:val="24"/>
          <w:lang w:eastAsia="ru-RU"/>
        </w:rPr>
        <w:t>2004 № 166-ФЗ «О рыболовстве и сохранении водных биологических ресурсов»;</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Федеральный закон от 30</w:t>
      </w:r>
      <w:r w:rsidR="00216DEF">
        <w:rPr>
          <w:rFonts w:ascii="Times New Roman" w:eastAsia="Times New Roman" w:hAnsi="Times New Roman" w:cs="Times New Roman"/>
          <w:sz w:val="24"/>
          <w:szCs w:val="24"/>
          <w:lang w:eastAsia="ru-RU"/>
        </w:rPr>
        <w:t>.12.</w:t>
      </w:r>
      <w:r w:rsidRPr="004055ED">
        <w:rPr>
          <w:rFonts w:ascii="Times New Roman" w:eastAsia="Times New Roman" w:hAnsi="Times New Roman" w:cs="Times New Roman"/>
          <w:sz w:val="24"/>
          <w:szCs w:val="24"/>
          <w:lang w:eastAsia="ru-RU"/>
        </w:rPr>
        <w:t>2006 № 271 «О розничных рынках и о внесении изменений в Трудовой кодекс Российской Федерации»;</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 xml:space="preserve">Федеральный закон от </w:t>
      </w:r>
      <w:r w:rsidR="00216DEF">
        <w:rPr>
          <w:rFonts w:ascii="Times New Roman" w:eastAsia="Times New Roman" w:hAnsi="Times New Roman" w:cs="Times New Roman"/>
          <w:sz w:val="24"/>
          <w:szCs w:val="24"/>
          <w:lang w:eastAsia="ru-RU"/>
        </w:rPr>
        <w:t>0</w:t>
      </w:r>
      <w:r w:rsidRPr="004055ED">
        <w:rPr>
          <w:rFonts w:ascii="Times New Roman" w:eastAsia="Times New Roman" w:hAnsi="Times New Roman" w:cs="Times New Roman"/>
          <w:sz w:val="24"/>
          <w:szCs w:val="24"/>
          <w:lang w:eastAsia="ru-RU"/>
        </w:rPr>
        <w:t>4</w:t>
      </w:r>
      <w:r w:rsidR="00216DEF">
        <w:rPr>
          <w:rFonts w:ascii="Times New Roman" w:eastAsia="Times New Roman" w:hAnsi="Times New Roman" w:cs="Times New Roman"/>
          <w:sz w:val="24"/>
          <w:szCs w:val="24"/>
          <w:lang w:eastAsia="ru-RU"/>
        </w:rPr>
        <w:t>.12.</w:t>
      </w:r>
      <w:r w:rsidRPr="004055ED">
        <w:rPr>
          <w:rFonts w:ascii="Times New Roman" w:eastAsia="Times New Roman" w:hAnsi="Times New Roman" w:cs="Times New Roman"/>
          <w:sz w:val="24"/>
          <w:szCs w:val="24"/>
          <w:lang w:eastAsia="ru-RU"/>
        </w:rPr>
        <w:t>2007 № 329 «О физической культуре и спорте»;</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Федеральный закон от 23</w:t>
      </w:r>
      <w:r w:rsidR="00216DEF">
        <w:rPr>
          <w:rFonts w:ascii="Times New Roman" w:eastAsia="Times New Roman" w:hAnsi="Times New Roman" w:cs="Times New Roman"/>
          <w:sz w:val="24"/>
          <w:szCs w:val="24"/>
          <w:lang w:eastAsia="ru-RU"/>
        </w:rPr>
        <w:t>.11.</w:t>
      </w:r>
      <w:r w:rsidRPr="004055ED">
        <w:rPr>
          <w:rFonts w:ascii="Times New Roman" w:eastAsia="Times New Roman" w:hAnsi="Times New Roman" w:cs="Times New Roman"/>
          <w:sz w:val="24"/>
          <w:szCs w:val="24"/>
          <w:lang w:eastAsia="ru-RU"/>
        </w:rPr>
        <w:t>2009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Федеральный закон от 30</w:t>
      </w:r>
      <w:r w:rsidR="00216DEF">
        <w:rPr>
          <w:rFonts w:ascii="Times New Roman" w:eastAsia="Times New Roman" w:hAnsi="Times New Roman" w:cs="Times New Roman"/>
          <w:sz w:val="24"/>
          <w:szCs w:val="24"/>
          <w:lang w:eastAsia="ru-RU"/>
        </w:rPr>
        <w:t>.12.</w:t>
      </w:r>
      <w:r w:rsidRPr="004055ED">
        <w:rPr>
          <w:rFonts w:ascii="Times New Roman" w:eastAsia="Times New Roman" w:hAnsi="Times New Roman" w:cs="Times New Roman"/>
          <w:sz w:val="24"/>
          <w:szCs w:val="24"/>
          <w:lang w:eastAsia="ru-RU"/>
        </w:rPr>
        <w:t>2009 № 384-ФЗ «Технический регламент о безопасности зданий и сооружений»;</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Федеральный закон от 27</w:t>
      </w:r>
      <w:r w:rsidR="00216DEF">
        <w:rPr>
          <w:rFonts w:ascii="Times New Roman" w:eastAsia="Times New Roman" w:hAnsi="Times New Roman" w:cs="Times New Roman"/>
          <w:sz w:val="24"/>
          <w:szCs w:val="24"/>
          <w:lang w:eastAsia="ru-RU"/>
        </w:rPr>
        <w:t>.07.</w:t>
      </w:r>
      <w:r w:rsidRPr="004055ED">
        <w:rPr>
          <w:rFonts w:ascii="Times New Roman" w:eastAsia="Times New Roman" w:hAnsi="Times New Roman" w:cs="Times New Roman"/>
          <w:sz w:val="24"/>
          <w:szCs w:val="24"/>
          <w:lang w:eastAsia="ru-RU"/>
        </w:rPr>
        <w:t>2010 № 190-ФЗ «О теплоснабжении»;</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 xml:space="preserve">Федеральный закон от </w:t>
      </w:r>
      <w:r w:rsidR="00216DEF">
        <w:rPr>
          <w:rFonts w:ascii="Times New Roman" w:eastAsia="Times New Roman" w:hAnsi="Times New Roman" w:cs="Times New Roman"/>
          <w:sz w:val="24"/>
          <w:szCs w:val="24"/>
          <w:lang w:eastAsia="ru-RU"/>
        </w:rPr>
        <w:t>0</w:t>
      </w:r>
      <w:r w:rsidRPr="004055ED">
        <w:rPr>
          <w:rFonts w:ascii="Times New Roman" w:eastAsia="Times New Roman" w:hAnsi="Times New Roman" w:cs="Times New Roman"/>
          <w:sz w:val="24"/>
          <w:szCs w:val="24"/>
          <w:lang w:eastAsia="ru-RU"/>
        </w:rPr>
        <w:t>7</w:t>
      </w:r>
      <w:r w:rsidR="00216DEF">
        <w:rPr>
          <w:rFonts w:ascii="Times New Roman" w:eastAsia="Times New Roman" w:hAnsi="Times New Roman" w:cs="Times New Roman"/>
          <w:sz w:val="24"/>
          <w:szCs w:val="24"/>
          <w:lang w:eastAsia="ru-RU"/>
        </w:rPr>
        <w:t>.12.</w:t>
      </w:r>
      <w:r w:rsidRPr="004055ED">
        <w:rPr>
          <w:rFonts w:ascii="Times New Roman" w:eastAsia="Times New Roman" w:hAnsi="Times New Roman" w:cs="Times New Roman"/>
          <w:sz w:val="24"/>
          <w:szCs w:val="24"/>
          <w:lang w:eastAsia="ru-RU"/>
        </w:rPr>
        <w:t>2011 № 416-ФЗ «О водоснабжении и водоотведении».</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Федеральный закон от 21</w:t>
      </w:r>
      <w:r w:rsidR="00216DEF">
        <w:rPr>
          <w:rFonts w:ascii="Times New Roman" w:eastAsia="Times New Roman" w:hAnsi="Times New Roman" w:cs="Times New Roman"/>
          <w:sz w:val="24"/>
          <w:szCs w:val="24"/>
          <w:lang w:eastAsia="ru-RU"/>
        </w:rPr>
        <w:t>.12.</w:t>
      </w:r>
      <w:r w:rsidRPr="004055ED">
        <w:rPr>
          <w:rFonts w:ascii="Times New Roman" w:eastAsia="Times New Roman" w:hAnsi="Times New Roman" w:cs="Times New Roman"/>
          <w:sz w:val="24"/>
          <w:szCs w:val="24"/>
          <w:lang w:eastAsia="ru-RU"/>
        </w:rPr>
        <w:t>1994 № 69-ФЗ «О пожарной безопасности»;</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Федеральный закон от 28</w:t>
      </w:r>
      <w:r w:rsidR="00216DEF">
        <w:rPr>
          <w:rFonts w:ascii="Times New Roman" w:eastAsia="Times New Roman" w:hAnsi="Times New Roman" w:cs="Times New Roman"/>
          <w:sz w:val="24"/>
          <w:szCs w:val="24"/>
          <w:lang w:eastAsia="ru-RU"/>
        </w:rPr>
        <w:t>.12.</w:t>
      </w:r>
      <w:r w:rsidRPr="004055ED">
        <w:rPr>
          <w:rFonts w:ascii="Times New Roman" w:eastAsia="Times New Roman" w:hAnsi="Times New Roman" w:cs="Times New Roman"/>
          <w:sz w:val="24"/>
          <w:szCs w:val="24"/>
          <w:lang w:eastAsia="ru-RU"/>
        </w:rPr>
        <w:t>2013 № 422-ФЗ «Об основах социального обслуживания граждан в Российской Федерации»;</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Федеральный закон от 28.06.2014 №</w:t>
      </w:r>
      <w:r w:rsidR="00C511B4">
        <w:rPr>
          <w:rFonts w:ascii="Times New Roman" w:eastAsia="Times New Roman" w:hAnsi="Times New Roman" w:cs="Times New Roman"/>
          <w:sz w:val="24"/>
          <w:szCs w:val="24"/>
          <w:lang w:eastAsia="ru-RU"/>
        </w:rPr>
        <w:t xml:space="preserve"> </w:t>
      </w:r>
      <w:r w:rsidRPr="004055ED">
        <w:rPr>
          <w:rFonts w:ascii="Times New Roman" w:eastAsia="Times New Roman" w:hAnsi="Times New Roman" w:cs="Times New Roman"/>
          <w:sz w:val="24"/>
          <w:szCs w:val="24"/>
          <w:lang w:eastAsia="ru-RU"/>
        </w:rPr>
        <w:t>181-ФЗ «О внесении изменений в отдельные законодательные акты Российской Федерации» (требование об обязательном прохождении государственной экологической экспертизы);</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Федеральный закон от 29</w:t>
      </w:r>
      <w:r w:rsidR="00216DEF">
        <w:rPr>
          <w:rFonts w:ascii="Times New Roman" w:eastAsia="Times New Roman" w:hAnsi="Times New Roman" w:cs="Times New Roman"/>
          <w:sz w:val="24"/>
          <w:szCs w:val="24"/>
          <w:lang w:eastAsia="ru-RU"/>
        </w:rPr>
        <w:t>.07.</w:t>
      </w:r>
      <w:r w:rsidRPr="004055ED">
        <w:rPr>
          <w:rFonts w:ascii="Times New Roman" w:eastAsia="Times New Roman" w:hAnsi="Times New Roman" w:cs="Times New Roman"/>
          <w:sz w:val="24"/>
          <w:szCs w:val="24"/>
          <w:lang w:eastAsia="ru-RU"/>
        </w:rPr>
        <w:t>2017 №</w:t>
      </w:r>
      <w:r w:rsidR="00216DEF">
        <w:rPr>
          <w:rFonts w:ascii="Times New Roman" w:eastAsia="Times New Roman" w:hAnsi="Times New Roman" w:cs="Times New Roman"/>
          <w:sz w:val="24"/>
          <w:szCs w:val="24"/>
          <w:lang w:eastAsia="ru-RU"/>
        </w:rPr>
        <w:t xml:space="preserve"> </w:t>
      </w:r>
      <w:r w:rsidRPr="004055ED">
        <w:rPr>
          <w:rFonts w:ascii="Times New Roman" w:eastAsia="Times New Roman" w:hAnsi="Times New Roman" w:cs="Times New Roman"/>
          <w:sz w:val="24"/>
          <w:szCs w:val="24"/>
          <w:lang w:eastAsia="ru-RU"/>
        </w:rPr>
        <w:t>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Courier New" w:hAnsi="Times New Roman" w:cs="Times New Roman"/>
          <w:sz w:val="24"/>
          <w:szCs w:val="24"/>
        </w:rPr>
        <w:t>Постановления Правительства Российской Федерации от 02</w:t>
      </w:r>
      <w:r w:rsidR="00216DEF">
        <w:rPr>
          <w:rFonts w:ascii="Times New Roman" w:eastAsia="Courier New" w:hAnsi="Times New Roman" w:cs="Times New Roman"/>
          <w:sz w:val="24"/>
          <w:szCs w:val="24"/>
        </w:rPr>
        <w:t>.09.</w:t>
      </w:r>
      <w:r w:rsidRPr="004055ED">
        <w:rPr>
          <w:rFonts w:ascii="Times New Roman" w:eastAsia="Courier New" w:hAnsi="Times New Roman" w:cs="Times New Roman"/>
          <w:sz w:val="24"/>
          <w:szCs w:val="24"/>
        </w:rPr>
        <w:t>2009 № 717 «О нормах отвода земель для размещения автомобильных дорог и (или) объектов дорожного сервиса».</w:t>
      </w:r>
    </w:p>
    <w:p w:rsidR="00ED097E" w:rsidRPr="004055ED" w:rsidRDefault="003D3E33"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hyperlink r:id="rId31" w:history="1">
        <w:r w:rsidR="00ED097E" w:rsidRPr="004055ED">
          <w:rPr>
            <w:rFonts w:ascii="Times New Roman" w:eastAsia="Times New Roman" w:hAnsi="Times New Roman" w:cs="Times New Roman"/>
            <w:sz w:val="24"/>
            <w:szCs w:val="24"/>
            <w:lang w:eastAsia="ru-RU"/>
          </w:rPr>
          <w:t>Постановление</w:t>
        </w:r>
      </w:hyperlink>
      <w:r w:rsidR="00ED097E" w:rsidRPr="004055ED">
        <w:rPr>
          <w:rFonts w:ascii="Times New Roman" w:eastAsia="Times New Roman" w:hAnsi="Times New Roman" w:cs="Times New Roman"/>
          <w:sz w:val="24"/>
          <w:szCs w:val="24"/>
          <w:lang w:eastAsia="ru-RU"/>
        </w:rPr>
        <w:t xml:space="preserve"> Правительства Российской Федерации от 29</w:t>
      </w:r>
      <w:r w:rsidR="00216DEF">
        <w:rPr>
          <w:rFonts w:ascii="Times New Roman" w:eastAsia="Times New Roman" w:hAnsi="Times New Roman" w:cs="Times New Roman"/>
          <w:sz w:val="24"/>
          <w:szCs w:val="24"/>
          <w:lang w:eastAsia="ru-RU"/>
        </w:rPr>
        <w:t>.11.</w:t>
      </w:r>
      <w:r w:rsidR="00ED097E" w:rsidRPr="004055ED">
        <w:rPr>
          <w:rFonts w:ascii="Times New Roman" w:eastAsia="Times New Roman" w:hAnsi="Times New Roman" w:cs="Times New Roman"/>
          <w:sz w:val="24"/>
          <w:szCs w:val="24"/>
          <w:lang w:eastAsia="ru-RU"/>
        </w:rPr>
        <w:t>1999 № 1309 «О порядке создания убежищ и иных объектов гражданской обороны».</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Письмо Министерства образования и науки Российской Федерации от 04.05.2016 № АК-950/02 «О методических рекомендациях».</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Постановлением Правительства Российской Федерации от 15</w:t>
      </w:r>
      <w:r w:rsidR="00216DEF">
        <w:rPr>
          <w:rFonts w:ascii="Times New Roman" w:eastAsia="Times New Roman" w:hAnsi="Times New Roman" w:cs="Times New Roman"/>
          <w:sz w:val="24"/>
          <w:szCs w:val="24"/>
          <w:lang w:eastAsia="ru-RU"/>
        </w:rPr>
        <w:t>.11.</w:t>
      </w:r>
      <w:r w:rsidRPr="004055ED">
        <w:rPr>
          <w:rFonts w:ascii="Times New Roman" w:eastAsia="Times New Roman" w:hAnsi="Times New Roman" w:cs="Times New Roman"/>
          <w:sz w:val="24"/>
          <w:szCs w:val="24"/>
          <w:lang w:eastAsia="ru-RU"/>
        </w:rPr>
        <w:t>2020 № 1429 «Правила территориального распределения отделений почтовой связи акционерного общества «Почта России»</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Постановление Правительства Российской Федерации от 19.02.2015 № 138 «Об утверждении Правил создания охранных зон отдельных категорий особо охраняемых природных территорий, установления их границ, определения режима охраны и использования земельных участков и водных объектов в границах таких зон».</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Приказ Министерства спорта Российской Федерации от 21</w:t>
      </w:r>
      <w:r w:rsidR="00216DEF">
        <w:rPr>
          <w:rFonts w:ascii="Times New Roman" w:eastAsia="Times New Roman" w:hAnsi="Times New Roman" w:cs="Times New Roman"/>
          <w:sz w:val="24"/>
          <w:szCs w:val="24"/>
          <w:lang w:eastAsia="ru-RU"/>
        </w:rPr>
        <w:t>.03.</w:t>
      </w:r>
      <w:r w:rsidRPr="004055ED">
        <w:rPr>
          <w:rFonts w:ascii="Times New Roman" w:eastAsia="Times New Roman" w:hAnsi="Times New Roman" w:cs="Times New Roman"/>
          <w:sz w:val="24"/>
          <w:szCs w:val="24"/>
          <w:lang w:eastAsia="ru-RU"/>
        </w:rPr>
        <w:t>2018 № 244 «Об утверждении Методических рекомендаций о применении нормативов и норм при определении потребности субъектов Российской Федерации в объектах физической культуры и спорта».</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 xml:space="preserve">Приказ Министерства спорта Российской Федерации от 19.08.2021 </w:t>
      </w:r>
      <w:r w:rsidR="00C511B4">
        <w:rPr>
          <w:rFonts w:ascii="Times New Roman" w:eastAsia="Times New Roman" w:hAnsi="Times New Roman" w:cs="Times New Roman"/>
          <w:sz w:val="24"/>
          <w:szCs w:val="24"/>
          <w:lang w:eastAsia="ru-RU"/>
        </w:rPr>
        <w:t>№ 649 «</w:t>
      </w:r>
      <w:r w:rsidRPr="004055ED">
        <w:rPr>
          <w:rFonts w:ascii="Times New Roman" w:eastAsia="Times New Roman" w:hAnsi="Times New Roman" w:cs="Times New Roman"/>
          <w:sz w:val="24"/>
          <w:szCs w:val="24"/>
          <w:lang w:eastAsia="ru-RU"/>
        </w:rPr>
        <w:t>О рекомендованных нормативах и нормах обеспеченности населения объе</w:t>
      </w:r>
      <w:r w:rsidR="00C511B4">
        <w:rPr>
          <w:rFonts w:ascii="Times New Roman" w:eastAsia="Times New Roman" w:hAnsi="Times New Roman" w:cs="Times New Roman"/>
          <w:sz w:val="24"/>
          <w:szCs w:val="24"/>
          <w:lang w:eastAsia="ru-RU"/>
        </w:rPr>
        <w:t>ктами спортивной инфраструктуры».</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Распоряжение Министерства культуры Российской Федерации от 02.08.2017 № Р-965 «</w:t>
      </w:r>
      <w:r w:rsidRPr="004055ED">
        <w:rPr>
          <w:rFonts w:ascii="Times New Roman" w:eastAsia="Times New Roman" w:hAnsi="Times New Roman" w:cs="Times New Roman"/>
          <w:bCs/>
          <w:sz w:val="24"/>
          <w:szCs w:val="24"/>
          <w:lang w:eastAsia="ru-RU"/>
        </w:rPr>
        <w:t>О введении в действие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p w:rsidR="00ED097E" w:rsidRPr="004055ED" w:rsidRDefault="00ED097E" w:rsidP="00ED097E">
      <w:pPr>
        <w:tabs>
          <w:tab w:val="left" w:pos="142"/>
          <w:tab w:val="left" w:pos="993"/>
        </w:tabs>
        <w:spacing w:after="0"/>
        <w:ind w:firstLine="709"/>
        <w:jc w:val="both"/>
        <w:rPr>
          <w:rFonts w:ascii="Times New Roman" w:eastAsia="Times New Roman" w:hAnsi="Times New Roman" w:cs="Times New Roman"/>
          <w:b/>
          <w:sz w:val="24"/>
          <w:szCs w:val="24"/>
          <w:lang w:eastAsia="ru-RU"/>
        </w:rPr>
      </w:pPr>
    </w:p>
    <w:p w:rsidR="00ED097E" w:rsidRPr="004055ED" w:rsidRDefault="00ED097E" w:rsidP="00ED097E">
      <w:pPr>
        <w:tabs>
          <w:tab w:val="left" w:pos="142"/>
          <w:tab w:val="left" w:pos="993"/>
        </w:tabs>
        <w:spacing w:after="0"/>
        <w:ind w:firstLine="709"/>
        <w:jc w:val="both"/>
        <w:rPr>
          <w:rFonts w:ascii="Times New Roman" w:eastAsia="Times New Roman" w:hAnsi="Times New Roman" w:cs="Times New Roman"/>
          <w:b/>
          <w:sz w:val="24"/>
          <w:szCs w:val="24"/>
          <w:lang w:eastAsia="ru-RU"/>
        </w:rPr>
      </w:pPr>
      <w:bookmarkStart w:id="27" w:name="_Toc528765806"/>
      <w:r w:rsidRPr="004055ED">
        <w:rPr>
          <w:rFonts w:ascii="Times New Roman" w:eastAsia="Times New Roman" w:hAnsi="Times New Roman" w:cs="Times New Roman"/>
          <w:b/>
          <w:sz w:val="24"/>
          <w:szCs w:val="24"/>
          <w:lang w:eastAsia="ru-RU"/>
        </w:rPr>
        <w:t xml:space="preserve">Законодательные и нормативные акты </w:t>
      </w:r>
      <w:bookmarkEnd w:id="27"/>
      <w:r w:rsidRPr="004055ED">
        <w:rPr>
          <w:rFonts w:ascii="Times New Roman" w:eastAsia="Times New Roman" w:hAnsi="Times New Roman" w:cs="Times New Roman"/>
          <w:b/>
          <w:sz w:val="24"/>
          <w:szCs w:val="24"/>
          <w:lang w:eastAsia="ru-RU"/>
        </w:rPr>
        <w:t>Смоленской области</w:t>
      </w:r>
    </w:p>
    <w:p w:rsidR="00ED097E" w:rsidRPr="004055ED" w:rsidRDefault="003D3E33"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hyperlink r:id="rId32" w:history="1">
        <w:r w:rsidR="00ED097E" w:rsidRPr="004055ED">
          <w:rPr>
            <w:rFonts w:ascii="Times New Roman" w:eastAsia="Times New Roman" w:hAnsi="Times New Roman" w:cs="Times New Roman"/>
            <w:sz w:val="24"/>
            <w:szCs w:val="24"/>
            <w:lang w:eastAsia="ru-RU"/>
          </w:rPr>
          <w:t>Закон</w:t>
        </w:r>
      </w:hyperlink>
      <w:r w:rsidR="00ED097E" w:rsidRPr="004055ED">
        <w:rPr>
          <w:rFonts w:ascii="Times New Roman" w:eastAsia="Times New Roman" w:hAnsi="Times New Roman" w:cs="Times New Roman"/>
          <w:sz w:val="24"/>
          <w:szCs w:val="24"/>
          <w:lang w:eastAsia="ru-RU"/>
        </w:rPr>
        <w:t xml:space="preserve"> Смоленской области от 25</w:t>
      </w:r>
      <w:r w:rsidR="00216DEF">
        <w:rPr>
          <w:rFonts w:ascii="Times New Roman" w:eastAsia="Times New Roman" w:hAnsi="Times New Roman" w:cs="Times New Roman"/>
          <w:sz w:val="24"/>
          <w:szCs w:val="24"/>
          <w:lang w:eastAsia="ru-RU"/>
        </w:rPr>
        <w:t>.12.</w:t>
      </w:r>
      <w:r w:rsidR="00ED097E" w:rsidRPr="004055ED">
        <w:rPr>
          <w:rFonts w:ascii="Times New Roman" w:eastAsia="Times New Roman" w:hAnsi="Times New Roman" w:cs="Times New Roman"/>
          <w:sz w:val="24"/>
          <w:szCs w:val="24"/>
          <w:lang w:eastAsia="ru-RU"/>
        </w:rPr>
        <w:t>2006 № 155-з «О градостроительной деятельности на территории Смоленской области».</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lastRenderedPageBreak/>
        <w:t xml:space="preserve">Закон Смоленской области от </w:t>
      </w:r>
      <w:r w:rsidR="00E66DF5" w:rsidRPr="00FA76F5">
        <w:rPr>
          <w:rFonts w:ascii="Times New Roman" w:hAnsi="Times New Roman" w:cs="Times New Roman"/>
          <w:sz w:val="24"/>
          <w:szCs w:val="24"/>
        </w:rPr>
        <w:t>02.12.2004 № 89-з</w:t>
      </w:r>
      <w:r w:rsidRPr="004055ED">
        <w:rPr>
          <w:rFonts w:ascii="Times New Roman" w:eastAsia="Times New Roman" w:hAnsi="Times New Roman" w:cs="Times New Roman"/>
          <w:sz w:val="24"/>
          <w:szCs w:val="24"/>
          <w:lang w:eastAsia="ru-RU"/>
        </w:rPr>
        <w:t xml:space="preserve"> «О наделении статусом муниципального района муниципального образования «</w:t>
      </w:r>
      <w:r w:rsidR="00E66DF5">
        <w:rPr>
          <w:rFonts w:ascii="Times New Roman" w:eastAsia="Times New Roman" w:hAnsi="Times New Roman" w:cs="Times New Roman"/>
          <w:sz w:val="24"/>
          <w:szCs w:val="24"/>
          <w:lang w:eastAsia="ru-RU"/>
        </w:rPr>
        <w:t>Монастырщинский ра</w:t>
      </w:r>
      <w:r w:rsidRPr="004055ED">
        <w:rPr>
          <w:rFonts w:ascii="Times New Roman" w:eastAsia="Times New Roman" w:hAnsi="Times New Roman" w:cs="Times New Roman"/>
          <w:sz w:val="24"/>
          <w:szCs w:val="24"/>
          <w:lang w:eastAsia="ru-RU"/>
        </w:rPr>
        <w:t>йон» Смоленской области, об установлении границ муниципальных образований, территории которых входят в его состав, и наделении их соответствующим статусом».</w:t>
      </w:r>
    </w:p>
    <w:p w:rsidR="00ED097E" w:rsidRPr="004055ED" w:rsidRDefault="003D3E33"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hyperlink r:id="rId33" w:history="1">
        <w:r w:rsidR="00ED097E" w:rsidRPr="004055ED">
          <w:rPr>
            <w:rFonts w:ascii="Times New Roman" w:eastAsia="Times New Roman" w:hAnsi="Times New Roman" w:cs="Times New Roman"/>
            <w:sz w:val="24"/>
            <w:szCs w:val="24"/>
            <w:lang w:eastAsia="ru-RU"/>
          </w:rPr>
          <w:t>Закон</w:t>
        </w:r>
      </w:hyperlink>
      <w:r w:rsidR="00ED097E" w:rsidRPr="004055ED">
        <w:rPr>
          <w:rFonts w:ascii="Times New Roman" w:eastAsia="Times New Roman" w:hAnsi="Times New Roman" w:cs="Times New Roman"/>
          <w:sz w:val="24"/>
          <w:szCs w:val="24"/>
          <w:lang w:eastAsia="ru-RU"/>
        </w:rPr>
        <w:t xml:space="preserve"> Смоленской области от </w:t>
      </w:r>
      <w:r w:rsidR="00216DEF">
        <w:rPr>
          <w:rFonts w:ascii="Times New Roman" w:eastAsia="Times New Roman" w:hAnsi="Times New Roman" w:cs="Times New Roman"/>
          <w:sz w:val="24"/>
          <w:szCs w:val="24"/>
          <w:lang w:eastAsia="ru-RU"/>
        </w:rPr>
        <w:t>0</w:t>
      </w:r>
      <w:r w:rsidR="00ED097E" w:rsidRPr="004055ED">
        <w:rPr>
          <w:rFonts w:ascii="Times New Roman" w:eastAsia="Times New Roman" w:hAnsi="Times New Roman" w:cs="Times New Roman"/>
          <w:sz w:val="24"/>
          <w:szCs w:val="24"/>
          <w:lang w:eastAsia="ru-RU"/>
        </w:rPr>
        <w:t>7</w:t>
      </w:r>
      <w:r w:rsidR="00216DEF">
        <w:rPr>
          <w:rFonts w:ascii="Times New Roman" w:eastAsia="Times New Roman" w:hAnsi="Times New Roman" w:cs="Times New Roman"/>
          <w:sz w:val="24"/>
          <w:szCs w:val="24"/>
          <w:lang w:eastAsia="ru-RU"/>
        </w:rPr>
        <w:t>.07.</w:t>
      </w:r>
      <w:r w:rsidR="00ED097E" w:rsidRPr="004055ED">
        <w:rPr>
          <w:rFonts w:ascii="Times New Roman" w:eastAsia="Times New Roman" w:hAnsi="Times New Roman" w:cs="Times New Roman"/>
          <w:sz w:val="24"/>
          <w:szCs w:val="24"/>
          <w:lang w:eastAsia="ru-RU"/>
        </w:rPr>
        <w:t>2003 № 46-з «Об обороте земель сельскохозяйственного назначения в Смоленской области».</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bookmarkStart w:id="28" w:name="_Toc528765807"/>
      <w:r w:rsidRPr="004055ED">
        <w:rPr>
          <w:rFonts w:ascii="Times New Roman" w:eastAsia="Times New Roman" w:hAnsi="Times New Roman" w:cs="Times New Roman"/>
          <w:sz w:val="24"/>
          <w:szCs w:val="24"/>
          <w:lang w:eastAsia="ru-RU"/>
        </w:rPr>
        <w:t>Постановление Администрации Смоленской области от 19</w:t>
      </w:r>
      <w:r w:rsidR="00216DEF">
        <w:rPr>
          <w:rFonts w:ascii="Times New Roman" w:eastAsia="Times New Roman" w:hAnsi="Times New Roman" w:cs="Times New Roman"/>
          <w:sz w:val="24"/>
          <w:szCs w:val="24"/>
          <w:lang w:eastAsia="ru-RU"/>
        </w:rPr>
        <w:t>.02.</w:t>
      </w:r>
      <w:r w:rsidRPr="004055ED">
        <w:rPr>
          <w:rFonts w:ascii="Times New Roman" w:eastAsia="Times New Roman" w:hAnsi="Times New Roman" w:cs="Times New Roman"/>
          <w:sz w:val="24"/>
          <w:szCs w:val="24"/>
          <w:lang w:eastAsia="ru-RU"/>
        </w:rPr>
        <w:t>2019 №</w:t>
      </w:r>
      <w:r w:rsidR="00C511B4">
        <w:rPr>
          <w:rFonts w:ascii="Times New Roman" w:eastAsia="Times New Roman" w:hAnsi="Times New Roman" w:cs="Times New Roman"/>
          <w:sz w:val="24"/>
          <w:szCs w:val="24"/>
          <w:lang w:eastAsia="ru-RU"/>
        </w:rPr>
        <w:t xml:space="preserve"> </w:t>
      </w:r>
      <w:r w:rsidRPr="004055ED">
        <w:rPr>
          <w:rFonts w:ascii="Times New Roman" w:eastAsia="Times New Roman" w:hAnsi="Times New Roman" w:cs="Times New Roman"/>
          <w:sz w:val="24"/>
          <w:szCs w:val="24"/>
          <w:lang w:eastAsia="ru-RU"/>
        </w:rPr>
        <w:t>45 «Об утверждении региональных нормативов градостроительного проектирования "Планировка и застройка городов и иных населенных пунктов Смоленской области»;</w:t>
      </w:r>
    </w:p>
    <w:p w:rsidR="00ED097E" w:rsidRPr="004055ED" w:rsidRDefault="00ED097E" w:rsidP="00ED097E">
      <w:pPr>
        <w:tabs>
          <w:tab w:val="left" w:pos="142"/>
          <w:tab w:val="left" w:pos="993"/>
        </w:tabs>
        <w:spacing w:after="0"/>
        <w:ind w:firstLine="709"/>
        <w:jc w:val="both"/>
        <w:rPr>
          <w:rFonts w:ascii="Times New Roman" w:eastAsia="Times New Roman" w:hAnsi="Times New Roman" w:cs="Times New Roman"/>
          <w:sz w:val="24"/>
          <w:szCs w:val="24"/>
          <w:lang w:eastAsia="ru-RU"/>
        </w:rPr>
      </w:pPr>
    </w:p>
    <w:p w:rsidR="00ED097E" w:rsidRPr="004055ED" w:rsidRDefault="00ED097E" w:rsidP="00ED097E">
      <w:pPr>
        <w:tabs>
          <w:tab w:val="left" w:pos="142"/>
        </w:tabs>
        <w:spacing w:after="0"/>
        <w:ind w:firstLine="709"/>
        <w:jc w:val="both"/>
        <w:rPr>
          <w:rFonts w:ascii="Times New Roman" w:eastAsia="Times New Roman" w:hAnsi="Times New Roman" w:cs="Times New Roman"/>
          <w:b/>
          <w:bCs/>
          <w:sz w:val="24"/>
          <w:szCs w:val="24"/>
          <w:lang w:eastAsia="ru-RU"/>
        </w:rPr>
      </w:pPr>
      <w:bookmarkStart w:id="29" w:name="_Toc528765808"/>
      <w:bookmarkEnd w:id="28"/>
      <w:r w:rsidRPr="004055ED">
        <w:rPr>
          <w:rFonts w:ascii="Times New Roman" w:eastAsia="Times New Roman" w:hAnsi="Times New Roman" w:cs="Times New Roman"/>
          <w:b/>
          <w:bCs/>
          <w:sz w:val="24"/>
          <w:szCs w:val="24"/>
          <w:lang w:eastAsia="ru-RU"/>
        </w:rPr>
        <w:t>Строительные нормативы и правила, нормы. Своды правил по проектированию и строительству (СП)</w:t>
      </w:r>
      <w:bookmarkEnd w:id="29"/>
      <w:r w:rsidRPr="004055ED">
        <w:rPr>
          <w:rFonts w:ascii="Times New Roman" w:eastAsia="Times New Roman" w:hAnsi="Times New Roman" w:cs="Times New Roman"/>
          <w:b/>
          <w:bCs/>
          <w:sz w:val="24"/>
          <w:szCs w:val="24"/>
          <w:lang w:eastAsia="ru-RU"/>
        </w:rPr>
        <w:t xml:space="preserve">. </w:t>
      </w:r>
      <w:proofErr w:type="spellStart"/>
      <w:r w:rsidRPr="004055ED">
        <w:rPr>
          <w:rFonts w:ascii="Times New Roman" w:eastAsia="Times New Roman" w:hAnsi="Times New Roman" w:cs="Times New Roman"/>
          <w:b/>
          <w:bCs/>
          <w:sz w:val="24"/>
          <w:szCs w:val="24"/>
          <w:lang w:eastAsia="ru-RU"/>
        </w:rPr>
        <w:t>ГОСТы</w:t>
      </w:r>
      <w:proofErr w:type="spellEnd"/>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 xml:space="preserve">СП 34.13330.2021. Автомобильные дороги. Актуализированная редакция </w:t>
      </w:r>
      <w:proofErr w:type="spellStart"/>
      <w:r w:rsidRPr="004055ED">
        <w:rPr>
          <w:rFonts w:ascii="Times New Roman" w:eastAsia="Times New Roman" w:hAnsi="Times New Roman" w:cs="Times New Roman"/>
          <w:sz w:val="24"/>
          <w:szCs w:val="24"/>
          <w:lang w:eastAsia="ru-RU"/>
        </w:rPr>
        <w:t>СНиП</w:t>
      </w:r>
      <w:proofErr w:type="spellEnd"/>
      <w:r w:rsidRPr="004055ED">
        <w:rPr>
          <w:rFonts w:ascii="Times New Roman" w:eastAsia="Times New Roman" w:hAnsi="Times New Roman" w:cs="Times New Roman"/>
          <w:sz w:val="24"/>
          <w:szCs w:val="24"/>
          <w:lang w:eastAsia="ru-RU"/>
        </w:rPr>
        <w:t xml:space="preserve"> 2.05.02-85*.</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 xml:space="preserve">СП 42.13330.2016. Свод правил. Градостроительство. Планировка и застройка городских и сельских поселений. Актуализированная редакция </w:t>
      </w:r>
      <w:proofErr w:type="spellStart"/>
      <w:r w:rsidRPr="004055ED">
        <w:rPr>
          <w:rFonts w:ascii="Times New Roman" w:eastAsia="Times New Roman" w:hAnsi="Times New Roman" w:cs="Times New Roman"/>
          <w:sz w:val="24"/>
          <w:szCs w:val="24"/>
          <w:lang w:eastAsia="ru-RU"/>
        </w:rPr>
        <w:t>СНиП</w:t>
      </w:r>
      <w:proofErr w:type="spellEnd"/>
      <w:r w:rsidRPr="004055ED">
        <w:rPr>
          <w:rFonts w:ascii="Times New Roman" w:eastAsia="Times New Roman" w:hAnsi="Times New Roman" w:cs="Times New Roman"/>
          <w:sz w:val="24"/>
          <w:szCs w:val="24"/>
          <w:lang w:eastAsia="ru-RU"/>
        </w:rPr>
        <w:t xml:space="preserve"> 2.07.01-89*.</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СП 156.13130.2014. Станции автомобильные заправочные. Требования пожарной безопасности.</w:t>
      </w:r>
    </w:p>
    <w:p w:rsidR="00ED097E" w:rsidRPr="004055ED" w:rsidRDefault="003D3E33"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hyperlink w:anchor="sub_2000" w:history="1">
        <w:r w:rsidR="00ED097E" w:rsidRPr="004055ED">
          <w:rPr>
            <w:rFonts w:ascii="Times New Roman" w:eastAsia="Times New Roman" w:hAnsi="Times New Roman" w:cs="Times New Roman"/>
            <w:sz w:val="24"/>
            <w:szCs w:val="24"/>
            <w:lang w:eastAsia="ru-RU"/>
          </w:rPr>
          <w:t>НПБ 101-95. Нормы проектирования объектов по</w:t>
        </w:r>
        <w:r w:rsidR="00ED097E" w:rsidRPr="004055ED">
          <w:rPr>
            <w:rFonts w:ascii="Times New Roman" w:eastAsia="Times New Roman" w:hAnsi="Times New Roman" w:cs="Times New Roman"/>
            <w:sz w:val="24"/>
            <w:szCs w:val="24"/>
            <w:lang w:eastAsia="ru-RU"/>
          </w:rPr>
          <w:softHyphen/>
          <w:t>жарной охраны</w:t>
        </w:r>
      </w:hyperlink>
      <w:r w:rsidR="00ED097E" w:rsidRPr="004055ED">
        <w:rPr>
          <w:rFonts w:ascii="Times New Roman" w:eastAsia="Times New Roman" w:hAnsi="Times New Roman" w:cs="Times New Roman"/>
          <w:sz w:val="24"/>
          <w:szCs w:val="24"/>
          <w:lang w:eastAsia="ru-RU"/>
        </w:rPr>
        <w:t>.</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СП 11.13130.2009. Места дислокации подразделений пожарной охраны. Порядок и методика определения.</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СП 8.13130.2020. Системы противопожарной защиты. Наружное противопожарное водоснабжение. Требования пожарной безопасности.</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 xml:space="preserve">СП 165.1325800.2014. Инженерно-технические мероприятия по гражданской обороне. Актуализированная редакция </w:t>
      </w:r>
      <w:proofErr w:type="spellStart"/>
      <w:r w:rsidRPr="004055ED">
        <w:rPr>
          <w:rFonts w:ascii="Times New Roman" w:eastAsia="Times New Roman" w:hAnsi="Times New Roman" w:cs="Times New Roman"/>
          <w:sz w:val="24"/>
          <w:szCs w:val="24"/>
          <w:lang w:eastAsia="ru-RU"/>
        </w:rPr>
        <w:t>СНиП</w:t>
      </w:r>
      <w:proofErr w:type="spellEnd"/>
      <w:r w:rsidRPr="004055ED">
        <w:rPr>
          <w:rFonts w:ascii="Times New Roman" w:eastAsia="Times New Roman" w:hAnsi="Times New Roman" w:cs="Times New Roman"/>
          <w:sz w:val="24"/>
          <w:szCs w:val="24"/>
          <w:lang w:eastAsia="ru-RU"/>
        </w:rPr>
        <w:t xml:space="preserve"> 2.01.51-90.</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 xml:space="preserve">СП 88.13330.2014. Защитные сооружения гражданской обороны. Актуализированная редакция </w:t>
      </w:r>
      <w:proofErr w:type="spellStart"/>
      <w:r w:rsidRPr="004055ED">
        <w:rPr>
          <w:rFonts w:ascii="Times New Roman" w:eastAsia="Times New Roman" w:hAnsi="Times New Roman" w:cs="Times New Roman"/>
          <w:sz w:val="24"/>
          <w:szCs w:val="24"/>
          <w:lang w:eastAsia="ru-RU"/>
        </w:rPr>
        <w:t>СНиП</w:t>
      </w:r>
      <w:proofErr w:type="spellEnd"/>
      <w:r w:rsidRPr="004055ED">
        <w:rPr>
          <w:rFonts w:ascii="Times New Roman" w:eastAsia="Times New Roman" w:hAnsi="Times New Roman" w:cs="Times New Roman"/>
          <w:sz w:val="24"/>
          <w:szCs w:val="24"/>
          <w:lang w:eastAsia="ru-RU"/>
        </w:rPr>
        <w:t xml:space="preserve"> II-11-77*.</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 xml:space="preserve">СП 58.13330.2019 Гидротехнические сооружения. Основные положения. </w:t>
      </w:r>
      <w:proofErr w:type="spellStart"/>
      <w:r w:rsidRPr="004055ED">
        <w:rPr>
          <w:rFonts w:ascii="Times New Roman" w:eastAsia="Times New Roman" w:hAnsi="Times New Roman" w:cs="Times New Roman"/>
          <w:sz w:val="24"/>
          <w:szCs w:val="24"/>
          <w:lang w:eastAsia="ru-RU"/>
        </w:rPr>
        <w:t>СНиП</w:t>
      </w:r>
      <w:proofErr w:type="spellEnd"/>
      <w:r w:rsidRPr="004055ED">
        <w:rPr>
          <w:rFonts w:ascii="Times New Roman" w:eastAsia="Times New Roman" w:hAnsi="Times New Roman" w:cs="Times New Roman"/>
          <w:sz w:val="24"/>
          <w:szCs w:val="24"/>
          <w:lang w:eastAsia="ru-RU"/>
        </w:rPr>
        <w:t xml:space="preserve"> 33-01-2003.</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 xml:space="preserve">СП 39.13330.2012. Плотины из грунтовых материалов. Актуализированная редакция </w:t>
      </w:r>
      <w:proofErr w:type="spellStart"/>
      <w:r w:rsidRPr="004055ED">
        <w:rPr>
          <w:rFonts w:ascii="Times New Roman" w:eastAsia="Times New Roman" w:hAnsi="Times New Roman" w:cs="Times New Roman"/>
          <w:sz w:val="24"/>
          <w:szCs w:val="24"/>
          <w:lang w:eastAsia="ru-RU"/>
        </w:rPr>
        <w:t>СНиП</w:t>
      </w:r>
      <w:proofErr w:type="spellEnd"/>
      <w:r w:rsidRPr="004055ED">
        <w:rPr>
          <w:rFonts w:ascii="Times New Roman" w:eastAsia="Times New Roman" w:hAnsi="Times New Roman" w:cs="Times New Roman"/>
          <w:sz w:val="24"/>
          <w:szCs w:val="24"/>
          <w:lang w:eastAsia="ru-RU"/>
        </w:rPr>
        <w:t xml:space="preserve"> 2.06.05-84*.</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Calibri" w:hAnsi="Times New Roman" w:cs="Times New Roman"/>
          <w:sz w:val="24"/>
          <w:szCs w:val="24"/>
        </w:rPr>
        <w:t xml:space="preserve">СП 40.13330.2012 Плотины бетонные и железобетонные. Актуализированная редакция </w:t>
      </w:r>
      <w:proofErr w:type="spellStart"/>
      <w:r w:rsidRPr="004055ED">
        <w:rPr>
          <w:rFonts w:ascii="Times New Roman" w:eastAsia="Calibri" w:hAnsi="Times New Roman" w:cs="Times New Roman"/>
          <w:sz w:val="24"/>
          <w:szCs w:val="24"/>
        </w:rPr>
        <w:t>СНиП</w:t>
      </w:r>
      <w:proofErr w:type="spellEnd"/>
      <w:r w:rsidRPr="004055ED">
        <w:rPr>
          <w:rFonts w:ascii="Times New Roman" w:eastAsia="Calibri" w:hAnsi="Times New Roman" w:cs="Times New Roman"/>
          <w:sz w:val="24"/>
          <w:szCs w:val="24"/>
        </w:rPr>
        <w:t xml:space="preserve"> 2.06.06-85.</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СП 160.1325800.2014 Здания и комплексы многофункциональные. Правила проектирования.</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СП 152.13330.2018. Здания федеральных судов.</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СП 228.1325800.2014. Здания и сооружения следственных органов. Правила проектирования.</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СП 158.13330.2014 Здания и помещения медицинских организаций.</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 xml:space="preserve">СП 51.13330.2011. Свод правил. Защита от шума. Актуализированная редакция </w:t>
      </w:r>
      <w:proofErr w:type="spellStart"/>
      <w:r w:rsidRPr="004055ED">
        <w:rPr>
          <w:rFonts w:ascii="Times New Roman" w:eastAsia="Times New Roman" w:hAnsi="Times New Roman" w:cs="Times New Roman"/>
          <w:sz w:val="24"/>
          <w:szCs w:val="24"/>
          <w:lang w:eastAsia="ru-RU"/>
        </w:rPr>
        <w:t>СНиП</w:t>
      </w:r>
      <w:proofErr w:type="spellEnd"/>
      <w:r w:rsidRPr="004055ED">
        <w:rPr>
          <w:rFonts w:ascii="Times New Roman" w:eastAsia="Times New Roman" w:hAnsi="Times New Roman" w:cs="Times New Roman"/>
          <w:sz w:val="24"/>
          <w:szCs w:val="24"/>
          <w:lang w:eastAsia="ru-RU"/>
        </w:rPr>
        <w:t xml:space="preserve"> 23-03-2003.</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 xml:space="preserve">СП 99.13330.2016 Внутрихозяйственные автомобильные дороги в колхозах, совхозах и других сельскохозяйственных предприятиях и организациях. Актуализированная редакция </w:t>
      </w:r>
      <w:proofErr w:type="spellStart"/>
      <w:r w:rsidRPr="004055ED">
        <w:rPr>
          <w:rFonts w:ascii="Times New Roman" w:eastAsia="Times New Roman" w:hAnsi="Times New Roman" w:cs="Times New Roman"/>
          <w:sz w:val="24"/>
          <w:szCs w:val="24"/>
          <w:lang w:eastAsia="ru-RU"/>
        </w:rPr>
        <w:t>СНиП</w:t>
      </w:r>
      <w:proofErr w:type="spellEnd"/>
      <w:r w:rsidRPr="004055ED">
        <w:rPr>
          <w:rFonts w:ascii="Times New Roman" w:eastAsia="Times New Roman" w:hAnsi="Times New Roman" w:cs="Times New Roman"/>
          <w:sz w:val="24"/>
          <w:szCs w:val="24"/>
          <w:lang w:eastAsia="ru-RU"/>
        </w:rPr>
        <w:t xml:space="preserve"> 2.05.11-83.</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СП 396.1325800.2018 Улицы и дороги населенных пунктов. Правила градостроительного проектирования.</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lastRenderedPageBreak/>
        <w:t>ГОСТ 33150-2014 Дороги автомобильные общего пользования. Проектирование пешеходных и велосипедных дорожек. Общие требования.</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ГОСТ 2761-84 Источники централизованного хозяйственно-питьевого водоснабжения.</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 xml:space="preserve">ГОСТ </w:t>
      </w:r>
      <w:proofErr w:type="gramStart"/>
      <w:r w:rsidRPr="004055ED">
        <w:rPr>
          <w:rFonts w:ascii="Times New Roman" w:eastAsia="Times New Roman" w:hAnsi="Times New Roman" w:cs="Times New Roman"/>
          <w:sz w:val="24"/>
          <w:szCs w:val="24"/>
          <w:lang w:eastAsia="ru-RU"/>
        </w:rPr>
        <w:t>Р</w:t>
      </w:r>
      <w:proofErr w:type="gramEnd"/>
      <w:r w:rsidRPr="004055ED">
        <w:rPr>
          <w:rFonts w:ascii="Times New Roman" w:eastAsia="Times New Roman" w:hAnsi="Times New Roman" w:cs="Times New Roman"/>
          <w:sz w:val="24"/>
          <w:szCs w:val="24"/>
          <w:lang w:eastAsia="ru-RU"/>
        </w:rPr>
        <w:t xml:space="preserve"> 52301-2013 Оборудование и покрытия детских игровых площадок. Безопасность при эксплуатации. Общие требования.</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 xml:space="preserve">ГОСТ </w:t>
      </w:r>
      <w:proofErr w:type="gramStart"/>
      <w:r w:rsidRPr="004055ED">
        <w:rPr>
          <w:rFonts w:ascii="Times New Roman" w:eastAsia="Times New Roman" w:hAnsi="Times New Roman" w:cs="Times New Roman"/>
          <w:sz w:val="24"/>
          <w:szCs w:val="24"/>
          <w:lang w:eastAsia="ru-RU"/>
        </w:rPr>
        <w:t>Р</w:t>
      </w:r>
      <w:proofErr w:type="gramEnd"/>
      <w:r w:rsidRPr="004055ED">
        <w:rPr>
          <w:rFonts w:ascii="Times New Roman" w:eastAsia="Times New Roman" w:hAnsi="Times New Roman" w:cs="Times New Roman"/>
          <w:sz w:val="24"/>
          <w:szCs w:val="24"/>
          <w:lang w:eastAsia="ru-RU"/>
        </w:rPr>
        <w:t xml:space="preserve"> 52169-2012 Оборудование и покрытия детских игровых площадок. Безопасность конструкции и методы испытаний. Общие требования.</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 xml:space="preserve">ГОСТ </w:t>
      </w:r>
      <w:proofErr w:type="gramStart"/>
      <w:r w:rsidRPr="004055ED">
        <w:rPr>
          <w:rFonts w:ascii="Times New Roman" w:eastAsia="Times New Roman" w:hAnsi="Times New Roman" w:cs="Times New Roman"/>
          <w:sz w:val="24"/>
          <w:szCs w:val="24"/>
          <w:lang w:eastAsia="ru-RU"/>
        </w:rPr>
        <w:t>Р</w:t>
      </w:r>
      <w:proofErr w:type="gramEnd"/>
      <w:r w:rsidRPr="004055ED">
        <w:rPr>
          <w:rFonts w:ascii="Times New Roman" w:eastAsia="Times New Roman" w:hAnsi="Times New Roman" w:cs="Times New Roman"/>
          <w:sz w:val="24"/>
          <w:szCs w:val="24"/>
          <w:lang w:eastAsia="ru-RU"/>
        </w:rPr>
        <w:t xml:space="preserve"> 52167-2012. Оборудование и покрытия детских игровых площадок. Безопасность конструкции и методы испытаний качелей. Общие требования.</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 xml:space="preserve">ГОСТ </w:t>
      </w:r>
      <w:proofErr w:type="gramStart"/>
      <w:r w:rsidRPr="004055ED">
        <w:rPr>
          <w:rFonts w:ascii="Times New Roman" w:eastAsia="Times New Roman" w:hAnsi="Times New Roman" w:cs="Times New Roman"/>
          <w:sz w:val="24"/>
          <w:szCs w:val="24"/>
          <w:lang w:eastAsia="ru-RU"/>
        </w:rPr>
        <w:t>Р</w:t>
      </w:r>
      <w:proofErr w:type="gramEnd"/>
      <w:r w:rsidRPr="004055ED">
        <w:rPr>
          <w:rFonts w:ascii="Times New Roman" w:eastAsia="Times New Roman" w:hAnsi="Times New Roman" w:cs="Times New Roman"/>
          <w:sz w:val="24"/>
          <w:szCs w:val="24"/>
          <w:lang w:eastAsia="ru-RU"/>
        </w:rPr>
        <w:t xml:space="preserve"> 52168-2012 Оборудование и покрытия детских игровых площадок. Безопасность конструкции и методы испытаний горок.</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 xml:space="preserve">ГОСТ </w:t>
      </w:r>
      <w:proofErr w:type="gramStart"/>
      <w:r w:rsidRPr="004055ED">
        <w:rPr>
          <w:rFonts w:ascii="Times New Roman" w:eastAsia="Times New Roman" w:hAnsi="Times New Roman" w:cs="Times New Roman"/>
          <w:sz w:val="24"/>
          <w:szCs w:val="24"/>
          <w:lang w:eastAsia="ru-RU"/>
        </w:rPr>
        <w:t>Р</w:t>
      </w:r>
      <w:proofErr w:type="gramEnd"/>
      <w:r w:rsidRPr="004055ED">
        <w:rPr>
          <w:rFonts w:ascii="Times New Roman" w:eastAsia="Times New Roman" w:hAnsi="Times New Roman" w:cs="Times New Roman"/>
          <w:sz w:val="24"/>
          <w:szCs w:val="24"/>
          <w:lang w:eastAsia="ru-RU"/>
        </w:rPr>
        <w:t xml:space="preserve"> 52299-2013 Оборудование и покрытия детских игровых площадок. Безопасность конструкции и методы испытаний качалок. Общие требования.</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 xml:space="preserve">ГОСТ </w:t>
      </w:r>
      <w:proofErr w:type="gramStart"/>
      <w:r w:rsidRPr="004055ED">
        <w:rPr>
          <w:rFonts w:ascii="Times New Roman" w:eastAsia="Times New Roman" w:hAnsi="Times New Roman" w:cs="Times New Roman"/>
          <w:sz w:val="24"/>
          <w:szCs w:val="24"/>
          <w:lang w:eastAsia="ru-RU"/>
        </w:rPr>
        <w:t>Р</w:t>
      </w:r>
      <w:proofErr w:type="gramEnd"/>
      <w:r w:rsidRPr="004055ED">
        <w:rPr>
          <w:rFonts w:ascii="Times New Roman" w:eastAsia="Times New Roman" w:hAnsi="Times New Roman" w:cs="Times New Roman"/>
          <w:sz w:val="24"/>
          <w:szCs w:val="24"/>
          <w:lang w:eastAsia="ru-RU"/>
        </w:rPr>
        <w:t xml:space="preserve"> 52300-2013 Оборудование и покрытия детских игровых площадок. Безопасность конструкции и методы испытаний каруселей. Общие требования.</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 xml:space="preserve">ГОСТ </w:t>
      </w:r>
      <w:proofErr w:type="gramStart"/>
      <w:r w:rsidRPr="004055ED">
        <w:rPr>
          <w:rFonts w:ascii="Times New Roman" w:eastAsia="Times New Roman" w:hAnsi="Times New Roman" w:cs="Times New Roman"/>
          <w:sz w:val="24"/>
          <w:szCs w:val="24"/>
          <w:lang w:eastAsia="ru-RU"/>
        </w:rPr>
        <w:t>Р</w:t>
      </w:r>
      <w:proofErr w:type="gramEnd"/>
      <w:r w:rsidRPr="004055ED">
        <w:rPr>
          <w:rFonts w:ascii="Times New Roman" w:eastAsia="Times New Roman" w:hAnsi="Times New Roman" w:cs="Times New Roman"/>
          <w:sz w:val="24"/>
          <w:szCs w:val="24"/>
          <w:lang w:eastAsia="ru-RU"/>
        </w:rPr>
        <w:t xml:space="preserve"> ЕН 1177-2013 Покрытия игровых площадок </w:t>
      </w:r>
      <w:proofErr w:type="spellStart"/>
      <w:r w:rsidRPr="004055ED">
        <w:rPr>
          <w:rFonts w:ascii="Times New Roman" w:eastAsia="Times New Roman" w:hAnsi="Times New Roman" w:cs="Times New Roman"/>
          <w:sz w:val="24"/>
          <w:szCs w:val="24"/>
          <w:lang w:eastAsia="ru-RU"/>
        </w:rPr>
        <w:t>ударопоглощающие</w:t>
      </w:r>
      <w:proofErr w:type="spellEnd"/>
      <w:r w:rsidRPr="004055ED">
        <w:rPr>
          <w:rFonts w:ascii="Times New Roman" w:eastAsia="Times New Roman" w:hAnsi="Times New Roman" w:cs="Times New Roman"/>
          <w:sz w:val="24"/>
          <w:szCs w:val="24"/>
          <w:lang w:eastAsia="ru-RU"/>
        </w:rPr>
        <w:t>. Определение критической высоты падения.</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 xml:space="preserve">ГОСТ </w:t>
      </w:r>
      <w:proofErr w:type="gramStart"/>
      <w:r w:rsidRPr="004055ED">
        <w:rPr>
          <w:rFonts w:ascii="Times New Roman" w:eastAsia="Times New Roman" w:hAnsi="Times New Roman" w:cs="Times New Roman"/>
          <w:sz w:val="24"/>
          <w:szCs w:val="24"/>
          <w:lang w:eastAsia="ru-RU"/>
        </w:rPr>
        <w:t>Р</w:t>
      </w:r>
      <w:proofErr w:type="gramEnd"/>
      <w:r w:rsidRPr="004055ED">
        <w:rPr>
          <w:rFonts w:ascii="Times New Roman" w:eastAsia="Times New Roman" w:hAnsi="Times New Roman" w:cs="Times New Roman"/>
          <w:sz w:val="24"/>
          <w:szCs w:val="24"/>
          <w:lang w:eastAsia="ru-RU"/>
        </w:rPr>
        <w:t xml:space="preserve"> 54847-2011. Оборудование и покрытия детских игровых площадок. Безопасность конструкции и методы </w:t>
      </w:r>
      <w:proofErr w:type="gramStart"/>
      <w:r w:rsidRPr="004055ED">
        <w:rPr>
          <w:rFonts w:ascii="Times New Roman" w:eastAsia="Times New Roman" w:hAnsi="Times New Roman" w:cs="Times New Roman"/>
          <w:sz w:val="24"/>
          <w:szCs w:val="24"/>
          <w:lang w:eastAsia="ru-RU"/>
        </w:rPr>
        <w:t>испытаний</w:t>
      </w:r>
      <w:proofErr w:type="gramEnd"/>
      <w:r w:rsidRPr="004055ED">
        <w:rPr>
          <w:rFonts w:ascii="Times New Roman" w:eastAsia="Times New Roman" w:hAnsi="Times New Roman" w:cs="Times New Roman"/>
          <w:sz w:val="24"/>
          <w:szCs w:val="24"/>
          <w:lang w:eastAsia="ru-RU"/>
        </w:rPr>
        <w:t xml:space="preserve"> канатных дорог. Общие требования.</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ГОСТ 33602-2015 Оборудование и покрытия детских игровых площадок. Термины и определения.</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 xml:space="preserve">ГОСТ </w:t>
      </w:r>
      <w:proofErr w:type="gramStart"/>
      <w:r w:rsidRPr="004055ED">
        <w:rPr>
          <w:rFonts w:ascii="Times New Roman" w:eastAsia="Times New Roman" w:hAnsi="Times New Roman" w:cs="Times New Roman"/>
          <w:sz w:val="24"/>
          <w:szCs w:val="24"/>
          <w:lang w:eastAsia="ru-RU"/>
        </w:rPr>
        <w:t>Р</w:t>
      </w:r>
      <w:proofErr w:type="gramEnd"/>
      <w:r w:rsidRPr="004055ED">
        <w:rPr>
          <w:rFonts w:ascii="Times New Roman" w:eastAsia="Times New Roman" w:hAnsi="Times New Roman" w:cs="Times New Roman"/>
          <w:sz w:val="24"/>
          <w:szCs w:val="24"/>
          <w:lang w:eastAsia="ru-RU"/>
        </w:rPr>
        <w:t xml:space="preserve"> 55678-2013 Оборудование детских спортивных площадок. Безопасность конструкции и методы испытаний спортивно-развивающего оборудования.</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 xml:space="preserve">ГОСТ </w:t>
      </w:r>
      <w:proofErr w:type="gramStart"/>
      <w:r w:rsidRPr="004055ED">
        <w:rPr>
          <w:rFonts w:ascii="Times New Roman" w:eastAsia="Times New Roman" w:hAnsi="Times New Roman" w:cs="Times New Roman"/>
          <w:sz w:val="24"/>
          <w:szCs w:val="24"/>
          <w:lang w:eastAsia="ru-RU"/>
        </w:rPr>
        <w:t>Р</w:t>
      </w:r>
      <w:proofErr w:type="gramEnd"/>
      <w:r w:rsidRPr="004055ED">
        <w:rPr>
          <w:rFonts w:ascii="Times New Roman" w:eastAsia="Times New Roman" w:hAnsi="Times New Roman" w:cs="Times New Roman"/>
          <w:sz w:val="24"/>
          <w:szCs w:val="24"/>
          <w:lang w:eastAsia="ru-RU"/>
        </w:rPr>
        <w:t xml:space="preserve"> 55677-2013 Оборудование детских спортивных площадок. Безопасность конструкции и методы испытаний. Общие требования.</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 xml:space="preserve">ГОСТ </w:t>
      </w:r>
      <w:proofErr w:type="gramStart"/>
      <w:r w:rsidRPr="004055ED">
        <w:rPr>
          <w:rFonts w:ascii="Times New Roman" w:eastAsia="Times New Roman" w:hAnsi="Times New Roman" w:cs="Times New Roman"/>
          <w:sz w:val="24"/>
          <w:szCs w:val="24"/>
          <w:lang w:eastAsia="ru-RU"/>
        </w:rPr>
        <w:t>Р</w:t>
      </w:r>
      <w:proofErr w:type="gramEnd"/>
      <w:r w:rsidRPr="004055ED">
        <w:rPr>
          <w:rFonts w:ascii="Times New Roman" w:eastAsia="Times New Roman" w:hAnsi="Times New Roman" w:cs="Times New Roman"/>
          <w:sz w:val="24"/>
          <w:szCs w:val="24"/>
          <w:lang w:eastAsia="ru-RU"/>
        </w:rPr>
        <w:t xml:space="preserve"> 55679-2013 Оборудование детских спортивных площадок. Безопасность при эксплуатации.</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 xml:space="preserve">МДС 35-2.2000. Рекомендации по проектированию окружающей среды, зданий и сооружений с учетом потребностей инвалидов и других </w:t>
      </w:r>
      <w:proofErr w:type="spellStart"/>
      <w:r w:rsidRPr="004055ED">
        <w:rPr>
          <w:rFonts w:ascii="Times New Roman" w:eastAsia="Times New Roman" w:hAnsi="Times New Roman" w:cs="Times New Roman"/>
          <w:sz w:val="24"/>
          <w:szCs w:val="24"/>
          <w:lang w:eastAsia="ru-RU"/>
        </w:rPr>
        <w:t>маломобильных</w:t>
      </w:r>
      <w:proofErr w:type="spellEnd"/>
      <w:r w:rsidRPr="004055ED">
        <w:rPr>
          <w:rFonts w:ascii="Times New Roman" w:eastAsia="Times New Roman" w:hAnsi="Times New Roman" w:cs="Times New Roman"/>
          <w:sz w:val="24"/>
          <w:szCs w:val="24"/>
          <w:lang w:eastAsia="ru-RU"/>
        </w:rPr>
        <w:t xml:space="preserve"> групп населения.</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 xml:space="preserve">СП 54.13330.2016 Здания жилые многоквартирные. Актуализированная редакция </w:t>
      </w:r>
      <w:proofErr w:type="spellStart"/>
      <w:r w:rsidRPr="004055ED">
        <w:rPr>
          <w:rFonts w:ascii="Times New Roman" w:eastAsia="Times New Roman" w:hAnsi="Times New Roman" w:cs="Times New Roman"/>
          <w:sz w:val="24"/>
          <w:szCs w:val="24"/>
          <w:lang w:eastAsia="ru-RU"/>
        </w:rPr>
        <w:t>СНиП</w:t>
      </w:r>
      <w:proofErr w:type="spellEnd"/>
      <w:r w:rsidRPr="004055ED">
        <w:rPr>
          <w:rFonts w:ascii="Times New Roman" w:eastAsia="Times New Roman" w:hAnsi="Times New Roman" w:cs="Times New Roman"/>
          <w:sz w:val="24"/>
          <w:szCs w:val="24"/>
          <w:lang w:eastAsia="ru-RU"/>
        </w:rPr>
        <w:t xml:space="preserve"> 31-01-2003.</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СП 55.13330.2016 Здания жилые одноквартирные.</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 xml:space="preserve">СП 118.13330.2012 Общественные здания и сооружения. Актуализированная редакция </w:t>
      </w:r>
      <w:proofErr w:type="spellStart"/>
      <w:r w:rsidRPr="004055ED">
        <w:rPr>
          <w:rFonts w:ascii="Times New Roman" w:eastAsia="Times New Roman" w:hAnsi="Times New Roman" w:cs="Times New Roman"/>
          <w:sz w:val="24"/>
          <w:szCs w:val="24"/>
          <w:lang w:eastAsia="ru-RU"/>
        </w:rPr>
        <w:t>СНиП</w:t>
      </w:r>
      <w:proofErr w:type="spellEnd"/>
      <w:r w:rsidRPr="004055ED">
        <w:rPr>
          <w:rFonts w:ascii="Times New Roman" w:eastAsia="Times New Roman" w:hAnsi="Times New Roman" w:cs="Times New Roman"/>
          <w:sz w:val="24"/>
          <w:szCs w:val="24"/>
          <w:lang w:eastAsia="ru-RU"/>
        </w:rPr>
        <w:t xml:space="preserve"> 31-06-2009.</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 xml:space="preserve">СП 113.13330.2016 Стоянки автомобилей. Актуализированная редакция </w:t>
      </w:r>
      <w:proofErr w:type="spellStart"/>
      <w:r w:rsidRPr="004055ED">
        <w:rPr>
          <w:rFonts w:ascii="Times New Roman" w:eastAsia="Times New Roman" w:hAnsi="Times New Roman" w:cs="Times New Roman"/>
          <w:sz w:val="24"/>
          <w:szCs w:val="24"/>
          <w:lang w:eastAsia="ru-RU"/>
        </w:rPr>
        <w:t>СНиП</w:t>
      </w:r>
      <w:proofErr w:type="spellEnd"/>
      <w:r w:rsidRPr="004055ED">
        <w:rPr>
          <w:rFonts w:ascii="Times New Roman" w:eastAsia="Times New Roman" w:hAnsi="Times New Roman" w:cs="Times New Roman"/>
          <w:sz w:val="24"/>
          <w:szCs w:val="24"/>
          <w:lang w:eastAsia="ru-RU"/>
        </w:rPr>
        <w:t xml:space="preserve"> 21-02-99*.</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 xml:space="preserve">СП 35.13330.2011 Мосты и трубы. Актуализированная редакция </w:t>
      </w:r>
      <w:proofErr w:type="spellStart"/>
      <w:r w:rsidRPr="004055ED">
        <w:rPr>
          <w:rFonts w:ascii="Times New Roman" w:eastAsia="Times New Roman" w:hAnsi="Times New Roman" w:cs="Times New Roman"/>
          <w:sz w:val="24"/>
          <w:szCs w:val="24"/>
          <w:lang w:eastAsia="ru-RU"/>
        </w:rPr>
        <w:t>СНиП</w:t>
      </w:r>
      <w:proofErr w:type="spellEnd"/>
      <w:r w:rsidRPr="004055ED">
        <w:rPr>
          <w:rFonts w:ascii="Times New Roman" w:eastAsia="Times New Roman" w:hAnsi="Times New Roman" w:cs="Times New Roman"/>
          <w:sz w:val="24"/>
          <w:szCs w:val="24"/>
          <w:lang w:eastAsia="ru-RU"/>
        </w:rPr>
        <w:t xml:space="preserve"> 2.05.03-84*.</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СП 37.13330.2012 Промышленный транспорт.</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 xml:space="preserve">ВСН 14278 тм-т1 Нормы отвода земель для электрических сетей напряжением 0,38-750 кВ. </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Calibri" w:hAnsi="Times New Roman" w:cs="Times New Roman"/>
          <w:sz w:val="24"/>
          <w:szCs w:val="24"/>
        </w:rPr>
        <w:t xml:space="preserve">РД 34.20.185-94 Инструкцией по проектированию городских электрических сетей. </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Calibri" w:hAnsi="Times New Roman" w:cs="Times New Roman"/>
          <w:sz w:val="24"/>
          <w:szCs w:val="24"/>
        </w:rPr>
        <w:t>НТП ЭПП-94 «Проектирование электроснабжения промышленных предприятий. Нормы технологического проектирования».</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СП 42-101-2003 Общие положения по проектированию и строительству газораспределительных систем из металлических и полиэтиленовых труб.</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 xml:space="preserve">СП 60.13330.2020 Отопление, вентиляция и кондиционирование воздуха. Актуализированная редакция </w:t>
      </w:r>
      <w:proofErr w:type="spellStart"/>
      <w:r w:rsidRPr="004055ED">
        <w:rPr>
          <w:rFonts w:ascii="Times New Roman" w:eastAsia="Times New Roman" w:hAnsi="Times New Roman" w:cs="Times New Roman"/>
          <w:sz w:val="24"/>
          <w:szCs w:val="24"/>
          <w:lang w:eastAsia="ru-RU"/>
        </w:rPr>
        <w:t>СНиП</w:t>
      </w:r>
      <w:proofErr w:type="spellEnd"/>
      <w:r w:rsidRPr="004055ED">
        <w:rPr>
          <w:rFonts w:ascii="Times New Roman" w:eastAsia="Times New Roman" w:hAnsi="Times New Roman" w:cs="Times New Roman"/>
          <w:sz w:val="24"/>
          <w:szCs w:val="24"/>
          <w:lang w:eastAsia="ru-RU"/>
        </w:rPr>
        <w:t xml:space="preserve"> 41-01-2003.</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 xml:space="preserve">СП 124.13330.2012 Тепловые сети. Актуализированная редакция </w:t>
      </w:r>
      <w:proofErr w:type="spellStart"/>
      <w:r w:rsidRPr="004055ED">
        <w:rPr>
          <w:rFonts w:ascii="Times New Roman" w:eastAsia="Times New Roman" w:hAnsi="Times New Roman" w:cs="Times New Roman"/>
          <w:sz w:val="24"/>
          <w:szCs w:val="24"/>
          <w:lang w:eastAsia="ru-RU"/>
        </w:rPr>
        <w:t>СНиП</w:t>
      </w:r>
      <w:proofErr w:type="spellEnd"/>
      <w:r w:rsidRPr="004055ED">
        <w:rPr>
          <w:rFonts w:ascii="Times New Roman" w:eastAsia="Times New Roman" w:hAnsi="Times New Roman" w:cs="Times New Roman"/>
          <w:sz w:val="24"/>
          <w:szCs w:val="24"/>
          <w:lang w:eastAsia="ru-RU"/>
        </w:rPr>
        <w:t xml:space="preserve"> 41-02-2003.</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lastRenderedPageBreak/>
        <w:t xml:space="preserve">СП 62.13330.2011* Газораспределительные системы. Актуализированная редакция </w:t>
      </w:r>
      <w:proofErr w:type="spellStart"/>
      <w:r w:rsidRPr="004055ED">
        <w:rPr>
          <w:rFonts w:ascii="Times New Roman" w:eastAsia="Times New Roman" w:hAnsi="Times New Roman" w:cs="Times New Roman"/>
          <w:sz w:val="24"/>
          <w:szCs w:val="24"/>
          <w:lang w:eastAsia="ru-RU"/>
        </w:rPr>
        <w:t>СНиП</w:t>
      </w:r>
      <w:proofErr w:type="spellEnd"/>
      <w:r w:rsidRPr="004055ED">
        <w:rPr>
          <w:rFonts w:ascii="Times New Roman" w:eastAsia="Times New Roman" w:hAnsi="Times New Roman" w:cs="Times New Roman"/>
          <w:sz w:val="24"/>
          <w:szCs w:val="24"/>
          <w:lang w:eastAsia="ru-RU"/>
        </w:rPr>
        <w:t xml:space="preserve"> 42-01-2002.</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СП 7.13130.2013 Отопление, вентиляция и кондиционирование. Требования пожарной безопасности.</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СП 11-102-97. Инженерно-экологические изыскания для строительства.</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 xml:space="preserve">СП 18.13330.2019 Производственные объекты. Планировочная организация земельного участка (Генеральные планы промышленных предприятий). </w:t>
      </w:r>
      <w:proofErr w:type="spellStart"/>
      <w:r w:rsidRPr="004055ED">
        <w:rPr>
          <w:rFonts w:ascii="Times New Roman" w:eastAsia="Times New Roman" w:hAnsi="Times New Roman" w:cs="Times New Roman"/>
          <w:sz w:val="24"/>
          <w:szCs w:val="24"/>
          <w:lang w:eastAsia="ru-RU"/>
        </w:rPr>
        <w:t>СНиП</w:t>
      </w:r>
      <w:proofErr w:type="spellEnd"/>
      <w:r w:rsidRPr="004055ED">
        <w:rPr>
          <w:rFonts w:ascii="Times New Roman" w:eastAsia="Times New Roman" w:hAnsi="Times New Roman" w:cs="Times New Roman"/>
          <w:sz w:val="24"/>
          <w:szCs w:val="24"/>
          <w:lang w:eastAsia="ru-RU"/>
        </w:rPr>
        <w:t xml:space="preserve"> II-89-80*.</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 xml:space="preserve">СП 21.13330.2012 Здания и сооружения на подрабатываемых территориях и </w:t>
      </w:r>
      <w:proofErr w:type="spellStart"/>
      <w:r w:rsidRPr="004055ED">
        <w:rPr>
          <w:rFonts w:ascii="Times New Roman" w:eastAsia="Times New Roman" w:hAnsi="Times New Roman" w:cs="Times New Roman"/>
          <w:sz w:val="24"/>
          <w:szCs w:val="24"/>
          <w:lang w:eastAsia="ru-RU"/>
        </w:rPr>
        <w:t>просадочных</w:t>
      </w:r>
      <w:proofErr w:type="spellEnd"/>
      <w:r w:rsidRPr="004055ED">
        <w:rPr>
          <w:rFonts w:ascii="Times New Roman" w:eastAsia="Times New Roman" w:hAnsi="Times New Roman" w:cs="Times New Roman"/>
          <w:sz w:val="24"/>
          <w:szCs w:val="24"/>
          <w:lang w:eastAsia="ru-RU"/>
        </w:rPr>
        <w:t xml:space="preserve"> грунтах. Актуализированная редакция </w:t>
      </w:r>
      <w:proofErr w:type="spellStart"/>
      <w:r w:rsidRPr="004055ED">
        <w:rPr>
          <w:rFonts w:ascii="Times New Roman" w:eastAsia="Times New Roman" w:hAnsi="Times New Roman" w:cs="Times New Roman"/>
          <w:sz w:val="24"/>
          <w:szCs w:val="24"/>
          <w:lang w:eastAsia="ru-RU"/>
        </w:rPr>
        <w:t>СНиП</w:t>
      </w:r>
      <w:proofErr w:type="spellEnd"/>
      <w:r w:rsidRPr="004055ED">
        <w:rPr>
          <w:rFonts w:ascii="Times New Roman" w:eastAsia="Times New Roman" w:hAnsi="Times New Roman" w:cs="Times New Roman"/>
          <w:sz w:val="24"/>
          <w:szCs w:val="24"/>
          <w:lang w:eastAsia="ru-RU"/>
        </w:rPr>
        <w:t xml:space="preserve"> 2.01.09-91.</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СП 30-102-99 Планировка и застройка территорий малоэтажного жилищного строительства.</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 xml:space="preserve">СП 30.13330.2020 Внутренний водопровод и канализация зданий. Актуализированная редакция </w:t>
      </w:r>
      <w:proofErr w:type="spellStart"/>
      <w:r w:rsidRPr="004055ED">
        <w:rPr>
          <w:rFonts w:ascii="Times New Roman" w:eastAsia="Times New Roman" w:hAnsi="Times New Roman" w:cs="Times New Roman"/>
          <w:sz w:val="24"/>
          <w:szCs w:val="24"/>
          <w:lang w:eastAsia="ru-RU"/>
        </w:rPr>
        <w:t>СНиП</w:t>
      </w:r>
      <w:proofErr w:type="spellEnd"/>
      <w:r w:rsidRPr="004055ED">
        <w:rPr>
          <w:rFonts w:ascii="Times New Roman" w:eastAsia="Times New Roman" w:hAnsi="Times New Roman" w:cs="Times New Roman"/>
          <w:sz w:val="24"/>
          <w:szCs w:val="24"/>
          <w:lang w:eastAsia="ru-RU"/>
        </w:rPr>
        <w:t xml:space="preserve"> 2.04.01-85*.</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СП 31-110-2003 Проектирование и монтаж электроустановок жилых и общественных зданий.</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 xml:space="preserve">СП 31.13330.2012 Водоснабжение. Наружные сети и сооружения. Актуализированная редакция </w:t>
      </w:r>
      <w:proofErr w:type="spellStart"/>
      <w:r w:rsidRPr="004055ED">
        <w:rPr>
          <w:rFonts w:ascii="Times New Roman" w:eastAsia="Times New Roman" w:hAnsi="Times New Roman" w:cs="Times New Roman"/>
          <w:sz w:val="24"/>
          <w:szCs w:val="24"/>
          <w:lang w:eastAsia="ru-RU"/>
        </w:rPr>
        <w:t>СНиП</w:t>
      </w:r>
      <w:proofErr w:type="spellEnd"/>
      <w:r w:rsidRPr="004055ED">
        <w:rPr>
          <w:rFonts w:ascii="Times New Roman" w:eastAsia="Times New Roman" w:hAnsi="Times New Roman" w:cs="Times New Roman"/>
          <w:sz w:val="24"/>
          <w:szCs w:val="24"/>
          <w:lang w:eastAsia="ru-RU"/>
        </w:rPr>
        <w:t xml:space="preserve"> 2.04.02-84.</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 xml:space="preserve">СП 32.13330.2018 Канализация. Наружные сети и сооружения. </w:t>
      </w:r>
      <w:proofErr w:type="spellStart"/>
      <w:r w:rsidRPr="004055ED">
        <w:rPr>
          <w:rFonts w:ascii="Times New Roman" w:eastAsia="Times New Roman" w:hAnsi="Times New Roman" w:cs="Times New Roman"/>
          <w:sz w:val="24"/>
          <w:szCs w:val="24"/>
          <w:lang w:eastAsia="ru-RU"/>
        </w:rPr>
        <w:t>СНиП</w:t>
      </w:r>
      <w:proofErr w:type="spellEnd"/>
      <w:r w:rsidRPr="004055ED">
        <w:rPr>
          <w:rFonts w:ascii="Times New Roman" w:eastAsia="Times New Roman" w:hAnsi="Times New Roman" w:cs="Times New Roman"/>
          <w:sz w:val="24"/>
          <w:szCs w:val="24"/>
          <w:lang w:eastAsia="ru-RU"/>
        </w:rPr>
        <w:t xml:space="preserve"> 2.04.03-85.</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 xml:space="preserve">СП 36.13330.2012 Магистральные трубопроводы. Актуализированная редакция </w:t>
      </w:r>
      <w:proofErr w:type="spellStart"/>
      <w:r w:rsidRPr="004055ED">
        <w:rPr>
          <w:rFonts w:ascii="Times New Roman" w:eastAsia="Times New Roman" w:hAnsi="Times New Roman" w:cs="Times New Roman"/>
          <w:sz w:val="24"/>
          <w:szCs w:val="24"/>
          <w:lang w:eastAsia="ru-RU"/>
        </w:rPr>
        <w:t>СНиП</w:t>
      </w:r>
      <w:proofErr w:type="spellEnd"/>
      <w:r w:rsidRPr="004055ED">
        <w:rPr>
          <w:rFonts w:ascii="Times New Roman" w:eastAsia="Times New Roman" w:hAnsi="Times New Roman" w:cs="Times New Roman"/>
          <w:sz w:val="24"/>
          <w:szCs w:val="24"/>
          <w:lang w:eastAsia="ru-RU"/>
        </w:rPr>
        <w:t xml:space="preserve"> 2.05.06-85*.</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 xml:space="preserve">СП 44.13330.2011 Свод правил. Административные и бытовые здания. Актуализированная редакция </w:t>
      </w:r>
      <w:proofErr w:type="spellStart"/>
      <w:r w:rsidRPr="004055ED">
        <w:rPr>
          <w:rFonts w:ascii="Times New Roman" w:eastAsia="Times New Roman" w:hAnsi="Times New Roman" w:cs="Times New Roman"/>
          <w:sz w:val="24"/>
          <w:szCs w:val="24"/>
          <w:lang w:eastAsia="ru-RU"/>
        </w:rPr>
        <w:t>СНиП</w:t>
      </w:r>
      <w:proofErr w:type="spellEnd"/>
      <w:r w:rsidRPr="004055ED">
        <w:rPr>
          <w:rFonts w:ascii="Times New Roman" w:eastAsia="Times New Roman" w:hAnsi="Times New Roman" w:cs="Times New Roman"/>
          <w:sz w:val="24"/>
          <w:szCs w:val="24"/>
          <w:lang w:eastAsia="ru-RU"/>
        </w:rPr>
        <w:t xml:space="preserve"> 2.09.04-87.</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 xml:space="preserve">СП 47.13330.2016 Инженерные изыскания для строительства. Основные положения. Актуализированная редакция </w:t>
      </w:r>
      <w:proofErr w:type="spellStart"/>
      <w:r w:rsidRPr="004055ED">
        <w:rPr>
          <w:rFonts w:ascii="Times New Roman" w:eastAsia="Times New Roman" w:hAnsi="Times New Roman" w:cs="Times New Roman"/>
          <w:sz w:val="24"/>
          <w:szCs w:val="24"/>
          <w:lang w:eastAsia="ru-RU"/>
        </w:rPr>
        <w:t>СНиП</w:t>
      </w:r>
      <w:proofErr w:type="spellEnd"/>
      <w:r w:rsidRPr="004055ED">
        <w:rPr>
          <w:rFonts w:ascii="Times New Roman" w:eastAsia="Times New Roman" w:hAnsi="Times New Roman" w:cs="Times New Roman"/>
          <w:sz w:val="24"/>
          <w:szCs w:val="24"/>
          <w:lang w:eastAsia="ru-RU"/>
        </w:rPr>
        <w:t xml:space="preserve"> 11-02-96.</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СП 50-101-2004 Проектирование и устройство оснований и фундаментов зданий и сооружений.</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 xml:space="preserve">СП 52.13330.2016 Естественное и искусственное освещение. Актуализированная редакция </w:t>
      </w:r>
      <w:proofErr w:type="spellStart"/>
      <w:r w:rsidRPr="004055ED">
        <w:rPr>
          <w:rFonts w:ascii="Times New Roman" w:eastAsia="Times New Roman" w:hAnsi="Times New Roman" w:cs="Times New Roman"/>
          <w:sz w:val="24"/>
          <w:szCs w:val="24"/>
          <w:lang w:eastAsia="ru-RU"/>
        </w:rPr>
        <w:t>СНиП</w:t>
      </w:r>
      <w:proofErr w:type="spellEnd"/>
      <w:r w:rsidRPr="004055ED">
        <w:rPr>
          <w:rFonts w:ascii="Times New Roman" w:eastAsia="Times New Roman" w:hAnsi="Times New Roman" w:cs="Times New Roman"/>
          <w:sz w:val="24"/>
          <w:szCs w:val="24"/>
          <w:lang w:eastAsia="ru-RU"/>
        </w:rPr>
        <w:t xml:space="preserve"> 23-05-95*.</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 xml:space="preserve">СП 59.13330.2016 Доступность зданий и сооружений для </w:t>
      </w:r>
      <w:proofErr w:type="spellStart"/>
      <w:r w:rsidRPr="004055ED">
        <w:rPr>
          <w:rFonts w:ascii="Times New Roman" w:eastAsia="Times New Roman" w:hAnsi="Times New Roman" w:cs="Times New Roman"/>
          <w:sz w:val="24"/>
          <w:szCs w:val="24"/>
          <w:lang w:eastAsia="ru-RU"/>
        </w:rPr>
        <w:t>маломобильных</w:t>
      </w:r>
      <w:proofErr w:type="spellEnd"/>
      <w:r w:rsidRPr="004055ED">
        <w:rPr>
          <w:rFonts w:ascii="Times New Roman" w:eastAsia="Times New Roman" w:hAnsi="Times New Roman" w:cs="Times New Roman"/>
          <w:sz w:val="24"/>
          <w:szCs w:val="24"/>
          <w:lang w:eastAsia="ru-RU"/>
        </w:rPr>
        <w:t xml:space="preserve"> групп населения. Актуализированная редакция </w:t>
      </w:r>
      <w:proofErr w:type="spellStart"/>
      <w:r w:rsidRPr="004055ED">
        <w:rPr>
          <w:rFonts w:ascii="Times New Roman" w:eastAsia="Times New Roman" w:hAnsi="Times New Roman" w:cs="Times New Roman"/>
          <w:sz w:val="24"/>
          <w:szCs w:val="24"/>
          <w:lang w:eastAsia="ru-RU"/>
        </w:rPr>
        <w:t>СНиП</w:t>
      </w:r>
      <w:proofErr w:type="spellEnd"/>
      <w:r w:rsidRPr="004055ED">
        <w:rPr>
          <w:rFonts w:ascii="Times New Roman" w:eastAsia="Times New Roman" w:hAnsi="Times New Roman" w:cs="Times New Roman"/>
          <w:sz w:val="24"/>
          <w:szCs w:val="24"/>
          <w:lang w:eastAsia="ru-RU"/>
        </w:rPr>
        <w:t xml:space="preserve"> 35-01-2001.</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 xml:space="preserve">СП 78.13330.2012 Автомобильные дороги. Актуализированная редакция </w:t>
      </w:r>
      <w:proofErr w:type="spellStart"/>
      <w:r w:rsidRPr="004055ED">
        <w:rPr>
          <w:rFonts w:ascii="Times New Roman" w:eastAsia="Times New Roman" w:hAnsi="Times New Roman" w:cs="Times New Roman"/>
          <w:sz w:val="24"/>
          <w:szCs w:val="24"/>
          <w:lang w:eastAsia="ru-RU"/>
        </w:rPr>
        <w:t>СНиП</w:t>
      </w:r>
      <w:proofErr w:type="spellEnd"/>
      <w:r w:rsidRPr="004055ED">
        <w:rPr>
          <w:rFonts w:ascii="Times New Roman" w:eastAsia="Times New Roman" w:hAnsi="Times New Roman" w:cs="Times New Roman"/>
          <w:sz w:val="24"/>
          <w:szCs w:val="24"/>
          <w:lang w:eastAsia="ru-RU"/>
        </w:rPr>
        <w:t xml:space="preserve"> 3.06.03-85.</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 xml:space="preserve">СП 82.13330.2016 Благоустройство территорий. Актуализированная редакция </w:t>
      </w:r>
      <w:proofErr w:type="spellStart"/>
      <w:r w:rsidRPr="004055ED">
        <w:rPr>
          <w:rFonts w:ascii="Times New Roman" w:eastAsia="Times New Roman" w:hAnsi="Times New Roman" w:cs="Times New Roman"/>
          <w:sz w:val="24"/>
          <w:szCs w:val="24"/>
          <w:lang w:eastAsia="ru-RU"/>
        </w:rPr>
        <w:t>СНиП</w:t>
      </w:r>
      <w:proofErr w:type="spellEnd"/>
      <w:r w:rsidRPr="004055ED">
        <w:rPr>
          <w:rFonts w:ascii="Times New Roman" w:eastAsia="Times New Roman" w:hAnsi="Times New Roman" w:cs="Times New Roman"/>
          <w:sz w:val="24"/>
          <w:szCs w:val="24"/>
          <w:lang w:eastAsia="ru-RU"/>
        </w:rPr>
        <w:t xml:space="preserve"> III-10-75.</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 xml:space="preserve">СП 89.13330.2016 Котельные установки. Актуализированная редакция </w:t>
      </w:r>
      <w:proofErr w:type="spellStart"/>
      <w:r w:rsidRPr="004055ED">
        <w:rPr>
          <w:rFonts w:ascii="Times New Roman" w:eastAsia="Times New Roman" w:hAnsi="Times New Roman" w:cs="Times New Roman"/>
          <w:sz w:val="24"/>
          <w:szCs w:val="24"/>
          <w:lang w:eastAsia="ru-RU"/>
        </w:rPr>
        <w:t>СНиП</w:t>
      </w:r>
      <w:proofErr w:type="spellEnd"/>
      <w:r w:rsidRPr="004055ED">
        <w:rPr>
          <w:rFonts w:ascii="Times New Roman" w:eastAsia="Times New Roman" w:hAnsi="Times New Roman" w:cs="Times New Roman"/>
          <w:sz w:val="24"/>
          <w:szCs w:val="24"/>
          <w:lang w:eastAsia="ru-RU"/>
        </w:rPr>
        <w:t xml:space="preserve"> II-35-76.</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 xml:space="preserve">СП 104.13330.2016 Инженерная защита территории от затопления и подтопления. Актуализированная редакция </w:t>
      </w:r>
      <w:proofErr w:type="spellStart"/>
      <w:r w:rsidRPr="004055ED">
        <w:rPr>
          <w:rFonts w:ascii="Times New Roman" w:eastAsia="Times New Roman" w:hAnsi="Times New Roman" w:cs="Times New Roman"/>
          <w:sz w:val="24"/>
          <w:szCs w:val="24"/>
          <w:lang w:eastAsia="ru-RU"/>
        </w:rPr>
        <w:t>СНиП</w:t>
      </w:r>
      <w:proofErr w:type="spellEnd"/>
      <w:r w:rsidRPr="004055ED">
        <w:rPr>
          <w:rFonts w:ascii="Times New Roman" w:eastAsia="Times New Roman" w:hAnsi="Times New Roman" w:cs="Times New Roman"/>
          <w:sz w:val="24"/>
          <w:szCs w:val="24"/>
          <w:lang w:eastAsia="ru-RU"/>
        </w:rPr>
        <w:t xml:space="preserve"> 2.06.15-85.</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 xml:space="preserve">СП 116.13330.2012 Инженерная защита территорий, зданий и сооружений от опасных геологических процессов. Основные положения. Актуализированная редакция </w:t>
      </w:r>
      <w:proofErr w:type="spellStart"/>
      <w:r w:rsidRPr="004055ED">
        <w:rPr>
          <w:rFonts w:ascii="Times New Roman" w:eastAsia="Times New Roman" w:hAnsi="Times New Roman" w:cs="Times New Roman"/>
          <w:sz w:val="24"/>
          <w:szCs w:val="24"/>
          <w:lang w:eastAsia="ru-RU"/>
        </w:rPr>
        <w:t>СНиП</w:t>
      </w:r>
      <w:proofErr w:type="spellEnd"/>
      <w:r w:rsidRPr="004055ED">
        <w:rPr>
          <w:rFonts w:ascii="Times New Roman" w:eastAsia="Times New Roman" w:hAnsi="Times New Roman" w:cs="Times New Roman"/>
          <w:sz w:val="24"/>
          <w:szCs w:val="24"/>
          <w:lang w:eastAsia="ru-RU"/>
        </w:rPr>
        <w:t xml:space="preserve"> 22-02-2003.</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 xml:space="preserve">СП 125.13330.2012 Нефтепродуктопроводы, прокладываемые на территории городов и других населенных пунктов. Актуализированная редакция </w:t>
      </w:r>
      <w:proofErr w:type="spellStart"/>
      <w:r w:rsidRPr="004055ED">
        <w:rPr>
          <w:rFonts w:ascii="Times New Roman" w:eastAsia="Times New Roman" w:hAnsi="Times New Roman" w:cs="Times New Roman"/>
          <w:sz w:val="24"/>
          <w:szCs w:val="24"/>
          <w:lang w:eastAsia="ru-RU"/>
        </w:rPr>
        <w:t>СНиП</w:t>
      </w:r>
      <w:proofErr w:type="spellEnd"/>
      <w:r w:rsidRPr="004055ED">
        <w:rPr>
          <w:rFonts w:ascii="Times New Roman" w:eastAsia="Times New Roman" w:hAnsi="Times New Roman" w:cs="Times New Roman"/>
          <w:sz w:val="24"/>
          <w:szCs w:val="24"/>
          <w:lang w:eastAsia="ru-RU"/>
        </w:rPr>
        <w:t xml:space="preserve"> 2.05.13-90.</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СП 127.13330.2017 Полигоны по обезвреживанию и захоронению токсичных промышленных отходов. Основные положения по проектированию.</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СП 131.13330.2018 «</w:t>
      </w:r>
      <w:proofErr w:type="spellStart"/>
      <w:r w:rsidRPr="004055ED">
        <w:rPr>
          <w:rFonts w:ascii="Times New Roman" w:eastAsia="Times New Roman" w:hAnsi="Times New Roman" w:cs="Times New Roman"/>
          <w:sz w:val="24"/>
          <w:szCs w:val="24"/>
          <w:lang w:eastAsia="ru-RU"/>
        </w:rPr>
        <w:t>СНиП</w:t>
      </w:r>
      <w:proofErr w:type="spellEnd"/>
      <w:r w:rsidRPr="004055ED">
        <w:rPr>
          <w:rFonts w:ascii="Times New Roman" w:eastAsia="Times New Roman" w:hAnsi="Times New Roman" w:cs="Times New Roman"/>
          <w:sz w:val="24"/>
          <w:szCs w:val="24"/>
          <w:lang w:eastAsia="ru-RU"/>
        </w:rPr>
        <w:t xml:space="preserve"> 23-01-99* Строительная климатология».</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 xml:space="preserve">СП 140.13330.2012 Городская среда. Правила проектирования для </w:t>
      </w:r>
      <w:proofErr w:type="spellStart"/>
      <w:r w:rsidRPr="004055ED">
        <w:rPr>
          <w:rFonts w:ascii="Times New Roman" w:eastAsia="Times New Roman" w:hAnsi="Times New Roman" w:cs="Times New Roman"/>
          <w:sz w:val="24"/>
          <w:szCs w:val="24"/>
          <w:lang w:eastAsia="ru-RU"/>
        </w:rPr>
        <w:t>маломобильных</w:t>
      </w:r>
      <w:proofErr w:type="spellEnd"/>
      <w:r w:rsidRPr="004055ED">
        <w:rPr>
          <w:rFonts w:ascii="Times New Roman" w:eastAsia="Times New Roman" w:hAnsi="Times New Roman" w:cs="Times New Roman"/>
          <w:sz w:val="24"/>
          <w:szCs w:val="24"/>
          <w:lang w:eastAsia="ru-RU"/>
        </w:rPr>
        <w:t xml:space="preserve"> групп населения.</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СП 254.1325800.2016 Здания и территории. Правила проектирования защиты от производственного шума.</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lastRenderedPageBreak/>
        <w:t>СП 276.1325800.2016 Здания и территории. Правила проектирования защиты от шума транспортных потоков.</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СТО 36554501-016-2009 Строительство в сейсмических районах. Нормы проектирования зданий.</w:t>
      </w:r>
    </w:p>
    <w:p w:rsidR="00ED097E" w:rsidRPr="004055ED" w:rsidRDefault="00ED097E" w:rsidP="00ED097E">
      <w:pPr>
        <w:tabs>
          <w:tab w:val="left" w:pos="142"/>
          <w:tab w:val="left" w:pos="993"/>
        </w:tabs>
        <w:spacing w:after="0"/>
        <w:ind w:firstLine="709"/>
        <w:jc w:val="both"/>
        <w:rPr>
          <w:rFonts w:ascii="Times New Roman" w:eastAsia="Times New Roman" w:hAnsi="Times New Roman" w:cs="Times New Roman"/>
          <w:sz w:val="24"/>
          <w:szCs w:val="24"/>
          <w:lang w:eastAsia="ru-RU"/>
        </w:rPr>
      </w:pPr>
    </w:p>
    <w:p w:rsidR="00ED097E" w:rsidRPr="004055ED" w:rsidRDefault="00ED097E" w:rsidP="00ED097E">
      <w:pPr>
        <w:tabs>
          <w:tab w:val="left" w:pos="142"/>
        </w:tabs>
        <w:spacing w:after="0"/>
        <w:ind w:firstLine="709"/>
        <w:jc w:val="both"/>
        <w:rPr>
          <w:rFonts w:ascii="Times New Roman" w:eastAsia="Times New Roman" w:hAnsi="Times New Roman" w:cs="Times New Roman"/>
          <w:b/>
          <w:bCs/>
          <w:sz w:val="24"/>
          <w:szCs w:val="24"/>
          <w:lang w:eastAsia="ru-RU"/>
        </w:rPr>
      </w:pPr>
      <w:bookmarkStart w:id="30" w:name="_Toc528765809"/>
      <w:r w:rsidRPr="004055ED">
        <w:rPr>
          <w:rFonts w:ascii="Times New Roman" w:eastAsia="Times New Roman" w:hAnsi="Times New Roman" w:cs="Times New Roman"/>
          <w:b/>
          <w:bCs/>
          <w:sz w:val="24"/>
          <w:szCs w:val="24"/>
          <w:lang w:eastAsia="ru-RU"/>
        </w:rPr>
        <w:t>Санитарно-эпидемиологические правила и нормы (</w:t>
      </w:r>
      <w:proofErr w:type="spellStart"/>
      <w:r w:rsidRPr="004055ED">
        <w:rPr>
          <w:rFonts w:ascii="Times New Roman" w:eastAsia="Times New Roman" w:hAnsi="Times New Roman" w:cs="Times New Roman"/>
          <w:b/>
          <w:bCs/>
          <w:sz w:val="24"/>
          <w:szCs w:val="24"/>
          <w:lang w:eastAsia="ru-RU"/>
        </w:rPr>
        <w:t>СанПиН</w:t>
      </w:r>
      <w:proofErr w:type="spellEnd"/>
      <w:r w:rsidRPr="004055ED">
        <w:rPr>
          <w:rFonts w:ascii="Times New Roman" w:eastAsia="Times New Roman" w:hAnsi="Times New Roman" w:cs="Times New Roman"/>
          <w:b/>
          <w:bCs/>
          <w:sz w:val="24"/>
          <w:szCs w:val="24"/>
          <w:lang w:eastAsia="ru-RU"/>
        </w:rPr>
        <w:t>). Санитарные правила и нормы (СП, СН)</w:t>
      </w:r>
      <w:bookmarkEnd w:id="30"/>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proofErr w:type="spellStart"/>
      <w:r w:rsidRPr="004055ED">
        <w:rPr>
          <w:rFonts w:ascii="Times New Roman" w:eastAsia="Times New Roman" w:hAnsi="Times New Roman" w:cs="Times New Roman"/>
          <w:sz w:val="24"/>
          <w:szCs w:val="24"/>
          <w:lang w:eastAsia="ru-RU"/>
        </w:rPr>
        <w:t>СанПиН</w:t>
      </w:r>
      <w:proofErr w:type="spellEnd"/>
      <w:r w:rsidRPr="004055ED">
        <w:rPr>
          <w:rFonts w:ascii="Times New Roman" w:eastAsia="Times New Roman" w:hAnsi="Times New Roman" w:cs="Times New Roman"/>
          <w:sz w:val="24"/>
          <w:szCs w:val="24"/>
          <w:lang w:eastAsia="ru-RU"/>
        </w:rPr>
        <w:t xml:space="preserve"> 2.2.1./2.1.1.1200-03 «Санитарно-защитные зоны и санитарная классификация предприятий, сооружений и иных объектов».</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proofErr w:type="spellStart"/>
      <w:r w:rsidRPr="004055ED">
        <w:rPr>
          <w:rFonts w:ascii="Times New Roman" w:eastAsia="Times New Roman" w:hAnsi="Times New Roman" w:cs="Times New Roman"/>
          <w:sz w:val="24"/>
          <w:szCs w:val="24"/>
          <w:lang w:eastAsia="ru-RU"/>
        </w:rPr>
        <w:t>СанПиН</w:t>
      </w:r>
      <w:proofErr w:type="spellEnd"/>
      <w:r w:rsidRPr="004055ED">
        <w:rPr>
          <w:rFonts w:ascii="Times New Roman" w:eastAsia="Times New Roman" w:hAnsi="Times New Roman" w:cs="Times New Roman"/>
          <w:sz w:val="24"/>
          <w:szCs w:val="24"/>
          <w:lang w:eastAsia="ru-RU"/>
        </w:rPr>
        <w:t xml:space="preserve">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населения,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proofErr w:type="spellStart"/>
      <w:r w:rsidRPr="004055ED">
        <w:rPr>
          <w:rFonts w:ascii="Times New Roman" w:eastAsia="Times New Roman" w:hAnsi="Times New Roman" w:cs="Times New Roman"/>
          <w:sz w:val="24"/>
          <w:szCs w:val="24"/>
          <w:lang w:eastAsia="ru-RU"/>
        </w:rPr>
        <w:t>СанПиН</w:t>
      </w:r>
      <w:proofErr w:type="spellEnd"/>
      <w:r w:rsidRPr="004055ED">
        <w:rPr>
          <w:rFonts w:ascii="Times New Roman" w:eastAsia="Times New Roman" w:hAnsi="Times New Roman" w:cs="Times New Roman"/>
          <w:sz w:val="24"/>
          <w:szCs w:val="24"/>
          <w:lang w:eastAsia="ru-RU"/>
        </w:rPr>
        <w:t xml:space="preserve"> 1.2.3685-21 «Гигиенические нормативы и требования к обеспечению безопасности и (или) безвредности для человека факторов среды обитания».</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proofErr w:type="spellStart"/>
      <w:r w:rsidRPr="004055ED">
        <w:rPr>
          <w:rFonts w:ascii="Times New Roman" w:eastAsia="Times New Roman" w:hAnsi="Times New Roman" w:cs="Times New Roman"/>
          <w:sz w:val="24"/>
          <w:szCs w:val="24"/>
          <w:lang w:eastAsia="ru-RU"/>
        </w:rPr>
        <w:t>СанПиН</w:t>
      </w:r>
      <w:proofErr w:type="spellEnd"/>
      <w:r w:rsidRPr="004055ED">
        <w:rPr>
          <w:rFonts w:ascii="Times New Roman" w:eastAsia="Times New Roman" w:hAnsi="Times New Roman" w:cs="Times New Roman"/>
          <w:sz w:val="24"/>
          <w:szCs w:val="24"/>
          <w:lang w:eastAsia="ru-RU"/>
        </w:rPr>
        <w:t xml:space="preserve"> 2.1.8/2.2.4.1383-03 </w:t>
      </w:r>
      <w:hyperlink r:id="rId34" w:anchor="6500IL" w:history="1">
        <w:r w:rsidRPr="004055ED">
          <w:rPr>
            <w:rFonts w:ascii="Times New Roman" w:eastAsia="Times New Roman" w:hAnsi="Times New Roman" w:cs="Times New Roman"/>
            <w:sz w:val="24"/>
            <w:szCs w:val="24"/>
            <w:lang w:eastAsia="ru-RU"/>
          </w:rPr>
          <w:t>«Гигиенические требования к размещению и эксплуатации передающих радиотехнических объектов».</w:t>
        </w:r>
      </w:hyperlink>
    </w:p>
    <w:p w:rsidR="00F006DA" w:rsidRPr="004055ED" w:rsidRDefault="00F006DA" w:rsidP="00705C11">
      <w:pPr>
        <w:suppressAutoHyphens/>
        <w:spacing w:after="0"/>
        <w:jc w:val="both"/>
        <w:rPr>
          <w:rFonts w:ascii="Times New Roman" w:hAnsi="Times New Roman" w:cs="Times New Roman"/>
          <w:sz w:val="24"/>
          <w:szCs w:val="24"/>
        </w:rPr>
        <w:sectPr w:rsidR="00F006DA" w:rsidRPr="004055ED" w:rsidSect="00705C11">
          <w:pgSz w:w="11906" w:h="16838"/>
          <w:pgMar w:top="567" w:right="567" w:bottom="567" w:left="1134" w:header="425" w:footer="726" w:gutter="0"/>
          <w:cols w:space="708"/>
          <w:docGrid w:linePitch="360"/>
        </w:sectPr>
      </w:pPr>
    </w:p>
    <w:p w:rsidR="00CB6D18" w:rsidRPr="004055ED" w:rsidRDefault="009342FF" w:rsidP="00083615">
      <w:pPr>
        <w:pStyle w:val="ac"/>
        <w:numPr>
          <w:ilvl w:val="0"/>
          <w:numId w:val="68"/>
        </w:numPr>
        <w:spacing w:after="0" w:line="288" w:lineRule="auto"/>
        <w:ind w:left="0" w:firstLine="426"/>
        <w:jc w:val="center"/>
        <w:outlineLvl w:val="0"/>
        <w:rPr>
          <w:rFonts w:ascii="Times New Roman" w:hAnsi="Times New Roman" w:cs="Times New Roman"/>
          <w:b/>
          <w:sz w:val="24"/>
          <w:szCs w:val="24"/>
        </w:rPr>
      </w:pPr>
      <w:bookmarkStart w:id="31" w:name="_Toc502048408"/>
      <w:bookmarkStart w:id="32" w:name="_Toc127431888"/>
      <w:r w:rsidRPr="004055ED">
        <w:rPr>
          <w:rFonts w:ascii="Times New Roman" w:hAnsi="Times New Roman" w:cs="Times New Roman"/>
          <w:b/>
          <w:sz w:val="24"/>
          <w:szCs w:val="24"/>
        </w:rPr>
        <w:lastRenderedPageBreak/>
        <w:t>МАТЕРИАЛЫ ПО ОБОСНОВАНИЮ РАСЧЕТНЫХ ПОКАЗАТЕЛЕЙ, СОДЕРЖАЩИХСЯ В ОСНОВНОЙ ЧАСТИ НОРМАТИВОВ ГРАДОСТРОИТЕЛЬНОГО ПРОЕКТИРОВАНИЯ</w:t>
      </w:r>
      <w:bookmarkEnd w:id="31"/>
      <w:bookmarkEnd w:id="32"/>
    </w:p>
    <w:p w:rsidR="00F7597E" w:rsidRPr="0093544D" w:rsidRDefault="00F7597E" w:rsidP="0093544D">
      <w:pPr>
        <w:pStyle w:val="ac"/>
        <w:numPr>
          <w:ilvl w:val="1"/>
          <w:numId w:val="47"/>
        </w:numPr>
        <w:tabs>
          <w:tab w:val="left" w:pos="0"/>
        </w:tabs>
        <w:spacing w:after="0" w:line="288" w:lineRule="auto"/>
        <w:ind w:left="0" w:firstLine="0"/>
        <w:jc w:val="center"/>
        <w:outlineLvl w:val="0"/>
        <w:rPr>
          <w:rFonts w:ascii="Times New Roman" w:hAnsi="Times New Roman" w:cs="Times New Roman"/>
          <w:b/>
          <w:sz w:val="24"/>
          <w:szCs w:val="24"/>
        </w:rPr>
      </w:pPr>
      <w:bookmarkStart w:id="33" w:name="_Toc127431889"/>
      <w:r w:rsidRPr="0093544D">
        <w:rPr>
          <w:rFonts w:ascii="Times New Roman" w:hAnsi="Times New Roman" w:cs="Times New Roman"/>
          <w:b/>
          <w:sz w:val="24"/>
          <w:szCs w:val="24"/>
        </w:rPr>
        <w:t xml:space="preserve">Современное состояние, прогноз развития территории </w:t>
      </w:r>
      <w:r w:rsidR="000364DC">
        <w:rPr>
          <w:rFonts w:ascii="Times New Roman" w:hAnsi="Times New Roman" w:cs="Times New Roman"/>
          <w:b/>
          <w:sz w:val="24"/>
          <w:szCs w:val="24"/>
        </w:rPr>
        <w:t>Гоголевского</w:t>
      </w:r>
      <w:r w:rsidR="0024359C" w:rsidRPr="0093544D">
        <w:rPr>
          <w:rFonts w:ascii="Times New Roman" w:hAnsi="Times New Roman" w:cs="Times New Roman"/>
          <w:b/>
          <w:sz w:val="24"/>
          <w:szCs w:val="24"/>
        </w:rPr>
        <w:t xml:space="preserve"> сельского поселения </w:t>
      </w:r>
      <w:r w:rsidR="00C511B4" w:rsidRPr="0093544D">
        <w:rPr>
          <w:rFonts w:ascii="Times New Roman" w:hAnsi="Times New Roman" w:cs="Times New Roman"/>
          <w:b/>
          <w:sz w:val="24"/>
          <w:szCs w:val="24"/>
        </w:rPr>
        <w:t>Монастырщинского</w:t>
      </w:r>
      <w:r w:rsidR="0024359C" w:rsidRPr="0093544D">
        <w:rPr>
          <w:rFonts w:ascii="Times New Roman" w:hAnsi="Times New Roman" w:cs="Times New Roman"/>
          <w:b/>
          <w:sz w:val="24"/>
          <w:szCs w:val="24"/>
        </w:rPr>
        <w:t xml:space="preserve"> района Смоленской области</w:t>
      </w:r>
      <w:bookmarkEnd w:id="33"/>
    </w:p>
    <w:p w:rsidR="00E3755B" w:rsidRPr="00C058AD" w:rsidRDefault="00E3755B" w:rsidP="004D163A">
      <w:pPr>
        <w:pStyle w:val="afd"/>
        <w:spacing w:after="0"/>
        <w:ind w:left="685" w:right="3514" w:firstLine="3420"/>
        <w:rPr>
          <w:b/>
          <w:i/>
          <w:sz w:val="16"/>
          <w:szCs w:val="16"/>
        </w:rPr>
      </w:pPr>
    </w:p>
    <w:p w:rsidR="0068451C" w:rsidRPr="004055ED" w:rsidRDefault="0068451C" w:rsidP="0068451C">
      <w:pPr>
        <w:tabs>
          <w:tab w:val="left" w:pos="2760"/>
        </w:tabs>
        <w:spacing w:after="0" w:line="240" w:lineRule="auto"/>
        <w:ind w:firstLine="709"/>
        <w:contextualSpacing/>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 xml:space="preserve">Территория </w:t>
      </w:r>
      <w:r w:rsidR="000364DC">
        <w:rPr>
          <w:rFonts w:ascii="Times New Roman" w:eastAsia="Times New Roman" w:hAnsi="Times New Roman" w:cs="Times New Roman"/>
          <w:sz w:val="24"/>
          <w:szCs w:val="24"/>
          <w:lang w:eastAsia="ru-RU"/>
        </w:rPr>
        <w:t>Гоголевского</w:t>
      </w:r>
      <w:r w:rsidRPr="004055ED">
        <w:rPr>
          <w:rFonts w:ascii="Times New Roman" w:eastAsia="Times New Roman" w:hAnsi="Times New Roman" w:cs="Times New Roman"/>
          <w:sz w:val="24"/>
          <w:szCs w:val="24"/>
          <w:lang w:eastAsia="ru-RU"/>
        </w:rPr>
        <w:t xml:space="preserve"> сельского поселения расположена в </w:t>
      </w:r>
      <w:r w:rsidR="000364DC" w:rsidRPr="000364DC">
        <w:rPr>
          <w:rFonts w:ascii="Times New Roman" w:eastAsia="Calibri" w:hAnsi="Times New Roman" w:cs="Times New Roman"/>
          <w:sz w:val="24"/>
          <w:szCs w:val="24"/>
        </w:rPr>
        <w:t>северо-запад</w:t>
      </w:r>
      <w:r w:rsidR="000364DC" w:rsidRPr="000364DC">
        <w:rPr>
          <w:rFonts w:ascii="Times New Roman" w:hAnsi="Times New Roman" w:cs="Times New Roman"/>
          <w:sz w:val="24"/>
          <w:szCs w:val="24"/>
        </w:rPr>
        <w:t>ной</w:t>
      </w:r>
      <w:r w:rsidRPr="004055ED">
        <w:rPr>
          <w:rFonts w:ascii="Times New Roman" w:eastAsia="Times New Roman" w:hAnsi="Times New Roman" w:cs="Times New Roman"/>
          <w:sz w:val="24"/>
          <w:szCs w:val="24"/>
          <w:lang w:eastAsia="ru-RU"/>
        </w:rPr>
        <w:t xml:space="preserve"> части </w:t>
      </w:r>
      <w:r w:rsidR="00C511B4" w:rsidRPr="00C511B4">
        <w:rPr>
          <w:rFonts w:ascii="Times New Roman" w:hAnsi="Times New Roman" w:cs="Times New Roman"/>
          <w:sz w:val="24"/>
          <w:szCs w:val="24"/>
        </w:rPr>
        <w:t>Монастырщинского</w:t>
      </w:r>
      <w:r w:rsidRPr="004055ED">
        <w:rPr>
          <w:rFonts w:ascii="Times New Roman" w:eastAsia="Times New Roman" w:hAnsi="Times New Roman" w:cs="Times New Roman"/>
          <w:sz w:val="24"/>
          <w:szCs w:val="24"/>
          <w:lang w:eastAsia="ru-RU"/>
        </w:rPr>
        <w:t xml:space="preserve"> района и имеет смежные границы:</w:t>
      </w:r>
    </w:p>
    <w:p w:rsidR="000364DC" w:rsidRPr="000364DC" w:rsidRDefault="000364DC" w:rsidP="000364DC">
      <w:pPr>
        <w:tabs>
          <w:tab w:val="left" w:pos="5461"/>
        </w:tabs>
        <w:spacing w:after="0" w:line="240" w:lineRule="auto"/>
        <w:ind w:firstLine="851"/>
        <w:jc w:val="both"/>
        <w:rPr>
          <w:rFonts w:ascii="Times New Roman" w:eastAsia="Calibri" w:hAnsi="Times New Roman" w:cs="Times New Roman"/>
          <w:sz w:val="24"/>
          <w:szCs w:val="24"/>
        </w:rPr>
      </w:pPr>
      <w:r>
        <w:rPr>
          <w:rFonts w:ascii="Times New Roman" w:hAnsi="Times New Roman" w:cs="Times New Roman"/>
          <w:sz w:val="24"/>
          <w:szCs w:val="24"/>
        </w:rPr>
        <w:t xml:space="preserve">- </w:t>
      </w:r>
      <w:r w:rsidRPr="000364DC">
        <w:rPr>
          <w:rFonts w:ascii="Times New Roman" w:eastAsia="Calibri" w:hAnsi="Times New Roman" w:cs="Times New Roman"/>
          <w:sz w:val="24"/>
          <w:szCs w:val="24"/>
        </w:rPr>
        <w:t xml:space="preserve">на востоке, юго-востоке - с </w:t>
      </w:r>
      <w:proofErr w:type="spellStart"/>
      <w:r w:rsidRPr="000364DC">
        <w:rPr>
          <w:rFonts w:ascii="Times New Roman" w:eastAsia="Calibri" w:hAnsi="Times New Roman" w:cs="Times New Roman"/>
          <w:sz w:val="24"/>
          <w:szCs w:val="24"/>
        </w:rPr>
        <w:t>Хиславичским</w:t>
      </w:r>
      <w:proofErr w:type="spellEnd"/>
      <w:r w:rsidRPr="000364DC">
        <w:rPr>
          <w:rFonts w:ascii="Times New Roman" w:eastAsia="Calibri" w:hAnsi="Times New Roman" w:cs="Times New Roman"/>
          <w:sz w:val="24"/>
          <w:szCs w:val="24"/>
        </w:rPr>
        <w:t xml:space="preserve"> районом</w:t>
      </w:r>
      <w:r>
        <w:rPr>
          <w:rFonts w:ascii="Times New Roman" w:hAnsi="Times New Roman" w:cs="Times New Roman"/>
          <w:sz w:val="24"/>
          <w:szCs w:val="24"/>
        </w:rPr>
        <w:t xml:space="preserve"> Смоленской области</w:t>
      </w:r>
      <w:r w:rsidRPr="000364DC">
        <w:rPr>
          <w:rFonts w:ascii="Times New Roman" w:eastAsia="Calibri" w:hAnsi="Times New Roman" w:cs="Times New Roman"/>
          <w:sz w:val="24"/>
          <w:szCs w:val="24"/>
        </w:rPr>
        <w:t>;</w:t>
      </w:r>
    </w:p>
    <w:p w:rsidR="000364DC" w:rsidRPr="000364DC" w:rsidRDefault="000364DC" w:rsidP="000364DC">
      <w:pPr>
        <w:tabs>
          <w:tab w:val="left" w:pos="5461"/>
        </w:tabs>
        <w:spacing w:after="0" w:line="240" w:lineRule="auto"/>
        <w:ind w:firstLine="851"/>
        <w:jc w:val="both"/>
        <w:rPr>
          <w:rFonts w:ascii="Times New Roman" w:eastAsia="Calibri" w:hAnsi="Times New Roman" w:cs="Times New Roman"/>
          <w:sz w:val="24"/>
          <w:szCs w:val="24"/>
        </w:rPr>
      </w:pPr>
      <w:r w:rsidRPr="000364DC">
        <w:rPr>
          <w:rFonts w:ascii="Times New Roman" w:eastAsia="Calibri" w:hAnsi="Times New Roman" w:cs="Times New Roman"/>
          <w:sz w:val="24"/>
          <w:szCs w:val="24"/>
        </w:rPr>
        <w:t>- на юге – с Республикой Беларусь;</w:t>
      </w:r>
    </w:p>
    <w:p w:rsidR="000364DC" w:rsidRPr="000364DC" w:rsidRDefault="000364DC" w:rsidP="000364DC">
      <w:pPr>
        <w:tabs>
          <w:tab w:val="left" w:pos="5461"/>
        </w:tabs>
        <w:spacing w:after="0" w:line="240" w:lineRule="auto"/>
        <w:ind w:firstLine="851"/>
        <w:jc w:val="both"/>
        <w:rPr>
          <w:rFonts w:ascii="Times New Roman" w:eastAsia="Calibri" w:hAnsi="Times New Roman" w:cs="Times New Roman"/>
          <w:sz w:val="24"/>
          <w:szCs w:val="24"/>
        </w:rPr>
      </w:pPr>
      <w:r w:rsidRPr="000364DC">
        <w:rPr>
          <w:rFonts w:ascii="Times New Roman" w:eastAsia="Calibri" w:hAnsi="Times New Roman" w:cs="Times New Roman"/>
          <w:sz w:val="24"/>
          <w:szCs w:val="24"/>
        </w:rPr>
        <w:t>- на западе - с Александровским и Татарским сельскими поселениями Монастырщинского района Смоленской области;</w:t>
      </w:r>
    </w:p>
    <w:p w:rsidR="000364DC" w:rsidRPr="000364DC" w:rsidRDefault="000364DC" w:rsidP="000364DC">
      <w:pPr>
        <w:tabs>
          <w:tab w:val="left" w:pos="2760"/>
        </w:tabs>
        <w:spacing w:after="0" w:line="240" w:lineRule="auto"/>
        <w:ind w:firstLine="709"/>
        <w:contextualSpacing/>
        <w:jc w:val="both"/>
        <w:rPr>
          <w:rFonts w:ascii="Times New Roman" w:hAnsi="Times New Roman" w:cs="Times New Roman"/>
          <w:sz w:val="24"/>
          <w:szCs w:val="24"/>
        </w:rPr>
      </w:pPr>
      <w:r w:rsidRPr="000364DC">
        <w:rPr>
          <w:rFonts w:ascii="Times New Roman" w:eastAsia="Calibri" w:hAnsi="Times New Roman" w:cs="Times New Roman"/>
          <w:sz w:val="24"/>
          <w:szCs w:val="24"/>
        </w:rPr>
        <w:t xml:space="preserve">- на севере, северо-востоке - с </w:t>
      </w:r>
      <w:proofErr w:type="spellStart"/>
      <w:r w:rsidRPr="000364DC">
        <w:rPr>
          <w:rFonts w:ascii="Times New Roman" w:eastAsia="Calibri" w:hAnsi="Times New Roman" w:cs="Times New Roman"/>
          <w:sz w:val="24"/>
          <w:szCs w:val="24"/>
        </w:rPr>
        <w:t>Монастырщинским</w:t>
      </w:r>
      <w:proofErr w:type="spellEnd"/>
      <w:r w:rsidRPr="000364DC">
        <w:rPr>
          <w:rFonts w:ascii="Times New Roman" w:eastAsia="Calibri" w:hAnsi="Times New Roman" w:cs="Times New Roman"/>
          <w:sz w:val="24"/>
          <w:szCs w:val="24"/>
        </w:rPr>
        <w:t xml:space="preserve"> городским поселением Монастырщинского района Смоленской области</w:t>
      </w:r>
      <w:r>
        <w:rPr>
          <w:rFonts w:ascii="Times New Roman" w:hAnsi="Times New Roman" w:cs="Times New Roman"/>
          <w:sz w:val="24"/>
          <w:szCs w:val="24"/>
        </w:rPr>
        <w:t>, с</w:t>
      </w:r>
      <w:r w:rsidRPr="000364DC">
        <w:rPr>
          <w:rFonts w:ascii="Times New Roman" w:eastAsia="Calibri" w:hAnsi="Times New Roman" w:cs="Times New Roman"/>
          <w:sz w:val="24"/>
          <w:szCs w:val="24"/>
        </w:rPr>
        <w:t xml:space="preserve"> С</w:t>
      </w:r>
      <w:r>
        <w:rPr>
          <w:rFonts w:ascii="Times New Roman" w:hAnsi="Times New Roman" w:cs="Times New Roman"/>
          <w:sz w:val="24"/>
          <w:szCs w:val="24"/>
        </w:rPr>
        <w:t>оболевским</w:t>
      </w:r>
      <w:r w:rsidRPr="000364DC">
        <w:rPr>
          <w:rFonts w:ascii="Times New Roman" w:eastAsia="Calibri" w:hAnsi="Times New Roman" w:cs="Times New Roman"/>
          <w:sz w:val="24"/>
          <w:szCs w:val="24"/>
        </w:rPr>
        <w:t xml:space="preserve"> и </w:t>
      </w:r>
      <w:proofErr w:type="spellStart"/>
      <w:r w:rsidRPr="000364DC">
        <w:rPr>
          <w:rFonts w:ascii="Times New Roman" w:eastAsia="Calibri" w:hAnsi="Times New Roman" w:cs="Times New Roman"/>
          <w:sz w:val="24"/>
          <w:szCs w:val="24"/>
        </w:rPr>
        <w:t>Барсуковским</w:t>
      </w:r>
      <w:proofErr w:type="spellEnd"/>
      <w:r w:rsidRPr="000364DC">
        <w:rPr>
          <w:rFonts w:ascii="Times New Roman" w:eastAsia="Calibri" w:hAnsi="Times New Roman" w:cs="Times New Roman"/>
          <w:sz w:val="24"/>
          <w:szCs w:val="24"/>
        </w:rPr>
        <w:t xml:space="preserve"> сельскими поселениями Монастырщинского района Смоленской области</w:t>
      </w:r>
      <w:r w:rsidRPr="000364DC">
        <w:rPr>
          <w:rFonts w:ascii="Times New Roman" w:hAnsi="Times New Roman" w:cs="Times New Roman"/>
          <w:sz w:val="24"/>
          <w:szCs w:val="24"/>
        </w:rPr>
        <w:t>.</w:t>
      </w:r>
    </w:p>
    <w:p w:rsidR="0068451C" w:rsidRPr="00FE53F4" w:rsidRDefault="0068451C" w:rsidP="000364DC">
      <w:pPr>
        <w:tabs>
          <w:tab w:val="left" w:pos="2760"/>
        </w:tabs>
        <w:spacing w:after="0" w:line="240" w:lineRule="auto"/>
        <w:ind w:firstLine="709"/>
        <w:contextualSpacing/>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 xml:space="preserve">Границы </w:t>
      </w:r>
      <w:r w:rsidR="000364DC">
        <w:rPr>
          <w:rFonts w:ascii="Times New Roman" w:eastAsia="Times New Roman" w:hAnsi="Times New Roman" w:cs="Times New Roman"/>
          <w:sz w:val="24"/>
          <w:szCs w:val="24"/>
          <w:lang w:eastAsia="ru-RU"/>
        </w:rPr>
        <w:t>Гоголевского</w:t>
      </w:r>
      <w:r w:rsidRPr="004055ED">
        <w:rPr>
          <w:rFonts w:ascii="Times New Roman" w:eastAsia="Times New Roman" w:hAnsi="Times New Roman" w:cs="Times New Roman"/>
          <w:sz w:val="24"/>
          <w:szCs w:val="24"/>
          <w:lang w:eastAsia="ru-RU"/>
        </w:rPr>
        <w:t xml:space="preserve"> сельского поселения установлены законом Смоленской области от </w:t>
      </w:r>
      <w:r w:rsidR="00C511B4" w:rsidRPr="00FA76F5">
        <w:rPr>
          <w:rFonts w:ascii="Times New Roman" w:hAnsi="Times New Roman" w:cs="Times New Roman"/>
          <w:sz w:val="24"/>
          <w:szCs w:val="24"/>
        </w:rPr>
        <w:t xml:space="preserve">02.12.2004 № 89-з </w:t>
      </w:r>
      <w:r w:rsidRPr="004055ED">
        <w:rPr>
          <w:rFonts w:ascii="Times New Roman" w:eastAsia="Times New Roman" w:hAnsi="Times New Roman" w:cs="Times New Roman"/>
          <w:sz w:val="24"/>
          <w:szCs w:val="24"/>
          <w:lang w:eastAsia="ru-RU"/>
        </w:rPr>
        <w:t>«О наделении статусом муниципального района муниципального образования «</w:t>
      </w:r>
      <w:r w:rsidR="00C511B4">
        <w:rPr>
          <w:rFonts w:ascii="Times New Roman" w:eastAsia="Times New Roman" w:hAnsi="Times New Roman" w:cs="Times New Roman"/>
          <w:sz w:val="24"/>
          <w:szCs w:val="24"/>
          <w:lang w:eastAsia="ru-RU"/>
        </w:rPr>
        <w:t>Монастырщинский</w:t>
      </w:r>
      <w:r w:rsidRPr="004055ED">
        <w:rPr>
          <w:rFonts w:ascii="Times New Roman" w:eastAsia="Times New Roman" w:hAnsi="Times New Roman" w:cs="Times New Roman"/>
          <w:sz w:val="24"/>
          <w:szCs w:val="24"/>
          <w:lang w:eastAsia="ru-RU"/>
        </w:rPr>
        <w:t xml:space="preserve"> район» Смоленской области, об установлении границ муниципальных образований, территории которых входят в его состав, и наделении их </w:t>
      </w:r>
      <w:r w:rsidRPr="00FE53F4">
        <w:rPr>
          <w:rFonts w:ascii="Times New Roman" w:eastAsia="Times New Roman" w:hAnsi="Times New Roman" w:cs="Times New Roman"/>
          <w:sz w:val="24"/>
          <w:szCs w:val="24"/>
          <w:lang w:eastAsia="ru-RU"/>
        </w:rPr>
        <w:t xml:space="preserve">соответствующим статусом» (с изменениями на </w:t>
      </w:r>
      <w:r w:rsidR="00B1138D">
        <w:rPr>
          <w:rFonts w:ascii="Times New Roman" w:hAnsi="Times New Roman" w:cs="Times New Roman"/>
          <w:sz w:val="24"/>
          <w:szCs w:val="24"/>
        </w:rPr>
        <w:t>28.05.2015 №</w:t>
      </w:r>
      <w:r w:rsidR="00B1138D" w:rsidRPr="00B1138D">
        <w:rPr>
          <w:rFonts w:ascii="Times New Roman" w:hAnsi="Times New Roman" w:cs="Times New Roman"/>
          <w:sz w:val="24"/>
          <w:szCs w:val="24"/>
        </w:rPr>
        <w:t xml:space="preserve"> 79-з</w:t>
      </w:r>
      <w:r w:rsidRPr="00FE53F4">
        <w:rPr>
          <w:rFonts w:ascii="Times New Roman" w:eastAsia="Times New Roman" w:hAnsi="Times New Roman" w:cs="Times New Roman"/>
          <w:sz w:val="24"/>
          <w:szCs w:val="24"/>
          <w:lang w:eastAsia="ru-RU"/>
        </w:rPr>
        <w:t>).</w:t>
      </w:r>
    </w:p>
    <w:p w:rsidR="00FE53F4" w:rsidRPr="00FE53F4" w:rsidRDefault="00FE53F4" w:rsidP="00FE53F4">
      <w:pPr>
        <w:tabs>
          <w:tab w:val="left" w:pos="5461"/>
        </w:tabs>
        <w:spacing w:after="0" w:line="240" w:lineRule="auto"/>
        <w:ind w:firstLine="851"/>
        <w:jc w:val="both"/>
        <w:rPr>
          <w:rFonts w:ascii="Times New Roman" w:hAnsi="Times New Roman" w:cs="Times New Roman"/>
          <w:sz w:val="24"/>
          <w:szCs w:val="24"/>
        </w:rPr>
      </w:pPr>
      <w:r w:rsidRPr="00FE53F4">
        <w:rPr>
          <w:rFonts w:ascii="Times New Roman" w:hAnsi="Times New Roman" w:cs="Times New Roman"/>
          <w:sz w:val="24"/>
          <w:szCs w:val="24"/>
        </w:rPr>
        <w:t xml:space="preserve">Общая площадь территории </w:t>
      </w:r>
      <w:r w:rsidR="000364DC">
        <w:rPr>
          <w:rFonts w:ascii="Times New Roman" w:hAnsi="Times New Roman" w:cs="Times New Roman"/>
          <w:sz w:val="24"/>
          <w:szCs w:val="24"/>
        </w:rPr>
        <w:t>Гоголевского</w:t>
      </w:r>
      <w:r w:rsidRPr="00FE53F4">
        <w:rPr>
          <w:rFonts w:ascii="Times New Roman" w:hAnsi="Times New Roman" w:cs="Times New Roman"/>
          <w:sz w:val="24"/>
          <w:szCs w:val="24"/>
        </w:rPr>
        <w:t xml:space="preserve"> сельского поселения Монастырщинского  района Смоленской области составляет </w:t>
      </w:r>
      <w:r w:rsidR="000364DC" w:rsidRPr="000364DC">
        <w:rPr>
          <w:rFonts w:ascii="Times New Roman" w:eastAsia="Calibri" w:hAnsi="Times New Roman" w:cs="Times New Roman"/>
          <w:sz w:val="24"/>
          <w:szCs w:val="24"/>
        </w:rPr>
        <w:t>346,62</w:t>
      </w:r>
      <w:r w:rsidRPr="00FE53F4">
        <w:rPr>
          <w:rFonts w:ascii="Times New Roman" w:hAnsi="Times New Roman" w:cs="Times New Roman"/>
          <w:sz w:val="24"/>
          <w:szCs w:val="24"/>
        </w:rPr>
        <w:t xml:space="preserve"> кв. км. Административный центр сельского поселения – д. </w:t>
      </w:r>
      <w:r w:rsidR="000364DC">
        <w:rPr>
          <w:rFonts w:ascii="Times New Roman" w:eastAsia="Calibri" w:hAnsi="Times New Roman" w:cs="Times New Roman"/>
          <w:sz w:val="24"/>
          <w:szCs w:val="24"/>
        </w:rPr>
        <w:t>Гоголевка</w:t>
      </w:r>
      <w:r w:rsidRPr="00FE53F4">
        <w:rPr>
          <w:rFonts w:ascii="Times New Roman" w:hAnsi="Times New Roman" w:cs="Times New Roman"/>
          <w:sz w:val="24"/>
          <w:szCs w:val="24"/>
        </w:rPr>
        <w:t>.</w:t>
      </w:r>
    </w:p>
    <w:p w:rsidR="0068451C" w:rsidRPr="00FE53F4" w:rsidRDefault="0068451C" w:rsidP="00FE53F4">
      <w:pPr>
        <w:spacing w:after="0" w:line="240" w:lineRule="auto"/>
        <w:ind w:firstLine="709"/>
        <w:contextualSpacing/>
        <w:jc w:val="both"/>
        <w:rPr>
          <w:rFonts w:ascii="Times New Roman" w:eastAsia="Times New Roman" w:hAnsi="Times New Roman" w:cs="Times New Roman"/>
          <w:sz w:val="24"/>
          <w:szCs w:val="24"/>
          <w:lang w:eastAsia="ru-RU"/>
        </w:rPr>
      </w:pPr>
      <w:r w:rsidRPr="00FE53F4">
        <w:rPr>
          <w:rFonts w:ascii="Times New Roman" w:eastAsia="Times New Roman" w:hAnsi="Times New Roman" w:cs="Times New Roman"/>
          <w:sz w:val="24"/>
          <w:szCs w:val="24"/>
          <w:lang w:eastAsia="ru-RU"/>
        </w:rPr>
        <w:t>Чис</w:t>
      </w:r>
      <w:r w:rsidR="00FE53F4">
        <w:rPr>
          <w:rFonts w:ascii="Times New Roman" w:eastAsia="Times New Roman" w:hAnsi="Times New Roman" w:cs="Times New Roman"/>
          <w:sz w:val="24"/>
          <w:szCs w:val="24"/>
          <w:lang w:eastAsia="ru-RU"/>
        </w:rPr>
        <w:t>ленность населения на 01.01.2022</w:t>
      </w:r>
      <w:r w:rsidRPr="00FE53F4">
        <w:rPr>
          <w:rFonts w:ascii="Times New Roman" w:eastAsia="Times New Roman" w:hAnsi="Times New Roman" w:cs="Times New Roman"/>
          <w:sz w:val="24"/>
          <w:szCs w:val="24"/>
          <w:lang w:eastAsia="ru-RU"/>
        </w:rPr>
        <w:t xml:space="preserve"> г. – </w:t>
      </w:r>
      <w:r w:rsidR="000364DC">
        <w:rPr>
          <w:rFonts w:ascii="Times New Roman" w:eastAsia="Times New Roman" w:hAnsi="Times New Roman" w:cs="Times New Roman"/>
          <w:sz w:val="24"/>
          <w:szCs w:val="24"/>
          <w:lang w:eastAsia="ru-RU"/>
        </w:rPr>
        <w:t>889</w:t>
      </w:r>
      <w:r w:rsidRPr="00FE53F4">
        <w:rPr>
          <w:rFonts w:ascii="Times New Roman" w:eastAsia="Times New Roman" w:hAnsi="Times New Roman" w:cs="Times New Roman"/>
          <w:sz w:val="24"/>
          <w:szCs w:val="24"/>
          <w:lang w:eastAsia="ru-RU"/>
        </w:rPr>
        <w:t xml:space="preserve"> человек.</w:t>
      </w:r>
    </w:p>
    <w:p w:rsidR="0068451C" w:rsidRPr="00C058AD" w:rsidRDefault="0068451C" w:rsidP="0068451C">
      <w:pPr>
        <w:spacing w:after="0" w:line="240" w:lineRule="auto"/>
        <w:ind w:firstLine="709"/>
        <w:contextualSpacing/>
        <w:jc w:val="both"/>
        <w:rPr>
          <w:rFonts w:ascii="Times New Roman" w:eastAsia="Times New Roman" w:hAnsi="Times New Roman" w:cs="Times New Roman"/>
          <w:sz w:val="16"/>
          <w:szCs w:val="16"/>
          <w:lang w:eastAsia="ru-RU"/>
        </w:rPr>
      </w:pPr>
    </w:p>
    <w:p w:rsidR="0068451C" w:rsidRPr="004055ED" w:rsidRDefault="0068451C" w:rsidP="0068451C">
      <w:pPr>
        <w:spacing w:after="0" w:line="240" w:lineRule="auto"/>
        <w:ind w:firstLine="709"/>
        <w:contextualSpacing/>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 xml:space="preserve">Транспортная инфраструктура </w:t>
      </w:r>
      <w:r w:rsidR="000364DC">
        <w:rPr>
          <w:rFonts w:ascii="Times New Roman" w:eastAsia="Times New Roman" w:hAnsi="Times New Roman" w:cs="Times New Roman"/>
          <w:sz w:val="24"/>
          <w:szCs w:val="24"/>
          <w:lang w:eastAsia="ru-RU"/>
        </w:rPr>
        <w:t>Гоголевского</w:t>
      </w:r>
      <w:r w:rsidRPr="004055ED">
        <w:rPr>
          <w:rFonts w:ascii="Times New Roman" w:eastAsia="Times New Roman" w:hAnsi="Times New Roman" w:cs="Times New Roman"/>
          <w:sz w:val="24"/>
          <w:szCs w:val="24"/>
          <w:lang w:eastAsia="ru-RU"/>
        </w:rPr>
        <w:t xml:space="preserve"> сельского поселения представлена автомобильным транспортом. </w:t>
      </w:r>
    </w:p>
    <w:p w:rsidR="0068451C" w:rsidRPr="004055ED" w:rsidRDefault="0068451C" w:rsidP="0068451C">
      <w:pPr>
        <w:spacing w:after="0" w:line="240" w:lineRule="auto"/>
        <w:ind w:firstLine="709"/>
        <w:contextualSpacing/>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 xml:space="preserve">Каркас транспортной автомобильной сети поселения состоит </w:t>
      </w:r>
      <w:proofErr w:type="gramStart"/>
      <w:r w:rsidRPr="004055ED">
        <w:rPr>
          <w:rFonts w:ascii="Times New Roman" w:eastAsia="Times New Roman" w:hAnsi="Times New Roman" w:cs="Times New Roman"/>
          <w:sz w:val="24"/>
          <w:szCs w:val="24"/>
          <w:lang w:eastAsia="ru-RU"/>
        </w:rPr>
        <w:t>из</w:t>
      </w:r>
      <w:proofErr w:type="gramEnd"/>
      <w:r w:rsidRPr="004055ED">
        <w:rPr>
          <w:rFonts w:ascii="Times New Roman" w:eastAsia="Times New Roman" w:hAnsi="Times New Roman" w:cs="Times New Roman"/>
          <w:sz w:val="24"/>
          <w:szCs w:val="24"/>
          <w:lang w:eastAsia="ru-RU"/>
        </w:rPr>
        <w:t>:</w:t>
      </w:r>
    </w:p>
    <w:p w:rsidR="0068451C" w:rsidRDefault="0068451C" w:rsidP="0068451C">
      <w:pPr>
        <w:numPr>
          <w:ilvl w:val="0"/>
          <w:numId w:val="64"/>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автомо</w:t>
      </w:r>
      <w:r w:rsidR="00B1138D">
        <w:rPr>
          <w:rFonts w:ascii="Times New Roman" w:eastAsia="Times New Roman" w:hAnsi="Times New Roman" w:cs="Times New Roman"/>
          <w:sz w:val="24"/>
          <w:szCs w:val="24"/>
          <w:lang w:eastAsia="ru-RU"/>
        </w:rPr>
        <w:t>бильных дорог местного значения:</w:t>
      </w:r>
    </w:p>
    <w:p w:rsidR="00B1138D" w:rsidRPr="00FE3D1A" w:rsidRDefault="00B1138D" w:rsidP="00920CD0">
      <w:pPr>
        <w:tabs>
          <w:tab w:val="left" w:pos="993"/>
        </w:tabs>
        <w:spacing w:after="0" w:line="240" w:lineRule="auto"/>
        <w:ind w:firstLine="709"/>
        <w:contextualSpacing/>
        <w:jc w:val="both"/>
        <w:rPr>
          <w:rFonts w:ascii="Times New Roman" w:hAnsi="Times New Roman"/>
          <w:sz w:val="24"/>
          <w:szCs w:val="24"/>
        </w:rPr>
      </w:pPr>
      <w:r w:rsidRPr="00FE3D1A">
        <w:rPr>
          <w:rFonts w:ascii="Times New Roman" w:eastAsia="Times New Roman" w:hAnsi="Times New Roman" w:cs="Times New Roman"/>
          <w:sz w:val="24"/>
          <w:szCs w:val="24"/>
          <w:lang w:eastAsia="ru-RU"/>
        </w:rPr>
        <w:t xml:space="preserve">- </w:t>
      </w:r>
      <w:r w:rsidR="008F2F5C" w:rsidRPr="00752A03">
        <w:rPr>
          <w:rFonts w:ascii="Times New Roman" w:hAnsi="Times New Roman"/>
          <w:sz w:val="24"/>
          <w:szCs w:val="24"/>
        </w:rPr>
        <w:t>от а/</w:t>
      </w:r>
      <w:proofErr w:type="spellStart"/>
      <w:r w:rsidR="008F2F5C" w:rsidRPr="00752A03">
        <w:rPr>
          <w:rFonts w:ascii="Times New Roman" w:hAnsi="Times New Roman"/>
          <w:sz w:val="24"/>
          <w:szCs w:val="24"/>
        </w:rPr>
        <w:t>д</w:t>
      </w:r>
      <w:proofErr w:type="spellEnd"/>
      <w:r w:rsidR="008F2F5C" w:rsidRPr="00752A03">
        <w:rPr>
          <w:rFonts w:ascii="Times New Roman" w:hAnsi="Times New Roman"/>
          <w:sz w:val="24"/>
          <w:szCs w:val="24"/>
        </w:rPr>
        <w:t xml:space="preserve"> «Хиславичи – Монастырщина» - Гоголевка – Жуково» до д. Фащевка</w:t>
      </w:r>
      <w:r w:rsidRPr="00FE3D1A">
        <w:rPr>
          <w:rFonts w:ascii="Times New Roman" w:hAnsi="Times New Roman"/>
          <w:sz w:val="24"/>
          <w:szCs w:val="24"/>
        </w:rPr>
        <w:t>;</w:t>
      </w:r>
    </w:p>
    <w:p w:rsidR="00B1138D" w:rsidRPr="00FE3D1A" w:rsidRDefault="00B1138D" w:rsidP="00920CD0">
      <w:pPr>
        <w:tabs>
          <w:tab w:val="left" w:pos="993"/>
        </w:tabs>
        <w:spacing w:after="0" w:line="240" w:lineRule="auto"/>
        <w:ind w:firstLine="709"/>
        <w:contextualSpacing/>
        <w:jc w:val="both"/>
        <w:rPr>
          <w:rFonts w:ascii="Times New Roman" w:hAnsi="Times New Roman"/>
          <w:sz w:val="24"/>
          <w:szCs w:val="24"/>
        </w:rPr>
      </w:pPr>
      <w:r w:rsidRPr="00FE3D1A">
        <w:rPr>
          <w:rFonts w:ascii="Times New Roman" w:eastAsia="Times New Roman" w:hAnsi="Times New Roman" w:cs="Times New Roman"/>
          <w:sz w:val="24"/>
          <w:szCs w:val="24"/>
          <w:lang w:eastAsia="ru-RU"/>
        </w:rPr>
        <w:t xml:space="preserve">- </w:t>
      </w:r>
      <w:r w:rsidR="008F2F5C" w:rsidRPr="00752A03">
        <w:rPr>
          <w:rFonts w:ascii="Times New Roman" w:hAnsi="Times New Roman"/>
          <w:sz w:val="24"/>
          <w:szCs w:val="24"/>
        </w:rPr>
        <w:t xml:space="preserve">от д. </w:t>
      </w:r>
      <w:proofErr w:type="spellStart"/>
      <w:r w:rsidR="008F2F5C" w:rsidRPr="00752A03">
        <w:rPr>
          <w:rFonts w:ascii="Times New Roman" w:hAnsi="Times New Roman"/>
          <w:sz w:val="24"/>
          <w:szCs w:val="24"/>
        </w:rPr>
        <w:t>Лыза</w:t>
      </w:r>
      <w:proofErr w:type="spellEnd"/>
      <w:r w:rsidR="008F2F5C" w:rsidRPr="00752A03">
        <w:rPr>
          <w:rFonts w:ascii="Times New Roman" w:hAnsi="Times New Roman"/>
          <w:sz w:val="24"/>
          <w:szCs w:val="24"/>
        </w:rPr>
        <w:t xml:space="preserve"> до д. Гривы</w:t>
      </w:r>
      <w:r w:rsidRPr="00FE3D1A">
        <w:rPr>
          <w:rFonts w:ascii="Times New Roman" w:hAnsi="Times New Roman"/>
          <w:sz w:val="24"/>
          <w:szCs w:val="24"/>
        </w:rPr>
        <w:t>;</w:t>
      </w:r>
    </w:p>
    <w:p w:rsidR="00B1138D" w:rsidRPr="00FE3D1A" w:rsidRDefault="00B1138D" w:rsidP="00920CD0">
      <w:pPr>
        <w:tabs>
          <w:tab w:val="left" w:pos="993"/>
        </w:tabs>
        <w:spacing w:after="0" w:line="240" w:lineRule="auto"/>
        <w:ind w:firstLine="709"/>
        <w:contextualSpacing/>
        <w:jc w:val="both"/>
        <w:rPr>
          <w:rFonts w:ascii="Times New Roman" w:hAnsi="Times New Roman"/>
          <w:sz w:val="24"/>
          <w:szCs w:val="24"/>
        </w:rPr>
      </w:pPr>
      <w:r w:rsidRPr="00FE3D1A">
        <w:rPr>
          <w:rFonts w:ascii="Times New Roman" w:hAnsi="Times New Roman"/>
          <w:sz w:val="24"/>
          <w:szCs w:val="24"/>
        </w:rPr>
        <w:t>-</w:t>
      </w:r>
      <w:r w:rsidR="003A230F" w:rsidRPr="00FE3D1A">
        <w:rPr>
          <w:rFonts w:ascii="Times New Roman" w:hAnsi="Times New Roman"/>
          <w:sz w:val="24"/>
          <w:szCs w:val="24"/>
        </w:rPr>
        <w:t xml:space="preserve"> </w:t>
      </w:r>
      <w:r w:rsidR="008F2F5C" w:rsidRPr="00752A03">
        <w:rPr>
          <w:rFonts w:ascii="Times New Roman" w:hAnsi="Times New Roman"/>
          <w:sz w:val="24"/>
          <w:szCs w:val="24"/>
        </w:rPr>
        <w:t>от а/</w:t>
      </w:r>
      <w:proofErr w:type="spellStart"/>
      <w:r w:rsidR="008F2F5C" w:rsidRPr="00752A03">
        <w:rPr>
          <w:rFonts w:ascii="Times New Roman" w:hAnsi="Times New Roman"/>
          <w:sz w:val="24"/>
          <w:szCs w:val="24"/>
        </w:rPr>
        <w:t>д</w:t>
      </w:r>
      <w:proofErr w:type="spellEnd"/>
      <w:r w:rsidR="008F2F5C" w:rsidRPr="00752A03">
        <w:rPr>
          <w:rFonts w:ascii="Times New Roman" w:hAnsi="Times New Roman"/>
          <w:sz w:val="24"/>
          <w:szCs w:val="24"/>
        </w:rPr>
        <w:t xml:space="preserve"> Монастырщина – </w:t>
      </w:r>
      <w:proofErr w:type="spellStart"/>
      <w:r w:rsidR="008F2F5C" w:rsidRPr="00752A03">
        <w:rPr>
          <w:rFonts w:ascii="Times New Roman" w:hAnsi="Times New Roman"/>
          <w:sz w:val="24"/>
          <w:szCs w:val="24"/>
        </w:rPr>
        <w:t>Любавичи</w:t>
      </w:r>
      <w:proofErr w:type="spellEnd"/>
      <w:r w:rsidR="008F2F5C" w:rsidRPr="00752A03">
        <w:rPr>
          <w:rFonts w:ascii="Times New Roman" w:hAnsi="Times New Roman"/>
          <w:sz w:val="24"/>
          <w:szCs w:val="24"/>
        </w:rPr>
        <w:t xml:space="preserve"> – Дубровка – граница Республики Беларусь через </w:t>
      </w:r>
      <w:r w:rsidR="00C26B9F">
        <w:rPr>
          <w:rFonts w:ascii="Times New Roman" w:hAnsi="Times New Roman"/>
          <w:sz w:val="24"/>
          <w:szCs w:val="24"/>
        </w:rPr>
        <w:t xml:space="preserve">               </w:t>
      </w:r>
      <w:r w:rsidR="008F2F5C" w:rsidRPr="00752A03">
        <w:rPr>
          <w:rFonts w:ascii="Times New Roman" w:hAnsi="Times New Roman"/>
          <w:sz w:val="24"/>
          <w:szCs w:val="24"/>
        </w:rPr>
        <w:t xml:space="preserve">д. </w:t>
      </w:r>
      <w:proofErr w:type="gramStart"/>
      <w:r w:rsidR="008F2F5C" w:rsidRPr="00752A03">
        <w:rPr>
          <w:rFonts w:ascii="Times New Roman" w:hAnsi="Times New Roman"/>
          <w:sz w:val="24"/>
          <w:szCs w:val="24"/>
        </w:rPr>
        <w:t>Космач</w:t>
      </w:r>
      <w:proofErr w:type="gramEnd"/>
      <w:r w:rsidR="008F2F5C" w:rsidRPr="00752A03">
        <w:rPr>
          <w:rFonts w:ascii="Times New Roman" w:hAnsi="Times New Roman"/>
          <w:sz w:val="24"/>
          <w:szCs w:val="24"/>
        </w:rPr>
        <w:t xml:space="preserve"> до д. Жуково</w:t>
      </w:r>
      <w:r w:rsidR="003A230F" w:rsidRPr="00FE3D1A">
        <w:rPr>
          <w:rFonts w:ascii="Times New Roman" w:hAnsi="Times New Roman"/>
          <w:sz w:val="24"/>
          <w:szCs w:val="24"/>
        </w:rPr>
        <w:t>;</w:t>
      </w:r>
    </w:p>
    <w:p w:rsidR="003A230F" w:rsidRPr="00920CD0" w:rsidRDefault="003A230F" w:rsidP="00920CD0">
      <w:pPr>
        <w:tabs>
          <w:tab w:val="left" w:pos="993"/>
        </w:tabs>
        <w:spacing w:after="0" w:line="240" w:lineRule="auto"/>
        <w:ind w:firstLine="709"/>
        <w:contextualSpacing/>
        <w:jc w:val="both"/>
        <w:rPr>
          <w:rFonts w:ascii="Times New Roman" w:hAnsi="Times New Roman"/>
          <w:sz w:val="24"/>
          <w:szCs w:val="24"/>
        </w:rPr>
      </w:pPr>
      <w:r w:rsidRPr="00920CD0">
        <w:rPr>
          <w:rFonts w:ascii="Times New Roman" w:hAnsi="Times New Roman"/>
          <w:sz w:val="24"/>
          <w:szCs w:val="24"/>
        </w:rPr>
        <w:t xml:space="preserve">- </w:t>
      </w:r>
      <w:r w:rsidR="008F2F5C" w:rsidRPr="00920CD0">
        <w:rPr>
          <w:rFonts w:ascii="Times New Roman" w:hAnsi="Times New Roman"/>
          <w:sz w:val="24"/>
          <w:szCs w:val="24"/>
        </w:rPr>
        <w:t xml:space="preserve">от </w:t>
      </w:r>
      <w:proofErr w:type="spellStart"/>
      <w:r w:rsidR="008F2F5C" w:rsidRPr="00920CD0">
        <w:rPr>
          <w:rFonts w:ascii="Times New Roman" w:hAnsi="Times New Roman"/>
          <w:sz w:val="24"/>
          <w:szCs w:val="24"/>
        </w:rPr>
        <w:t>ур</w:t>
      </w:r>
      <w:proofErr w:type="spellEnd"/>
      <w:r w:rsidR="008F2F5C" w:rsidRPr="00920CD0">
        <w:rPr>
          <w:rFonts w:ascii="Times New Roman" w:hAnsi="Times New Roman"/>
          <w:sz w:val="24"/>
          <w:szCs w:val="24"/>
        </w:rPr>
        <w:t xml:space="preserve">. </w:t>
      </w:r>
      <w:proofErr w:type="spellStart"/>
      <w:r w:rsidR="008F2F5C" w:rsidRPr="00920CD0">
        <w:rPr>
          <w:rFonts w:ascii="Times New Roman" w:hAnsi="Times New Roman"/>
          <w:sz w:val="24"/>
          <w:szCs w:val="24"/>
        </w:rPr>
        <w:t>Чернолужье</w:t>
      </w:r>
      <w:proofErr w:type="spellEnd"/>
      <w:r w:rsidR="008F2F5C" w:rsidRPr="00920CD0">
        <w:rPr>
          <w:rFonts w:ascii="Times New Roman" w:hAnsi="Times New Roman"/>
          <w:sz w:val="24"/>
          <w:szCs w:val="24"/>
        </w:rPr>
        <w:t xml:space="preserve"> (карьер) до д. Жуково</w:t>
      </w:r>
      <w:r w:rsidRPr="00920CD0">
        <w:rPr>
          <w:rFonts w:ascii="Times New Roman" w:hAnsi="Times New Roman"/>
          <w:sz w:val="24"/>
          <w:szCs w:val="24"/>
        </w:rPr>
        <w:t>;</w:t>
      </w:r>
    </w:p>
    <w:p w:rsidR="003A230F" w:rsidRPr="00920CD0" w:rsidRDefault="003A230F" w:rsidP="00920CD0">
      <w:pPr>
        <w:tabs>
          <w:tab w:val="left" w:pos="993"/>
        </w:tabs>
        <w:spacing w:after="0" w:line="240" w:lineRule="auto"/>
        <w:ind w:firstLine="709"/>
        <w:contextualSpacing/>
        <w:jc w:val="both"/>
        <w:rPr>
          <w:rFonts w:ascii="Times New Roman" w:hAnsi="Times New Roman"/>
          <w:sz w:val="24"/>
          <w:szCs w:val="24"/>
        </w:rPr>
      </w:pPr>
      <w:r w:rsidRPr="00920CD0">
        <w:rPr>
          <w:rFonts w:ascii="Times New Roman" w:hAnsi="Times New Roman"/>
          <w:sz w:val="24"/>
          <w:szCs w:val="24"/>
        </w:rPr>
        <w:t xml:space="preserve">- </w:t>
      </w:r>
      <w:r w:rsidR="008F2F5C" w:rsidRPr="00920CD0">
        <w:rPr>
          <w:rFonts w:ascii="Times New Roman" w:hAnsi="Times New Roman"/>
          <w:sz w:val="24"/>
          <w:szCs w:val="24"/>
        </w:rPr>
        <w:t>от а/</w:t>
      </w:r>
      <w:proofErr w:type="spellStart"/>
      <w:r w:rsidR="008F2F5C" w:rsidRPr="00920CD0">
        <w:rPr>
          <w:rFonts w:ascii="Times New Roman" w:hAnsi="Times New Roman"/>
          <w:sz w:val="24"/>
          <w:szCs w:val="24"/>
        </w:rPr>
        <w:t>д</w:t>
      </w:r>
      <w:proofErr w:type="spellEnd"/>
      <w:r w:rsidR="008F2F5C" w:rsidRPr="00920CD0">
        <w:rPr>
          <w:rFonts w:ascii="Times New Roman" w:hAnsi="Times New Roman"/>
          <w:sz w:val="24"/>
          <w:szCs w:val="24"/>
        </w:rPr>
        <w:t xml:space="preserve"> «Хиславичи – Монастырщина» - Гоголевка – Жуково до д. </w:t>
      </w:r>
      <w:proofErr w:type="spellStart"/>
      <w:r w:rsidR="008F2F5C" w:rsidRPr="00920CD0">
        <w:rPr>
          <w:rFonts w:ascii="Times New Roman" w:hAnsi="Times New Roman"/>
          <w:sz w:val="24"/>
          <w:szCs w:val="24"/>
        </w:rPr>
        <w:t>Старо-Мацково</w:t>
      </w:r>
      <w:proofErr w:type="spellEnd"/>
      <w:r w:rsidRPr="00920CD0">
        <w:rPr>
          <w:rFonts w:ascii="Times New Roman" w:hAnsi="Times New Roman"/>
          <w:sz w:val="24"/>
          <w:szCs w:val="24"/>
        </w:rPr>
        <w:t>;</w:t>
      </w:r>
    </w:p>
    <w:p w:rsidR="003A230F" w:rsidRPr="00920CD0" w:rsidRDefault="003A230F" w:rsidP="00920CD0">
      <w:pPr>
        <w:tabs>
          <w:tab w:val="left" w:pos="993"/>
        </w:tabs>
        <w:spacing w:after="0" w:line="240" w:lineRule="auto"/>
        <w:ind w:firstLine="709"/>
        <w:contextualSpacing/>
        <w:jc w:val="both"/>
        <w:rPr>
          <w:rFonts w:ascii="Times New Roman" w:hAnsi="Times New Roman"/>
          <w:sz w:val="24"/>
          <w:szCs w:val="24"/>
        </w:rPr>
      </w:pPr>
      <w:r w:rsidRPr="00920CD0">
        <w:rPr>
          <w:rFonts w:ascii="Times New Roman" w:hAnsi="Times New Roman"/>
          <w:sz w:val="24"/>
          <w:szCs w:val="24"/>
        </w:rPr>
        <w:t xml:space="preserve">- </w:t>
      </w:r>
      <w:r w:rsidR="008F2F5C" w:rsidRPr="00920CD0">
        <w:rPr>
          <w:rFonts w:ascii="Times New Roman" w:hAnsi="Times New Roman"/>
          <w:sz w:val="24"/>
          <w:szCs w:val="24"/>
        </w:rPr>
        <w:t xml:space="preserve">от д. </w:t>
      </w:r>
      <w:proofErr w:type="spellStart"/>
      <w:r w:rsidR="008F2F5C" w:rsidRPr="00920CD0">
        <w:rPr>
          <w:rFonts w:ascii="Times New Roman" w:hAnsi="Times New Roman"/>
          <w:sz w:val="24"/>
          <w:szCs w:val="24"/>
        </w:rPr>
        <w:t>Любавичи</w:t>
      </w:r>
      <w:proofErr w:type="spellEnd"/>
      <w:r w:rsidR="008F2F5C" w:rsidRPr="00920CD0">
        <w:rPr>
          <w:rFonts w:ascii="Times New Roman" w:hAnsi="Times New Roman"/>
          <w:sz w:val="24"/>
          <w:szCs w:val="24"/>
        </w:rPr>
        <w:t xml:space="preserve"> до д. </w:t>
      </w:r>
      <w:proofErr w:type="spellStart"/>
      <w:r w:rsidR="008F2F5C" w:rsidRPr="00920CD0">
        <w:rPr>
          <w:rFonts w:ascii="Times New Roman" w:hAnsi="Times New Roman"/>
          <w:sz w:val="24"/>
          <w:szCs w:val="24"/>
        </w:rPr>
        <w:t>Баченки</w:t>
      </w:r>
      <w:proofErr w:type="spellEnd"/>
      <w:r w:rsidRPr="00920CD0">
        <w:rPr>
          <w:rFonts w:ascii="Times New Roman" w:hAnsi="Times New Roman"/>
          <w:sz w:val="24"/>
          <w:szCs w:val="24"/>
        </w:rPr>
        <w:t>;</w:t>
      </w:r>
    </w:p>
    <w:p w:rsidR="003A230F" w:rsidRPr="00920CD0" w:rsidRDefault="003A230F" w:rsidP="00920CD0">
      <w:pPr>
        <w:tabs>
          <w:tab w:val="left" w:pos="993"/>
        </w:tabs>
        <w:spacing w:after="0" w:line="240" w:lineRule="auto"/>
        <w:ind w:firstLine="709"/>
        <w:contextualSpacing/>
        <w:jc w:val="both"/>
        <w:rPr>
          <w:rFonts w:ascii="Times New Roman" w:hAnsi="Times New Roman"/>
          <w:sz w:val="24"/>
          <w:szCs w:val="24"/>
        </w:rPr>
      </w:pPr>
      <w:r w:rsidRPr="00920CD0">
        <w:rPr>
          <w:rFonts w:ascii="Times New Roman" w:hAnsi="Times New Roman"/>
          <w:sz w:val="24"/>
          <w:szCs w:val="24"/>
        </w:rPr>
        <w:t xml:space="preserve">- </w:t>
      </w:r>
      <w:r w:rsidR="008F2F5C" w:rsidRPr="00920CD0">
        <w:rPr>
          <w:rFonts w:ascii="Times New Roman" w:hAnsi="Times New Roman"/>
          <w:sz w:val="24"/>
          <w:szCs w:val="24"/>
        </w:rPr>
        <w:t xml:space="preserve">от д. </w:t>
      </w:r>
      <w:proofErr w:type="spellStart"/>
      <w:r w:rsidR="008F2F5C" w:rsidRPr="00920CD0">
        <w:rPr>
          <w:rFonts w:ascii="Times New Roman" w:hAnsi="Times New Roman"/>
          <w:sz w:val="24"/>
          <w:szCs w:val="24"/>
        </w:rPr>
        <w:t>Любавичи</w:t>
      </w:r>
      <w:proofErr w:type="spellEnd"/>
      <w:r w:rsidR="008F2F5C" w:rsidRPr="00920CD0">
        <w:rPr>
          <w:rFonts w:ascii="Times New Roman" w:hAnsi="Times New Roman"/>
          <w:sz w:val="24"/>
          <w:szCs w:val="24"/>
        </w:rPr>
        <w:t xml:space="preserve"> до д. Смолы</w:t>
      </w:r>
      <w:r w:rsidRPr="00920CD0">
        <w:rPr>
          <w:rFonts w:ascii="Times New Roman" w:hAnsi="Times New Roman"/>
          <w:sz w:val="24"/>
          <w:szCs w:val="24"/>
        </w:rPr>
        <w:t>;</w:t>
      </w:r>
    </w:p>
    <w:p w:rsidR="003A230F" w:rsidRPr="00920CD0" w:rsidRDefault="003A230F" w:rsidP="00920CD0">
      <w:pPr>
        <w:tabs>
          <w:tab w:val="left" w:pos="993"/>
        </w:tabs>
        <w:spacing w:after="0" w:line="240" w:lineRule="auto"/>
        <w:ind w:firstLine="709"/>
        <w:contextualSpacing/>
        <w:jc w:val="both"/>
        <w:rPr>
          <w:rFonts w:ascii="Times New Roman" w:hAnsi="Times New Roman"/>
          <w:sz w:val="24"/>
          <w:szCs w:val="24"/>
        </w:rPr>
      </w:pPr>
      <w:r w:rsidRPr="00920CD0">
        <w:rPr>
          <w:rFonts w:ascii="Times New Roman" w:hAnsi="Times New Roman"/>
          <w:sz w:val="24"/>
          <w:szCs w:val="24"/>
        </w:rPr>
        <w:t xml:space="preserve">- </w:t>
      </w:r>
      <w:r w:rsidR="005F3E78" w:rsidRPr="00920CD0">
        <w:rPr>
          <w:rFonts w:ascii="Times New Roman" w:hAnsi="Times New Roman"/>
          <w:sz w:val="24"/>
          <w:szCs w:val="24"/>
        </w:rPr>
        <w:t xml:space="preserve">от д. </w:t>
      </w:r>
      <w:proofErr w:type="spellStart"/>
      <w:r w:rsidR="005F3E78" w:rsidRPr="00920CD0">
        <w:rPr>
          <w:rFonts w:ascii="Times New Roman" w:hAnsi="Times New Roman"/>
          <w:sz w:val="24"/>
          <w:szCs w:val="24"/>
        </w:rPr>
        <w:t>Любавичи</w:t>
      </w:r>
      <w:proofErr w:type="spellEnd"/>
      <w:r w:rsidR="005F3E78" w:rsidRPr="00920CD0">
        <w:rPr>
          <w:rFonts w:ascii="Times New Roman" w:hAnsi="Times New Roman"/>
          <w:sz w:val="24"/>
          <w:szCs w:val="24"/>
        </w:rPr>
        <w:t xml:space="preserve"> до д. </w:t>
      </w:r>
      <w:proofErr w:type="spellStart"/>
      <w:r w:rsidR="005F3E78" w:rsidRPr="00920CD0">
        <w:rPr>
          <w:rFonts w:ascii="Times New Roman" w:hAnsi="Times New Roman"/>
          <w:sz w:val="24"/>
          <w:szCs w:val="24"/>
        </w:rPr>
        <w:t>Боровец</w:t>
      </w:r>
      <w:proofErr w:type="spellEnd"/>
      <w:r w:rsidRPr="00920CD0">
        <w:rPr>
          <w:rFonts w:ascii="Times New Roman" w:hAnsi="Times New Roman"/>
          <w:sz w:val="24"/>
          <w:szCs w:val="24"/>
        </w:rPr>
        <w:t>;</w:t>
      </w:r>
    </w:p>
    <w:p w:rsidR="003A230F" w:rsidRPr="00920CD0" w:rsidRDefault="003A230F" w:rsidP="00920CD0">
      <w:pPr>
        <w:tabs>
          <w:tab w:val="left" w:pos="993"/>
        </w:tabs>
        <w:spacing w:after="0" w:line="240" w:lineRule="auto"/>
        <w:ind w:firstLine="709"/>
        <w:contextualSpacing/>
        <w:jc w:val="both"/>
        <w:rPr>
          <w:rFonts w:ascii="Times New Roman" w:hAnsi="Times New Roman"/>
          <w:sz w:val="24"/>
          <w:szCs w:val="24"/>
        </w:rPr>
      </w:pPr>
      <w:r w:rsidRPr="00920CD0">
        <w:rPr>
          <w:rFonts w:ascii="Times New Roman" w:hAnsi="Times New Roman"/>
          <w:sz w:val="24"/>
          <w:szCs w:val="24"/>
        </w:rPr>
        <w:t xml:space="preserve">- </w:t>
      </w:r>
      <w:r w:rsidR="005F3E78" w:rsidRPr="00920CD0">
        <w:rPr>
          <w:rFonts w:ascii="Times New Roman" w:hAnsi="Times New Roman"/>
          <w:sz w:val="24"/>
          <w:szCs w:val="24"/>
        </w:rPr>
        <w:t xml:space="preserve">от д. </w:t>
      </w:r>
      <w:proofErr w:type="spellStart"/>
      <w:r w:rsidR="005F3E78" w:rsidRPr="00920CD0">
        <w:rPr>
          <w:rFonts w:ascii="Times New Roman" w:hAnsi="Times New Roman"/>
          <w:sz w:val="24"/>
          <w:szCs w:val="24"/>
        </w:rPr>
        <w:t>Любавичи</w:t>
      </w:r>
      <w:proofErr w:type="spellEnd"/>
      <w:r w:rsidR="005F3E78" w:rsidRPr="00920CD0">
        <w:rPr>
          <w:rFonts w:ascii="Times New Roman" w:hAnsi="Times New Roman"/>
          <w:sz w:val="24"/>
          <w:szCs w:val="24"/>
        </w:rPr>
        <w:t xml:space="preserve"> до д. </w:t>
      </w:r>
      <w:proofErr w:type="spellStart"/>
      <w:r w:rsidR="005F3E78" w:rsidRPr="00920CD0">
        <w:rPr>
          <w:rFonts w:ascii="Times New Roman" w:hAnsi="Times New Roman"/>
          <w:sz w:val="24"/>
          <w:szCs w:val="24"/>
        </w:rPr>
        <w:t>Кодрино</w:t>
      </w:r>
      <w:proofErr w:type="spellEnd"/>
      <w:r w:rsidRPr="00920CD0">
        <w:rPr>
          <w:rFonts w:ascii="Times New Roman" w:hAnsi="Times New Roman"/>
          <w:sz w:val="24"/>
          <w:szCs w:val="24"/>
        </w:rPr>
        <w:t>;</w:t>
      </w:r>
    </w:p>
    <w:p w:rsidR="003A230F" w:rsidRPr="00920CD0" w:rsidRDefault="003A230F" w:rsidP="00C058AD">
      <w:pPr>
        <w:tabs>
          <w:tab w:val="left" w:pos="993"/>
        </w:tabs>
        <w:spacing w:after="0" w:line="240" w:lineRule="auto"/>
        <w:ind w:firstLine="709"/>
        <w:contextualSpacing/>
        <w:jc w:val="both"/>
        <w:rPr>
          <w:rFonts w:ascii="Times New Roman" w:hAnsi="Times New Roman"/>
          <w:sz w:val="24"/>
          <w:szCs w:val="24"/>
        </w:rPr>
      </w:pPr>
      <w:r w:rsidRPr="00920CD0">
        <w:rPr>
          <w:rFonts w:ascii="Times New Roman" w:hAnsi="Times New Roman"/>
          <w:sz w:val="24"/>
          <w:szCs w:val="24"/>
        </w:rPr>
        <w:t xml:space="preserve">- </w:t>
      </w:r>
      <w:r w:rsidR="005F3E78" w:rsidRPr="00920CD0">
        <w:rPr>
          <w:rFonts w:ascii="Times New Roman" w:hAnsi="Times New Roman"/>
          <w:sz w:val="24"/>
          <w:szCs w:val="24"/>
        </w:rPr>
        <w:t>от а/</w:t>
      </w:r>
      <w:proofErr w:type="spellStart"/>
      <w:r w:rsidR="005F3E78" w:rsidRPr="00920CD0">
        <w:rPr>
          <w:rFonts w:ascii="Times New Roman" w:hAnsi="Times New Roman"/>
          <w:sz w:val="24"/>
          <w:szCs w:val="24"/>
        </w:rPr>
        <w:t>д</w:t>
      </w:r>
      <w:proofErr w:type="spellEnd"/>
      <w:r w:rsidR="005F3E78" w:rsidRPr="00920CD0">
        <w:rPr>
          <w:rFonts w:ascii="Times New Roman" w:hAnsi="Times New Roman"/>
          <w:sz w:val="24"/>
          <w:szCs w:val="24"/>
        </w:rPr>
        <w:t xml:space="preserve"> Монастырщина – </w:t>
      </w:r>
      <w:proofErr w:type="spellStart"/>
      <w:r w:rsidR="005F3E78" w:rsidRPr="00920CD0">
        <w:rPr>
          <w:rFonts w:ascii="Times New Roman" w:hAnsi="Times New Roman"/>
          <w:sz w:val="24"/>
          <w:szCs w:val="24"/>
        </w:rPr>
        <w:t>Любавичи</w:t>
      </w:r>
      <w:proofErr w:type="spellEnd"/>
      <w:r w:rsidR="005F3E78" w:rsidRPr="00920CD0">
        <w:rPr>
          <w:rFonts w:ascii="Times New Roman" w:hAnsi="Times New Roman"/>
          <w:sz w:val="24"/>
          <w:szCs w:val="24"/>
        </w:rPr>
        <w:t xml:space="preserve"> – Дубровка – граница Республики Беларусь до              д. </w:t>
      </w:r>
      <w:proofErr w:type="spellStart"/>
      <w:r w:rsidR="005F3E78" w:rsidRPr="00920CD0">
        <w:rPr>
          <w:rFonts w:ascii="Times New Roman" w:hAnsi="Times New Roman"/>
          <w:sz w:val="24"/>
          <w:szCs w:val="24"/>
        </w:rPr>
        <w:t>Старышовка</w:t>
      </w:r>
      <w:proofErr w:type="spellEnd"/>
      <w:r w:rsidRPr="00920CD0">
        <w:rPr>
          <w:rFonts w:ascii="Times New Roman" w:hAnsi="Times New Roman"/>
          <w:sz w:val="24"/>
          <w:szCs w:val="24"/>
        </w:rPr>
        <w:t>;</w:t>
      </w:r>
    </w:p>
    <w:p w:rsidR="003A230F" w:rsidRPr="00920CD0" w:rsidRDefault="003A230F" w:rsidP="00C058AD">
      <w:pPr>
        <w:tabs>
          <w:tab w:val="left" w:pos="993"/>
        </w:tabs>
        <w:spacing w:after="0" w:line="240" w:lineRule="auto"/>
        <w:ind w:firstLine="709"/>
        <w:contextualSpacing/>
        <w:jc w:val="both"/>
        <w:rPr>
          <w:rFonts w:ascii="Times New Roman" w:hAnsi="Times New Roman"/>
          <w:sz w:val="24"/>
          <w:szCs w:val="24"/>
        </w:rPr>
      </w:pPr>
      <w:r w:rsidRPr="00920CD0">
        <w:rPr>
          <w:rFonts w:ascii="Times New Roman" w:hAnsi="Times New Roman"/>
          <w:sz w:val="24"/>
          <w:szCs w:val="24"/>
        </w:rPr>
        <w:t xml:space="preserve">- </w:t>
      </w:r>
      <w:r w:rsidR="005F3E78" w:rsidRPr="00920CD0">
        <w:rPr>
          <w:rFonts w:ascii="Times New Roman" w:hAnsi="Times New Roman"/>
          <w:sz w:val="24"/>
          <w:szCs w:val="24"/>
        </w:rPr>
        <w:t>от а/</w:t>
      </w:r>
      <w:proofErr w:type="spellStart"/>
      <w:r w:rsidR="005F3E78" w:rsidRPr="00920CD0">
        <w:rPr>
          <w:rFonts w:ascii="Times New Roman" w:hAnsi="Times New Roman"/>
          <w:sz w:val="24"/>
          <w:szCs w:val="24"/>
        </w:rPr>
        <w:t>д</w:t>
      </w:r>
      <w:proofErr w:type="spellEnd"/>
      <w:r w:rsidR="005F3E78" w:rsidRPr="00920CD0">
        <w:rPr>
          <w:rFonts w:ascii="Times New Roman" w:hAnsi="Times New Roman"/>
          <w:sz w:val="24"/>
          <w:szCs w:val="24"/>
        </w:rPr>
        <w:t xml:space="preserve"> «Хиславичи – Монастырщина» - Гоголевка – Жуково до д. </w:t>
      </w:r>
      <w:proofErr w:type="spellStart"/>
      <w:r w:rsidR="005F3E78" w:rsidRPr="00920CD0">
        <w:rPr>
          <w:rFonts w:ascii="Times New Roman" w:hAnsi="Times New Roman"/>
          <w:sz w:val="24"/>
          <w:szCs w:val="24"/>
        </w:rPr>
        <w:t>Старо-Мацково</w:t>
      </w:r>
      <w:proofErr w:type="spellEnd"/>
      <w:r w:rsidRPr="00920CD0">
        <w:rPr>
          <w:rFonts w:ascii="Times New Roman" w:hAnsi="Times New Roman"/>
          <w:sz w:val="24"/>
          <w:szCs w:val="24"/>
        </w:rPr>
        <w:t>;</w:t>
      </w:r>
    </w:p>
    <w:p w:rsidR="003A230F" w:rsidRPr="00920CD0" w:rsidRDefault="003A230F" w:rsidP="00C058AD">
      <w:pPr>
        <w:tabs>
          <w:tab w:val="left" w:pos="993"/>
        </w:tabs>
        <w:spacing w:after="0" w:line="240" w:lineRule="auto"/>
        <w:ind w:firstLine="709"/>
        <w:contextualSpacing/>
        <w:jc w:val="both"/>
        <w:rPr>
          <w:rFonts w:ascii="Times New Roman" w:hAnsi="Times New Roman"/>
          <w:sz w:val="24"/>
          <w:szCs w:val="24"/>
        </w:rPr>
      </w:pPr>
      <w:r w:rsidRPr="00920CD0">
        <w:rPr>
          <w:rFonts w:ascii="Times New Roman" w:hAnsi="Times New Roman"/>
          <w:sz w:val="24"/>
          <w:szCs w:val="24"/>
        </w:rPr>
        <w:t xml:space="preserve">- </w:t>
      </w:r>
      <w:r w:rsidR="005F3E78" w:rsidRPr="00920CD0">
        <w:rPr>
          <w:rFonts w:ascii="Times New Roman" w:hAnsi="Times New Roman"/>
          <w:sz w:val="24"/>
          <w:szCs w:val="24"/>
        </w:rPr>
        <w:t>от а/</w:t>
      </w:r>
      <w:proofErr w:type="spellStart"/>
      <w:r w:rsidR="005F3E78" w:rsidRPr="00920CD0">
        <w:rPr>
          <w:rFonts w:ascii="Times New Roman" w:hAnsi="Times New Roman"/>
          <w:sz w:val="24"/>
          <w:szCs w:val="24"/>
        </w:rPr>
        <w:t>д</w:t>
      </w:r>
      <w:proofErr w:type="spellEnd"/>
      <w:r w:rsidR="005F3E78" w:rsidRPr="00920CD0">
        <w:rPr>
          <w:rFonts w:ascii="Times New Roman" w:hAnsi="Times New Roman"/>
          <w:sz w:val="24"/>
          <w:szCs w:val="24"/>
        </w:rPr>
        <w:t xml:space="preserve"> «Хиславичи – Монастырщина» - Гоголевка – Жуково до д. </w:t>
      </w:r>
      <w:proofErr w:type="spellStart"/>
      <w:r w:rsidR="005F3E78" w:rsidRPr="00920CD0">
        <w:rPr>
          <w:rFonts w:ascii="Times New Roman" w:hAnsi="Times New Roman"/>
          <w:sz w:val="24"/>
          <w:szCs w:val="24"/>
        </w:rPr>
        <w:t>Каськи</w:t>
      </w:r>
      <w:proofErr w:type="spellEnd"/>
      <w:r w:rsidRPr="00920CD0">
        <w:rPr>
          <w:rFonts w:ascii="Times New Roman" w:hAnsi="Times New Roman"/>
          <w:sz w:val="24"/>
          <w:szCs w:val="24"/>
        </w:rPr>
        <w:t>;</w:t>
      </w:r>
    </w:p>
    <w:p w:rsidR="003A230F" w:rsidRPr="00920CD0" w:rsidRDefault="003A230F" w:rsidP="00C058AD">
      <w:pPr>
        <w:tabs>
          <w:tab w:val="left" w:pos="993"/>
        </w:tabs>
        <w:spacing w:after="0" w:line="240" w:lineRule="auto"/>
        <w:ind w:firstLine="709"/>
        <w:contextualSpacing/>
        <w:jc w:val="both"/>
        <w:rPr>
          <w:rFonts w:ascii="Times New Roman" w:hAnsi="Times New Roman"/>
          <w:sz w:val="24"/>
          <w:szCs w:val="24"/>
        </w:rPr>
      </w:pPr>
      <w:r w:rsidRPr="00920CD0">
        <w:rPr>
          <w:rFonts w:ascii="Times New Roman" w:hAnsi="Times New Roman"/>
          <w:sz w:val="24"/>
          <w:szCs w:val="24"/>
        </w:rPr>
        <w:t xml:space="preserve">- </w:t>
      </w:r>
      <w:r w:rsidR="005F3E78" w:rsidRPr="00920CD0">
        <w:rPr>
          <w:rFonts w:ascii="Times New Roman" w:hAnsi="Times New Roman"/>
          <w:sz w:val="24"/>
          <w:szCs w:val="24"/>
        </w:rPr>
        <w:t xml:space="preserve">от д. </w:t>
      </w:r>
      <w:proofErr w:type="spellStart"/>
      <w:r w:rsidR="005F3E78" w:rsidRPr="00920CD0">
        <w:rPr>
          <w:rFonts w:ascii="Times New Roman" w:hAnsi="Times New Roman"/>
          <w:sz w:val="24"/>
          <w:szCs w:val="24"/>
        </w:rPr>
        <w:t>Старо-Мацково</w:t>
      </w:r>
      <w:proofErr w:type="spellEnd"/>
      <w:r w:rsidR="005F3E78" w:rsidRPr="00920CD0">
        <w:rPr>
          <w:rFonts w:ascii="Times New Roman" w:hAnsi="Times New Roman"/>
          <w:sz w:val="24"/>
          <w:szCs w:val="24"/>
        </w:rPr>
        <w:t xml:space="preserve"> до д. Точна</w:t>
      </w:r>
      <w:r w:rsidR="00FE3D1A" w:rsidRPr="00920CD0">
        <w:rPr>
          <w:rFonts w:ascii="Times New Roman" w:hAnsi="Times New Roman"/>
          <w:sz w:val="24"/>
          <w:szCs w:val="24"/>
        </w:rPr>
        <w:t>;</w:t>
      </w:r>
    </w:p>
    <w:p w:rsidR="00FE3D1A" w:rsidRPr="00920CD0" w:rsidRDefault="00FE3D1A" w:rsidP="00C058AD">
      <w:pPr>
        <w:tabs>
          <w:tab w:val="left" w:pos="993"/>
        </w:tabs>
        <w:spacing w:after="0" w:line="240" w:lineRule="auto"/>
        <w:ind w:firstLine="709"/>
        <w:contextualSpacing/>
        <w:jc w:val="both"/>
        <w:rPr>
          <w:rFonts w:ascii="Times New Roman" w:hAnsi="Times New Roman"/>
          <w:sz w:val="24"/>
          <w:szCs w:val="24"/>
        </w:rPr>
      </w:pPr>
      <w:r w:rsidRPr="00920CD0">
        <w:rPr>
          <w:rFonts w:ascii="Times New Roman" w:hAnsi="Times New Roman"/>
          <w:sz w:val="24"/>
          <w:szCs w:val="24"/>
        </w:rPr>
        <w:t xml:space="preserve">- </w:t>
      </w:r>
      <w:r w:rsidR="005F3E78" w:rsidRPr="00920CD0">
        <w:rPr>
          <w:rFonts w:ascii="Times New Roman" w:hAnsi="Times New Roman"/>
          <w:sz w:val="24"/>
          <w:szCs w:val="24"/>
        </w:rPr>
        <w:t xml:space="preserve">от д. </w:t>
      </w:r>
      <w:proofErr w:type="spellStart"/>
      <w:r w:rsidR="005F3E78" w:rsidRPr="00920CD0">
        <w:rPr>
          <w:rFonts w:ascii="Times New Roman" w:hAnsi="Times New Roman"/>
          <w:sz w:val="24"/>
          <w:szCs w:val="24"/>
        </w:rPr>
        <w:t>Скоблянка</w:t>
      </w:r>
      <w:proofErr w:type="spellEnd"/>
      <w:r w:rsidR="005F3E78" w:rsidRPr="00920CD0">
        <w:rPr>
          <w:rFonts w:ascii="Times New Roman" w:hAnsi="Times New Roman"/>
          <w:sz w:val="24"/>
          <w:szCs w:val="24"/>
        </w:rPr>
        <w:t xml:space="preserve"> до д. Точна</w:t>
      </w:r>
      <w:r w:rsidRPr="00920CD0">
        <w:rPr>
          <w:rFonts w:ascii="Times New Roman" w:hAnsi="Times New Roman"/>
          <w:sz w:val="24"/>
          <w:szCs w:val="24"/>
        </w:rPr>
        <w:t>;</w:t>
      </w:r>
    </w:p>
    <w:p w:rsidR="00FE3D1A" w:rsidRPr="00920CD0" w:rsidRDefault="00FE3D1A" w:rsidP="00C058AD">
      <w:pPr>
        <w:tabs>
          <w:tab w:val="left" w:pos="993"/>
        </w:tabs>
        <w:spacing w:after="0" w:line="240" w:lineRule="auto"/>
        <w:ind w:firstLine="709"/>
        <w:contextualSpacing/>
        <w:jc w:val="both"/>
        <w:rPr>
          <w:rFonts w:ascii="Times New Roman" w:hAnsi="Times New Roman"/>
          <w:sz w:val="24"/>
          <w:szCs w:val="24"/>
        </w:rPr>
      </w:pPr>
      <w:r w:rsidRPr="00920CD0">
        <w:rPr>
          <w:rFonts w:ascii="Times New Roman" w:hAnsi="Times New Roman"/>
          <w:sz w:val="24"/>
          <w:szCs w:val="24"/>
        </w:rPr>
        <w:t xml:space="preserve">- </w:t>
      </w:r>
      <w:r w:rsidR="005F3E78" w:rsidRPr="00920CD0">
        <w:rPr>
          <w:rFonts w:ascii="Times New Roman" w:hAnsi="Times New Roman"/>
          <w:sz w:val="24"/>
          <w:szCs w:val="24"/>
        </w:rPr>
        <w:t xml:space="preserve">от д. </w:t>
      </w:r>
      <w:proofErr w:type="spellStart"/>
      <w:r w:rsidR="005F3E78" w:rsidRPr="00920CD0">
        <w:rPr>
          <w:rFonts w:ascii="Times New Roman" w:hAnsi="Times New Roman"/>
          <w:sz w:val="24"/>
          <w:szCs w:val="24"/>
        </w:rPr>
        <w:t>Старо-Мацково</w:t>
      </w:r>
      <w:proofErr w:type="spellEnd"/>
      <w:r w:rsidR="005F3E78" w:rsidRPr="00920CD0">
        <w:rPr>
          <w:rFonts w:ascii="Times New Roman" w:hAnsi="Times New Roman"/>
          <w:sz w:val="24"/>
          <w:szCs w:val="24"/>
        </w:rPr>
        <w:t xml:space="preserve"> до д. </w:t>
      </w:r>
      <w:proofErr w:type="spellStart"/>
      <w:r w:rsidR="005F3E78" w:rsidRPr="00920CD0">
        <w:rPr>
          <w:rFonts w:ascii="Times New Roman" w:hAnsi="Times New Roman"/>
          <w:sz w:val="24"/>
          <w:szCs w:val="24"/>
        </w:rPr>
        <w:t>Скоблянка</w:t>
      </w:r>
      <w:proofErr w:type="spellEnd"/>
      <w:r w:rsidR="005F3E78" w:rsidRPr="00920CD0">
        <w:rPr>
          <w:rFonts w:ascii="Times New Roman" w:hAnsi="Times New Roman"/>
          <w:sz w:val="24"/>
          <w:szCs w:val="24"/>
        </w:rPr>
        <w:t>;</w:t>
      </w:r>
    </w:p>
    <w:p w:rsidR="005F3E78" w:rsidRPr="00920CD0" w:rsidRDefault="005F3E78" w:rsidP="00C058AD">
      <w:pPr>
        <w:tabs>
          <w:tab w:val="left" w:pos="993"/>
        </w:tabs>
        <w:spacing w:after="0" w:line="240" w:lineRule="auto"/>
        <w:ind w:firstLine="851"/>
        <w:contextualSpacing/>
        <w:jc w:val="both"/>
        <w:rPr>
          <w:rFonts w:ascii="Times New Roman" w:hAnsi="Times New Roman"/>
          <w:sz w:val="24"/>
          <w:szCs w:val="24"/>
        </w:rPr>
      </w:pPr>
      <w:r w:rsidRPr="00920CD0">
        <w:rPr>
          <w:rFonts w:ascii="Times New Roman" w:hAnsi="Times New Roman"/>
          <w:sz w:val="24"/>
          <w:szCs w:val="24"/>
        </w:rPr>
        <w:t>- от а/</w:t>
      </w:r>
      <w:proofErr w:type="spellStart"/>
      <w:r w:rsidRPr="00920CD0">
        <w:rPr>
          <w:rFonts w:ascii="Times New Roman" w:hAnsi="Times New Roman"/>
          <w:sz w:val="24"/>
          <w:szCs w:val="24"/>
        </w:rPr>
        <w:t>д</w:t>
      </w:r>
      <w:proofErr w:type="spellEnd"/>
      <w:r w:rsidRPr="00920CD0">
        <w:rPr>
          <w:rFonts w:ascii="Times New Roman" w:hAnsi="Times New Roman"/>
          <w:sz w:val="24"/>
          <w:szCs w:val="24"/>
        </w:rPr>
        <w:t xml:space="preserve"> Монастырщина – </w:t>
      </w:r>
      <w:proofErr w:type="spellStart"/>
      <w:r w:rsidRPr="00920CD0">
        <w:rPr>
          <w:rFonts w:ascii="Times New Roman" w:hAnsi="Times New Roman"/>
          <w:sz w:val="24"/>
          <w:szCs w:val="24"/>
        </w:rPr>
        <w:t>Любавичи</w:t>
      </w:r>
      <w:proofErr w:type="spellEnd"/>
      <w:r w:rsidRPr="00920CD0">
        <w:rPr>
          <w:rFonts w:ascii="Times New Roman" w:hAnsi="Times New Roman"/>
          <w:sz w:val="24"/>
          <w:szCs w:val="24"/>
        </w:rPr>
        <w:t xml:space="preserve"> – Дубровка – граница Республики Беларусь до                        д. </w:t>
      </w:r>
      <w:proofErr w:type="spellStart"/>
      <w:r w:rsidRPr="00920CD0">
        <w:rPr>
          <w:rFonts w:ascii="Times New Roman" w:hAnsi="Times New Roman"/>
          <w:sz w:val="24"/>
          <w:szCs w:val="24"/>
        </w:rPr>
        <w:t>Славновичи</w:t>
      </w:r>
      <w:proofErr w:type="spellEnd"/>
      <w:r w:rsidRPr="00920CD0">
        <w:rPr>
          <w:rFonts w:ascii="Times New Roman" w:hAnsi="Times New Roman"/>
          <w:sz w:val="24"/>
          <w:szCs w:val="24"/>
        </w:rPr>
        <w:t>;</w:t>
      </w:r>
    </w:p>
    <w:p w:rsidR="005F3E78" w:rsidRDefault="005F3E78" w:rsidP="00C058AD">
      <w:pPr>
        <w:tabs>
          <w:tab w:val="left" w:pos="993"/>
        </w:tabs>
        <w:spacing w:after="0" w:line="240" w:lineRule="auto"/>
        <w:ind w:firstLine="851"/>
        <w:contextualSpacing/>
        <w:jc w:val="both"/>
        <w:rPr>
          <w:rFonts w:ascii="Times New Roman" w:hAnsi="Times New Roman"/>
          <w:sz w:val="24"/>
          <w:szCs w:val="24"/>
        </w:rPr>
      </w:pPr>
      <w:r w:rsidRPr="00920CD0">
        <w:rPr>
          <w:rFonts w:ascii="Times New Roman" w:hAnsi="Times New Roman"/>
          <w:sz w:val="24"/>
          <w:szCs w:val="24"/>
        </w:rPr>
        <w:t>- от а/</w:t>
      </w:r>
      <w:proofErr w:type="spellStart"/>
      <w:r w:rsidRPr="00920CD0">
        <w:rPr>
          <w:rFonts w:ascii="Times New Roman" w:hAnsi="Times New Roman"/>
          <w:sz w:val="24"/>
          <w:szCs w:val="24"/>
        </w:rPr>
        <w:t>д</w:t>
      </w:r>
      <w:proofErr w:type="spellEnd"/>
      <w:r w:rsidRPr="00920CD0">
        <w:rPr>
          <w:rFonts w:ascii="Times New Roman" w:hAnsi="Times New Roman"/>
          <w:sz w:val="24"/>
          <w:szCs w:val="24"/>
        </w:rPr>
        <w:t xml:space="preserve"> Монастырщина – </w:t>
      </w:r>
      <w:proofErr w:type="spellStart"/>
      <w:r w:rsidRPr="00920CD0">
        <w:rPr>
          <w:rFonts w:ascii="Times New Roman" w:hAnsi="Times New Roman"/>
          <w:sz w:val="24"/>
          <w:szCs w:val="24"/>
        </w:rPr>
        <w:t>Любавичи</w:t>
      </w:r>
      <w:proofErr w:type="spellEnd"/>
      <w:r w:rsidRPr="00920CD0">
        <w:rPr>
          <w:rFonts w:ascii="Times New Roman" w:hAnsi="Times New Roman"/>
          <w:sz w:val="24"/>
          <w:szCs w:val="24"/>
        </w:rPr>
        <w:t xml:space="preserve"> – Дубровка – граница Республики Беларусь до </w:t>
      </w:r>
      <w:r w:rsidR="00920CD0">
        <w:rPr>
          <w:rFonts w:ascii="Times New Roman" w:hAnsi="Times New Roman"/>
          <w:sz w:val="24"/>
          <w:szCs w:val="24"/>
        </w:rPr>
        <w:t xml:space="preserve">                    </w:t>
      </w:r>
      <w:r w:rsidRPr="00920CD0">
        <w:rPr>
          <w:rFonts w:ascii="Times New Roman" w:hAnsi="Times New Roman"/>
          <w:sz w:val="24"/>
          <w:szCs w:val="24"/>
        </w:rPr>
        <w:t xml:space="preserve">д. </w:t>
      </w:r>
      <w:proofErr w:type="spellStart"/>
      <w:r w:rsidRPr="00920CD0">
        <w:rPr>
          <w:rFonts w:ascii="Times New Roman" w:hAnsi="Times New Roman"/>
          <w:sz w:val="24"/>
          <w:szCs w:val="24"/>
        </w:rPr>
        <w:t>Шелеговка</w:t>
      </w:r>
      <w:proofErr w:type="spellEnd"/>
      <w:r w:rsidRPr="00920CD0">
        <w:rPr>
          <w:rFonts w:ascii="Times New Roman" w:hAnsi="Times New Roman"/>
          <w:sz w:val="24"/>
          <w:szCs w:val="24"/>
        </w:rPr>
        <w:t>;</w:t>
      </w:r>
    </w:p>
    <w:p w:rsidR="00C058AD" w:rsidRPr="00920CD0" w:rsidRDefault="00C058AD" w:rsidP="00C058AD">
      <w:pPr>
        <w:tabs>
          <w:tab w:val="left" w:pos="993"/>
        </w:tabs>
        <w:spacing w:after="0" w:line="240" w:lineRule="auto"/>
        <w:ind w:firstLine="851"/>
        <w:contextualSpacing/>
        <w:jc w:val="both"/>
        <w:rPr>
          <w:rFonts w:ascii="Times New Roman" w:hAnsi="Times New Roman"/>
          <w:sz w:val="24"/>
          <w:szCs w:val="24"/>
        </w:rPr>
      </w:pPr>
    </w:p>
    <w:p w:rsidR="005F3E78" w:rsidRPr="00920CD0" w:rsidRDefault="005F3E78" w:rsidP="00C058AD">
      <w:pPr>
        <w:tabs>
          <w:tab w:val="left" w:pos="993"/>
        </w:tabs>
        <w:spacing w:after="0" w:line="240" w:lineRule="auto"/>
        <w:ind w:firstLine="851"/>
        <w:contextualSpacing/>
        <w:jc w:val="both"/>
        <w:rPr>
          <w:rFonts w:ascii="Times New Roman" w:hAnsi="Times New Roman"/>
          <w:sz w:val="24"/>
          <w:szCs w:val="24"/>
        </w:rPr>
      </w:pPr>
      <w:r w:rsidRPr="00920CD0">
        <w:rPr>
          <w:rFonts w:ascii="Times New Roman" w:hAnsi="Times New Roman"/>
          <w:sz w:val="24"/>
          <w:szCs w:val="24"/>
        </w:rPr>
        <w:lastRenderedPageBreak/>
        <w:t xml:space="preserve">- от д. </w:t>
      </w:r>
      <w:proofErr w:type="spellStart"/>
      <w:r w:rsidRPr="00920CD0">
        <w:rPr>
          <w:rFonts w:ascii="Times New Roman" w:hAnsi="Times New Roman"/>
          <w:sz w:val="24"/>
          <w:szCs w:val="24"/>
        </w:rPr>
        <w:t>Лыза</w:t>
      </w:r>
      <w:proofErr w:type="spellEnd"/>
      <w:r w:rsidRPr="00920CD0">
        <w:rPr>
          <w:rFonts w:ascii="Times New Roman" w:hAnsi="Times New Roman"/>
          <w:sz w:val="24"/>
          <w:szCs w:val="24"/>
        </w:rPr>
        <w:t xml:space="preserve"> до д. Точна;</w:t>
      </w:r>
    </w:p>
    <w:p w:rsidR="005F3E78" w:rsidRPr="00920CD0" w:rsidRDefault="005F3E78" w:rsidP="00C058AD">
      <w:pPr>
        <w:tabs>
          <w:tab w:val="left" w:pos="993"/>
        </w:tabs>
        <w:spacing w:after="0" w:line="240" w:lineRule="auto"/>
        <w:ind w:firstLine="851"/>
        <w:contextualSpacing/>
        <w:jc w:val="both"/>
        <w:rPr>
          <w:rFonts w:ascii="Times New Roman" w:hAnsi="Times New Roman"/>
          <w:sz w:val="24"/>
          <w:szCs w:val="24"/>
        </w:rPr>
      </w:pPr>
      <w:r w:rsidRPr="00920CD0">
        <w:rPr>
          <w:rFonts w:ascii="Times New Roman" w:hAnsi="Times New Roman"/>
          <w:sz w:val="24"/>
          <w:szCs w:val="24"/>
        </w:rPr>
        <w:t>- от а/</w:t>
      </w:r>
      <w:proofErr w:type="spellStart"/>
      <w:r w:rsidRPr="00920CD0">
        <w:rPr>
          <w:rFonts w:ascii="Times New Roman" w:hAnsi="Times New Roman"/>
          <w:sz w:val="24"/>
          <w:szCs w:val="24"/>
        </w:rPr>
        <w:t>д</w:t>
      </w:r>
      <w:proofErr w:type="spellEnd"/>
      <w:r w:rsidRPr="00920CD0">
        <w:rPr>
          <w:rFonts w:ascii="Times New Roman" w:hAnsi="Times New Roman"/>
          <w:sz w:val="24"/>
          <w:szCs w:val="24"/>
        </w:rPr>
        <w:t xml:space="preserve"> Монастырщина – </w:t>
      </w:r>
      <w:proofErr w:type="spellStart"/>
      <w:r w:rsidRPr="00920CD0">
        <w:rPr>
          <w:rFonts w:ascii="Times New Roman" w:hAnsi="Times New Roman"/>
          <w:sz w:val="24"/>
          <w:szCs w:val="24"/>
        </w:rPr>
        <w:t>Любавичи</w:t>
      </w:r>
      <w:proofErr w:type="spellEnd"/>
      <w:r w:rsidRPr="00920CD0">
        <w:rPr>
          <w:rFonts w:ascii="Times New Roman" w:hAnsi="Times New Roman"/>
          <w:sz w:val="24"/>
          <w:szCs w:val="24"/>
        </w:rPr>
        <w:t xml:space="preserve"> – Дубровка – граница Республики Беларусь до </w:t>
      </w:r>
      <w:r w:rsidR="00920CD0">
        <w:rPr>
          <w:rFonts w:ascii="Times New Roman" w:hAnsi="Times New Roman"/>
          <w:sz w:val="24"/>
          <w:szCs w:val="24"/>
        </w:rPr>
        <w:t xml:space="preserve">                  </w:t>
      </w:r>
      <w:r w:rsidRPr="00920CD0">
        <w:rPr>
          <w:rFonts w:ascii="Times New Roman" w:hAnsi="Times New Roman"/>
          <w:sz w:val="24"/>
          <w:szCs w:val="24"/>
        </w:rPr>
        <w:t>д. Дубровка;</w:t>
      </w:r>
    </w:p>
    <w:p w:rsidR="005F3E78" w:rsidRPr="00920CD0" w:rsidRDefault="005F3E78" w:rsidP="00C058AD">
      <w:pPr>
        <w:tabs>
          <w:tab w:val="left" w:pos="993"/>
        </w:tabs>
        <w:spacing w:after="0" w:line="240" w:lineRule="auto"/>
        <w:ind w:firstLine="851"/>
        <w:contextualSpacing/>
        <w:jc w:val="both"/>
        <w:rPr>
          <w:rFonts w:ascii="Times New Roman" w:hAnsi="Times New Roman"/>
          <w:sz w:val="24"/>
          <w:szCs w:val="24"/>
        </w:rPr>
      </w:pPr>
      <w:r w:rsidRPr="00920CD0">
        <w:rPr>
          <w:rFonts w:ascii="Times New Roman" w:hAnsi="Times New Roman"/>
          <w:sz w:val="24"/>
          <w:szCs w:val="24"/>
        </w:rPr>
        <w:t xml:space="preserve">- от д. </w:t>
      </w:r>
      <w:proofErr w:type="spellStart"/>
      <w:r w:rsidRPr="00920CD0">
        <w:rPr>
          <w:rFonts w:ascii="Times New Roman" w:hAnsi="Times New Roman"/>
          <w:sz w:val="24"/>
          <w:szCs w:val="24"/>
        </w:rPr>
        <w:t>Любавичи</w:t>
      </w:r>
      <w:proofErr w:type="spellEnd"/>
      <w:r w:rsidRPr="00920CD0">
        <w:rPr>
          <w:rFonts w:ascii="Times New Roman" w:hAnsi="Times New Roman"/>
          <w:sz w:val="24"/>
          <w:szCs w:val="24"/>
        </w:rPr>
        <w:t xml:space="preserve"> до д. </w:t>
      </w:r>
      <w:proofErr w:type="spellStart"/>
      <w:r w:rsidRPr="00920CD0">
        <w:rPr>
          <w:rFonts w:ascii="Times New Roman" w:hAnsi="Times New Roman"/>
          <w:sz w:val="24"/>
          <w:szCs w:val="24"/>
        </w:rPr>
        <w:t>Славновичи</w:t>
      </w:r>
      <w:proofErr w:type="spellEnd"/>
      <w:r w:rsidRPr="00920CD0">
        <w:rPr>
          <w:rFonts w:ascii="Times New Roman" w:hAnsi="Times New Roman"/>
          <w:sz w:val="24"/>
          <w:szCs w:val="24"/>
        </w:rPr>
        <w:t>;</w:t>
      </w:r>
    </w:p>
    <w:p w:rsidR="005F3E78" w:rsidRPr="00920CD0" w:rsidRDefault="005F3E78" w:rsidP="00C058AD">
      <w:pPr>
        <w:tabs>
          <w:tab w:val="left" w:pos="993"/>
        </w:tabs>
        <w:spacing w:after="0" w:line="240" w:lineRule="auto"/>
        <w:ind w:firstLine="851"/>
        <w:contextualSpacing/>
        <w:jc w:val="both"/>
        <w:rPr>
          <w:rFonts w:ascii="Times New Roman" w:hAnsi="Times New Roman"/>
          <w:sz w:val="24"/>
          <w:szCs w:val="24"/>
        </w:rPr>
      </w:pPr>
      <w:r w:rsidRPr="00920CD0">
        <w:rPr>
          <w:rFonts w:ascii="Times New Roman" w:hAnsi="Times New Roman"/>
          <w:sz w:val="24"/>
          <w:szCs w:val="24"/>
        </w:rPr>
        <w:t>- от а/</w:t>
      </w:r>
      <w:proofErr w:type="spellStart"/>
      <w:r w:rsidRPr="00920CD0">
        <w:rPr>
          <w:rFonts w:ascii="Times New Roman" w:hAnsi="Times New Roman"/>
          <w:sz w:val="24"/>
          <w:szCs w:val="24"/>
        </w:rPr>
        <w:t>д</w:t>
      </w:r>
      <w:proofErr w:type="spellEnd"/>
      <w:r w:rsidRPr="00920CD0">
        <w:rPr>
          <w:rFonts w:ascii="Times New Roman" w:hAnsi="Times New Roman"/>
          <w:sz w:val="24"/>
          <w:szCs w:val="24"/>
        </w:rPr>
        <w:t xml:space="preserve"> «Хиславичи – Монастырщина» - Гоголевка – Жуково до </w:t>
      </w:r>
      <w:proofErr w:type="spellStart"/>
      <w:r w:rsidRPr="00920CD0">
        <w:rPr>
          <w:rFonts w:ascii="Times New Roman" w:hAnsi="Times New Roman"/>
          <w:sz w:val="24"/>
          <w:szCs w:val="24"/>
        </w:rPr>
        <w:t>ур</w:t>
      </w:r>
      <w:proofErr w:type="spellEnd"/>
      <w:r w:rsidRPr="00920CD0">
        <w:rPr>
          <w:rFonts w:ascii="Times New Roman" w:hAnsi="Times New Roman"/>
          <w:sz w:val="24"/>
          <w:szCs w:val="24"/>
        </w:rPr>
        <w:t xml:space="preserve">. </w:t>
      </w:r>
      <w:proofErr w:type="spellStart"/>
      <w:r w:rsidRPr="00920CD0">
        <w:rPr>
          <w:rFonts w:ascii="Times New Roman" w:hAnsi="Times New Roman"/>
          <w:sz w:val="24"/>
          <w:szCs w:val="24"/>
        </w:rPr>
        <w:t>Яновка</w:t>
      </w:r>
      <w:proofErr w:type="spellEnd"/>
      <w:r w:rsidRPr="00920CD0">
        <w:rPr>
          <w:rFonts w:ascii="Times New Roman" w:hAnsi="Times New Roman"/>
          <w:sz w:val="24"/>
          <w:szCs w:val="24"/>
        </w:rPr>
        <w:t>;</w:t>
      </w:r>
    </w:p>
    <w:p w:rsidR="005F3E78" w:rsidRPr="00920CD0" w:rsidRDefault="005F3E78" w:rsidP="00C058AD">
      <w:pPr>
        <w:tabs>
          <w:tab w:val="left" w:pos="993"/>
        </w:tabs>
        <w:spacing w:after="0" w:line="240" w:lineRule="auto"/>
        <w:ind w:firstLine="851"/>
        <w:contextualSpacing/>
        <w:jc w:val="both"/>
        <w:rPr>
          <w:rFonts w:ascii="Times New Roman" w:hAnsi="Times New Roman"/>
          <w:sz w:val="24"/>
          <w:szCs w:val="24"/>
        </w:rPr>
      </w:pPr>
      <w:r w:rsidRPr="00920CD0">
        <w:rPr>
          <w:rFonts w:ascii="Times New Roman" w:hAnsi="Times New Roman"/>
          <w:sz w:val="24"/>
          <w:szCs w:val="24"/>
        </w:rPr>
        <w:t>- от д. Вепри до д. Багрецы</w:t>
      </w:r>
      <w:r w:rsidR="00920CD0" w:rsidRPr="00920CD0">
        <w:rPr>
          <w:rFonts w:ascii="Times New Roman" w:hAnsi="Times New Roman"/>
          <w:sz w:val="24"/>
          <w:szCs w:val="24"/>
        </w:rPr>
        <w:t>;</w:t>
      </w:r>
    </w:p>
    <w:p w:rsidR="00920CD0" w:rsidRPr="00920CD0" w:rsidRDefault="00920CD0" w:rsidP="00C058AD">
      <w:pPr>
        <w:tabs>
          <w:tab w:val="left" w:pos="993"/>
        </w:tabs>
        <w:spacing w:after="0" w:line="240" w:lineRule="auto"/>
        <w:ind w:firstLine="851"/>
        <w:contextualSpacing/>
        <w:jc w:val="both"/>
        <w:rPr>
          <w:rFonts w:ascii="Times New Roman" w:hAnsi="Times New Roman"/>
          <w:sz w:val="24"/>
          <w:szCs w:val="24"/>
        </w:rPr>
      </w:pPr>
      <w:r w:rsidRPr="00920CD0">
        <w:rPr>
          <w:rFonts w:ascii="Times New Roman" w:hAnsi="Times New Roman"/>
          <w:sz w:val="24"/>
          <w:szCs w:val="24"/>
        </w:rPr>
        <w:t xml:space="preserve">- от д. Багрецы до д. </w:t>
      </w:r>
      <w:proofErr w:type="spellStart"/>
      <w:r w:rsidRPr="00920CD0">
        <w:rPr>
          <w:rFonts w:ascii="Times New Roman" w:hAnsi="Times New Roman"/>
          <w:sz w:val="24"/>
          <w:szCs w:val="24"/>
        </w:rPr>
        <w:t>Молявица</w:t>
      </w:r>
      <w:proofErr w:type="spellEnd"/>
      <w:r w:rsidRPr="00920CD0">
        <w:rPr>
          <w:rFonts w:ascii="Times New Roman" w:hAnsi="Times New Roman"/>
          <w:sz w:val="24"/>
          <w:szCs w:val="24"/>
        </w:rPr>
        <w:t>;</w:t>
      </w:r>
    </w:p>
    <w:p w:rsidR="00920CD0" w:rsidRPr="00920CD0" w:rsidRDefault="00920CD0" w:rsidP="00C058AD">
      <w:pPr>
        <w:tabs>
          <w:tab w:val="left" w:pos="993"/>
        </w:tabs>
        <w:spacing w:after="0" w:line="240" w:lineRule="auto"/>
        <w:ind w:firstLine="851"/>
        <w:contextualSpacing/>
        <w:jc w:val="both"/>
        <w:rPr>
          <w:rFonts w:ascii="Times New Roman" w:eastAsia="Times New Roman" w:hAnsi="Times New Roman" w:cs="Times New Roman"/>
          <w:sz w:val="24"/>
          <w:szCs w:val="24"/>
          <w:lang w:eastAsia="ru-RU"/>
        </w:rPr>
      </w:pPr>
      <w:r w:rsidRPr="00920CD0">
        <w:rPr>
          <w:rFonts w:ascii="Times New Roman" w:hAnsi="Times New Roman"/>
          <w:sz w:val="24"/>
          <w:szCs w:val="24"/>
        </w:rPr>
        <w:t>- от д. Полом до д. Смолы.</w:t>
      </w:r>
    </w:p>
    <w:p w:rsidR="00B1138D" w:rsidRPr="00C058AD" w:rsidRDefault="00B1138D" w:rsidP="00C058AD">
      <w:pPr>
        <w:tabs>
          <w:tab w:val="left" w:pos="993"/>
        </w:tabs>
        <w:spacing w:after="0" w:line="240" w:lineRule="auto"/>
        <w:ind w:firstLine="851"/>
        <w:contextualSpacing/>
        <w:jc w:val="both"/>
        <w:rPr>
          <w:rFonts w:ascii="Times New Roman" w:eastAsia="Times New Roman" w:hAnsi="Times New Roman" w:cs="Times New Roman"/>
          <w:sz w:val="16"/>
          <w:szCs w:val="16"/>
          <w:lang w:eastAsia="ru-RU"/>
        </w:rPr>
      </w:pPr>
    </w:p>
    <w:p w:rsidR="0068451C" w:rsidRPr="004055ED" w:rsidRDefault="0068451C" w:rsidP="00C058AD">
      <w:pPr>
        <w:numPr>
          <w:ilvl w:val="0"/>
          <w:numId w:val="64"/>
        </w:numPr>
        <w:tabs>
          <w:tab w:val="left" w:pos="993"/>
        </w:tabs>
        <w:spacing w:after="0" w:line="240" w:lineRule="auto"/>
        <w:ind w:left="0" w:firstLine="851"/>
        <w:contextualSpacing/>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улично-дорожной сети населенных пунктов.</w:t>
      </w:r>
    </w:p>
    <w:p w:rsidR="0068451C" w:rsidRPr="004055ED" w:rsidRDefault="0068451C" w:rsidP="00C058AD">
      <w:pPr>
        <w:spacing w:after="0" w:line="240" w:lineRule="auto"/>
        <w:ind w:firstLine="851"/>
        <w:contextualSpacing/>
        <w:jc w:val="both"/>
        <w:rPr>
          <w:rFonts w:ascii="Times New Roman" w:eastAsia="Times New Roman" w:hAnsi="Times New Roman" w:cs="Times New Roman"/>
          <w:sz w:val="24"/>
          <w:szCs w:val="24"/>
          <w:lang w:eastAsia="ru-RU"/>
        </w:rPr>
      </w:pPr>
    </w:p>
    <w:p w:rsidR="00000748" w:rsidRDefault="00000748" w:rsidP="00C058AD">
      <w:pPr>
        <w:spacing w:after="0" w:line="240" w:lineRule="auto"/>
        <w:ind w:firstLine="851"/>
        <w:contextualSpacing/>
        <w:jc w:val="center"/>
        <w:rPr>
          <w:rFonts w:ascii="Times New Roman" w:eastAsia="Times New Roman" w:hAnsi="Times New Roman" w:cs="Times New Roman"/>
          <w:b/>
          <w:i/>
          <w:sz w:val="24"/>
          <w:szCs w:val="24"/>
          <w:lang w:eastAsia="ru-RU"/>
        </w:rPr>
      </w:pPr>
      <w:bookmarkStart w:id="34" w:name="_Toc286309954"/>
      <w:bookmarkStart w:id="35" w:name="_Toc286310098"/>
      <w:bookmarkStart w:id="36" w:name="_Toc54733844"/>
      <w:r w:rsidRPr="004055ED">
        <w:rPr>
          <w:rFonts w:ascii="Times New Roman" w:eastAsia="Times New Roman" w:hAnsi="Times New Roman" w:cs="Times New Roman"/>
          <w:b/>
          <w:i/>
          <w:sz w:val="24"/>
          <w:szCs w:val="24"/>
          <w:lang w:eastAsia="ru-RU"/>
        </w:rPr>
        <w:t>Население и современная демографическая ситуация</w:t>
      </w:r>
      <w:bookmarkEnd w:id="34"/>
      <w:bookmarkEnd w:id="35"/>
      <w:bookmarkEnd w:id="36"/>
    </w:p>
    <w:p w:rsidR="00740EBB" w:rsidRPr="00482AE9" w:rsidRDefault="00740EBB" w:rsidP="00920CD0">
      <w:pPr>
        <w:spacing w:after="0" w:line="240" w:lineRule="auto"/>
        <w:ind w:firstLine="851"/>
        <w:contextualSpacing/>
        <w:jc w:val="center"/>
        <w:rPr>
          <w:rFonts w:ascii="Times New Roman" w:eastAsia="Times New Roman" w:hAnsi="Times New Roman" w:cs="Times New Roman"/>
          <w:b/>
          <w:i/>
          <w:sz w:val="16"/>
          <w:szCs w:val="16"/>
          <w:lang w:eastAsia="ru-RU"/>
        </w:rPr>
      </w:pPr>
    </w:p>
    <w:p w:rsidR="00F01505" w:rsidRPr="004055ED" w:rsidRDefault="00F01505" w:rsidP="00920CD0">
      <w:pPr>
        <w:spacing w:after="0" w:line="240" w:lineRule="auto"/>
        <w:ind w:firstLine="851"/>
        <w:contextualSpacing/>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 xml:space="preserve">Численность населения – важнейший социально-экономический показатель. Демографические процессы определяют характер воспроизводства населения, изменение его численности, характеризуют состояние рынка труда и устойчивость развития территории. На сегодняшний день демографическая проблема – одна из важнейших социально-экономических проблем как для </w:t>
      </w:r>
      <w:r w:rsidR="00DE0C89">
        <w:rPr>
          <w:rFonts w:ascii="Times New Roman" w:eastAsia="Times New Roman" w:hAnsi="Times New Roman" w:cs="Times New Roman"/>
          <w:sz w:val="24"/>
          <w:szCs w:val="24"/>
          <w:lang w:eastAsia="ru-RU"/>
        </w:rPr>
        <w:t>Монастырщинского</w:t>
      </w:r>
      <w:r w:rsidRPr="004055ED">
        <w:rPr>
          <w:rFonts w:ascii="Times New Roman" w:eastAsia="Times New Roman" w:hAnsi="Times New Roman" w:cs="Times New Roman"/>
          <w:sz w:val="24"/>
          <w:szCs w:val="24"/>
          <w:lang w:eastAsia="ru-RU"/>
        </w:rPr>
        <w:t xml:space="preserve"> муниципального района в целом, так и</w:t>
      </w:r>
      <w:r w:rsidR="006F0C1E">
        <w:rPr>
          <w:rFonts w:ascii="Times New Roman" w:eastAsia="Times New Roman" w:hAnsi="Times New Roman" w:cs="Times New Roman"/>
          <w:sz w:val="24"/>
          <w:szCs w:val="24"/>
          <w:lang w:eastAsia="ru-RU"/>
        </w:rPr>
        <w:t xml:space="preserve"> для</w:t>
      </w:r>
      <w:r w:rsidRPr="004055ED">
        <w:rPr>
          <w:rFonts w:ascii="Times New Roman" w:eastAsia="Times New Roman" w:hAnsi="Times New Roman" w:cs="Times New Roman"/>
          <w:sz w:val="24"/>
          <w:szCs w:val="24"/>
          <w:lang w:eastAsia="ru-RU"/>
        </w:rPr>
        <w:t xml:space="preserve"> </w:t>
      </w:r>
      <w:r w:rsidR="000364DC">
        <w:rPr>
          <w:rFonts w:ascii="Times New Roman" w:eastAsia="Times New Roman" w:hAnsi="Times New Roman" w:cs="Times New Roman"/>
          <w:sz w:val="24"/>
          <w:szCs w:val="24"/>
          <w:lang w:eastAsia="ru-RU"/>
        </w:rPr>
        <w:t>Гоголевского</w:t>
      </w:r>
      <w:r w:rsidRPr="004055ED">
        <w:rPr>
          <w:rFonts w:ascii="Times New Roman" w:eastAsia="Times New Roman" w:hAnsi="Times New Roman" w:cs="Times New Roman"/>
          <w:sz w:val="24"/>
          <w:szCs w:val="24"/>
          <w:lang w:eastAsia="ru-RU"/>
        </w:rPr>
        <w:t xml:space="preserve"> </w:t>
      </w:r>
      <w:r w:rsidR="00DE0C89" w:rsidRPr="00FE53F4">
        <w:rPr>
          <w:rFonts w:ascii="Times New Roman" w:hAnsi="Times New Roman" w:cs="Times New Roman"/>
          <w:sz w:val="24"/>
          <w:szCs w:val="24"/>
        </w:rPr>
        <w:t xml:space="preserve">сельского поселения </w:t>
      </w:r>
      <w:r w:rsidRPr="004055ED">
        <w:rPr>
          <w:rFonts w:ascii="Times New Roman" w:eastAsia="Times New Roman" w:hAnsi="Times New Roman" w:cs="Times New Roman"/>
          <w:sz w:val="24"/>
          <w:szCs w:val="24"/>
          <w:lang w:eastAsia="ru-RU"/>
        </w:rPr>
        <w:t>в частности.</w:t>
      </w:r>
    </w:p>
    <w:p w:rsidR="00F01505" w:rsidRPr="004055ED" w:rsidRDefault="00F01505" w:rsidP="00F01505">
      <w:pPr>
        <w:spacing w:after="0" w:line="240" w:lineRule="auto"/>
        <w:ind w:firstLine="720"/>
        <w:contextualSpacing/>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 xml:space="preserve">Численность постоянного населения </w:t>
      </w:r>
      <w:r w:rsidR="000364DC">
        <w:rPr>
          <w:rFonts w:ascii="Times New Roman" w:eastAsia="Times New Roman" w:hAnsi="Times New Roman" w:cs="Times New Roman"/>
          <w:sz w:val="24"/>
          <w:szCs w:val="24"/>
          <w:lang w:eastAsia="ru-RU"/>
        </w:rPr>
        <w:t>Гоголевского</w:t>
      </w:r>
      <w:r w:rsidRPr="004055ED">
        <w:rPr>
          <w:rFonts w:ascii="Times New Roman" w:eastAsia="Times New Roman" w:hAnsi="Times New Roman" w:cs="Times New Roman"/>
          <w:sz w:val="24"/>
          <w:szCs w:val="24"/>
          <w:lang w:eastAsia="ru-RU"/>
        </w:rPr>
        <w:t xml:space="preserve"> с</w:t>
      </w:r>
      <w:r w:rsidR="00FE3D1A">
        <w:rPr>
          <w:rFonts w:ascii="Times New Roman" w:eastAsia="Times New Roman" w:hAnsi="Times New Roman" w:cs="Times New Roman"/>
          <w:sz w:val="24"/>
          <w:szCs w:val="24"/>
          <w:lang w:eastAsia="ru-RU"/>
        </w:rPr>
        <w:t>ельского поселения на 01.01.2022</w:t>
      </w:r>
      <w:r w:rsidRPr="004055ED">
        <w:rPr>
          <w:rFonts w:ascii="Times New Roman" w:eastAsia="Times New Roman" w:hAnsi="Times New Roman" w:cs="Times New Roman"/>
          <w:sz w:val="24"/>
          <w:szCs w:val="24"/>
          <w:lang w:eastAsia="ru-RU"/>
        </w:rPr>
        <w:t xml:space="preserve"> г. составила </w:t>
      </w:r>
      <w:r w:rsidR="00FE3D1A">
        <w:rPr>
          <w:rFonts w:ascii="Times New Roman" w:eastAsia="Times New Roman" w:hAnsi="Times New Roman" w:cs="Times New Roman"/>
          <w:sz w:val="24"/>
          <w:szCs w:val="24"/>
          <w:lang w:eastAsia="ru-RU"/>
        </w:rPr>
        <w:t>593</w:t>
      </w:r>
      <w:r w:rsidRPr="004055ED">
        <w:rPr>
          <w:rFonts w:ascii="Times New Roman" w:eastAsia="Times New Roman" w:hAnsi="Times New Roman" w:cs="Times New Roman"/>
          <w:sz w:val="24"/>
          <w:szCs w:val="24"/>
          <w:lang w:eastAsia="ru-RU"/>
        </w:rPr>
        <w:t xml:space="preserve"> человек.</w:t>
      </w:r>
    </w:p>
    <w:p w:rsidR="00740EBB" w:rsidRPr="00A03796" w:rsidRDefault="00740EBB" w:rsidP="00F01505">
      <w:pPr>
        <w:spacing w:after="0" w:line="240" w:lineRule="auto"/>
        <w:ind w:firstLine="720"/>
        <w:contextualSpacing/>
        <w:jc w:val="both"/>
        <w:rPr>
          <w:rFonts w:ascii="Times New Roman" w:eastAsia="Times New Roman" w:hAnsi="Times New Roman" w:cs="Times New Roman"/>
          <w:sz w:val="16"/>
          <w:szCs w:val="16"/>
          <w:lang w:eastAsia="ru-RU"/>
        </w:rPr>
      </w:pPr>
    </w:p>
    <w:p w:rsidR="00F01505" w:rsidRDefault="00F01505" w:rsidP="00F01505">
      <w:pPr>
        <w:tabs>
          <w:tab w:val="left" w:pos="2786"/>
        </w:tabs>
        <w:spacing w:after="0" w:line="240" w:lineRule="auto"/>
        <w:contextualSpacing/>
        <w:jc w:val="center"/>
        <w:rPr>
          <w:rFonts w:ascii="Times New Roman" w:eastAsia="Times New Roman" w:hAnsi="Times New Roman" w:cs="Times New Roman"/>
          <w:b/>
          <w:i/>
          <w:iCs/>
          <w:sz w:val="24"/>
          <w:szCs w:val="24"/>
          <w:lang w:eastAsia="ru-RU"/>
        </w:rPr>
      </w:pPr>
      <w:r w:rsidRPr="004055ED">
        <w:rPr>
          <w:rFonts w:ascii="Times New Roman" w:eastAsia="Times New Roman" w:hAnsi="Times New Roman" w:cs="Times New Roman"/>
          <w:b/>
          <w:i/>
          <w:iCs/>
          <w:sz w:val="24"/>
          <w:szCs w:val="24"/>
          <w:lang w:eastAsia="ru-RU"/>
        </w:rPr>
        <w:t xml:space="preserve">Численность населения сельского поселения, на </w:t>
      </w:r>
      <w:r w:rsidR="006F0C1E">
        <w:rPr>
          <w:rFonts w:ascii="Times New Roman" w:eastAsia="Times New Roman" w:hAnsi="Times New Roman" w:cs="Times New Roman"/>
          <w:b/>
          <w:i/>
          <w:iCs/>
          <w:sz w:val="24"/>
          <w:szCs w:val="24"/>
          <w:lang w:eastAsia="ru-RU"/>
        </w:rPr>
        <w:t>0</w:t>
      </w:r>
      <w:r w:rsidRPr="004055ED">
        <w:rPr>
          <w:rFonts w:ascii="Times New Roman" w:eastAsia="Times New Roman" w:hAnsi="Times New Roman" w:cs="Times New Roman"/>
          <w:b/>
          <w:i/>
          <w:iCs/>
          <w:sz w:val="24"/>
          <w:szCs w:val="24"/>
          <w:lang w:eastAsia="ru-RU"/>
        </w:rPr>
        <w:t xml:space="preserve">1 января соответствующего года </w:t>
      </w:r>
    </w:p>
    <w:p w:rsidR="00740EBB" w:rsidRPr="00A03796" w:rsidRDefault="00740EBB" w:rsidP="00F01505">
      <w:pPr>
        <w:tabs>
          <w:tab w:val="left" w:pos="2786"/>
        </w:tabs>
        <w:spacing w:after="0" w:line="240" w:lineRule="auto"/>
        <w:contextualSpacing/>
        <w:jc w:val="center"/>
        <w:rPr>
          <w:rFonts w:ascii="Times New Roman" w:eastAsia="Times New Roman" w:hAnsi="Times New Roman" w:cs="Times New Roman"/>
          <w:b/>
          <w:i/>
          <w:iCs/>
          <w:sz w:val="16"/>
          <w:szCs w:val="16"/>
          <w:lang w:eastAsia="ru-RU"/>
        </w:rPr>
      </w:pPr>
    </w:p>
    <w:tbl>
      <w:tblPr>
        <w:tblW w:w="9199" w:type="dxa"/>
        <w:jc w:val="center"/>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507"/>
        <w:gridCol w:w="1417"/>
        <w:gridCol w:w="1418"/>
        <w:gridCol w:w="1148"/>
      </w:tblGrid>
      <w:tr w:rsidR="00DE0C89" w:rsidRPr="00FE53F4" w:rsidTr="00A03796">
        <w:trPr>
          <w:trHeight w:val="70"/>
          <w:jc w:val="center"/>
        </w:trPr>
        <w:tc>
          <w:tcPr>
            <w:tcW w:w="709" w:type="dxa"/>
            <w:shd w:val="clear" w:color="auto" w:fill="CCFFCC"/>
            <w:vAlign w:val="center"/>
          </w:tcPr>
          <w:p w:rsidR="00DE0C89" w:rsidRPr="00FE53F4" w:rsidRDefault="00DE0C89" w:rsidP="00F01505">
            <w:pPr>
              <w:spacing w:after="0" w:line="240" w:lineRule="auto"/>
              <w:ind w:left="-34" w:right="-53"/>
              <w:jc w:val="center"/>
              <w:rPr>
                <w:rFonts w:ascii="Times New Roman" w:eastAsia="Times New Roman" w:hAnsi="Times New Roman" w:cs="Times New Roman"/>
                <w:b/>
                <w:lang w:eastAsia="ru-RU"/>
              </w:rPr>
            </w:pPr>
            <w:r w:rsidRPr="00FE53F4">
              <w:rPr>
                <w:rFonts w:ascii="Times New Roman" w:eastAsia="Times New Roman" w:hAnsi="Times New Roman" w:cs="Times New Roman"/>
                <w:b/>
                <w:lang w:eastAsia="ru-RU"/>
              </w:rPr>
              <w:t>№</w:t>
            </w:r>
          </w:p>
          <w:p w:rsidR="00DE0C89" w:rsidRPr="00FE53F4" w:rsidRDefault="00DE0C89" w:rsidP="00F01505">
            <w:pPr>
              <w:spacing w:after="0" w:line="240" w:lineRule="auto"/>
              <w:ind w:left="-34" w:right="-53"/>
              <w:jc w:val="center"/>
              <w:rPr>
                <w:rFonts w:ascii="Times New Roman" w:eastAsia="Times New Roman" w:hAnsi="Times New Roman" w:cs="Times New Roman"/>
                <w:b/>
                <w:lang w:eastAsia="ru-RU"/>
              </w:rPr>
            </w:pPr>
            <w:proofErr w:type="spellStart"/>
            <w:proofErr w:type="gramStart"/>
            <w:r w:rsidRPr="00FE53F4">
              <w:rPr>
                <w:rFonts w:ascii="Times New Roman" w:eastAsia="Times New Roman" w:hAnsi="Times New Roman" w:cs="Times New Roman"/>
                <w:b/>
                <w:lang w:eastAsia="ru-RU"/>
              </w:rPr>
              <w:t>п</w:t>
            </w:r>
            <w:proofErr w:type="spellEnd"/>
            <w:proofErr w:type="gramEnd"/>
            <w:r w:rsidRPr="00FE53F4">
              <w:rPr>
                <w:rFonts w:ascii="Times New Roman" w:eastAsia="Times New Roman" w:hAnsi="Times New Roman" w:cs="Times New Roman"/>
                <w:b/>
                <w:lang w:eastAsia="ru-RU"/>
              </w:rPr>
              <w:t>/</w:t>
            </w:r>
            <w:proofErr w:type="spellStart"/>
            <w:r w:rsidRPr="00FE53F4">
              <w:rPr>
                <w:rFonts w:ascii="Times New Roman" w:eastAsia="Times New Roman" w:hAnsi="Times New Roman" w:cs="Times New Roman"/>
                <w:b/>
                <w:lang w:eastAsia="ru-RU"/>
              </w:rPr>
              <w:t>п</w:t>
            </w:r>
            <w:proofErr w:type="spellEnd"/>
          </w:p>
        </w:tc>
        <w:tc>
          <w:tcPr>
            <w:tcW w:w="4507" w:type="dxa"/>
            <w:shd w:val="clear" w:color="auto" w:fill="CCFFCC"/>
            <w:vAlign w:val="center"/>
          </w:tcPr>
          <w:p w:rsidR="00DE0C89" w:rsidRPr="00FE53F4" w:rsidRDefault="00DE0C89" w:rsidP="00F01505">
            <w:pPr>
              <w:spacing w:after="0" w:line="240" w:lineRule="auto"/>
              <w:ind w:right="-67"/>
              <w:jc w:val="center"/>
              <w:rPr>
                <w:rFonts w:ascii="Times New Roman" w:eastAsia="Times New Roman" w:hAnsi="Times New Roman" w:cs="Times New Roman"/>
                <w:b/>
                <w:lang w:eastAsia="ru-RU"/>
              </w:rPr>
            </w:pPr>
            <w:r w:rsidRPr="00FE53F4">
              <w:rPr>
                <w:rFonts w:ascii="Times New Roman" w:eastAsia="Times New Roman" w:hAnsi="Times New Roman" w:cs="Times New Roman"/>
                <w:b/>
                <w:lang w:eastAsia="ru-RU"/>
              </w:rPr>
              <w:t>Наименование</w:t>
            </w:r>
          </w:p>
        </w:tc>
        <w:tc>
          <w:tcPr>
            <w:tcW w:w="1417" w:type="dxa"/>
            <w:shd w:val="clear" w:color="auto" w:fill="CCFFCC"/>
            <w:vAlign w:val="center"/>
          </w:tcPr>
          <w:p w:rsidR="00DE0C89" w:rsidRPr="00FE53F4" w:rsidRDefault="00DE0C89" w:rsidP="00DE0C89">
            <w:pPr>
              <w:spacing w:after="0" w:line="240" w:lineRule="auto"/>
              <w:ind w:left="-28"/>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2020</w:t>
            </w:r>
          </w:p>
        </w:tc>
        <w:tc>
          <w:tcPr>
            <w:tcW w:w="1418" w:type="dxa"/>
            <w:shd w:val="clear" w:color="auto" w:fill="CCFFCC"/>
            <w:vAlign w:val="center"/>
          </w:tcPr>
          <w:p w:rsidR="00DE0C89" w:rsidRPr="00FE53F4" w:rsidRDefault="00DE0C89" w:rsidP="00F01505">
            <w:pPr>
              <w:spacing w:after="0" w:line="240" w:lineRule="auto"/>
              <w:ind w:left="-28"/>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2021</w:t>
            </w:r>
          </w:p>
        </w:tc>
        <w:tc>
          <w:tcPr>
            <w:tcW w:w="1148" w:type="dxa"/>
            <w:shd w:val="clear" w:color="auto" w:fill="CCFFCC"/>
            <w:vAlign w:val="center"/>
          </w:tcPr>
          <w:p w:rsidR="00DE0C89" w:rsidRPr="00FE53F4" w:rsidRDefault="00DE0C89" w:rsidP="00F01505">
            <w:pPr>
              <w:spacing w:after="0" w:line="240" w:lineRule="auto"/>
              <w:ind w:left="-28"/>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2022</w:t>
            </w:r>
          </w:p>
        </w:tc>
      </w:tr>
      <w:tr w:rsidR="00DE0C89" w:rsidRPr="004055ED" w:rsidTr="00A03796">
        <w:trPr>
          <w:jc w:val="center"/>
        </w:trPr>
        <w:tc>
          <w:tcPr>
            <w:tcW w:w="709" w:type="dxa"/>
            <w:vAlign w:val="center"/>
          </w:tcPr>
          <w:p w:rsidR="00DE0C89" w:rsidRPr="004055ED" w:rsidRDefault="00DE0C89" w:rsidP="00F01505">
            <w:pPr>
              <w:spacing w:after="0" w:line="240" w:lineRule="auto"/>
              <w:ind w:left="-34" w:right="-53"/>
              <w:jc w:val="center"/>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1</w:t>
            </w:r>
            <w:r w:rsidR="00B1138D">
              <w:rPr>
                <w:rFonts w:ascii="Times New Roman" w:eastAsia="Times New Roman" w:hAnsi="Times New Roman" w:cs="Times New Roman"/>
                <w:sz w:val="24"/>
                <w:szCs w:val="24"/>
                <w:lang w:eastAsia="ru-RU"/>
              </w:rPr>
              <w:t>.</w:t>
            </w:r>
          </w:p>
        </w:tc>
        <w:tc>
          <w:tcPr>
            <w:tcW w:w="4507" w:type="dxa"/>
            <w:vAlign w:val="center"/>
          </w:tcPr>
          <w:p w:rsidR="00DE0C89" w:rsidRPr="004055ED" w:rsidRDefault="00DE0C89" w:rsidP="00F01505">
            <w:pPr>
              <w:spacing w:after="0" w:line="240" w:lineRule="auto"/>
              <w:ind w:right="-67"/>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Численность постоянного населения, чел.</w:t>
            </w:r>
          </w:p>
        </w:tc>
        <w:tc>
          <w:tcPr>
            <w:tcW w:w="1417" w:type="dxa"/>
          </w:tcPr>
          <w:p w:rsidR="00DE0C89" w:rsidRDefault="00920CD0" w:rsidP="00F0150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953</w:t>
            </w:r>
          </w:p>
        </w:tc>
        <w:tc>
          <w:tcPr>
            <w:tcW w:w="1418" w:type="dxa"/>
            <w:vAlign w:val="center"/>
          </w:tcPr>
          <w:p w:rsidR="00DE0C89" w:rsidRPr="004055ED" w:rsidRDefault="00920CD0" w:rsidP="00F0150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924</w:t>
            </w:r>
          </w:p>
        </w:tc>
        <w:tc>
          <w:tcPr>
            <w:tcW w:w="1148" w:type="dxa"/>
            <w:vAlign w:val="center"/>
          </w:tcPr>
          <w:p w:rsidR="00DE0C89" w:rsidRPr="004055ED" w:rsidRDefault="00920CD0" w:rsidP="00F0150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889</w:t>
            </w:r>
          </w:p>
        </w:tc>
      </w:tr>
      <w:tr w:rsidR="00DE0C89" w:rsidRPr="004055ED" w:rsidTr="00A03796">
        <w:trPr>
          <w:jc w:val="center"/>
        </w:trPr>
        <w:tc>
          <w:tcPr>
            <w:tcW w:w="709" w:type="dxa"/>
            <w:vAlign w:val="center"/>
          </w:tcPr>
          <w:p w:rsidR="00DE0C89" w:rsidRPr="004055ED" w:rsidRDefault="00DE0C89" w:rsidP="00F01505">
            <w:pPr>
              <w:spacing w:after="0" w:line="240" w:lineRule="auto"/>
              <w:ind w:left="-34" w:right="-53"/>
              <w:jc w:val="center"/>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2</w:t>
            </w:r>
            <w:r w:rsidR="00B1138D">
              <w:rPr>
                <w:rFonts w:ascii="Times New Roman" w:eastAsia="Times New Roman" w:hAnsi="Times New Roman" w:cs="Times New Roman"/>
                <w:sz w:val="24"/>
                <w:szCs w:val="24"/>
                <w:lang w:eastAsia="ru-RU"/>
              </w:rPr>
              <w:t>.</w:t>
            </w:r>
          </w:p>
        </w:tc>
        <w:tc>
          <w:tcPr>
            <w:tcW w:w="4507" w:type="dxa"/>
            <w:vAlign w:val="center"/>
          </w:tcPr>
          <w:p w:rsidR="00DE0C89" w:rsidRPr="004055ED" w:rsidRDefault="00DE0C89" w:rsidP="00F01505">
            <w:pPr>
              <w:spacing w:after="0" w:line="240" w:lineRule="auto"/>
              <w:ind w:right="-67"/>
              <w:rPr>
                <w:rFonts w:ascii="Times New Roman" w:eastAsia="Times New Roman" w:hAnsi="Times New Roman" w:cs="Times New Roman"/>
                <w:sz w:val="24"/>
                <w:szCs w:val="24"/>
                <w:lang w:eastAsia="ru-RU"/>
              </w:rPr>
            </w:pPr>
            <w:proofErr w:type="gramStart"/>
            <w:r w:rsidRPr="004055ED">
              <w:rPr>
                <w:rFonts w:ascii="Times New Roman" w:eastAsia="Times New Roman" w:hAnsi="Times New Roman" w:cs="Times New Roman"/>
                <w:sz w:val="24"/>
                <w:szCs w:val="24"/>
                <w:lang w:eastAsia="ru-RU"/>
              </w:rPr>
              <w:t>Родившихся</w:t>
            </w:r>
            <w:proofErr w:type="gramEnd"/>
            <w:r w:rsidRPr="004055ED">
              <w:rPr>
                <w:rFonts w:ascii="Times New Roman" w:eastAsia="Times New Roman" w:hAnsi="Times New Roman" w:cs="Times New Roman"/>
                <w:sz w:val="24"/>
                <w:szCs w:val="24"/>
                <w:lang w:eastAsia="ru-RU"/>
              </w:rPr>
              <w:t>, всего</w:t>
            </w:r>
          </w:p>
        </w:tc>
        <w:tc>
          <w:tcPr>
            <w:tcW w:w="1417" w:type="dxa"/>
          </w:tcPr>
          <w:p w:rsidR="00DE0C89" w:rsidRPr="004055ED" w:rsidRDefault="00FE3D1A" w:rsidP="00F0150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418" w:type="dxa"/>
            <w:vAlign w:val="center"/>
          </w:tcPr>
          <w:p w:rsidR="00DE0C89" w:rsidRPr="004055ED" w:rsidRDefault="00920CD0" w:rsidP="00F0150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1148" w:type="dxa"/>
            <w:vAlign w:val="center"/>
          </w:tcPr>
          <w:p w:rsidR="00DE0C89" w:rsidRPr="004055ED" w:rsidRDefault="00920CD0" w:rsidP="00F0150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r>
      <w:tr w:rsidR="00DE0C89" w:rsidRPr="004055ED" w:rsidTr="00A03796">
        <w:trPr>
          <w:jc w:val="center"/>
        </w:trPr>
        <w:tc>
          <w:tcPr>
            <w:tcW w:w="709" w:type="dxa"/>
            <w:vAlign w:val="center"/>
          </w:tcPr>
          <w:p w:rsidR="00DE0C89" w:rsidRPr="004055ED" w:rsidRDefault="00DE0C89" w:rsidP="00F01505">
            <w:pPr>
              <w:spacing w:after="0" w:line="240" w:lineRule="auto"/>
              <w:ind w:left="-34" w:right="-53"/>
              <w:jc w:val="center"/>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3</w:t>
            </w:r>
            <w:r w:rsidR="00B1138D">
              <w:rPr>
                <w:rFonts w:ascii="Times New Roman" w:eastAsia="Times New Roman" w:hAnsi="Times New Roman" w:cs="Times New Roman"/>
                <w:sz w:val="24"/>
                <w:szCs w:val="24"/>
                <w:lang w:eastAsia="ru-RU"/>
              </w:rPr>
              <w:t>.</w:t>
            </w:r>
          </w:p>
        </w:tc>
        <w:tc>
          <w:tcPr>
            <w:tcW w:w="4507" w:type="dxa"/>
            <w:vAlign w:val="center"/>
          </w:tcPr>
          <w:p w:rsidR="00DE0C89" w:rsidRPr="004055ED" w:rsidRDefault="00DE0C89" w:rsidP="00F01505">
            <w:pPr>
              <w:spacing w:after="0" w:line="240" w:lineRule="auto"/>
              <w:ind w:right="-67"/>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 xml:space="preserve">Число </w:t>
            </w:r>
            <w:proofErr w:type="gramStart"/>
            <w:r w:rsidRPr="004055ED">
              <w:rPr>
                <w:rFonts w:ascii="Times New Roman" w:eastAsia="Times New Roman" w:hAnsi="Times New Roman" w:cs="Times New Roman"/>
                <w:sz w:val="24"/>
                <w:szCs w:val="24"/>
                <w:lang w:eastAsia="ru-RU"/>
              </w:rPr>
              <w:t>умерших</w:t>
            </w:r>
            <w:proofErr w:type="gramEnd"/>
            <w:r w:rsidRPr="004055ED">
              <w:rPr>
                <w:rFonts w:ascii="Times New Roman" w:eastAsia="Times New Roman" w:hAnsi="Times New Roman" w:cs="Times New Roman"/>
                <w:sz w:val="24"/>
                <w:szCs w:val="24"/>
                <w:lang w:eastAsia="ru-RU"/>
              </w:rPr>
              <w:t>, всего</w:t>
            </w:r>
          </w:p>
        </w:tc>
        <w:tc>
          <w:tcPr>
            <w:tcW w:w="1417" w:type="dxa"/>
          </w:tcPr>
          <w:p w:rsidR="00DE0C89" w:rsidRPr="004055ED" w:rsidRDefault="00920CD0" w:rsidP="00F0150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c>
          <w:tcPr>
            <w:tcW w:w="1418" w:type="dxa"/>
            <w:vAlign w:val="center"/>
          </w:tcPr>
          <w:p w:rsidR="00DE0C89" w:rsidRPr="004055ED" w:rsidRDefault="00920CD0" w:rsidP="00F0150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w:t>
            </w:r>
          </w:p>
        </w:tc>
        <w:tc>
          <w:tcPr>
            <w:tcW w:w="1148" w:type="dxa"/>
            <w:vAlign w:val="center"/>
          </w:tcPr>
          <w:p w:rsidR="00DE0C89" w:rsidRPr="004055ED" w:rsidRDefault="00920CD0" w:rsidP="00F0150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46</w:t>
            </w:r>
          </w:p>
        </w:tc>
      </w:tr>
      <w:tr w:rsidR="00DE0C89" w:rsidRPr="004055ED" w:rsidTr="00A03796">
        <w:trPr>
          <w:jc w:val="center"/>
        </w:trPr>
        <w:tc>
          <w:tcPr>
            <w:tcW w:w="709" w:type="dxa"/>
            <w:vAlign w:val="center"/>
          </w:tcPr>
          <w:p w:rsidR="00DE0C89" w:rsidRPr="004055ED" w:rsidRDefault="00DE0C89" w:rsidP="00F01505">
            <w:pPr>
              <w:spacing w:after="0" w:line="240" w:lineRule="auto"/>
              <w:ind w:left="-34" w:right="-53"/>
              <w:jc w:val="center"/>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4</w:t>
            </w:r>
            <w:r w:rsidR="00B1138D">
              <w:rPr>
                <w:rFonts w:ascii="Times New Roman" w:eastAsia="Times New Roman" w:hAnsi="Times New Roman" w:cs="Times New Roman"/>
                <w:sz w:val="24"/>
                <w:szCs w:val="24"/>
                <w:lang w:eastAsia="ru-RU"/>
              </w:rPr>
              <w:t>.</w:t>
            </w:r>
          </w:p>
        </w:tc>
        <w:tc>
          <w:tcPr>
            <w:tcW w:w="4507" w:type="dxa"/>
            <w:vAlign w:val="center"/>
          </w:tcPr>
          <w:p w:rsidR="00DE0C89" w:rsidRPr="004055ED" w:rsidRDefault="00DE0C89" w:rsidP="00F01505">
            <w:pPr>
              <w:spacing w:after="0" w:line="240" w:lineRule="auto"/>
              <w:ind w:right="-67"/>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Число прибывших жителей, всего</w:t>
            </w:r>
          </w:p>
        </w:tc>
        <w:tc>
          <w:tcPr>
            <w:tcW w:w="1417" w:type="dxa"/>
          </w:tcPr>
          <w:p w:rsidR="00DE0C89" w:rsidRPr="004055ED" w:rsidRDefault="00FE3D1A" w:rsidP="00F0150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920CD0">
              <w:rPr>
                <w:rFonts w:ascii="Times New Roman" w:eastAsia="Times New Roman" w:hAnsi="Times New Roman" w:cs="Times New Roman"/>
                <w:sz w:val="24"/>
                <w:szCs w:val="24"/>
                <w:lang w:eastAsia="ru-RU"/>
              </w:rPr>
              <w:t>2</w:t>
            </w:r>
          </w:p>
        </w:tc>
        <w:tc>
          <w:tcPr>
            <w:tcW w:w="1418" w:type="dxa"/>
            <w:vAlign w:val="center"/>
          </w:tcPr>
          <w:p w:rsidR="00DE0C89" w:rsidRPr="004055ED" w:rsidRDefault="00920CD0" w:rsidP="00F0150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1148" w:type="dxa"/>
            <w:vAlign w:val="center"/>
          </w:tcPr>
          <w:p w:rsidR="00DE0C89" w:rsidRPr="004055ED" w:rsidRDefault="00920CD0" w:rsidP="00F0150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E07661">
              <w:rPr>
                <w:rFonts w:ascii="Times New Roman" w:eastAsia="Times New Roman" w:hAnsi="Times New Roman" w:cs="Times New Roman"/>
                <w:sz w:val="24"/>
                <w:szCs w:val="24"/>
                <w:lang w:eastAsia="ru-RU"/>
              </w:rPr>
              <w:t>0</w:t>
            </w:r>
          </w:p>
        </w:tc>
      </w:tr>
      <w:tr w:rsidR="00DE0C89" w:rsidRPr="004055ED" w:rsidTr="00A03796">
        <w:trPr>
          <w:jc w:val="center"/>
        </w:trPr>
        <w:tc>
          <w:tcPr>
            <w:tcW w:w="709" w:type="dxa"/>
            <w:vAlign w:val="center"/>
          </w:tcPr>
          <w:p w:rsidR="00DE0C89" w:rsidRPr="004055ED" w:rsidRDefault="00DE0C89" w:rsidP="00F01505">
            <w:pPr>
              <w:spacing w:after="0" w:line="240" w:lineRule="auto"/>
              <w:ind w:left="-34" w:right="-53"/>
              <w:jc w:val="center"/>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5</w:t>
            </w:r>
            <w:r w:rsidR="00B1138D">
              <w:rPr>
                <w:rFonts w:ascii="Times New Roman" w:eastAsia="Times New Roman" w:hAnsi="Times New Roman" w:cs="Times New Roman"/>
                <w:sz w:val="24"/>
                <w:szCs w:val="24"/>
                <w:lang w:eastAsia="ru-RU"/>
              </w:rPr>
              <w:t>.</w:t>
            </w:r>
          </w:p>
        </w:tc>
        <w:tc>
          <w:tcPr>
            <w:tcW w:w="4507" w:type="dxa"/>
            <w:vAlign w:val="center"/>
          </w:tcPr>
          <w:p w:rsidR="00DE0C89" w:rsidRPr="004055ED" w:rsidRDefault="00DE0C89" w:rsidP="00F01505">
            <w:pPr>
              <w:spacing w:after="0" w:line="240" w:lineRule="auto"/>
              <w:ind w:right="-67"/>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Число выбывших жителей, всего</w:t>
            </w:r>
          </w:p>
        </w:tc>
        <w:tc>
          <w:tcPr>
            <w:tcW w:w="1417" w:type="dxa"/>
          </w:tcPr>
          <w:p w:rsidR="00DE0C89" w:rsidRPr="004055ED" w:rsidRDefault="00920CD0" w:rsidP="00F0150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1418" w:type="dxa"/>
            <w:vAlign w:val="center"/>
          </w:tcPr>
          <w:p w:rsidR="00DE0C89" w:rsidRPr="004055ED" w:rsidRDefault="00920CD0" w:rsidP="00F0150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148" w:type="dxa"/>
            <w:vAlign w:val="center"/>
          </w:tcPr>
          <w:p w:rsidR="00DE0C89" w:rsidRPr="004055ED" w:rsidRDefault="00920CD0" w:rsidP="00F0150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r>
    </w:tbl>
    <w:p w:rsidR="00A77DDF" w:rsidRPr="00A03796" w:rsidRDefault="00A77DDF" w:rsidP="00F01505">
      <w:pPr>
        <w:tabs>
          <w:tab w:val="left" w:pos="2786"/>
        </w:tabs>
        <w:spacing w:after="0" w:line="288" w:lineRule="auto"/>
        <w:contextualSpacing/>
        <w:jc w:val="center"/>
        <w:rPr>
          <w:rFonts w:ascii="Times New Roman" w:eastAsia="Times New Roman" w:hAnsi="Times New Roman" w:cs="Times New Roman"/>
          <w:b/>
          <w:i/>
          <w:iCs/>
          <w:sz w:val="16"/>
          <w:szCs w:val="16"/>
          <w:lang w:eastAsia="ru-RU"/>
        </w:rPr>
      </w:pPr>
    </w:p>
    <w:p w:rsidR="006F0C1E" w:rsidRDefault="006F0C1E" w:rsidP="006F0C1E">
      <w:pPr>
        <w:spacing w:after="0" w:line="240" w:lineRule="auto"/>
        <w:ind w:firstLine="720"/>
        <w:contextualSpacing/>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 xml:space="preserve">В состав поселения входят </w:t>
      </w:r>
      <w:r w:rsidR="00C26B9F">
        <w:rPr>
          <w:rFonts w:ascii="Times New Roman" w:eastAsia="Times New Roman" w:hAnsi="Times New Roman" w:cs="Times New Roman"/>
          <w:sz w:val="24"/>
          <w:szCs w:val="24"/>
          <w:lang w:eastAsia="ru-RU"/>
        </w:rPr>
        <w:t>38</w:t>
      </w:r>
      <w:r w:rsidR="00E07661">
        <w:rPr>
          <w:rFonts w:ascii="Times New Roman" w:eastAsia="Times New Roman" w:hAnsi="Times New Roman" w:cs="Times New Roman"/>
          <w:sz w:val="24"/>
          <w:szCs w:val="24"/>
          <w:lang w:eastAsia="ru-RU"/>
        </w:rPr>
        <w:t xml:space="preserve"> населенных</w:t>
      </w:r>
      <w:r w:rsidRPr="004055ED">
        <w:rPr>
          <w:rFonts w:ascii="Times New Roman" w:eastAsia="Times New Roman" w:hAnsi="Times New Roman" w:cs="Times New Roman"/>
          <w:sz w:val="24"/>
          <w:szCs w:val="24"/>
          <w:lang w:eastAsia="ru-RU"/>
        </w:rPr>
        <w:t xml:space="preserve"> пункт</w:t>
      </w:r>
      <w:r w:rsidR="00E07661">
        <w:rPr>
          <w:rFonts w:ascii="Times New Roman" w:eastAsia="Times New Roman" w:hAnsi="Times New Roman" w:cs="Times New Roman"/>
          <w:sz w:val="24"/>
          <w:szCs w:val="24"/>
          <w:lang w:eastAsia="ru-RU"/>
        </w:rPr>
        <w:t>ов</w:t>
      </w:r>
      <w:r w:rsidRPr="004055ED">
        <w:rPr>
          <w:rFonts w:ascii="Times New Roman" w:eastAsia="Times New Roman" w:hAnsi="Times New Roman" w:cs="Times New Roman"/>
          <w:sz w:val="24"/>
          <w:szCs w:val="24"/>
          <w:lang w:eastAsia="ru-RU"/>
        </w:rPr>
        <w:t xml:space="preserve">, деревня </w:t>
      </w:r>
      <w:r w:rsidR="00C26B9F">
        <w:rPr>
          <w:rFonts w:ascii="Times New Roman" w:eastAsia="Times New Roman" w:hAnsi="Times New Roman" w:cs="Times New Roman"/>
          <w:sz w:val="24"/>
          <w:szCs w:val="24"/>
          <w:lang w:eastAsia="ru-RU"/>
        </w:rPr>
        <w:t>Гоголевка</w:t>
      </w:r>
      <w:r w:rsidRPr="004055ED">
        <w:rPr>
          <w:rFonts w:ascii="Times New Roman" w:eastAsia="Times New Roman" w:hAnsi="Times New Roman" w:cs="Times New Roman"/>
          <w:sz w:val="24"/>
          <w:szCs w:val="24"/>
          <w:lang w:eastAsia="ru-RU"/>
        </w:rPr>
        <w:t xml:space="preserve"> является административным центром </w:t>
      </w:r>
      <w:r w:rsidR="000364DC">
        <w:rPr>
          <w:rFonts w:ascii="Times New Roman" w:eastAsia="Times New Roman" w:hAnsi="Times New Roman" w:cs="Times New Roman"/>
          <w:sz w:val="24"/>
          <w:szCs w:val="24"/>
          <w:lang w:eastAsia="ru-RU"/>
        </w:rPr>
        <w:t>Гоголевского</w:t>
      </w:r>
      <w:r w:rsidRPr="004055ED">
        <w:rPr>
          <w:rFonts w:ascii="Times New Roman" w:eastAsia="Times New Roman" w:hAnsi="Times New Roman" w:cs="Times New Roman"/>
          <w:sz w:val="24"/>
          <w:szCs w:val="24"/>
          <w:lang w:eastAsia="ru-RU"/>
        </w:rPr>
        <w:t xml:space="preserve"> сельского поселения. Динамика изменения численности населения тесно связана с экономическими причинами, происходящими в стране, в последние годы в поселении наблюдается стабилизация численности населения.</w:t>
      </w:r>
    </w:p>
    <w:p w:rsidR="006F0C1E" w:rsidRPr="006F0C1E" w:rsidRDefault="006F0C1E" w:rsidP="00F01505">
      <w:pPr>
        <w:tabs>
          <w:tab w:val="left" w:pos="2786"/>
        </w:tabs>
        <w:spacing w:after="0" w:line="288" w:lineRule="auto"/>
        <w:contextualSpacing/>
        <w:jc w:val="center"/>
        <w:rPr>
          <w:rFonts w:ascii="Times New Roman" w:eastAsia="Times New Roman" w:hAnsi="Times New Roman" w:cs="Times New Roman"/>
          <w:b/>
          <w:i/>
          <w:iCs/>
          <w:sz w:val="16"/>
          <w:szCs w:val="16"/>
          <w:lang w:eastAsia="ru-RU"/>
        </w:rPr>
      </w:pPr>
    </w:p>
    <w:p w:rsidR="00F01505" w:rsidRDefault="00F01505" w:rsidP="00F01505">
      <w:pPr>
        <w:tabs>
          <w:tab w:val="left" w:pos="2786"/>
        </w:tabs>
        <w:spacing w:after="0" w:line="288" w:lineRule="auto"/>
        <w:contextualSpacing/>
        <w:jc w:val="center"/>
        <w:rPr>
          <w:rFonts w:ascii="Times New Roman" w:eastAsia="Times New Roman" w:hAnsi="Times New Roman" w:cs="Times New Roman"/>
          <w:b/>
          <w:i/>
          <w:iCs/>
          <w:sz w:val="24"/>
          <w:szCs w:val="24"/>
          <w:lang w:eastAsia="ru-RU"/>
        </w:rPr>
      </w:pPr>
      <w:r w:rsidRPr="004055ED">
        <w:rPr>
          <w:rFonts w:ascii="Times New Roman" w:eastAsia="Times New Roman" w:hAnsi="Times New Roman" w:cs="Times New Roman"/>
          <w:b/>
          <w:i/>
          <w:iCs/>
          <w:sz w:val="24"/>
          <w:szCs w:val="24"/>
          <w:lang w:eastAsia="ru-RU"/>
        </w:rPr>
        <w:t>Численность населения по населенным пунктам поселения</w:t>
      </w:r>
    </w:p>
    <w:p w:rsidR="006F0C1E" w:rsidRPr="006F0C1E" w:rsidRDefault="006F0C1E" w:rsidP="00F01505">
      <w:pPr>
        <w:tabs>
          <w:tab w:val="left" w:pos="2786"/>
        </w:tabs>
        <w:spacing w:after="0" w:line="288" w:lineRule="auto"/>
        <w:contextualSpacing/>
        <w:jc w:val="center"/>
        <w:rPr>
          <w:rFonts w:ascii="Times New Roman" w:eastAsia="Times New Roman" w:hAnsi="Times New Roman" w:cs="Times New Roman"/>
          <w:b/>
          <w:i/>
          <w:iCs/>
          <w:sz w:val="16"/>
          <w:szCs w:val="16"/>
          <w:lang w:eastAsia="ru-RU"/>
        </w:rPr>
      </w:pPr>
    </w:p>
    <w:tbl>
      <w:tblPr>
        <w:tblW w:w="60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7"/>
        <w:gridCol w:w="3692"/>
        <w:gridCol w:w="1560"/>
      </w:tblGrid>
      <w:tr w:rsidR="00F01505" w:rsidRPr="00482AE9" w:rsidTr="00482AE9">
        <w:trPr>
          <w:trHeight w:val="454"/>
          <w:jc w:val="center"/>
        </w:trPr>
        <w:tc>
          <w:tcPr>
            <w:tcW w:w="837" w:type="dxa"/>
            <w:tcBorders>
              <w:top w:val="single" w:sz="4" w:space="0" w:color="auto"/>
              <w:left w:val="single" w:sz="4" w:space="0" w:color="auto"/>
              <w:bottom w:val="single" w:sz="4" w:space="0" w:color="auto"/>
              <w:right w:val="single" w:sz="4" w:space="0" w:color="auto"/>
            </w:tcBorders>
            <w:shd w:val="clear" w:color="auto" w:fill="CCFFCC"/>
            <w:vAlign w:val="center"/>
          </w:tcPr>
          <w:p w:rsidR="00F01505" w:rsidRPr="00482AE9" w:rsidRDefault="00F01505" w:rsidP="00482AE9">
            <w:pPr>
              <w:spacing w:after="0" w:line="240" w:lineRule="auto"/>
              <w:jc w:val="center"/>
              <w:rPr>
                <w:rFonts w:ascii="Times New Roman" w:eastAsia="Times New Roman" w:hAnsi="Times New Roman" w:cs="Times New Roman"/>
                <w:b/>
                <w:iCs/>
              </w:rPr>
            </w:pPr>
            <w:r w:rsidRPr="00482AE9">
              <w:rPr>
                <w:rFonts w:ascii="Times New Roman" w:eastAsia="Times New Roman" w:hAnsi="Times New Roman" w:cs="Times New Roman"/>
                <w:b/>
                <w:iCs/>
              </w:rPr>
              <w:t xml:space="preserve">№№ </w:t>
            </w:r>
            <w:proofErr w:type="spellStart"/>
            <w:proofErr w:type="gramStart"/>
            <w:r w:rsidRPr="00482AE9">
              <w:rPr>
                <w:rFonts w:ascii="Times New Roman" w:eastAsia="Times New Roman" w:hAnsi="Times New Roman" w:cs="Times New Roman"/>
                <w:b/>
                <w:iCs/>
              </w:rPr>
              <w:t>п</w:t>
            </w:r>
            <w:proofErr w:type="spellEnd"/>
            <w:proofErr w:type="gramEnd"/>
            <w:r w:rsidRPr="00482AE9">
              <w:rPr>
                <w:rFonts w:ascii="Times New Roman" w:eastAsia="Times New Roman" w:hAnsi="Times New Roman" w:cs="Times New Roman"/>
                <w:b/>
                <w:iCs/>
              </w:rPr>
              <w:t>/</w:t>
            </w:r>
            <w:proofErr w:type="spellStart"/>
            <w:r w:rsidRPr="00482AE9">
              <w:rPr>
                <w:rFonts w:ascii="Times New Roman" w:eastAsia="Times New Roman" w:hAnsi="Times New Roman" w:cs="Times New Roman"/>
                <w:b/>
                <w:iCs/>
              </w:rPr>
              <w:t>п</w:t>
            </w:r>
            <w:proofErr w:type="spellEnd"/>
          </w:p>
        </w:tc>
        <w:tc>
          <w:tcPr>
            <w:tcW w:w="3692" w:type="dxa"/>
            <w:tcBorders>
              <w:top w:val="single" w:sz="4" w:space="0" w:color="auto"/>
              <w:left w:val="single" w:sz="4" w:space="0" w:color="auto"/>
              <w:bottom w:val="single" w:sz="4" w:space="0" w:color="auto"/>
              <w:right w:val="single" w:sz="4" w:space="0" w:color="auto"/>
            </w:tcBorders>
            <w:shd w:val="clear" w:color="auto" w:fill="CCFFCC"/>
            <w:vAlign w:val="center"/>
          </w:tcPr>
          <w:p w:rsidR="00F01505" w:rsidRPr="00482AE9" w:rsidRDefault="00F01505" w:rsidP="00F01505">
            <w:pPr>
              <w:spacing w:after="0" w:line="240" w:lineRule="auto"/>
              <w:jc w:val="center"/>
              <w:rPr>
                <w:rFonts w:ascii="Times New Roman" w:eastAsia="Arial Unicode MS" w:hAnsi="Times New Roman" w:cs="Times New Roman"/>
                <w:b/>
                <w:iCs/>
                <w:lang w:eastAsia="ru-RU"/>
              </w:rPr>
            </w:pPr>
            <w:r w:rsidRPr="00482AE9">
              <w:rPr>
                <w:rFonts w:ascii="Times New Roman" w:eastAsia="Times New Roman" w:hAnsi="Times New Roman" w:cs="Times New Roman"/>
                <w:b/>
                <w:iCs/>
              </w:rPr>
              <w:t>Наименование населенных пунктов</w:t>
            </w:r>
          </w:p>
        </w:tc>
        <w:tc>
          <w:tcPr>
            <w:tcW w:w="1560" w:type="dxa"/>
            <w:tcBorders>
              <w:top w:val="single" w:sz="4" w:space="0" w:color="auto"/>
              <w:left w:val="single" w:sz="4" w:space="0" w:color="auto"/>
              <w:bottom w:val="single" w:sz="4" w:space="0" w:color="auto"/>
              <w:right w:val="single" w:sz="4" w:space="0" w:color="auto"/>
            </w:tcBorders>
            <w:shd w:val="clear" w:color="auto" w:fill="CCFFCC"/>
            <w:vAlign w:val="center"/>
          </w:tcPr>
          <w:p w:rsidR="00F01505" w:rsidRPr="00482AE9" w:rsidRDefault="004C342C" w:rsidP="00F01505">
            <w:pPr>
              <w:spacing w:after="0" w:line="240" w:lineRule="auto"/>
              <w:jc w:val="center"/>
              <w:rPr>
                <w:rFonts w:ascii="Times New Roman" w:eastAsia="Times New Roman" w:hAnsi="Times New Roman" w:cs="Times New Roman"/>
                <w:b/>
                <w:iCs/>
                <w:lang w:eastAsia="ru-RU"/>
              </w:rPr>
            </w:pPr>
            <w:r>
              <w:rPr>
                <w:rFonts w:ascii="Times New Roman" w:eastAsia="Times New Roman" w:hAnsi="Times New Roman" w:cs="Times New Roman"/>
                <w:b/>
                <w:iCs/>
                <w:lang w:eastAsia="ru-RU"/>
              </w:rPr>
              <w:t>01.01.2022</w:t>
            </w:r>
          </w:p>
        </w:tc>
      </w:tr>
      <w:tr w:rsidR="00F01505" w:rsidRPr="004055ED" w:rsidTr="00482AE9">
        <w:trPr>
          <w:trHeight w:val="306"/>
          <w:jc w:val="center"/>
        </w:trPr>
        <w:tc>
          <w:tcPr>
            <w:tcW w:w="837" w:type="dxa"/>
            <w:tcBorders>
              <w:top w:val="single" w:sz="4" w:space="0" w:color="auto"/>
              <w:left w:val="single" w:sz="4" w:space="0" w:color="auto"/>
              <w:bottom w:val="single" w:sz="4" w:space="0" w:color="auto"/>
              <w:right w:val="single" w:sz="4" w:space="0" w:color="auto"/>
            </w:tcBorders>
            <w:vAlign w:val="center"/>
          </w:tcPr>
          <w:p w:rsidR="00F01505" w:rsidRPr="00482AE9" w:rsidRDefault="00F01505" w:rsidP="00F01505">
            <w:pPr>
              <w:spacing w:after="0" w:line="240" w:lineRule="auto"/>
              <w:jc w:val="center"/>
              <w:rPr>
                <w:rFonts w:ascii="Times New Roman" w:eastAsia="Times New Roman" w:hAnsi="Times New Roman" w:cs="Times New Roman"/>
                <w:lang w:eastAsia="ru-RU"/>
              </w:rPr>
            </w:pPr>
            <w:r w:rsidRPr="00482AE9">
              <w:rPr>
                <w:rFonts w:ascii="Times New Roman" w:eastAsia="Times New Roman" w:hAnsi="Times New Roman" w:cs="Times New Roman"/>
                <w:lang w:eastAsia="ru-RU"/>
              </w:rPr>
              <w:t>1</w:t>
            </w:r>
            <w:r w:rsidR="00B1138D">
              <w:rPr>
                <w:rFonts w:ascii="Times New Roman" w:eastAsia="Times New Roman" w:hAnsi="Times New Roman" w:cs="Times New Roman"/>
                <w:lang w:eastAsia="ru-RU"/>
              </w:rPr>
              <w:t>.</w:t>
            </w:r>
          </w:p>
        </w:tc>
        <w:tc>
          <w:tcPr>
            <w:tcW w:w="3692" w:type="dxa"/>
            <w:tcBorders>
              <w:top w:val="single" w:sz="4" w:space="0" w:color="auto"/>
              <w:left w:val="single" w:sz="4" w:space="0" w:color="auto"/>
              <w:bottom w:val="single" w:sz="4" w:space="0" w:color="auto"/>
              <w:right w:val="single" w:sz="4" w:space="0" w:color="auto"/>
            </w:tcBorders>
            <w:vAlign w:val="center"/>
          </w:tcPr>
          <w:p w:rsidR="00F01505" w:rsidRPr="004C342C" w:rsidRDefault="008335BF" w:rsidP="00F0150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 </w:t>
            </w:r>
            <w:r w:rsidRPr="008335BF">
              <w:rPr>
                <w:rFonts w:ascii="Times New Roman" w:eastAsia="Times New Roman" w:hAnsi="Times New Roman" w:cs="Times New Roman"/>
                <w:sz w:val="24"/>
                <w:szCs w:val="24"/>
                <w:lang w:eastAsia="ru-RU"/>
              </w:rPr>
              <w:t>Александровка</w:t>
            </w:r>
          </w:p>
        </w:tc>
        <w:tc>
          <w:tcPr>
            <w:tcW w:w="1560" w:type="dxa"/>
            <w:tcBorders>
              <w:top w:val="single" w:sz="4" w:space="0" w:color="auto"/>
              <w:left w:val="single" w:sz="4" w:space="0" w:color="auto"/>
              <w:bottom w:val="single" w:sz="4" w:space="0" w:color="auto"/>
              <w:right w:val="single" w:sz="4" w:space="0" w:color="auto"/>
            </w:tcBorders>
            <w:vAlign w:val="center"/>
          </w:tcPr>
          <w:p w:rsidR="00F01505" w:rsidRPr="004055ED" w:rsidRDefault="008335BF" w:rsidP="00F0150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F01505" w:rsidRPr="004055ED" w:rsidTr="00482AE9">
        <w:trPr>
          <w:jc w:val="center"/>
        </w:trPr>
        <w:tc>
          <w:tcPr>
            <w:tcW w:w="837" w:type="dxa"/>
            <w:tcBorders>
              <w:top w:val="single" w:sz="4" w:space="0" w:color="auto"/>
              <w:left w:val="single" w:sz="4" w:space="0" w:color="auto"/>
              <w:bottom w:val="single" w:sz="4" w:space="0" w:color="auto"/>
              <w:right w:val="single" w:sz="4" w:space="0" w:color="auto"/>
            </w:tcBorders>
            <w:vAlign w:val="center"/>
          </w:tcPr>
          <w:p w:rsidR="00F01505" w:rsidRPr="00482AE9" w:rsidRDefault="00F01505" w:rsidP="00F01505">
            <w:pPr>
              <w:spacing w:after="0" w:line="240" w:lineRule="auto"/>
              <w:jc w:val="center"/>
              <w:rPr>
                <w:rFonts w:ascii="Times New Roman" w:eastAsia="Times New Roman" w:hAnsi="Times New Roman" w:cs="Times New Roman"/>
                <w:lang w:eastAsia="ru-RU"/>
              </w:rPr>
            </w:pPr>
            <w:r w:rsidRPr="00482AE9">
              <w:rPr>
                <w:rFonts w:ascii="Times New Roman" w:eastAsia="Times New Roman" w:hAnsi="Times New Roman" w:cs="Times New Roman"/>
                <w:lang w:eastAsia="ru-RU"/>
              </w:rPr>
              <w:t>2</w:t>
            </w:r>
            <w:r w:rsidR="00B1138D">
              <w:rPr>
                <w:rFonts w:ascii="Times New Roman" w:eastAsia="Times New Roman" w:hAnsi="Times New Roman" w:cs="Times New Roman"/>
                <w:lang w:eastAsia="ru-RU"/>
              </w:rPr>
              <w:t>.</w:t>
            </w:r>
          </w:p>
        </w:tc>
        <w:tc>
          <w:tcPr>
            <w:tcW w:w="3692" w:type="dxa"/>
            <w:tcBorders>
              <w:top w:val="single" w:sz="4" w:space="0" w:color="auto"/>
              <w:left w:val="single" w:sz="4" w:space="0" w:color="auto"/>
              <w:bottom w:val="single" w:sz="4" w:space="0" w:color="auto"/>
              <w:right w:val="single" w:sz="4" w:space="0" w:color="auto"/>
            </w:tcBorders>
            <w:vAlign w:val="center"/>
          </w:tcPr>
          <w:p w:rsidR="00F01505" w:rsidRPr="004C342C" w:rsidRDefault="008335BF" w:rsidP="00F0150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 </w:t>
            </w:r>
            <w:r w:rsidRPr="008335BF">
              <w:rPr>
                <w:rFonts w:ascii="Times New Roman" w:eastAsia="Times New Roman" w:hAnsi="Times New Roman" w:cs="Times New Roman"/>
                <w:sz w:val="24"/>
                <w:szCs w:val="24"/>
                <w:lang w:eastAsia="ru-RU"/>
              </w:rPr>
              <w:t>Багрецы</w:t>
            </w:r>
          </w:p>
        </w:tc>
        <w:tc>
          <w:tcPr>
            <w:tcW w:w="1560" w:type="dxa"/>
            <w:tcBorders>
              <w:top w:val="single" w:sz="4" w:space="0" w:color="auto"/>
              <w:left w:val="single" w:sz="4" w:space="0" w:color="auto"/>
              <w:bottom w:val="single" w:sz="4" w:space="0" w:color="auto"/>
              <w:right w:val="single" w:sz="4" w:space="0" w:color="auto"/>
            </w:tcBorders>
            <w:vAlign w:val="center"/>
          </w:tcPr>
          <w:p w:rsidR="00F01505" w:rsidRPr="004055ED" w:rsidRDefault="008335BF" w:rsidP="00F0150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114</w:t>
            </w:r>
          </w:p>
        </w:tc>
      </w:tr>
      <w:tr w:rsidR="00F01505" w:rsidRPr="004055ED" w:rsidTr="00482AE9">
        <w:trPr>
          <w:jc w:val="center"/>
        </w:trPr>
        <w:tc>
          <w:tcPr>
            <w:tcW w:w="837" w:type="dxa"/>
            <w:tcBorders>
              <w:top w:val="single" w:sz="4" w:space="0" w:color="auto"/>
              <w:left w:val="single" w:sz="4" w:space="0" w:color="auto"/>
              <w:bottom w:val="single" w:sz="4" w:space="0" w:color="auto"/>
              <w:right w:val="single" w:sz="4" w:space="0" w:color="auto"/>
            </w:tcBorders>
            <w:vAlign w:val="center"/>
          </w:tcPr>
          <w:p w:rsidR="00F01505" w:rsidRPr="00482AE9" w:rsidRDefault="00F01505" w:rsidP="00F01505">
            <w:pPr>
              <w:spacing w:after="0" w:line="240" w:lineRule="auto"/>
              <w:jc w:val="center"/>
              <w:rPr>
                <w:rFonts w:ascii="Times New Roman" w:eastAsia="Times New Roman" w:hAnsi="Times New Roman" w:cs="Times New Roman"/>
                <w:lang w:eastAsia="ru-RU"/>
              </w:rPr>
            </w:pPr>
            <w:r w:rsidRPr="00482AE9">
              <w:rPr>
                <w:rFonts w:ascii="Times New Roman" w:eastAsia="Times New Roman" w:hAnsi="Times New Roman" w:cs="Times New Roman"/>
                <w:lang w:eastAsia="ru-RU"/>
              </w:rPr>
              <w:t>3</w:t>
            </w:r>
            <w:r w:rsidR="00B1138D">
              <w:rPr>
                <w:rFonts w:ascii="Times New Roman" w:eastAsia="Times New Roman" w:hAnsi="Times New Roman" w:cs="Times New Roman"/>
                <w:lang w:eastAsia="ru-RU"/>
              </w:rPr>
              <w:t>.</w:t>
            </w:r>
          </w:p>
        </w:tc>
        <w:tc>
          <w:tcPr>
            <w:tcW w:w="3692" w:type="dxa"/>
            <w:tcBorders>
              <w:top w:val="single" w:sz="4" w:space="0" w:color="auto"/>
              <w:left w:val="single" w:sz="4" w:space="0" w:color="auto"/>
              <w:bottom w:val="single" w:sz="4" w:space="0" w:color="auto"/>
              <w:right w:val="single" w:sz="4" w:space="0" w:color="auto"/>
            </w:tcBorders>
            <w:vAlign w:val="center"/>
          </w:tcPr>
          <w:p w:rsidR="00F01505" w:rsidRPr="004C342C" w:rsidRDefault="008335BF" w:rsidP="00F0150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 </w:t>
            </w:r>
            <w:r w:rsidRPr="008335BF">
              <w:rPr>
                <w:rFonts w:ascii="Times New Roman" w:eastAsia="Times New Roman" w:hAnsi="Times New Roman" w:cs="Times New Roman"/>
                <w:sz w:val="24"/>
                <w:szCs w:val="24"/>
                <w:lang w:eastAsia="ru-RU"/>
              </w:rPr>
              <w:t>Барановка</w:t>
            </w:r>
          </w:p>
        </w:tc>
        <w:tc>
          <w:tcPr>
            <w:tcW w:w="1560" w:type="dxa"/>
            <w:tcBorders>
              <w:top w:val="single" w:sz="4" w:space="0" w:color="auto"/>
              <w:left w:val="single" w:sz="4" w:space="0" w:color="auto"/>
              <w:bottom w:val="single" w:sz="4" w:space="0" w:color="auto"/>
              <w:right w:val="single" w:sz="4" w:space="0" w:color="auto"/>
            </w:tcBorders>
            <w:vAlign w:val="center"/>
          </w:tcPr>
          <w:p w:rsidR="00F01505" w:rsidRPr="004055ED" w:rsidRDefault="008335BF" w:rsidP="00F0150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r>
      <w:tr w:rsidR="00F01505" w:rsidRPr="004055ED" w:rsidTr="00482AE9">
        <w:trPr>
          <w:jc w:val="center"/>
        </w:trPr>
        <w:tc>
          <w:tcPr>
            <w:tcW w:w="837" w:type="dxa"/>
            <w:tcBorders>
              <w:top w:val="single" w:sz="4" w:space="0" w:color="auto"/>
              <w:left w:val="single" w:sz="4" w:space="0" w:color="auto"/>
              <w:bottom w:val="single" w:sz="4" w:space="0" w:color="auto"/>
              <w:right w:val="single" w:sz="4" w:space="0" w:color="auto"/>
            </w:tcBorders>
            <w:vAlign w:val="center"/>
          </w:tcPr>
          <w:p w:rsidR="00F01505" w:rsidRPr="00482AE9" w:rsidRDefault="00F01505" w:rsidP="00F01505">
            <w:pPr>
              <w:spacing w:after="0" w:line="240" w:lineRule="auto"/>
              <w:jc w:val="center"/>
              <w:rPr>
                <w:rFonts w:ascii="Times New Roman" w:eastAsia="Times New Roman" w:hAnsi="Times New Roman" w:cs="Times New Roman"/>
                <w:lang w:eastAsia="ru-RU"/>
              </w:rPr>
            </w:pPr>
            <w:r w:rsidRPr="00482AE9">
              <w:rPr>
                <w:rFonts w:ascii="Times New Roman" w:eastAsia="Times New Roman" w:hAnsi="Times New Roman" w:cs="Times New Roman"/>
                <w:lang w:eastAsia="ru-RU"/>
              </w:rPr>
              <w:t>4</w:t>
            </w:r>
            <w:r w:rsidR="00B1138D">
              <w:rPr>
                <w:rFonts w:ascii="Times New Roman" w:eastAsia="Times New Roman" w:hAnsi="Times New Roman" w:cs="Times New Roman"/>
                <w:lang w:eastAsia="ru-RU"/>
              </w:rPr>
              <w:t>.</w:t>
            </w:r>
          </w:p>
        </w:tc>
        <w:tc>
          <w:tcPr>
            <w:tcW w:w="3692" w:type="dxa"/>
            <w:tcBorders>
              <w:top w:val="single" w:sz="4" w:space="0" w:color="auto"/>
              <w:left w:val="single" w:sz="4" w:space="0" w:color="auto"/>
              <w:bottom w:val="single" w:sz="4" w:space="0" w:color="auto"/>
              <w:right w:val="single" w:sz="4" w:space="0" w:color="auto"/>
            </w:tcBorders>
            <w:vAlign w:val="center"/>
          </w:tcPr>
          <w:p w:rsidR="00F01505" w:rsidRPr="004C342C" w:rsidRDefault="008335BF" w:rsidP="00E0766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 </w:t>
            </w:r>
            <w:proofErr w:type="spellStart"/>
            <w:r w:rsidRPr="008335BF">
              <w:rPr>
                <w:rFonts w:ascii="Times New Roman" w:eastAsia="Times New Roman" w:hAnsi="Times New Roman" w:cs="Times New Roman"/>
                <w:sz w:val="24"/>
                <w:szCs w:val="24"/>
                <w:lang w:eastAsia="ru-RU"/>
              </w:rPr>
              <w:t>Баченки</w:t>
            </w:r>
            <w:proofErr w:type="spellEnd"/>
          </w:p>
        </w:tc>
        <w:tc>
          <w:tcPr>
            <w:tcW w:w="1560" w:type="dxa"/>
            <w:tcBorders>
              <w:top w:val="single" w:sz="4" w:space="0" w:color="auto"/>
              <w:left w:val="single" w:sz="4" w:space="0" w:color="auto"/>
              <w:bottom w:val="single" w:sz="4" w:space="0" w:color="auto"/>
              <w:right w:val="single" w:sz="4" w:space="0" w:color="auto"/>
            </w:tcBorders>
            <w:vAlign w:val="center"/>
          </w:tcPr>
          <w:p w:rsidR="00F01505" w:rsidRPr="004055ED" w:rsidRDefault="008335BF" w:rsidP="00F0150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r>
      <w:tr w:rsidR="00F01505" w:rsidRPr="004055ED" w:rsidTr="00482AE9">
        <w:trPr>
          <w:jc w:val="center"/>
        </w:trPr>
        <w:tc>
          <w:tcPr>
            <w:tcW w:w="837" w:type="dxa"/>
            <w:tcBorders>
              <w:top w:val="single" w:sz="4" w:space="0" w:color="auto"/>
              <w:left w:val="single" w:sz="4" w:space="0" w:color="auto"/>
              <w:bottom w:val="single" w:sz="4" w:space="0" w:color="auto"/>
              <w:right w:val="single" w:sz="4" w:space="0" w:color="auto"/>
            </w:tcBorders>
            <w:vAlign w:val="center"/>
          </w:tcPr>
          <w:p w:rsidR="00F01505" w:rsidRPr="00482AE9" w:rsidRDefault="00F01505" w:rsidP="00F01505">
            <w:pPr>
              <w:spacing w:after="0" w:line="240" w:lineRule="auto"/>
              <w:jc w:val="center"/>
              <w:rPr>
                <w:rFonts w:ascii="Times New Roman" w:eastAsia="Times New Roman" w:hAnsi="Times New Roman" w:cs="Times New Roman"/>
                <w:lang w:eastAsia="ru-RU"/>
              </w:rPr>
            </w:pPr>
            <w:r w:rsidRPr="00482AE9">
              <w:rPr>
                <w:rFonts w:ascii="Times New Roman" w:eastAsia="Times New Roman" w:hAnsi="Times New Roman" w:cs="Times New Roman"/>
                <w:lang w:eastAsia="ru-RU"/>
              </w:rPr>
              <w:t>5</w:t>
            </w:r>
            <w:r w:rsidR="00B1138D">
              <w:rPr>
                <w:rFonts w:ascii="Times New Roman" w:eastAsia="Times New Roman" w:hAnsi="Times New Roman" w:cs="Times New Roman"/>
                <w:lang w:eastAsia="ru-RU"/>
              </w:rPr>
              <w:t>.</w:t>
            </w:r>
          </w:p>
        </w:tc>
        <w:tc>
          <w:tcPr>
            <w:tcW w:w="3692" w:type="dxa"/>
            <w:tcBorders>
              <w:top w:val="single" w:sz="4" w:space="0" w:color="auto"/>
              <w:left w:val="single" w:sz="4" w:space="0" w:color="auto"/>
              <w:bottom w:val="single" w:sz="4" w:space="0" w:color="auto"/>
              <w:right w:val="single" w:sz="4" w:space="0" w:color="auto"/>
            </w:tcBorders>
            <w:vAlign w:val="center"/>
          </w:tcPr>
          <w:p w:rsidR="00F01505" w:rsidRPr="004C342C" w:rsidRDefault="008335BF" w:rsidP="00F0150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 </w:t>
            </w:r>
            <w:proofErr w:type="spellStart"/>
            <w:r w:rsidRPr="008335BF">
              <w:rPr>
                <w:rFonts w:ascii="Times New Roman" w:eastAsia="Times New Roman" w:hAnsi="Times New Roman" w:cs="Times New Roman"/>
                <w:sz w:val="24"/>
                <w:szCs w:val="24"/>
                <w:lang w:eastAsia="ru-RU"/>
              </w:rPr>
              <w:t>Боровец</w:t>
            </w:r>
            <w:proofErr w:type="spellEnd"/>
          </w:p>
        </w:tc>
        <w:tc>
          <w:tcPr>
            <w:tcW w:w="1560" w:type="dxa"/>
            <w:tcBorders>
              <w:top w:val="single" w:sz="4" w:space="0" w:color="auto"/>
              <w:left w:val="single" w:sz="4" w:space="0" w:color="auto"/>
              <w:bottom w:val="single" w:sz="4" w:space="0" w:color="auto"/>
              <w:right w:val="single" w:sz="4" w:space="0" w:color="auto"/>
            </w:tcBorders>
            <w:vAlign w:val="center"/>
          </w:tcPr>
          <w:p w:rsidR="00F01505" w:rsidRPr="004055ED" w:rsidRDefault="008335BF" w:rsidP="00F0150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F01505" w:rsidRPr="004055ED" w:rsidTr="00482AE9">
        <w:trPr>
          <w:jc w:val="center"/>
        </w:trPr>
        <w:tc>
          <w:tcPr>
            <w:tcW w:w="837" w:type="dxa"/>
            <w:tcBorders>
              <w:top w:val="single" w:sz="4" w:space="0" w:color="auto"/>
              <w:left w:val="single" w:sz="4" w:space="0" w:color="auto"/>
              <w:bottom w:val="single" w:sz="4" w:space="0" w:color="auto"/>
              <w:right w:val="single" w:sz="4" w:space="0" w:color="auto"/>
            </w:tcBorders>
            <w:vAlign w:val="center"/>
          </w:tcPr>
          <w:p w:rsidR="00F01505" w:rsidRPr="00482AE9" w:rsidRDefault="00F01505" w:rsidP="00F01505">
            <w:pPr>
              <w:spacing w:after="0" w:line="240" w:lineRule="auto"/>
              <w:jc w:val="center"/>
              <w:rPr>
                <w:rFonts w:ascii="Times New Roman" w:eastAsia="Times New Roman" w:hAnsi="Times New Roman" w:cs="Times New Roman"/>
                <w:lang w:eastAsia="ru-RU"/>
              </w:rPr>
            </w:pPr>
            <w:r w:rsidRPr="00482AE9">
              <w:rPr>
                <w:rFonts w:ascii="Times New Roman" w:eastAsia="Times New Roman" w:hAnsi="Times New Roman" w:cs="Times New Roman"/>
                <w:lang w:eastAsia="ru-RU"/>
              </w:rPr>
              <w:t>6</w:t>
            </w:r>
            <w:r w:rsidR="00B1138D">
              <w:rPr>
                <w:rFonts w:ascii="Times New Roman" w:eastAsia="Times New Roman" w:hAnsi="Times New Roman" w:cs="Times New Roman"/>
                <w:lang w:eastAsia="ru-RU"/>
              </w:rPr>
              <w:t>.</w:t>
            </w:r>
          </w:p>
        </w:tc>
        <w:tc>
          <w:tcPr>
            <w:tcW w:w="3692" w:type="dxa"/>
            <w:tcBorders>
              <w:top w:val="single" w:sz="4" w:space="0" w:color="auto"/>
              <w:left w:val="single" w:sz="4" w:space="0" w:color="auto"/>
              <w:bottom w:val="single" w:sz="4" w:space="0" w:color="auto"/>
              <w:right w:val="single" w:sz="4" w:space="0" w:color="auto"/>
            </w:tcBorders>
            <w:vAlign w:val="center"/>
          </w:tcPr>
          <w:p w:rsidR="00F01505" w:rsidRPr="004C342C" w:rsidRDefault="008335BF" w:rsidP="00CD0F5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 Вепри</w:t>
            </w:r>
          </w:p>
        </w:tc>
        <w:tc>
          <w:tcPr>
            <w:tcW w:w="1560" w:type="dxa"/>
            <w:tcBorders>
              <w:top w:val="single" w:sz="4" w:space="0" w:color="auto"/>
              <w:left w:val="single" w:sz="4" w:space="0" w:color="auto"/>
              <w:bottom w:val="single" w:sz="4" w:space="0" w:color="auto"/>
              <w:right w:val="single" w:sz="4" w:space="0" w:color="auto"/>
            </w:tcBorders>
            <w:vAlign w:val="center"/>
          </w:tcPr>
          <w:p w:rsidR="00F01505" w:rsidRPr="004055ED" w:rsidRDefault="008335BF" w:rsidP="00F0150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r>
      <w:tr w:rsidR="00F01505" w:rsidRPr="004055ED" w:rsidTr="00482AE9">
        <w:trPr>
          <w:jc w:val="center"/>
        </w:trPr>
        <w:tc>
          <w:tcPr>
            <w:tcW w:w="837" w:type="dxa"/>
            <w:tcBorders>
              <w:top w:val="single" w:sz="4" w:space="0" w:color="auto"/>
              <w:left w:val="single" w:sz="4" w:space="0" w:color="auto"/>
              <w:bottom w:val="single" w:sz="4" w:space="0" w:color="auto"/>
              <w:right w:val="single" w:sz="4" w:space="0" w:color="auto"/>
            </w:tcBorders>
            <w:vAlign w:val="center"/>
          </w:tcPr>
          <w:p w:rsidR="00F01505" w:rsidRPr="00482AE9" w:rsidRDefault="00F01505" w:rsidP="00F01505">
            <w:pPr>
              <w:spacing w:after="0" w:line="240" w:lineRule="auto"/>
              <w:jc w:val="center"/>
              <w:rPr>
                <w:rFonts w:ascii="Times New Roman" w:eastAsia="Times New Roman" w:hAnsi="Times New Roman" w:cs="Times New Roman"/>
                <w:lang w:eastAsia="ru-RU"/>
              </w:rPr>
            </w:pPr>
            <w:r w:rsidRPr="00482AE9">
              <w:rPr>
                <w:rFonts w:ascii="Times New Roman" w:eastAsia="Times New Roman" w:hAnsi="Times New Roman" w:cs="Times New Roman"/>
                <w:lang w:eastAsia="ru-RU"/>
              </w:rPr>
              <w:t>7</w:t>
            </w:r>
            <w:r w:rsidR="00B1138D">
              <w:rPr>
                <w:rFonts w:ascii="Times New Roman" w:eastAsia="Times New Roman" w:hAnsi="Times New Roman" w:cs="Times New Roman"/>
                <w:lang w:eastAsia="ru-RU"/>
              </w:rPr>
              <w:t>.</w:t>
            </w:r>
          </w:p>
        </w:tc>
        <w:tc>
          <w:tcPr>
            <w:tcW w:w="3692" w:type="dxa"/>
            <w:tcBorders>
              <w:top w:val="single" w:sz="4" w:space="0" w:color="auto"/>
              <w:left w:val="single" w:sz="4" w:space="0" w:color="auto"/>
              <w:bottom w:val="single" w:sz="4" w:space="0" w:color="auto"/>
              <w:right w:val="single" w:sz="4" w:space="0" w:color="auto"/>
            </w:tcBorders>
            <w:vAlign w:val="center"/>
          </w:tcPr>
          <w:p w:rsidR="00F01505" w:rsidRPr="004C342C" w:rsidRDefault="008335BF" w:rsidP="00F0150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 </w:t>
            </w:r>
            <w:proofErr w:type="spellStart"/>
            <w:r w:rsidRPr="008335BF">
              <w:rPr>
                <w:rFonts w:ascii="Times New Roman" w:eastAsia="Times New Roman" w:hAnsi="Times New Roman" w:cs="Times New Roman"/>
                <w:sz w:val="24"/>
                <w:szCs w:val="24"/>
                <w:lang w:eastAsia="ru-RU"/>
              </w:rPr>
              <w:t>Войнино</w:t>
            </w:r>
            <w:proofErr w:type="spellEnd"/>
          </w:p>
        </w:tc>
        <w:tc>
          <w:tcPr>
            <w:tcW w:w="1560" w:type="dxa"/>
            <w:tcBorders>
              <w:top w:val="single" w:sz="4" w:space="0" w:color="auto"/>
              <w:left w:val="single" w:sz="4" w:space="0" w:color="auto"/>
              <w:bottom w:val="single" w:sz="4" w:space="0" w:color="auto"/>
              <w:right w:val="single" w:sz="4" w:space="0" w:color="auto"/>
            </w:tcBorders>
            <w:vAlign w:val="center"/>
          </w:tcPr>
          <w:p w:rsidR="00F01505" w:rsidRPr="004055ED" w:rsidRDefault="008335BF" w:rsidP="00F0150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r>
      <w:tr w:rsidR="00F01505" w:rsidRPr="004055ED" w:rsidTr="00482AE9">
        <w:trPr>
          <w:jc w:val="center"/>
        </w:trPr>
        <w:tc>
          <w:tcPr>
            <w:tcW w:w="837" w:type="dxa"/>
            <w:tcBorders>
              <w:top w:val="single" w:sz="4" w:space="0" w:color="auto"/>
              <w:left w:val="single" w:sz="4" w:space="0" w:color="auto"/>
              <w:bottom w:val="single" w:sz="4" w:space="0" w:color="auto"/>
              <w:right w:val="single" w:sz="4" w:space="0" w:color="auto"/>
            </w:tcBorders>
            <w:vAlign w:val="center"/>
          </w:tcPr>
          <w:p w:rsidR="00F01505" w:rsidRPr="00482AE9" w:rsidRDefault="00F01505" w:rsidP="00F01505">
            <w:pPr>
              <w:spacing w:after="0" w:line="240" w:lineRule="auto"/>
              <w:jc w:val="center"/>
              <w:rPr>
                <w:rFonts w:ascii="Times New Roman" w:eastAsia="Times New Roman" w:hAnsi="Times New Roman" w:cs="Times New Roman"/>
                <w:lang w:eastAsia="ru-RU"/>
              </w:rPr>
            </w:pPr>
            <w:r w:rsidRPr="00482AE9">
              <w:rPr>
                <w:rFonts w:ascii="Times New Roman" w:eastAsia="Times New Roman" w:hAnsi="Times New Roman" w:cs="Times New Roman"/>
                <w:lang w:eastAsia="ru-RU"/>
              </w:rPr>
              <w:t>8</w:t>
            </w:r>
            <w:r w:rsidR="00B1138D">
              <w:rPr>
                <w:rFonts w:ascii="Times New Roman" w:eastAsia="Times New Roman" w:hAnsi="Times New Roman" w:cs="Times New Roman"/>
                <w:lang w:eastAsia="ru-RU"/>
              </w:rPr>
              <w:t>.</w:t>
            </w:r>
          </w:p>
        </w:tc>
        <w:tc>
          <w:tcPr>
            <w:tcW w:w="3692" w:type="dxa"/>
            <w:tcBorders>
              <w:top w:val="single" w:sz="4" w:space="0" w:color="auto"/>
              <w:left w:val="single" w:sz="4" w:space="0" w:color="auto"/>
              <w:bottom w:val="single" w:sz="4" w:space="0" w:color="auto"/>
              <w:right w:val="single" w:sz="4" w:space="0" w:color="auto"/>
            </w:tcBorders>
            <w:vAlign w:val="center"/>
          </w:tcPr>
          <w:p w:rsidR="00F01505" w:rsidRPr="004C342C" w:rsidRDefault="008335BF" w:rsidP="00CD0F5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 </w:t>
            </w:r>
            <w:r w:rsidRPr="008335BF">
              <w:rPr>
                <w:rFonts w:ascii="Times New Roman" w:eastAsia="Times New Roman" w:hAnsi="Times New Roman" w:cs="Times New Roman"/>
                <w:sz w:val="24"/>
                <w:szCs w:val="24"/>
                <w:lang w:eastAsia="ru-RU"/>
              </w:rPr>
              <w:t>Гоголевка</w:t>
            </w:r>
          </w:p>
        </w:tc>
        <w:tc>
          <w:tcPr>
            <w:tcW w:w="1560" w:type="dxa"/>
            <w:tcBorders>
              <w:top w:val="single" w:sz="4" w:space="0" w:color="auto"/>
              <w:left w:val="single" w:sz="4" w:space="0" w:color="auto"/>
              <w:bottom w:val="single" w:sz="4" w:space="0" w:color="auto"/>
              <w:right w:val="single" w:sz="4" w:space="0" w:color="auto"/>
            </w:tcBorders>
            <w:vAlign w:val="center"/>
          </w:tcPr>
          <w:p w:rsidR="00F01505" w:rsidRPr="004055ED" w:rsidRDefault="008335BF" w:rsidP="00F0150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r w:rsidR="00C26B9F">
              <w:rPr>
                <w:rFonts w:ascii="Times New Roman" w:eastAsia="Times New Roman" w:hAnsi="Times New Roman" w:cs="Times New Roman"/>
                <w:sz w:val="24"/>
                <w:szCs w:val="24"/>
                <w:lang w:eastAsia="ru-RU"/>
              </w:rPr>
              <w:t>3</w:t>
            </w:r>
          </w:p>
        </w:tc>
      </w:tr>
      <w:tr w:rsidR="00F01505" w:rsidRPr="004055ED" w:rsidTr="00482AE9">
        <w:trPr>
          <w:jc w:val="center"/>
        </w:trPr>
        <w:tc>
          <w:tcPr>
            <w:tcW w:w="837" w:type="dxa"/>
            <w:tcBorders>
              <w:top w:val="single" w:sz="4" w:space="0" w:color="auto"/>
              <w:left w:val="single" w:sz="4" w:space="0" w:color="auto"/>
              <w:bottom w:val="single" w:sz="4" w:space="0" w:color="auto"/>
              <w:right w:val="single" w:sz="4" w:space="0" w:color="auto"/>
            </w:tcBorders>
            <w:vAlign w:val="center"/>
          </w:tcPr>
          <w:p w:rsidR="00F01505" w:rsidRPr="00482AE9" w:rsidRDefault="00F01505" w:rsidP="00F01505">
            <w:pPr>
              <w:spacing w:after="0" w:line="240" w:lineRule="auto"/>
              <w:jc w:val="center"/>
              <w:rPr>
                <w:rFonts w:ascii="Times New Roman" w:eastAsia="Times New Roman" w:hAnsi="Times New Roman" w:cs="Times New Roman"/>
                <w:lang w:eastAsia="ru-RU"/>
              </w:rPr>
            </w:pPr>
            <w:r w:rsidRPr="00482AE9">
              <w:rPr>
                <w:rFonts w:ascii="Times New Roman" w:eastAsia="Times New Roman" w:hAnsi="Times New Roman" w:cs="Times New Roman"/>
                <w:lang w:eastAsia="ru-RU"/>
              </w:rPr>
              <w:t>9</w:t>
            </w:r>
            <w:r w:rsidR="00B1138D">
              <w:rPr>
                <w:rFonts w:ascii="Times New Roman" w:eastAsia="Times New Roman" w:hAnsi="Times New Roman" w:cs="Times New Roman"/>
                <w:lang w:eastAsia="ru-RU"/>
              </w:rPr>
              <w:t>.</w:t>
            </w:r>
          </w:p>
        </w:tc>
        <w:tc>
          <w:tcPr>
            <w:tcW w:w="3692" w:type="dxa"/>
            <w:tcBorders>
              <w:top w:val="single" w:sz="4" w:space="0" w:color="auto"/>
              <w:left w:val="single" w:sz="4" w:space="0" w:color="auto"/>
              <w:bottom w:val="single" w:sz="4" w:space="0" w:color="auto"/>
              <w:right w:val="single" w:sz="4" w:space="0" w:color="auto"/>
            </w:tcBorders>
            <w:vAlign w:val="center"/>
          </w:tcPr>
          <w:p w:rsidR="00F01505" w:rsidRPr="004C342C" w:rsidRDefault="008335BF" w:rsidP="00F0150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t xml:space="preserve"> </w:t>
            </w:r>
            <w:r w:rsidRPr="008335BF">
              <w:rPr>
                <w:rFonts w:ascii="Times New Roman" w:eastAsia="Times New Roman" w:hAnsi="Times New Roman" w:cs="Times New Roman"/>
                <w:sz w:val="24"/>
                <w:szCs w:val="24"/>
                <w:lang w:eastAsia="ru-RU"/>
              </w:rPr>
              <w:t>Гривы</w:t>
            </w:r>
          </w:p>
        </w:tc>
        <w:tc>
          <w:tcPr>
            <w:tcW w:w="1560" w:type="dxa"/>
            <w:tcBorders>
              <w:top w:val="single" w:sz="4" w:space="0" w:color="auto"/>
              <w:left w:val="single" w:sz="4" w:space="0" w:color="auto"/>
              <w:bottom w:val="single" w:sz="4" w:space="0" w:color="auto"/>
              <w:right w:val="single" w:sz="4" w:space="0" w:color="auto"/>
            </w:tcBorders>
            <w:vAlign w:val="center"/>
          </w:tcPr>
          <w:p w:rsidR="00F01505" w:rsidRPr="004055ED" w:rsidRDefault="008335BF" w:rsidP="00F0150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F01505" w:rsidRPr="004055ED" w:rsidTr="00482AE9">
        <w:trPr>
          <w:jc w:val="center"/>
        </w:trPr>
        <w:tc>
          <w:tcPr>
            <w:tcW w:w="837" w:type="dxa"/>
            <w:tcBorders>
              <w:top w:val="single" w:sz="4" w:space="0" w:color="auto"/>
              <w:left w:val="single" w:sz="4" w:space="0" w:color="auto"/>
              <w:bottom w:val="single" w:sz="4" w:space="0" w:color="auto"/>
              <w:right w:val="single" w:sz="4" w:space="0" w:color="auto"/>
            </w:tcBorders>
            <w:vAlign w:val="center"/>
          </w:tcPr>
          <w:p w:rsidR="00F01505" w:rsidRPr="00482AE9" w:rsidRDefault="00F01505" w:rsidP="00F01505">
            <w:pPr>
              <w:spacing w:after="0" w:line="240" w:lineRule="auto"/>
              <w:jc w:val="center"/>
              <w:rPr>
                <w:rFonts w:ascii="Times New Roman" w:eastAsia="Times New Roman" w:hAnsi="Times New Roman" w:cs="Times New Roman"/>
                <w:lang w:eastAsia="ru-RU"/>
              </w:rPr>
            </w:pPr>
            <w:r w:rsidRPr="00482AE9">
              <w:rPr>
                <w:rFonts w:ascii="Times New Roman" w:eastAsia="Times New Roman" w:hAnsi="Times New Roman" w:cs="Times New Roman"/>
                <w:lang w:eastAsia="ru-RU"/>
              </w:rPr>
              <w:t>10</w:t>
            </w:r>
            <w:r w:rsidR="00B1138D">
              <w:rPr>
                <w:rFonts w:ascii="Times New Roman" w:eastAsia="Times New Roman" w:hAnsi="Times New Roman" w:cs="Times New Roman"/>
                <w:lang w:eastAsia="ru-RU"/>
              </w:rPr>
              <w:t>.</w:t>
            </w:r>
          </w:p>
        </w:tc>
        <w:tc>
          <w:tcPr>
            <w:tcW w:w="3692" w:type="dxa"/>
            <w:tcBorders>
              <w:top w:val="single" w:sz="4" w:space="0" w:color="auto"/>
              <w:left w:val="single" w:sz="4" w:space="0" w:color="auto"/>
              <w:bottom w:val="single" w:sz="4" w:space="0" w:color="auto"/>
              <w:right w:val="single" w:sz="4" w:space="0" w:color="auto"/>
            </w:tcBorders>
            <w:vAlign w:val="center"/>
          </w:tcPr>
          <w:p w:rsidR="00F01505" w:rsidRPr="004C342C" w:rsidRDefault="008335BF" w:rsidP="00F0150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 </w:t>
            </w:r>
            <w:r w:rsidRPr="008335BF">
              <w:rPr>
                <w:rFonts w:ascii="Times New Roman" w:eastAsia="Times New Roman" w:hAnsi="Times New Roman" w:cs="Times New Roman"/>
                <w:sz w:val="24"/>
                <w:szCs w:val="24"/>
                <w:lang w:eastAsia="ru-RU"/>
              </w:rPr>
              <w:t>Дубровка</w:t>
            </w:r>
          </w:p>
        </w:tc>
        <w:tc>
          <w:tcPr>
            <w:tcW w:w="1560" w:type="dxa"/>
            <w:tcBorders>
              <w:top w:val="single" w:sz="4" w:space="0" w:color="auto"/>
              <w:left w:val="single" w:sz="4" w:space="0" w:color="auto"/>
              <w:bottom w:val="single" w:sz="4" w:space="0" w:color="auto"/>
              <w:right w:val="single" w:sz="4" w:space="0" w:color="auto"/>
            </w:tcBorders>
            <w:vAlign w:val="center"/>
          </w:tcPr>
          <w:p w:rsidR="00F01505" w:rsidRPr="004055ED" w:rsidRDefault="008335BF" w:rsidP="00F0150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F01505" w:rsidRPr="004055ED" w:rsidTr="00482AE9">
        <w:trPr>
          <w:jc w:val="center"/>
        </w:trPr>
        <w:tc>
          <w:tcPr>
            <w:tcW w:w="837" w:type="dxa"/>
            <w:tcBorders>
              <w:top w:val="single" w:sz="4" w:space="0" w:color="auto"/>
              <w:left w:val="single" w:sz="4" w:space="0" w:color="auto"/>
              <w:bottom w:val="single" w:sz="4" w:space="0" w:color="auto"/>
              <w:right w:val="single" w:sz="4" w:space="0" w:color="auto"/>
            </w:tcBorders>
            <w:vAlign w:val="center"/>
          </w:tcPr>
          <w:p w:rsidR="00F01505" w:rsidRPr="00482AE9" w:rsidRDefault="00F01505" w:rsidP="00F01505">
            <w:pPr>
              <w:spacing w:after="0" w:line="240" w:lineRule="auto"/>
              <w:jc w:val="center"/>
              <w:rPr>
                <w:rFonts w:ascii="Times New Roman" w:eastAsia="Times New Roman" w:hAnsi="Times New Roman" w:cs="Times New Roman"/>
                <w:lang w:eastAsia="ru-RU"/>
              </w:rPr>
            </w:pPr>
            <w:r w:rsidRPr="00482AE9">
              <w:rPr>
                <w:rFonts w:ascii="Times New Roman" w:eastAsia="Times New Roman" w:hAnsi="Times New Roman" w:cs="Times New Roman"/>
                <w:lang w:eastAsia="ru-RU"/>
              </w:rPr>
              <w:t>11</w:t>
            </w:r>
            <w:r w:rsidR="00B1138D">
              <w:rPr>
                <w:rFonts w:ascii="Times New Roman" w:eastAsia="Times New Roman" w:hAnsi="Times New Roman" w:cs="Times New Roman"/>
                <w:lang w:eastAsia="ru-RU"/>
              </w:rPr>
              <w:t>.</w:t>
            </w:r>
          </w:p>
        </w:tc>
        <w:tc>
          <w:tcPr>
            <w:tcW w:w="3692" w:type="dxa"/>
            <w:tcBorders>
              <w:top w:val="single" w:sz="4" w:space="0" w:color="auto"/>
              <w:left w:val="single" w:sz="4" w:space="0" w:color="auto"/>
              <w:bottom w:val="single" w:sz="4" w:space="0" w:color="auto"/>
              <w:right w:val="single" w:sz="4" w:space="0" w:color="auto"/>
            </w:tcBorders>
            <w:vAlign w:val="center"/>
          </w:tcPr>
          <w:p w:rsidR="00F01505" w:rsidRPr="004C342C" w:rsidRDefault="008335BF" w:rsidP="00F0150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 </w:t>
            </w:r>
            <w:proofErr w:type="spellStart"/>
            <w:r w:rsidRPr="008335BF">
              <w:rPr>
                <w:rFonts w:ascii="Times New Roman" w:eastAsia="Times New Roman" w:hAnsi="Times New Roman" w:cs="Times New Roman"/>
                <w:sz w:val="24"/>
                <w:szCs w:val="24"/>
                <w:lang w:eastAsia="ru-RU"/>
              </w:rPr>
              <w:t>Дудино</w:t>
            </w:r>
            <w:proofErr w:type="spellEnd"/>
          </w:p>
        </w:tc>
        <w:tc>
          <w:tcPr>
            <w:tcW w:w="1560" w:type="dxa"/>
            <w:tcBorders>
              <w:top w:val="single" w:sz="4" w:space="0" w:color="auto"/>
              <w:left w:val="single" w:sz="4" w:space="0" w:color="auto"/>
              <w:bottom w:val="single" w:sz="4" w:space="0" w:color="auto"/>
              <w:right w:val="single" w:sz="4" w:space="0" w:color="auto"/>
            </w:tcBorders>
            <w:vAlign w:val="center"/>
          </w:tcPr>
          <w:p w:rsidR="00F01505" w:rsidRPr="004055ED" w:rsidRDefault="008335BF" w:rsidP="00F0150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r w:rsidR="00C26B9F">
              <w:rPr>
                <w:rFonts w:ascii="Times New Roman" w:eastAsia="Times New Roman" w:hAnsi="Times New Roman" w:cs="Times New Roman"/>
                <w:sz w:val="24"/>
                <w:szCs w:val="24"/>
                <w:lang w:eastAsia="ru-RU"/>
              </w:rPr>
              <w:t>5</w:t>
            </w:r>
          </w:p>
        </w:tc>
      </w:tr>
      <w:tr w:rsidR="00F01505" w:rsidRPr="004055ED" w:rsidTr="00482AE9">
        <w:trPr>
          <w:jc w:val="center"/>
        </w:trPr>
        <w:tc>
          <w:tcPr>
            <w:tcW w:w="837" w:type="dxa"/>
            <w:tcBorders>
              <w:top w:val="single" w:sz="4" w:space="0" w:color="auto"/>
              <w:left w:val="single" w:sz="4" w:space="0" w:color="auto"/>
              <w:bottom w:val="single" w:sz="4" w:space="0" w:color="auto"/>
              <w:right w:val="single" w:sz="4" w:space="0" w:color="auto"/>
            </w:tcBorders>
            <w:vAlign w:val="center"/>
          </w:tcPr>
          <w:p w:rsidR="00F01505" w:rsidRPr="00482AE9" w:rsidRDefault="00F01505" w:rsidP="00F01505">
            <w:pPr>
              <w:spacing w:after="0" w:line="240" w:lineRule="auto"/>
              <w:jc w:val="center"/>
              <w:rPr>
                <w:rFonts w:ascii="Times New Roman" w:eastAsia="Times New Roman" w:hAnsi="Times New Roman" w:cs="Times New Roman"/>
                <w:lang w:eastAsia="ru-RU"/>
              </w:rPr>
            </w:pPr>
            <w:r w:rsidRPr="00482AE9">
              <w:rPr>
                <w:rFonts w:ascii="Times New Roman" w:eastAsia="Times New Roman" w:hAnsi="Times New Roman" w:cs="Times New Roman"/>
                <w:lang w:eastAsia="ru-RU"/>
              </w:rPr>
              <w:lastRenderedPageBreak/>
              <w:t>12</w:t>
            </w:r>
            <w:r w:rsidR="00B1138D">
              <w:rPr>
                <w:rFonts w:ascii="Times New Roman" w:eastAsia="Times New Roman" w:hAnsi="Times New Roman" w:cs="Times New Roman"/>
                <w:lang w:eastAsia="ru-RU"/>
              </w:rPr>
              <w:t>.</w:t>
            </w:r>
          </w:p>
        </w:tc>
        <w:tc>
          <w:tcPr>
            <w:tcW w:w="3692" w:type="dxa"/>
            <w:tcBorders>
              <w:top w:val="single" w:sz="4" w:space="0" w:color="auto"/>
              <w:left w:val="single" w:sz="4" w:space="0" w:color="auto"/>
              <w:bottom w:val="single" w:sz="4" w:space="0" w:color="auto"/>
              <w:right w:val="single" w:sz="4" w:space="0" w:color="auto"/>
            </w:tcBorders>
            <w:vAlign w:val="center"/>
          </w:tcPr>
          <w:p w:rsidR="00F01505" w:rsidRPr="004C342C" w:rsidRDefault="008335BF" w:rsidP="00F0150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 </w:t>
            </w:r>
            <w:proofErr w:type="spellStart"/>
            <w:r w:rsidRPr="008335BF">
              <w:rPr>
                <w:rFonts w:ascii="Times New Roman" w:eastAsia="Times New Roman" w:hAnsi="Times New Roman" w:cs="Times New Roman"/>
                <w:sz w:val="24"/>
                <w:szCs w:val="24"/>
                <w:lang w:eastAsia="ru-RU"/>
              </w:rPr>
              <w:t>Ермаковка</w:t>
            </w:r>
            <w:proofErr w:type="spellEnd"/>
          </w:p>
        </w:tc>
        <w:tc>
          <w:tcPr>
            <w:tcW w:w="1560" w:type="dxa"/>
            <w:tcBorders>
              <w:top w:val="single" w:sz="4" w:space="0" w:color="auto"/>
              <w:left w:val="single" w:sz="4" w:space="0" w:color="auto"/>
              <w:bottom w:val="single" w:sz="4" w:space="0" w:color="auto"/>
              <w:right w:val="single" w:sz="4" w:space="0" w:color="auto"/>
            </w:tcBorders>
            <w:vAlign w:val="center"/>
          </w:tcPr>
          <w:p w:rsidR="00F01505" w:rsidRPr="004055ED" w:rsidRDefault="008335BF" w:rsidP="00F0150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F01505" w:rsidRPr="004055ED" w:rsidTr="00482AE9">
        <w:trPr>
          <w:jc w:val="center"/>
        </w:trPr>
        <w:tc>
          <w:tcPr>
            <w:tcW w:w="837" w:type="dxa"/>
            <w:tcBorders>
              <w:top w:val="single" w:sz="4" w:space="0" w:color="auto"/>
              <w:left w:val="single" w:sz="4" w:space="0" w:color="auto"/>
              <w:bottom w:val="single" w:sz="4" w:space="0" w:color="auto"/>
              <w:right w:val="single" w:sz="4" w:space="0" w:color="auto"/>
            </w:tcBorders>
            <w:vAlign w:val="center"/>
          </w:tcPr>
          <w:p w:rsidR="00F01505" w:rsidRPr="00482AE9" w:rsidRDefault="00F01505" w:rsidP="00F01505">
            <w:pPr>
              <w:spacing w:after="0" w:line="240" w:lineRule="auto"/>
              <w:jc w:val="center"/>
              <w:rPr>
                <w:rFonts w:ascii="Times New Roman" w:eastAsia="Times New Roman" w:hAnsi="Times New Roman" w:cs="Times New Roman"/>
                <w:lang w:eastAsia="ru-RU"/>
              </w:rPr>
            </w:pPr>
            <w:r w:rsidRPr="00482AE9">
              <w:rPr>
                <w:rFonts w:ascii="Times New Roman" w:eastAsia="Times New Roman" w:hAnsi="Times New Roman" w:cs="Times New Roman"/>
                <w:lang w:eastAsia="ru-RU"/>
              </w:rPr>
              <w:t>13</w:t>
            </w:r>
            <w:r w:rsidR="00B1138D">
              <w:rPr>
                <w:rFonts w:ascii="Times New Roman" w:eastAsia="Times New Roman" w:hAnsi="Times New Roman" w:cs="Times New Roman"/>
                <w:lang w:eastAsia="ru-RU"/>
              </w:rPr>
              <w:t>.</w:t>
            </w:r>
          </w:p>
        </w:tc>
        <w:tc>
          <w:tcPr>
            <w:tcW w:w="3692" w:type="dxa"/>
            <w:tcBorders>
              <w:top w:val="single" w:sz="4" w:space="0" w:color="auto"/>
              <w:left w:val="single" w:sz="4" w:space="0" w:color="auto"/>
              <w:bottom w:val="single" w:sz="4" w:space="0" w:color="auto"/>
              <w:right w:val="single" w:sz="4" w:space="0" w:color="auto"/>
            </w:tcBorders>
            <w:vAlign w:val="center"/>
          </w:tcPr>
          <w:p w:rsidR="00F01505" w:rsidRPr="004C342C" w:rsidRDefault="008335BF" w:rsidP="00CD0F5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 </w:t>
            </w:r>
            <w:r w:rsidRPr="008335BF">
              <w:rPr>
                <w:rFonts w:ascii="Times New Roman" w:eastAsia="Times New Roman" w:hAnsi="Times New Roman" w:cs="Times New Roman"/>
                <w:sz w:val="24"/>
                <w:szCs w:val="24"/>
                <w:lang w:eastAsia="ru-RU"/>
              </w:rPr>
              <w:t>Железняк-1</w:t>
            </w:r>
          </w:p>
        </w:tc>
        <w:tc>
          <w:tcPr>
            <w:tcW w:w="1560" w:type="dxa"/>
            <w:tcBorders>
              <w:top w:val="single" w:sz="4" w:space="0" w:color="auto"/>
              <w:left w:val="single" w:sz="4" w:space="0" w:color="auto"/>
              <w:bottom w:val="single" w:sz="4" w:space="0" w:color="auto"/>
              <w:right w:val="single" w:sz="4" w:space="0" w:color="auto"/>
            </w:tcBorders>
            <w:vAlign w:val="center"/>
          </w:tcPr>
          <w:p w:rsidR="00F01505" w:rsidRPr="004055ED" w:rsidRDefault="008335BF" w:rsidP="00F0150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C26B9F">
              <w:rPr>
                <w:rFonts w:ascii="Times New Roman" w:eastAsia="Times New Roman" w:hAnsi="Times New Roman" w:cs="Times New Roman"/>
                <w:sz w:val="24"/>
                <w:szCs w:val="24"/>
                <w:lang w:eastAsia="ru-RU"/>
              </w:rPr>
              <w:t>4</w:t>
            </w:r>
          </w:p>
        </w:tc>
      </w:tr>
      <w:tr w:rsidR="00F01505" w:rsidRPr="004055ED" w:rsidTr="00482AE9">
        <w:trPr>
          <w:jc w:val="center"/>
        </w:trPr>
        <w:tc>
          <w:tcPr>
            <w:tcW w:w="837" w:type="dxa"/>
            <w:tcBorders>
              <w:top w:val="single" w:sz="4" w:space="0" w:color="auto"/>
              <w:left w:val="single" w:sz="4" w:space="0" w:color="auto"/>
              <w:bottom w:val="single" w:sz="4" w:space="0" w:color="auto"/>
              <w:right w:val="single" w:sz="4" w:space="0" w:color="auto"/>
            </w:tcBorders>
            <w:vAlign w:val="center"/>
          </w:tcPr>
          <w:p w:rsidR="00F01505" w:rsidRPr="00482AE9" w:rsidRDefault="00F01505" w:rsidP="00F01505">
            <w:pPr>
              <w:spacing w:after="0" w:line="240" w:lineRule="auto"/>
              <w:jc w:val="center"/>
              <w:rPr>
                <w:rFonts w:ascii="Times New Roman" w:eastAsia="Times New Roman" w:hAnsi="Times New Roman" w:cs="Times New Roman"/>
                <w:lang w:eastAsia="ru-RU"/>
              </w:rPr>
            </w:pPr>
            <w:r w:rsidRPr="00482AE9">
              <w:rPr>
                <w:rFonts w:ascii="Times New Roman" w:eastAsia="Times New Roman" w:hAnsi="Times New Roman" w:cs="Times New Roman"/>
                <w:lang w:eastAsia="ru-RU"/>
              </w:rPr>
              <w:t>14</w:t>
            </w:r>
            <w:r w:rsidR="00B1138D">
              <w:rPr>
                <w:rFonts w:ascii="Times New Roman" w:eastAsia="Times New Roman" w:hAnsi="Times New Roman" w:cs="Times New Roman"/>
                <w:lang w:eastAsia="ru-RU"/>
              </w:rPr>
              <w:t>.</w:t>
            </w:r>
          </w:p>
        </w:tc>
        <w:tc>
          <w:tcPr>
            <w:tcW w:w="3692" w:type="dxa"/>
            <w:tcBorders>
              <w:top w:val="single" w:sz="4" w:space="0" w:color="auto"/>
              <w:left w:val="single" w:sz="4" w:space="0" w:color="auto"/>
              <w:bottom w:val="single" w:sz="4" w:space="0" w:color="auto"/>
              <w:right w:val="single" w:sz="4" w:space="0" w:color="auto"/>
            </w:tcBorders>
            <w:vAlign w:val="center"/>
          </w:tcPr>
          <w:p w:rsidR="00F01505" w:rsidRPr="004C342C" w:rsidRDefault="008335BF" w:rsidP="00CD0F5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 </w:t>
            </w:r>
            <w:r w:rsidRPr="008335BF">
              <w:rPr>
                <w:rFonts w:ascii="Times New Roman" w:eastAsia="Times New Roman" w:hAnsi="Times New Roman" w:cs="Times New Roman"/>
                <w:sz w:val="24"/>
                <w:szCs w:val="24"/>
                <w:lang w:eastAsia="ru-RU"/>
              </w:rPr>
              <w:t>Железняк-2</w:t>
            </w:r>
          </w:p>
        </w:tc>
        <w:tc>
          <w:tcPr>
            <w:tcW w:w="1560" w:type="dxa"/>
            <w:tcBorders>
              <w:top w:val="single" w:sz="4" w:space="0" w:color="auto"/>
              <w:left w:val="single" w:sz="4" w:space="0" w:color="auto"/>
              <w:bottom w:val="single" w:sz="4" w:space="0" w:color="auto"/>
              <w:right w:val="single" w:sz="4" w:space="0" w:color="auto"/>
            </w:tcBorders>
            <w:vAlign w:val="center"/>
          </w:tcPr>
          <w:p w:rsidR="00F01505" w:rsidRPr="004055ED" w:rsidRDefault="008335BF" w:rsidP="00F0150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C26B9F">
              <w:rPr>
                <w:rFonts w:ascii="Times New Roman" w:eastAsia="Times New Roman" w:hAnsi="Times New Roman" w:cs="Times New Roman"/>
                <w:sz w:val="24"/>
                <w:szCs w:val="24"/>
                <w:lang w:eastAsia="ru-RU"/>
              </w:rPr>
              <w:t>2</w:t>
            </w:r>
          </w:p>
        </w:tc>
      </w:tr>
      <w:tr w:rsidR="00F01505" w:rsidRPr="004055ED" w:rsidTr="00482AE9">
        <w:trPr>
          <w:jc w:val="center"/>
        </w:trPr>
        <w:tc>
          <w:tcPr>
            <w:tcW w:w="837" w:type="dxa"/>
            <w:tcBorders>
              <w:top w:val="single" w:sz="4" w:space="0" w:color="auto"/>
              <w:left w:val="single" w:sz="4" w:space="0" w:color="auto"/>
              <w:bottom w:val="single" w:sz="4" w:space="0" w:color="auto"/>
              <w:right w:val="single" w:sz="4" w:space="0" w:color="auto"/>
            </w:tcBorders>
            <w:vAlign w:val="center"/>
          </w:tcPr>
          <w:p w:rsidR="00F01505" w:rsidRPr="00482AE9" w:rsidRDefault="00F01505" w:rsidP="00F01505">
            <w:pPr>
              <w:spacing w:after="0" w:line="240" w:lineRule="auto"/>
              <w:jc w:val="center"/>
              <w:rPr>
                <w:rFonts w:ascii="Times New Roman" w:eastAsia="Times New Roman" w:hAnsi="Times New Roman" w:cs="Times New Roman"/>
                <w:lang w:eastAsia="ru-RU"/>
              </w:rPr>
            </w:pPr>
            <w:r w:rsidRPr="00482AE9">
              <w:rPr>
                <w:rFonts w:ascii="Times New Roman" w:eastAsia="Times New Roman" w:hAnsi="Times New Roman" w:cs="Times New Roman"/>
                <w:lang w:eastAsia="ru-RU"/>
              </w:rPr>
              <w:t>15</w:t>
            </w:r>
            <w:r w:rsidR="00B1138D">
              <w:rPr>
                <w:rFonts w:ascii="Times New Roman" w:eastAsia="Times New Roman" w:hAnsi="Times New Roman" w:cs="Times New Roman"/>
                <w:lang w:eastAsia="ru-RU"/>
              </w:rPr>
              <w:t>.</w:t>
            </w:r>
          </w:p>
        </w:tc>
        <w:tc>
          <w:tcPr>
            <w:tcW w:w="3692" w:type="dxa"/>
            <w:tcBorders>
              <w:top w:val="single" w:sz="4" w:space="0" w:color="auto"/>
              <w:left w:val="single" w:sz="4" w:space="0" w:color="auto"/>
              <w:bottom w:val="single" w:sz="4" w:space="0" w:color="auto"/>
              <w:right w:val="single" w:sz="4" w:space="0" w:color="auto"/>
            </w:tcBorders>
            <w:vAlign w:val="center"/>
          </w:tcPr>
          <w:p w:rsidR="00F01505" w:rsidRPr="004C342C" w:rsidRDefault="008335BF" w:rsidP="00CD0F5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 </w:t>
            </w:r>
            <w:r w:rsidRPr="008335BF">
              <w:rPr>
                <w:rFonts w:ascii="Times New Roman" w:eastAsia="Times New Roman" w:hAnsi="Times New Roman" w:cs="Times New Roman"/>
                <w:sz w:val="24"/>
                <w:szCs w:val="24"/>
                <w:lang w:eastAsia="ru-RU"/>
              </w:rPr>
              <w:t>Жуково</w:t>
            </w:r>
          </w:p>
        </w:tc>
        <w:tc>
          <w:tcPr>
            <w:tcW w:w="1560" w:type="dxa"/>
            <w:tcBorders>
              <w:top w:val="single" w:sz="4" w:space="0" w:color="auto"/>
              <w:left w:val="single" w:sz="4" w:space="0" w:color="auto"/>
              <w:bottom w:val="single" w:sz="4" w:space="0" w:color="auto"/>
              <w:right w:val="single" w:sz="4" w:space="0" w:color="auto"/>
            </w:tcBorders>
            <w:vAlign w:val="center"/>
          </w:tcPr>
          <w:p w:rsidR="00F01505" w:rsidRPr="004055ED" w:rsidRDefault="008335BF" w:rsidP="00F0150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w:t>
            </w:r>
          </w:p>
        </w:tc>
      </w:tr>
      <w:tr w:rsidR="00F01505" w:rsidRPr="004055ED" w:rsidTr="00482AE9">
        <w:trPr>
          <w:jc w:val="center"/>
        </w:trPr>
        <w:tc>
          <w:tcPr>
            <w:tcW w:w="837" w:type="dxa"/>
            <w:tcBorders>
              <w:top w:val="single" w:sz="4" w:space="0" w:color="auto"/>
              <w:left w:val="single" w:sz="4" w:space="0" w:color="auto"/>
              <w:bottom w:val="single" w:sz="4" w:space="0" w:color="auto"/>
              <w:right w:val="single" w:sz="4" w:space="0" w:color="auto"/>
            </w:tcBorders>
            <w:vAlign w:val="center"/>
          </w:tcPr>
          <w:p w:rsidR="00F01505" w:rsidRPr="00482AE9" w:rsidRDefault="00F01505" w:rsidP="00F01505">
            <w:pPr>
              <w:spacing w:after="0" w:line="240" w:lineRule="auto"/>
              <w:jc w:val="center"/>
              <w:rPr>
                <w:rFonts w:ascii="Times New Roman" w:eastAsia="Times New Roman" w:hAnsi="Times New Roman" w:cs="Times New Roman"/>
                <w:lang w:eastAsia="ru-RU"/>
              </w:rPr>
            </w:pPr>
            <w:r w:rsidRPr="00482AE9">
              <w:rPr>
                <w:rFonts w:ascii="Times New Roman" w:eastAsia="Times New Roman" w:hAnsi="Times New Roman" w:cs="Times New Roman"/>
                <w:lang w:eastAsia="ru-RU"/>
              </w:rPr>
              <w:t>16</w:t>
            </w:r>
            <w:r w:rsidR="00B1138D">
              <w:rPr>
                <w:rFonts w:ascii="Times New Roman" w:eastAsia="Times New Roman" w:hAnsi="Times New Roman" w:cs="Times New Roman"/>
                <w:lang w:eastAsia="ru-RU"/>
              </w:rPr>
              <w:t>.</w:t>
            </w:r>
          </w:p>
        </w:tc>
        <w:tc>
          <w:tcPr>
            <w:tcW w:w="3692" w:type="dxa"/>
            <w:tcBorders>
              <w:top w:val="single" w:sz="4" w:space="0" w:color="auto"/>
              <w:left w:val="single" w:sz="4" w:space="0" w:color="auto"/>
              <w:bottom w:val="single" w:sz="4" w:space="0" w:color="auto"/>
              <w:right w:val="single" w:sz="4" w:space="0" w:color="auto"/>
            </w:tcBorders>
            <w:vAlign w:val="center"/>
          </w:tcPr>
          <w:p w:rsidR="00F01505" w:rsidRPr="004C342C" w:rsidRDefault="008335BF" w:rsidP="00CD0F5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 </w:t>
            </w:r>
            <w:proofErr w:type="spellStart"/>
            <w:r w:rsidRPr="008335BF">
              <w:rPr>
                <w:rFonts w:ascii="Times New Roman" w:eastAsia="Times New Roman" w:hAnsi="Times New Roman" w:cs="Times New Roman"/>
                <w:sz w:val="24"/>
                <w:szCs w:val="24"/>
                <w:lang w:eastAsia="ru-RU"/>
              </w:rPr>
              <w:t>Каськи</w:t>
            </w:r>
            <w:proofErr w:type="spellEnd"/>
          </w:p>
        </w:tc>
        <w:tc>
          <w:tcPr>
            <w:tcW w:w="1560" w:type="dxa"/>
            <w:tcBorders>
              <w:top w:val="single" w:sz="4" w:space="0" w:color="auto"/>
              <w:left w:val="single" w:sz="4" w:space="0" w:color="auto"/>
              <w:bottom w:val="single" w:sz="4" w:space="0" w:color="auto"/>
              <w:right w:val="single" w:sz="4" w:space="0" w:color="auto"/>
            </w:tcBorders>
            <w:vAlign w:val="center"/>
          </w:tcPr>
          <w:p w:rsidR="00F01505" w:rsidRPr="004055ED" w:rsidRDefault="008335BF" w:rsidP="00F0150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CD0F5D" w:rsidRPr="004055ED" w:rsidTr="00482AE9">
        <w:trPr>
          <w:jc w:val="center"/>
        </w:trPr>
        <w:tc>
          <w:tcPr>
            <w:tcW w:w="837" w:type="dxa"/>
            <w:tcBorders>
              <w:top w:val="single" w:sz="4" w:space="0" w:color="auto"/>
              <w:left w:val="single" w:sz="4" w:space="0" w:color="auto"/>
              <w:bottom w:val="single" w:sz="4" w:space="0" w:color="auto"/>
              <w:right w:val="single" w:sz="4" w:space="0" w:color="auto"/>
            </w:tcBorders>
            <w:vAlign w:val="center"/>
          </w:tcPr>
          <w:p w:rsidR="00CD0F5D" w:rsidRPr="00482AE9" w:rsidRDefault="00CD0F5D" w:rsidP="00F01505">
            <w:pPr>
              <w:spacing w:after="0" w:line="240" w:lineRule="auto"/>
              <w:jc w:val="center"/>
              <w:rPr>
                <w:rFonts w:ascii="Times New Roman" w:eastAsia="Times New Roman" w:hAnsi="Times New Roman" w:cs="Times New Roman"/>
                <w:lang w:eastAsia="ru-RU"/>
              </w:rPr>
            </w:pPr>
            <w:r w:rsidRPr="00482AE9">
              <w:rPr>
                <w:rFonts w:ascii="Times New Roman" w:eastAsia="Times New Roman" w:hAnsi="Times New Roman" w:cs="Times New Roman"/>
                <w:lang w:eastAsia="ru-RU"/>
              </w:rPr>
              <w:t>17</w:t>
            </w:r>
            <w:r w:rsidR="00B1138D">
              <w:rPr>
                <w:rFonts w:ascii="Times New Roman" w:eastAsia="Times New Roman" w:hAnsi="Times New Roman" w:cs="Times New Roman"/>
                <w:lang w:eastAsia="ru-RU"/>
              </w:rPr>
              <w:t>.</w:t>
            </w:r>
          </w:p>
        </w:tc>
        <w:tc>
          <w:tcPr>
            <w:tcW w:w="3692" w:type="dxa"/>
            <w:tcBorders>
              <w:top w:val="single" w:sz="4" w:space="0" w:color="auto"/>
              <w:left w:val="single" w:sz="4" w:space="0" w:color="auto"/>
              <w:bottom w:val="single" w:sz="4" w:space="0" w:color="auto"/>
              <w:right w:val="single" w:sz="4" w:space="0" w:color="auto"/>
            </w:tcBorders>
            <w:vAlign w:val="center"/>
          </w:tcPr>
          <w:p w:rsidR="00CD0F5D" w:rsidRPr="004C342C" w:rsidRDefault="008335BF" w:rsidP="00F0150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t xml:space="preserve"> </w:t>
            </w:r>
            <w:proofErr w:type="spellStart"/>
            <w:r w:rsidRPr="008335BF">
              <w:rPr>
                <w:rFonts w:ascii="Times New Roman" w:eastAsia="Times New Roman" w:hAnsi="Times New Roman" w:cs="Times New Roman"/>
                <w:sz w:val="24"/>
                <w:szCs w:val="24"/>
                <w:lang w:eastAsia="ru-RU"/>
              </w:rPr>
              <w:t>Кодрино</w:t>
            </w:r>
            <w:proofErr w:type="spellEnd"/>
          </w:p>
        </w:tc>
        <w:tc>
          <w:tcPr>
            <w:tcW w:w="1560" w:type="dxa"/>
            <w:tcBorders>
              <w:top w:val="single" w:sz="4" w:space="0" w:color="auto"/>
              <w:left w:val="single" w:sz="4" w:space="0" w:color="auto"/>
              <w:bottom w:val="single" w:sz="4" w:space="0" w:color="auto"/>
              <w:right w:val="single" w:sz="4" w:space="0" w:color="auto"/>
            </w:tcBorders>
            <w:vAlign w:val="center"/>
          </w:tcPr>
          <w:p w:rsidR="00CD0F5D" w:rsidRPr="004055ED" w:rsidRDefault="008335BF" w:rsidP="00F0150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CD0F5D" w:rsidRPr="004055ED" w:rsidTr="00482AE9">
        <w:trPr>
          <w:jc w:val="center"/>
        </w:trPr>
        <w:tc>
          <w:tcPr>
            <w:tcW w:w="837" w:type="dxa"/>
            <w:tcBorders>
              <w:top w:val="single" w:sz="4" w:space="0" w:color="auto"/>
              <w:left w:val="single" w:sz="4" w:space="0" w:color="auto"/>
              <w:bottom w:val="single" w:sz="4" w:space="0" w:color="auto"/>
              <w:right w:val="single" w:sz="4" w:space="0" w:color="auto"/>
            </w:tcBorders>
            <w:vAlign w:val="center"/>
          </w:tcPr>
          <w:p w:rsidR="00CD0F5D" w:rsidRPr="00482AE9" w:rsidRDefault="00CD0F5D" w:rsidP="00F01505">
            <w:pPr>
              <w:spacing w:after="0" w:line="240" w:lineRule="auto"/>
              <w:jc w:val="center"/>
              <w:rPr>
                <w:rFonts w:ascii="Times New Roman" w:eastAsia="Times New Roman" w:hAnsi="Times New Roman" w:cs="Times New Roman"/>
                <w:lang w:eastAsia="ru-RU"/>
              </w:rPr>
            </w:pPr>
            <w:r w:rsidRPr="00482AE9">
              <w:rPr>
                <w:rFonts w:ascii="Times New Roman" w:eastAsia="Times New Roman" w:hAnsi="Times New Roman" w:cs="Times New Roman"/>
                <w:lang w:eastAsia="ru-RU"/>
              </w:rPr>
              <w:t>18</w:t>
            </w:r>
            <w:r w:rsidR="00B1138D">
              <w:rPr>
                <w:rFonts w:ascii="Times New Roman" w:eastAsia="Times New Roman" w:hAnsi="Times New Roman" w:cs="Times New Roman"/>
                <w:lang w:eastAsia="ru-RU"/>
              </w:rPr>
              <w:t>.</w:t>
            </w:r>
          </w:p>
        </w:tc>
        <w:tc>
          <w:tcPr>
            <w:tcW w:w="3692" w:type="dxa"/>
            <w:tcBorders>
              <w:top w:val="single" w:sz="4" w:space="0" w:color="auto"/>
              <w:left w:val="single" w:sz="4" w:space="0" w:color="auto"/>
              <w:bottom w:val="single" w:sz="4" w:space="0" w:color="auto"/>
              <w:right w:val="single" w:sz="4" w:space="0" w:color="auto"/>
            </w:tcBorders>
            <w:vAlign w:val="center"/>
          </w:tcPr>
          <w:p w:rsidR="00CD0F5D" w:rsidRPr="004C342C" w:rsidRDefault="008335BF" w:rsidP="00F0150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 </w:t>
            </w:r>
            <w:proofErr w:type="gramStart"/>
            <w:r w:rsidRPr="008335BF">
              <w:rPr>
                <w:rFonts w:ascii="Times New Roman" w:eastAsia="Times New Roman" w:hAnsi="Times New Roman" w:cs="Times New Roman"/>
                <w:sz w:val="24"/>
                <w:szCs w:val="24"/>
                <w:lang w:eastAsia="ru-RU"/>
              </w:rPr>
              <w:t>Космач</w:t>
            </w:r>
            <w:proofErr w:type="gramEnd"/>
          </w:p>
        </w:tc>
        <w:tc>
          <w:tcPr>
            <w:tcW w:w="1560" w:type="dxa"/>
            <w:tcBorders>
              <w:top w:val="single" w:sz="4" w:space="0" w:color="auto"/>
              <w:left w:val="single" w:sz="4" w:space="0" w:color="auto"/>
              <w:bottom w:val="single" w:sz="4" w:space="0" w:color="auto"/>
              <w:right w:val="single" w:sz="4" w:space="0" w:color="auto"/>
            </w:tcBorders>
            <w:vAlign w:val="center"/>
          </w:tcPr>
          <w:p w:rsidR="00CD0F5D" w:rsidRPr="004055ED" w:rsidRDefault="008335BF" w:rsidP="00F0150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CD0F5D" w:rsidRPr="004055ED" w:rsidTr="00482AE9">
        <w:trPr>
          <w:jc w:val="center"/>
        </w:trPr>
        <w:tc>
          <w:tcPr>
            <w:tcW w:w="837" w:type="dxa"/>
            <w:tcBorders>
              <w:top w:val="single" w:sz="4" w:space="0" w:color="auto"/>
              <w:left w:val="single" w:sz="4" w:space="0" w:color="auto"/>
              <w:bottom w:val="single" w:sz="4" w:space="0" w:color="auto"/>
              <w:right w:val="single" w:sz="4" w:space="0" w:color="auto"/>
            </w:tcBorders>
            <w:vAlign w:val="center"/>
          </w:tcPr>
          <w:p w:rsidR="00CD0F5D" w:rsidRPr="00482AE9" w:rsidRDefault="00CD0F5D" w:rsidP="00F01505">
            <w:pPr>
              <w:spacing w:after="0" w:line="240" w:lineRule="auto"/>
              <w:jc w:val="center"/>
              <w:rPr>
                <w:rFonts w:ascii="Times New Roman" w:eastAsia="Times New Roman" w:hAnsi="Times New Roman" w:cs="Times New Roman"/>
                <w:lang w:eastAsia="ru-RU"/>
              </w:rPr>
            </w:pPr>
            <w:r w:rsidRPr="00482AE9">
              <w:rPr>
                <w:rFonts w:ascii="Times New Roman" w:eastAsia="Times New Roman" w:hAnsi="Times New Roman" w:cs="Times New Roman"/>
                <w:lang w:eastAsia="ru-RU"/>
              </w:rPr>
              <w:t>19</w:t>
            </w:r>
            <w:r w:rsidR="00B1138D">
              <w:rPr>
                <w:rFonts w:ascii="Times New Roman" w:eastAsia="Times New Roman" w:hAnsi="Times New Roman" w:cs="Times New Roman"/>
                <w:lang w:eastAsia="ru-RU"/>
              </w:rPr>
              <w:t>.</w:t>
            </w:r>
          </w:p>
        </w:tc>
        <w:tc>
          <w:tcPr>
            <w:tcW w:w="3692" w:type="dxa"/>
            <w:tcBorders>
              <w:top w:val="single" w:sz="4" w:space="0" w:color="auto"/>
              <w:left w:val="single" w:sz="4" w:space="0" w:color="auto"/>
              <w:bottom w:val="single" w:sz="4" w:space="0" w:color="auto"/>
              <w:right w:val="single" w:sz="4" w:space="0" w:color="auto"/>
            </w:tcBorders>
            <w:vAlign w:val="center"/>
          </w:tcPr>
          <w:p w:rsidR="00CD0F5D" w:rsidRPr="004C342C" w:rsidRDefault="008335BF" w:rsidP="00F0150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 </w:t>
            </w:r>
            <w:proofErr w:type="spellStart"/>
            <w:r w:rsidRPr="008335BF">
              <w:rPr>
                <w:rFonts w:ascii="Times New Roman" w:eastAsia="Times New Roman" w:hAnsi="Times New Roman" w:cs="Times New Roman"/>
                <w:sz w:val="24"/>
                <w:szCs w:val="24"/>
                <w:lang w:eastAsia="ru-RU"/>
              </w:rPr>
              <w:t>Лисова</w:t>
            </w:r>
            <w:proofErr w:type="spellEnd"/>
            <w:r w:rsidRPr="008335BF">
              <w:rPr>
                <w:rFonts w:ascii="Times New Roman" w:eastAsia="Times New Roman" w:hAnsi="Times New Roman" w:cs="Times New Roman"/>
                <w:sz w:val="24"/>
                <w:szCs w:val="24"/>
                <w:lang w:eastAsia="ru-RU"/>
              </w:rPr>
              <w:t xml:space="preserve"> Буда</w:t>
            </w:r>
          </w:p>
        </w:tc>
        <w:tc>
          <w:tcPr>
            <w:tcW w:w="1560" w:type="dxa"/>
            <w:tcBorders>
              <w:top w:val="single" w:sz="4" w:space="0" w:color="auto"/>
              <w:left w:val="single" w:sz="4" w:space="0" w:color="auto"/>
              <w:bottom w:val="single" w:sz="4" w:space="0" w:color="auto"/>
              <w:right w:val="single" w:sz="4" w:space="0" w:color="auto"/>
            </w:tcBorders>
            <w:vAlign w:val="center"/>
          </w:tcPr>
          <w:p w:rsidR="00CD0F5D" w:rsidRPr="00482AE9" w:rsidRDefault="008335BF" w:rsidP="00F0150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8335BF" w:rsidRPr="004055ED" w:rsidTr="00482AE9">
        <w:trPr>
          <w:jc w:val="center"/>
        </w:trPr>
        <w:tc>
          <w:tcPr>
            <w:tcW w:w="837" w:type="dxa"/>
            <w:tcBorders>
              <w:top w:val="single" w:sz="4" w:space="0" w:color="auto"/>
              <w:left w:val="single" w:sz="4" w:space="0" w:color="auto"/>
              <w:bottom w:val="single" w:sz="4" w:space="0" w:color="auto"/>
              <w:right w:val="single" w:sz="4" w:space="0" w:color="auto"/>
            </w:tcBorders>
            <w:vAlign w:val="center"/>
          </w:tcPr>
          <w:p w:rsidR="008335BF" w:rsidRPr="00482AE9" w:rsidRDefault="008335BF" w:rsidP="00F0150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w:t>
            </w:r>
          </w:p>
        </w:tc>
        <w:tc>
          <w:tcPr>
            <w:tcW w:w="3692" w:type="dxa"/>
            <w:tcBorders>
              <w:top w:val="single" w:sz="4" w:space="0" w:color="auto"/>
              <w:left w:val="single" w:sz="4" w:space="0" w:color="auto"/>
              <w:bottom w:val="single" w:sz="4" w:space="0" w:color="auto"/>
              <w:right w:val="single" w:sz="4" w:space="0" w:color="auto"/>
            </w:tcBorders>
            <w:vAlign w:val="center"/>
          </w:tcPr>
          <w:p w:rsidR="008335BF" w:rsidRDefault="008335BF" w:rsidP="00F0150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 </w:t>
            </w:r>
            <w:proofErr w:type="spellStart"/>
            <w:r>
              <w:rPr>
                <w:rFonts w:ascii="Times New Roman" w:eastAsia="Times New Roman" w:hAnsi="Times New Roman" w:cs="Times New Roman"/>
                <w:sz w:val="24"/>
                <w:szCs w:val="24"/>
                <w:lang w:eastAsia="ru-RU"/>
              </w:rPr>
              <w:t>Лыза</w:t>
            </w:r>
            <w:proofErr w:type="spellEnd"/>
          </w:p>
        </w:tc>
        <w:tc>
          <w:tcPr>
            <w:tcW w:w="1560" w:type="dxa"/>
            <w:tcBorders>
              <w:top w:val="single" w:sz="4" w:space="0" w:color="auto"/>
              <w:left w:val="single" w:sz="4" w:space="0" w:color="auto"/>
              <w:bottom w:val="single" w:sz="4" w:space="0" w:color="auto"/>
              <w:right w:val="single" w:sz="4" w:space="0" w:color="auto"/>
            </w:tcBorders>
            <w:vAlign w:val="center"/>
          </w:tcPr>
          <w:p w:rsidR="008335BF" w:rsidRPr="00482AE9" w:rsidRDefault="008335BF" w:rsidP="00F0150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C26B9F">
              <w:rPr>
                <w:rFonts w:ascii="Times New Roman" w:eastAsia="Times New Roman" w:hAnsi="Times New Roman" w:cs="Times New Roman"/>
                <w:sz w:val="24"/>
                <w:szCs w:val="24"/>
                <w:lang w:eastAsia="ru-RU"/>
              </w:rPr>
              <w:t>1</w:t>
            </w:r>
          </w:p>
        </w:tc>
      </w:tr>
      <w:tr w:rsidR="008335BF" w:rsidRPr="004055ED" w:rsidTr="00482AE9">
        <w:trPr>
          <w:jc w:val="center"/>
        </w:trPr>
        <w:tc>
          <w:tcPr>
            <w:tcW w:w="837" w:type="dxa"/>
            <w:tcBorders>
              <w:top w:val="single" w:sz="4" w:space="0" w:color="auto"/>
              <w:left w:val="single" w:sz="4" w:space="0" w:color="auto"/>
              <w:bottom w:val="single" w:sz="4" w:space="0" w:color="auto"/>
              <w:right w:val="single" w:sz="4" w:space="0" w:color="auto"/>
            </w:tcBorders>
            <w:vAlign w:val="center"/>
          </w:tcPr>
          <w:p w:rsidR="008335BF" w:rsidRPr="00482AE9" w:rsidRDefault="008335BF" w:rsidP="00F0150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21.</w:t>
            </w:r>
          </w:p>
        </w:tc>
        <w:tc>
          <w:tcPr>
            <w:tcW w:w="3692" w:type="dxa"/>
            <w:tcBorders>
              <w:top w:val="single" w:sz="4" w:space="0" w:color="auto"/>
              <w:left w:val="single" w:sz="4" w:space="0" w:color="auto"/>
              <w:bottom w:val="single" w:sz="4" w:space="0" w:color="auto"/>
              <w:right w:val="single" w:sz="4" w:space="0" w:color="auto"/>
            </w:tcBorders>
            <w:vAlign w:val="center"/>
          </w:tcPr>
          <w:p w:rsidR="008335BF" w:rsidRDefault="008335BF" w:rsidP="00F0150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00782CCE">
              <w:rPr>
                <w:rFonts w:ascii="Times New Roman" w:eastAsia="Times New Roman" w:hAnsi="Times New Roman" w:cs="Times New Roman"/>
                <w:sz w:val="24"/>
                <w:szCs w:val="24"/>
                <w:lang w:eastAsia="ru-RU"/>
              </w:rPr>
              <w:t xml:space="preserve"> </w:t>
            </w:r>
            <w:proofErr w:type="spellStart"/>
            <w:r w:rsidR="00782CCE" w:rsidRPr="00782CCE">
              <w:rPr>
                <w:rFonts w:ascii="Times New Roman" w:eastAsia="Times New Roman" w:hAnsi="Times New Roman" w:cs="Times New Roman"/>
                <w:sz w:val="24"/>
                <w:szCs w:val="24"/>
                <w:lang w:eastAsia="ru-RU"/>
              </w:rPr>
              <w:t>Любавичи</w:t>
            </w:r>
            <w:proofErr w:type="spellEnd"/>
          </w:p>
        </w:tc>
        <w:tc>
          <w:tcPr>
            <w:tcW w:w="1560" w:type="dxa"/>
            <w:tcBorders>
              <w:top w:val="single" w:sz="4" w:space="0" w:color="auto"/>
              <w:left w:val="single" w:sz="4" w:space="0" w:color="auto"/>
              <w:bottom w:val="single" w:sz="4" w:space="0" w:color="auto"/>
              <w:right w:val="single" w:sz="4" w:space="0" w:color="auto"/>
            </w:tcBorders>
            <w:vAlign w:val="center"/>
          </w:tcPr>
          <w:p w:rsidR="008335BF" w:rsidRPr="00482AE9" w:rsidRDefault="00782CCE" w:rsidP="00F0150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r w:rsidR="00C26B9F">
              <w:rPr>
                <w:rFonts w:ascii="Times New Roman" w:eastAsia="Times New Roman" w:hAnsi="Times New Roman" w:cs="Times New Roman"/>
                <w:sz w:val="24"/>
                <w:szCs w:val="24"/>
                <w:lang w:eastAsia="ru-RU"/>
              </w:rPr>
              <w:t>5</w:t>
            </w:r>
          </w:p>
        </w:tc>
      </w:tr>
      <w:tr w:rsidR="008335BF" w:rsidRPr="004055ED" w:rsidTr="00482AE9">
        <w:trPr>
          <w:jc w:val="center"/>
        </w:trPr>
        <w:tc>
          <w:tcPr>
            <w:tcW w:w="837" w:type="dxa"/>
            <w:tcBorders>
              <w:top w:val="single" w:sz="4" w:space="0" w:color="auto"/>
              <w:left w:val="single" w:sz="4" w:space="0" w:color="auto"/>
              <w:bottom w:val="single" w:sz="4" w:space="0" w:color="auto"/>
              <w:right w:val="single" w:sz="4" w:space="0" w:color="auto"/>
            </w:tcBorders>
            <w:vAlign w:val="center"/>
          </w:tcPr>
          <w:p w:rsidR="008335BF" w:rsidRPr="00482AE9" w:rsidRDefault="008335BF" w:rsidP="00F0150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22.</w:t>
            </w:r>
          </w:p>
        </w:tc>
        <w:tc>
          <w:tcPr>
            <w:tcW w:w="3692" w:type="dxa"/>
            <w:tcBorders>
              <w:top w:val="single" w:sz="4" w:space="0" w:color="auto"/>
              <w:left w:val="single" w:sz="4" w:space="0" w:color="auto"/>
              <w:bottom w:val="single" w:sz="4" w:space="0" w:color="auto"/>
              <w:right w:val="single" w:sz="4" w:space="0" w:color="auto"/>
            </w:tcBorders>
            <w:vAlign w:val="center"/>
          </w:tcPr>
          <w:p w:rsidR="008335BF" w:rsidRDefault="008335BF" w:rsidP="00F0150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00782CCE">
              <w:rPr>
                <w:rFonts w:ascii="Times New Roman" w:eastAsia="Times New Roman" w:hAnsi="Times New Roman" w:cs="Times New Roman"/>
                <w:sz w:val="24"/>
                <w:szCs w:val="24"/>
                <w:lang w:eastAsia="ru-RU"/>
              </w:rPr>
              <w:t xml:space="preserve"> </w:t>
            </w:r>
            <w:proofErr w:type="spellStart"/>
            <w:r w:rsidR="00782CCE" w:rsidRPr="00782CCE">
              <w:rPr>
                <w:rFonts w:ascii="Times New Roman" w:eastAsia="Times New Roman" w:hAnsi="Times New Roman" w:cs="Times New Roman"/>
                <w:sz w:val="24"/>
                <w:szCs w:val="24"/>
                <w:lang w:eastAsia="ru-RU"/>
              </w:rPr>
              <w:t>Лягино</w:t>
            </w:r>
            <w:proofErr w:type="spellEnd"/>
          </w:p>
        </w:tc>
        <w:tc>
          <w:tcPr>
            <w:tcW w:w="1560" w:type="dxa"/>
            <w:tcBorders>
              <w:top w:val="single" w:sz="4" w:space="0" w:color="auto"/>
              <w:left w:val="single" w:sz="4" w:space="0" w:color="auto"/>
              <w:bottom w:val="single" w:sz="4" w:space="0" w:color="auto"/>
              <w:right w:val="single" w:sz="4" w:space="0" w:color="auto"/>
            </w:tcBorders>
            <w:vAlign w:val="center"/>
          </w:tcPr>
          <w:p w:rsidR="008335BF" w:rsidRPr="00482AE9" w:rsidRDefault="00782CCE" w:rsidP="00F0150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8335BF" w:rsidRPr="004055ED" w:rsidTr="00482AE9">
        <w:trPr>
          <w:jc w:val="center"/>
        </w:trPr>
        <w:tc>
          <w:tcPr>
            <w:tcW w:w="837" w:type="dxa"/>
            <w:tcBorders>
              <w:top w:val="single" w:sz="4" w:space="0" w:color="auto"/>
              <w:left w:val="single" w:sz="4" w:space="0" w:color="auto"/>
              <w:bottom w:val="single" w:sz="4" w:space="0" w:color="auto"/>
              <w:right w:val="single" w:sz="4" w:space="0" w:color="auto"/>
            </w:tcBorders>
            <w:vAlign w:val="center"/>
          </w:tcPr>
          <w:p w:rsidR="008335BF" w:rsidRPr="00482AE9" w:rsidRDefault="008335BF" w:rsidP="00F0150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23.</w:t>
            </w:r>
          </w:p>
        </w:tc>
        <w:tc>
          <w:tcPr>
            <w:tcW w:w="3692" w:type="dxa"/>
            <w:tcBorders>
              <w:top w:val="single" w:sz="4" w:space="0" w:color="auto"/>
              <w:left w:val="single" w:sz="4" w:space="0" w:color="auto"/>
              <w:bottom w:val="single" w:sz="4" w:space="0" w:color="auto"/>
              <w:right w:val="single" w:sz="4" w:space="0" w:color="auto"/>
            </w:tcBorders>
            <w:vAlign w:val="center"/>
          </w:tcPr>
          <w:p w:rsidR="008335BF" w:rsidRDefault="008335BF" w:rsidP="00F0150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00782CCE">
              <w:rPr>
                <w:rFonts w:ascii="Times New Roman" w:eastAsia="Times New Roman" w:hAnsi="Times New Roman" w:cs="Times New Roman"/>
                <w:sz w:val="24"/>
                <w:szCs w:val="24"/>
                <w:lang w:eastAsia="ru-RU"/>
              </w:rPr>
              <w:t xml:space="preserve"> </w:t>
            </w:r>
            <w:proofErr w:type="spellStart"/>
            <w:r w:rsidR="00782CCE" w:rsidRPr="00782CCE">
              <w:rPr>
                <w:rFonts w:ascii="Times New Roman" w:eastAsia="Times New Roman" w:hAnsi="Times New Roman" w:cs="Times New Roman"/>
                <w:sz w:val="24"/>
                <w:szCs w:val="24"/>
                <w:lang w:eastAsia="ru-RU"/>
              </w:rPr>
              <w:t>Молявица</w:t>
            </w:r>
            <w:proofErr w:type="spellEnd"/>
          </w:p>
        </w:tc>
        <w:tc>
          <w:tcPr>
            <w:tcW w:w="1560" w:type="dxa"/>
            <w:tcBorders>
              <w:top w:val="single" w:sz="4" w:space="0" w:color="auto"/>
              <w:left w:val="single" w:sz="4" w:space="0" w:color="auto"/>
              <w:bottom w:val="single" w:sz="4" w:space="0" w:color="auto"/>
              <w:right w:val="single" w:sz="4" w:space="0" w:color="auto"/>
            </w:tcBorders>
            <w:vAlign w:val="center"/>
          </w:tcPr>
          <w:p w:rsidR="008335BF" w:rsidRPr="00482AE9" w:rsidRDefault="00782CCE" w:rsidP="00F0150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8335BF" w:rsidRPr="004055ED" w:rsidTr="00482AE9">
        <w:trPr>
          <w:jc w:val="center"/>
        </w:trPr>
        <w:tc>
          <w:tcPr>
            <w:tcW w:w="837" w:type="dxa"/>
            <w:tcBorders>
              <w:top w:val="single" w:sz="4" w:space="0" w:color="auto"/>
              <w:left w:val="single" w:sz="4" w:space="0" w:color="auto"/>
              <w:bottom w:val="single" w:sz="4" w:space="0" w:color="auto"/>
              <w:right w:val="single" w:sz="4" w:space="0" w:color="auto"/>
            </w:tcBorders>
            <w:vAlign w:val="center"/>
          </w:tcPr>
          <w:p w:rsidR="008335BF" w:rsidRPr="00482AE9" w:rsidRDefault="008335BF" w:rsidP="00F0150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24.</w:t>
            </w:r>
          </w:p>
        </w:tc>
        <w:tc>
          <w:tcPr>
            <w:tcW w:w="3692" w:type="dxa"/>
            <w:tcBorders>
              <w:top w:val="single" w:sz="4" w:space="0" w:color="auto"/>
              <w:left w:val="single" w:sz="4" w:space="0" w:color="auto"/>
              <w:bottom w:val="single" w:sz="4" w:space="0" w:color="auto"/>
              <w:right w:val="single" w:sz="4" w:space="0" w:color="auto"/>
            </w:tcBorders>
            <w:vAlign w:val="center"/>
          </w:tcPr>
          <w:p w:rsidR="008335BF" w:rsidRDefault="008335BF" w:rsidP="00F0150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00782CCE">
              <w:rPr>
                <w:rFonts w:ascii="Times New Roman" w:eastAsia="Times New Roman" w:hAnsi="Times New Roman" w:cs="Times New Roman"/>
                <w:sz w:val="24"/>
                <w:szCs w:val="24"/>
                <w:lang w:eastAsia="ru-RU"/>
              </w:rPr>
              <w:t xml:space="preserve"> </w:t>
            </w:r>
            <w:proofErr w:type="spellStart"/>
            <w:r w:rsidR="00782CCE" w:rsidRPr="00782CCE">
              <w:rPr>
                <w:rFonts w:ascii="Times New Roman" w:eastAsia="Times New Roman" w:hAnsi="Times New Roman" w:cs="Times New Roman"/>
                <w:sz w:val="24"/>
                <w:szCs w:val="24"/>
                <w:lang w:eastAsia="ru-RU"/>
              </w:rPr>
              <w:t>Ново-Мацково</w:t>
            </w:r>
            <w:proofErr w:type="spellEnd"/>
          </w:p>
        </w:tc>
        <w:tc>
          <w:tcPr>
            <w:tcW w:w="1560" w:type="dxa"/>
            <w:tcBorders>
              <w:top w:val="single" w:sz="4" w:space="0" w:color="auto"/>
              <w:left w:val="single" w:sz="4" w:space="0" w:color="auto"/>
              <w:bottom w:val="single" w:sz="4" w:space="0" w:color="auto"/>
              <w:right w:val="single" w:sz="4" w:space="0" w:color="auto"/>
            </w:tcBorders>
            <w:vAlign w:val="center"/>
          </w:tcPr>
          <w:p w:rsidR="008335BF" w:rsidRPr="00482AE9" w:rsidRDefault="00782CCE" w:rsidP="00F0150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8335BF" w:rsidRPr="004055ED" w:rsidTr="00482AE9">
        <w:trPr>
          <w:jc w:val="center"/>
        </w:trPr>
        <w:tc>
          <w:tcPr>
            <w:tcW w:w="837" w:type="dxa"/>
            <w:tcBorders>
              <w:top w:val="single" w:sz="4" w:space="0" w:color="auto"/>
              <w:left w:val="single" w:sz="4" w:space="0" w:color="auto"/>
              <w:bottom w:val="single" w:sz="4" w:space="0" w:color="auto"/>
              <w:right w:val="single" w:sz="4" w:space="0" w:color="auto"/>
            </w:tcBorders>
            <w:vAlign w:val="center"/>
          </w:tcPr>
          <w:p w:rsidR="008335BF" w:rsidRPr="00482AE9" w:rsidRDefault="008335BF" w:rsidP="00F0150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25.</w:t>
            </w:r>
          </w:p>
        </w:tc>
        <w:tc>
          <w:tcPr>
            <w:tcW w:w="3692" w:type="dxa"/>
            <w:tcBorders>
              <w:top w:val="single" w:sz="4" w:space="0" w:color="auto"/>
              <w:left w:val="single" w:sz="4" w:space="0" w:color="auto"/>
              <w:bottom w:val="single" w:sz="4" w:space="0" w:color="auto"/>
              <w:right w:val="single" w:sz="4" w:space="0" w:color="auto"/>
            </w:tcBorders>
            <w:vAlign w:val="center"/>
          </w:tcPr>
          <w:p w:rsidR="008335BF" w:rsidRDefault="008335BF" w:rsidP="00F0150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00782CCE">
              <w:rPr>
                <w:rFonts w:ascii="Times New Roman" w:eastAsia="Times New Roman" w:hAnsi="Times New Roman" w:cs="Times New Roman"/>
                <w:sz w:val="24"/>
                <w:szCs w:val="24"/>
                <w:lang w:eastAsia="ru-RU"/>
              </w:rPr>
              <w:t xml:space="preserve"> </w:t>
            </w:r>
            <w:proofErr w:type="spellStart"/>
            <w:r w:rsidR="00782CCE" w:rsidRPr="00782CCE">
              <w:rPr>
                <w:rFonts w:ascii="Times New Roman" w:eastAsia="Times New Roman" w:hAnsi="Times New Roman" w:cs="Times New Roman"/>
                <w:sz w:val="24"/>
                <w:szCs w:val="24"/>
                <w:lang w:eastAsia="ru-RU"/>
              </w:rPr>
              <w:t>Платково</w:t>
            </w:r>
            <w:proofErr w:type="spellEnd"/>
          </w:p>
        </w:tc>
        <w:tc>
          <w:tcPr>
            <w:tcW w:w="1560" w:type="dxa"/>
            <w:tcBorders>
              <w:top w:val="single" w:sz="4" w:space="0" w:color="auto"/>
              <w:left w:val="single" w:sz="4" w:space="0" w:color="auto"/>
              <w:bottom w:val="single" w:sz="4" w:space="0" w:color="auto"/>
              <w:right w:val="single" w:sz="4" w:space="0" w:color="auto"/>
            </w:tcBorders>
            <w:vAlign w:val="center"/>
          </w:tcPr>
          <w:p w:rsidR="008335BF" w:rsidRPr="00482AE9" w:rsidRDefault="00782CCE" w:rsidP="00F0150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782CCE" w:rsidRPr="004055ED" w:rsidTr="00482AE9">
        <w:trPr>
          <w:jc w:val="center"/>
        </w:trPr>
        <w:tc>
          <w:tcPr>
            <w:tcW w:w="837" w:type="dxa"/>
            <w:tcBorders>
              <w:top w:val="single" w:sz="4" w:space="0" w:color="auto"/>
              <w:left w:val="single" w:sz="4" w:space="0" w:color="auto"/>
              <w:bottom w:val="single" w:sz="4" w:space="0" w:color="auto"/>
              <w:right w:val="single" w:sz="4" w:space="0" w:color="auto"/>
            </w:tcBorders>
            <w:vAlign w:val="center"/>
          </w:tcPr>
          <w:p w:rsidR="00782CCE" w:rsidRPr="00482AE9" w:rsidRDefault="00782CCE" w:rsidP="00F0150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26.</w:t>
            </w:r>
          </w:p>
        </w:tc>
        <w:tc>
          <w:tcPr>
            <w:tcW w:w="3692" w:type="dxa"/>
            <w:tcBorders>
              <w:top w:val="single" w:sz="4" w:space="0" w:color="auto"/>
              <w:left w:val="single" w:sz="4" w:space="0" w:color="auto"/>
              <w:bottom w:val="single" w:sz="4" w:space="0" w:color="auto"/>
              <w:right w:val="single" w:sz="4" w:space="0" w:color="auto"/>
            </w:tcBorders>
            <w:vAlign w:val="center"/>
          </w:tcPr>
          <w:p w:rsidR="00782CCE" w:rsidRDefault="00782CCE" w:rsidP="00F0150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 </w:t>
            </w:r>
            <w:proofErr w:type="spellStart"/>
            <w:r w:rsidRPr="00782CCE">
              <w:rPr>
                <w:rFonts w:ascii="Times New Roman" w:eastAsia="Times New Roman" w:hAnsi="Times New Roman" w:cs="Times New Roman"/>
                <w:sz w:val="24"/>
                <w:szCs w:val="24"/>
                <w:lang w:eastAsia="ru-RU"/>
              </w:rPr>
              <w:t>Полевичева</w:t>
            </w:r>
            <w:proofErr w:type="spellEnd"/>
            <w:r w:rsidRPr="00782CCE">
              <w:rPr>
                <w:rFonts w:ascii="Times New Roman" w:eastAsia="Times New Roman" w:hAnsi="Times New Roman" w:cs="Times New Roman"/>
                <w:sz w:val="24"/>
                <w:szCs w:val="24"/>
                <w:lang w:eastAsia="ru-RU"/>
              </w:rPr>
              <w:t xml:space="preserve"> Буда</w:t>
            </w:r>
          </w:p>
        </w:tc>
        <w:tc>
          <w:tcPr>
            <w:tcW w:w="1560" w:type="dxa"/>
            <w:tcBorders>
              <w:top w:val="single" w:sz="4" w:space="0" w:color="auto"/>
              <w:left w:val="single" w:sz="4" w:space="0" w:color="auto"/>
              <w:bottom w:val="single" w:sz="4" w:space="0" w:color="auto"/>
              <w:right w:val="single" w:sz="4" w:space="0" w:color="auto"/>
            </w:tcBorders>
            <w:vAlign w:val="center"/>
          </w:tcPr>
          <w:p w:rsidR="00782CCE" w:rsidRPr="00482AE9" w:rsidRDefault="00782CCE" w:rsidP="00F0150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782CCE" w:rsidRPr="004055ED" w:rsidTr="00482AE9">
        <w:trPr>
          <w:jc w:val="center"/>
        </w:trPr>
        <w:tc>
          <w:tcPr>
            <w:tcW w:w="837" w:type="dxa"/>
            <w:tcBorders>
              <w:top w:val="single" w:sz="4" w:space="0" w:color="auto"/>
              <w:left w:val="single" w:sz="4" w:space="0" w:color="auto"/>
              <w:bottom w:val="single" w:sz="4" w:space="0" w:color="auto"/>
              <w:right w:val="single" w:sz="4" w:space="0" w:color="auto"/>
            </w:tcBorders>
            <w:vAlign w:val="center"/>
          </w:tcPr>
          <w:p w:rsidR="00782CCE" w:rsidRPr="00482AE9" w:rsidRDefault="00782CCE" w:rsidP="00F0150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27.</w:t>
            </w:r>
          </w:p>
        </w:tc>
        <w:tc>
          <w:tcPr>
            <w:tcW w:w="3692" w:type="dxa"/>
            <w:tcBorders>
              <w:top w:val="single" w:sz="4" w:space="0" w:color="auto"/>
              <w:left w:val="single" w:sz="4" w:space="0" w:color="auto"/>
              <w:bottom w:val="single" w:sz="4" w:space="0" w:color="auto"/>
              <w:right w:val="single" w:sz="4" w:space="0" w:color="auto"/>
            </w:tcBorders>
            <w:vAlign w:val="center"/>
          </w:tcPr>
          <w:p w:rsidR="00782CCE" w:rsidRDefault="00782CCE" w:rsidP="00F0150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 </w:t>
            </w:r>
            <w:proofErr w:type="spellStart"/>
            <w:r w:rsidRPr="00782CCE">
              <w:rPr>
                <w:rFonts w:ascii="Times New Roman" w:eastAsia="Times New Roman" w:hAnsi="Times New Roman" w:cs="Times New Roman"/>
                <w:sz w:val="24"/>
                <w:szCs w:val="24"/>
                <w:lang w:eastAsia="ru-RU"/>
              </w:rPr>
              <w:t>Посохля</w:t>
            </w:r>
            <w:proofErr w:type="spellEnd"/>
          </w:p>
        </w:tc>
        <w:tc>
          <w:tcPr>
            <w:tcW w:w="1560" w:type="dxa"/>
            <w:tcBorders>
              <w:top w:val="single" w:sz="4" w:space="0" w:color="auto"/>
              <w:left w:val="single" w:sz="4" w:space="0" w:color="auto"/>
              <w:bottom w:val="single" w:sz="4" w:space="0" w:color="auto"/>
              <w:right w:val="single" w:sz="4" w:space="0" w:color="auto"/>
            </w:tcBorders>
            <w:vAlign w:val="center"/>
          </w:tcPr>
          <w:p w:rsidR="00782CCE" w:rsidRPr="00482AE9" w:rsidRDefault="00782CCE" w:rsidP="00F0150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r>
      <w:tr w:rsidR="00782CCE" w:rsidRPr="004055ED" w:rsidTr="00482AE9">
        <w:trPr>
          <w:jc w:val="center"/>
        </w:trPr>
        <w:tc>
          <w:tcPr>
            <w:tcW w:w="837" w:type="dxa"/>
            <w:tcBorders>
              <w:top w:val="single" w:sz="4" w:space="0" w:color="auto"/>
              <w:left w:val="single" w:sz="4" w:space="0" w:color="auto"/>
              <w:bottom w:val="single" w:sz="4" w:space="0" w:color="auto"/>
              <w:right w:val="single" w:sz="4" w:space="0" w:color="auto"/>
            </w:tcBorders>
            <w:vAlign w:val="center"/>
          </w:tcPr>
          <w:p w:rsidR="00782CCE" w:rsidRPr="00482AE9" w:rsidRDefault="00782CCE" w:rsidP="00F0150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28.</w:t>
            </w:r>
          </w:p>
        </w:tc>
        <w:tc>
          <w:tcPr>
            <w:tcW w:w="3692" w:type="dxa"/>
            <w:tcBorders>
              <w:top w:val="single" w:sz="4" w:space="0" w:color="auto"/>
              <w:left w:val="single" w:sz="4" w:space="0" w:color="auto"/>
              <w:bottom w:val="single" w:sz="4" w:space="0" w:color="auto"/>
              <w:right w:val="single" w:sz="4" w:space="0" w:color="auto"/>
            </w:tcBorders>
            <w:vAlign w:val="center"/>
          </w:tcPr>
          <w:p w:rsidR="00782CCE" w:rsidRDefault="00782CCE" w:rsidP="00F0150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 </w:t>
            </w:r>
            <w:proofErr w:type="spellStart"/>
            <w:r w:rsidRPr="00782CCE">
              <w:rPr>
                <w:rFonts w:ascii="Times New Roman" w:eastAsia="Times New Roman" w:hAnsi="Times New Roman" w:cs="Times New Roman"/>
                <w:sz w:val="24"/>
                <w:szCs w:val="24"/>
                <w:lang w:eastAsia="ru-RU"/>
              </w:rPr>
              <w:t>Свирковец</w:t>
            </w:r>
            <w:proofErr w:type="spellEnd"/>
          </w:p>
        </w:tc>
        <w:tc>
          <w:tcPr>
            <w:tcW w:w="1560" w:type="dxa"/>
            <w:tcBorders>
              <w:top w:val="single" w:sz="4" w:space="0" w:color="auto"/>
              <w:left w:val="single" w:sz="4" w:space="0" w:color="auto"/>
              <w:bottom w:val="single" w:sz="4" w:space="0" w:color="auto"/>
              <w:right w:val="single" w:sz="4" w:space="0" w:color="auto"/>
            </w:tcBorders>
            <w:vAlign w:val="center"/>
          </w:tcPr>
          <w:p w:rsidR="00782CCE" w:rsidRPr="00482AE9" w:rsidRDefault="00782CCE" w:rsidP="00F0150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r>
      <w:tr w:rsidR="00782CCE" w:rsidRPr="004055ED" w:rsidTr="00482AE9">
        <w:trPr>
          <w:jc w:val="center"/>
        </w:trPr>
        <w:tc>
          <w:tcPr>
            <w:tcW w:w="837" w:type="dxa"/>
            <w:tcBorders>
              <w:top w:val="single" w:sz="4" w:space="0" w:color="auto"/>
              <w:left w:val="single" w:sz="4" w:space="0" w:color="auto"/>
              <w:bottom w:val="single" w:sz="4" w:space="0" w:color="auto"/>
              <w:right w:val="single" w:sz="4" w:space="0" w:color="auto"/>
            </w:tcBorders>
            <w:vAlign w:val="center"/>
          </w:tcPr>
          <w:p w:rsidR="00782CCE" w:rsidRPr="00482AE9" w:rsidRDefault="00782CCE" w:rsidP="00F0150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29.</w:t>
            </w:r>
          </w:p>
        </w:tc>
        <w:tc>
          <w:tcPr>
            <w:tcW w:w="3692" w:type="dxa"/>
            <w:tcBorders>
              <w:top w:val="single" w:sz="4" w:space="0" w:color="auto"/>
              <w:left w:val="single" w:sz="4" w:space="0" w:color="auto"/>
              <w:bottom w:val="single" w:sz="4" w:space="0" w:color="auto"/>
              <w:right w:val="single" w:sz="4" w:space="0" w:color="auto"/>
            </w:tcBorders>
            <w:vAlign w:val="center"/>
          </w:tcPr>
          <w:p w:rsidR="00782CCE" w:rsidRDefault="00782CCE" w:rsidP="00F0150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 </w:t>
            </w:r>
            <w:proofErr w:type="spellStart"/>
            <w:r w:rsidRPr="00782CCE">
              <w:rPr>
                <w:rFonts w:ascii="Times New Roman" w:eastAsia="Times New Roman" w:hAnsi="Times New Roman" w:cs="Times New Roman"/>
                <w:sz w:val="24"/>
                <w:szCs w:val="24"/>
                <w:lang w:eastAsia="ru-RU"/>
              </w:rPr>
              <w:t>Скоблянка</w:t>
            </w:r>
            <w:proofErr w:type="spellEnd"/>
          </w:p>
        </w:tc>
        <w:tc>
          <w:tcPr>
            <w:tcW w:w="1560" w:type="dxa"/>
            <w:tcBorders>
              <w:top w:val="single" w:sz="4" w:space="0" w:color="auto"/>
              <w:left w:val="single" w:sz="4" w:space="0" w:color="auto"/>
              <w:bottom w:val="single" w:sz="4" w:space="0" w:color="auto"/>
              <w:right w:val="single" w:sz="4" w:space="0" w:color="auto"/>
            </w:tcBorders>
            <w:vAlign w:val="center"/>
          </w:tcPr>
          <w:p w:rsidR="00782CCE" w:rsidRPr="00482AE9" w:rsidRDefault="00782CCE" w:rsidP="00F0150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782CCE" w:rsidRPr="004055ED" w:rsidTr="00482AE9">
        <w:trPr>
          <w:jc w:val="center"/>
        </w:trPr>
        <w:tc>
          <w:tcPr>
            <w:tcW w:w="837" w:type="dxa"/>
            <w:tcBorders>
              <w:top w:val="single" w:sz="4" w:space="0" w:color="auto"/>
              <w:left w:val="single" w:sz="4" w:space="0" w:color="auto"/>
              <w:bottom w:val="single" w:sz="4" w:space="0" w:color="auto"/>
              <w:right w:val="single" w:sz="4" w:space="0" w:color="auto"/>
            </w:tcBorders>
            <w:vAlign w:val="center"/>
          </w:tcPr>
          <w:p w:rsidR="00782CCE" w:rsidRPr="00482AE9" w:rsidRDefault="00782CCE" w:rsidP="00F0150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30.</w:t>
            </w:r>
          </w:p>
        </w:tc>
        <w:tc>
          <w:tcPr>
            <w:tcW w:w="3692" w:type="dxa"/>
            <w:tcBorders>
              <w:top w:val="single" w:sz="4" w:space="0" w:color="auto"/>
              <w:left w:val="single" w:sz="4" w:space="0" w:color="auto"/>
              <w:bottom w:val="single" w:sz="4" w:space="0" w:color="auto"/>
              <w:right w:val="single" w:sz="4" w:space="0" w:color="auto"/>
            </w:tcBorders>
            <w:vAlign w:val="center"/>
          </w:tcPr>
          <w:p w:rsidR="00782CCE" w:rsidRDefault="00782CCE" w:rsidP="00F0150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 </w:t>
            </w:r>
            <w:proofErr w:type="spellStart"/>
            <w:r w:rsidRPr="00782CCE">
              <w:rPr>
                <w:rFonts w:ascii="Times New Roman" w:eastAsia="Times New Roman" w:hAnsi="Times New Roman" w:cs="Times New Roman"/>
                <w:sz w:val="24"/>
                <w:szCs w:val="24"/>
                <w:lang w:eastAsia="ru-RU"/>
              </w:rPr>
              <w:t>Славновичи</w:t>
            </w:r>
            <w:proofErr w:type="spellEnd"/>
          </w:p>
        </w:tc>
        <w:tc>
          <w:tcPr>
            <w:tcW w:w="1560" w:type="dxa"/>
            <w:tcBorders>
              <w:top w:val="single" w:sz="4" w:space="0" w:color="auto"/>
              <w:left w:val="single" w:sz="4" w:space="0" w:color="auto"/>
              <w:bottom w:val="single" w:sz="4" w:space="0" w:color="auto"/>
              <w:right w:val="single" w:sz="4" w:space="0" w:color="auto"/>
            </w:tcBorders>
            <w:vAlign w:val="center"/>
          </w:tcPr>
          <w:p w:rsidR="00782CCE" w:rsidRPr="00482AE9" w:rsidRDefault="00782CCE" w:rsidP="00F0150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782CCE" w:rsidRPr="004055ED" w:rsidTr="00482AE9">
        <w:trPr>
          <w:jc w:val="center"/>
        </w:trPr>
        <w:tc>
          <w:tcPr>
            <w:tcW w:w="837" w:type="dxa"/>
            <w:tcBorders>
              <w:top w:val="single" w:sz="4" w:space="0" w:color="auto"/>
              <w:left w:val="single" w:sz="4" w:space="0" w:color="auto"/>
              <w:bottom w:val="single" w:sz="4" w:space="0" w:color="auto"/>
              <w:right w:val="single" w:sz="4" w:space="0" w:color="auto"/>
            </w:tcBorders>
            <w:vAlign w:val="center"/>
          </w:tcPr>
          <w:p w:rsidR="00782CCE" w:rsidRPr="00482AE9" w:rsidRDefault="00782CCE" w:rsidP="00F0150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31.</w:t>
            </w:r>
          </w:p>
        </w:tc>
        <w:tc>
          <w:tcPr>
            <w:tcW w:w="3692" w:type="dxa"/>
            <w:tcBorders>
              <w:top w:val="single" w:sz="4" w:space="0" w:color="auto"/>
              <w:left w:val="single" w:sz="4" w:space="0" w:color="auto"/>
              <w:bottom w:val="single" w:sz="4" w:space="0" w:color="auto"/>
              <w:right w:val="single" w:sz="4" w:space="0" w:color="auto"/>
            </w:tcBorders>
            <w:vAlign w:val="center"/>
          </w:tcPr>
          <w:p w:rsidR="00782CCE" w:rsidRDefault="00782CCE" w:rsidP="00F0150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 </w:t>
            </w:r>
            <w:proofErr w:type="spellStart"/>
            <w:r w:rsidRPr="00782CCE">
              <w:rPr>
                <w:rFonts w:ascii="Times New Roman" w:eastAsia="Times New Roman" w:hAnsi="Times New Roman" w:cs="Times New Roman"/>
                <w:sz w:val="24"/>
                <w:szCs w:val="24"/>
                <w:lang w:eastAsia="ru-RU"/>
              </w:rPr>
              <w:t>Сливино</w:t>
            </w:r>
            <w:proofErr w:type="spellEnd"/>
          </w:p>
        </w:tc>
        <w:tc>
          <w:tcPr>
            <w:tcW w:w="1560" w:type="dxa"/>
            <w:tcBorders>
              <w:top w:val="single" w:sz="4" w:space="0" w:color="auto"/>
              <w:left w:val="single" w:sz="4" w:space="0" w:color="auto"/>
              <w:bottom w:val="single" w:sz="4" w:space="0" w:color="auto"/>
              <w:right w:val="single" w:sz="4" w:space="0" w:color="auto"/>
            </w:tcBorders>
            <w:vAlign w:val="center"/>
          </w:tcPr>
          <w:p w:rsidR="00782CCE" w:rsidRPr="00482AE9" w:rsidRDefault="00782CCE" w:rsidP="00F0150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r>
      <w:tr w:rsidR="008335BF" w:rsidRPr="004055ED" w:rsidTr="00482AE9">
        <w:trPr>
          <w:jc w:val="center"/>
        </w:trPr>
        <w:tc>
          <w:tcPr>
            <w:tcW w:w="837" w:type="dxa"/>
            <w:tcBorders>
              <w:top w:val="single" w:sz="4" w:space="0" w:color="auto"/>
              <w:left w:val="single" w:sz="4" w:space="0" w:color="auto"/>
              <w:bottom w:val="single" w:sz="4" w:space="0" w:color="auto"/>
              <w:right w:val="single" w:sz="4" w:space="0" w:color="auto"/>
            </w:tcBorders>
            <w:vAlign w:val="center"/>
          </w:tcPr>
          <w:p w:rsidR="008335BF" w:rsidRPr="00482AE9" w:rsidRDefault="00782CCE" w:rsidP="00F0150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32.</w:t>
            </w:r>
          </w:p>
        </w:tc>
        <w:tc>
          <w:tcPr>
            <w:tcW w:w="3692" w:type="dxa"/>
            <w:tcBorders>
              <w:top w:val="single" w:sz="4" w:space="0" w:color="auto"/>
              <w:left w:val="single" w:sz="4" w:space="0" w:color="auto"/>
              <w:bottom w:val="single" w:sz="4" w:space="0" w:color="auto"/>
              <w:right w:val="single" w:sz="4" w:space="0" w:color="auto"/>
            </w:tcBorders>
            <w:vAlign w:val="center"/>
          </w:tcPr>
          <w:p w:rsidR="008335BF" w:rsidRDefault="00782CCE" w:rsidP="00F0150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 </w:t>
            </w:r>
            <w:r w:rsidRPr="00782CCE">
              <w:rPr>
                <w:rFonts w:ascii="Times New Roman" w:eastAsia="Times New Roman" w:hAnsi="Times New Roman" w:cs="Times New Roman"/>
                <w:sz w:val="24"/>
                <w:szCs w:val="24"/>
                <w:lang w:eastAsia="ru-RU"/>
              </w:rPr>
              <w:t>Смолы</w:t>
            </w:r>
          </w:p>
        </w:tc>
        <w:tc>
          <w:tcPr>
            <w:tcW w:w="1560" w:type="dxa"/>
            <w:tcBorders>
              <w:top w:val="single" w:sz="4" w:space="0" w:color="auto"/>
              <w:left w:val="single" w:sz="4" w:space="0" w:color="auto"/>
              <w:bottom w:val="single" w:sz="4" w:space="0" w:color="auto"/>
              <w:right w:val="single" w:sz="4" w:space="0" w:color="auto"/>
            </w:tcBorders>
            <w:vAlign w:val="center"/>
          </w:tcPr>
          <w:p w:rsidR="008335BF" w:rsidRPr="00482AE9" w:rsidRDefault="00782CCE" w:rsidP="00F0150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8335BF" w:rsidRPr="004055ED" w:rsidTr="00482AE9">
        <w:trPr>
          <w:jc w:val="center"/>
        </w:trPr>
        <w:tc>
          <w:tcPr>
            <w:tcW w:w="837" w:type="dxa"/>
            <w:tcBorders>
              <w:top w:val="single" w:sz="4" w:space="0" w:color="auto"/>
              <w:left w:val="single" w:sz="4" w:space="0" w:color="auto"/>
              <w:bottom w:val="single" w:sz="4" w:space="0" w:color="auto"/>
              <w:right w:val="single" w:sz="4" w:space="0" w:color="auto"/>
            </w:tcBorders>
            <w:vAlign w:val="center"/>
          </w:tcPr>
          <w:p w:rsidR="008335BF" w:rsidRPr="00482AE9" w:rsidRDefault="00782CCE" w:rsidP="00F0150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33.</w:t>
            </w:r>
          </w:p>
        </w:tc>
        <w:tc>
          <w:tcPr>
            <w:tcW w:w="3692" w:type="dxa"/>
            <w:tcBorders>
              <w:top w:val="single" w:sz="4" w:space="0" w:color="auto"/>
              <w:left w:val="single" w:sz="4" w:space="0" w:color="auto"/>
              <w:bottom w:val="single" w:sz="4" w:space="0" w:color="auto"/>
              <w:right w:val="single" w:sz="4" w:space="0" w:color="auto"/>
            </w:tcBorders>
            <w:vAlign w:val="center"/>
          </w:tcPr>
          <w:p w:rsidR="008335BF" w:rsidRDefault="00782CCE" w:rsidP="00F0150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 </w:t>
            </w:r>
            <w:proofErr w:type="spellStart"/>
            <w:r w:rsidRPr="00782CCE">
              <w:rPr>
                <w:rFonts w:ascii="Times New Roman" w:eastAsia="Times New Roman" w:hAnsi="Times New Roman" w:cs="Times New Roman"/>
                <w:sz w:val="24"/>
                <w:szCs w:val="24"/>
                <w:lang w:eastAsia="ru-RU"/>
              </w:rPr>
              <w:t>Старо-Мацково</w:t>
            </w:r>
            <w:proofErr w:type="spellEnd"/>
          </w:p>
        </w:tc>
        <w:tc>
          <w:tcPr>
            <w:tcW w:w="1560" w:type="dxa"/>
            <w:tcBorders>
              <w:top w:val="single" w:sz="4" w:space="0" w:color="auto"/>
              <w:left w:val="single" w:sz="4" w:space="0" w:color="auto"/>
              <w:bottom w:val="single" w:sz="4" w:space="0" w:color="auto"/>
              <w:right w:val="single" w:sz="4" w:space="0" w:color="auto"/>
            </w:tcBorders>
            <w:vAlign w:val="center"/>
          </w:tcPr>
          <w:p w:rsidR="008335BF" w:rsidRPr="00482AE9" w:rsidRDefault="00782CCE" w:rsidP="00F0150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782CCE" w:rsidRPr="004055ED" w:rsidTr="00482AE9">
        <w:trPr>
          <w:jc w:val="center"/>
        </w:trPr>
        <w:tc>
          <w:tcPr>
            <w:tcW w:w="837" w:type="dxa"/>
            <w:tcBorders>
              <w:top w:val="single" w:sz="4" w:space="0" w:color="auto"/>
              <w:left w:val="single" w:sz="4" w:space="0" w:color="auto"/>
              <w:bottom w:val="single" w:sz="4" w:space="0" w:color="auto"/>
              <w:right w:val="single" w:sz="4" w:space="0" w:color="auto"/>
            </w:tcBorders>
            <w:vAlign w:val="center"/>
          </w:tcPr>
          <w:p w:rsidR="00782CCE" w:rsidRPr="00482AE9" w:rsidRDefault="00782CCE" w:rsidP="00F0150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34.</w:t>
            </w:r>
          </w:p>
        </w:tc>
        <w:tc>
          <w:tcPr>
            <w:tcW w:w="3692" w:type="dxa"/>
            <w:tcBorders>
              <w:top w:val="single" w:sz="4" w:space="0" w:color="auto"/>
              <w:left w:val="single" w:sz="4" w:space="0" w:color="auto"/>
              <w:bottom w:val="single" w:sz="4" w:space="0" w:color="auto"/>
              <w:right w:val="single" w:sz="4" w:space="0" w:color="auto"/>
            </w:tcBorders>
            <w:vAlign w:val="center"/>
          </w:tcPr>
          <w:p w:rsidR="00782CCE" w:rsidRDefault="00782CCE" w:rsidP="00F0150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 </w:t>
            </w:r>
            <w:r w:rsidRPr="00782CCE">
              <w:rPr>
                <w:rFonts w:ascii="Times New Roman" w:eastAsia="Times New Roman" w:hAnsi="Times New Roman" w:cs="Times New Roman"/>
                <w:sz w:val="24"/>
                <w:szCs w:val="24"/>
                <w:lang w:eastAsia="ru-RU"/>
              </w:rPr>
              <w:t xml:space="preserve">Старый </w:t>
            </w:r>
            <w:proofErr w:type="spellStart"/>
            <w:r w:rsidRPr="00782CCE">
              <w:rPr>
                <w:rFonts w:ascii="Times New Roman" w:eastAsia="Times New Roman" w:hAnsi="Times New Roman" w:cs="Times New Roman"/>
                <w:sz w:val="24"/>
                <w:szCs w:val="24"/>
                <w:lang w:eastAsia="ru-RU"/>
              </w:rPr>
              <w:t>Роховец</w:t>
            </w:r>
            <w:proofErr w:type="spellEnd"/>
          </w:p>
        </w:tc>
        <w:tc>
          <w:tcPr>
            <w:tcW w:w="1560" w:type="dxa"/>
            <w:tcBorders>
              <w:top w:val="single" w:sz="4" w:space="0" w:color="auto"/>
              <w:left w:val="single" w:sz="4" w:space="0" w:color="auto"/>
              <w:bottom w:val="single" w:sz="4" w:space="0" w:color="auto"/>
              <w:right w:val="single" w:sz="4" w:space="0" w:color="auto"/>
            </w:tcBorders>
            <w:vAlign w:val="center"/>
          </w:tcPr>
          <w:p w:rsidR="00782CCE" w:rsidRPr="00482AE9" w:rsidRDefault="00782CCE" w:rsidP="00F0150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782CCE" w:rsidRPr="004055ED" w:rsidTr="00482AE9">
        <w:trPr>
          <w:jc w:val="center"/>
        </w:trPr>
        <w:tc>
          <w:tcPr>
            <w:tcW w:w="837" w:type="dxa"/>
            <w:tcBorders>
              <w:top w:val="single" w:sz="4" w:space="0" w:color="auto"/>
              <w:left w:val="single" w:sz="4" w:space="0" w:color="auto"/>
              <w:bottom w:val="single" w:sz="4" w:space="0" w:color="auto"/>
              <w:right w:val="single" w:sz="4" w:space="0" w:color="auto"/>
            </w:tcBorders>
            <w:vAlign w:val="center"/>
          </w:tcPr>
          <w:p w:rsidR="00782CCE" w:rsidRPr="00482AE9" w:rsidRDefault="00782CCE" w:rsidP="00F0150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35.</w:t>
            </w:r>
          </w:p>
        </w:tc>
        <w:tc>
          <w:tcPr>
            <w:tcW w:w="3692" w:type="dxa"/>
            <w:tcBorders>
              <w:top w:val="single" w:sz="4" w:space="0" w:color="auto"/>
              <w:left w:val="single" w:sz="4" w:space="0" w:color="auto"/>
              <w:bottom w:val="single" w:sz="4" w:space="0" w:color="auto"/>
              <w:right w:val="single" w:sz="4" w:space="0" w:color="auto"/>
            </w:tcBorders>
            <w:vAlign w:val="center"/>
          </w:tcPr>
          <w:p w:rsidR="00782CCE" w:rsidRDefault="00782CCE" w:rsidP="00F0150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 </w:t>
            </w:r>
            <w:proofErr w:type="spellStart"/>
            <w:r w:rsidRPr="00782CCE">
              <w:rPr>
                <w:rFonts w:ascii="Times New Roman" w:eastAsia="Times New Roman" w:hAnsi="Times New Roman" w:cs="Times New Roman"/>
                <w:sz w:val="24"/>
                <w:szCs w:val="24"/>
                <w:lang w:eastAsia="ru-RU"/>
              </w:rPr>
              <w:t>Старышовка</w:t>
            </w:r>
            <w:proofErr w:type="spellEnd"/>
          </w:p>
        </w:tc>
        <w:tc>
          <w:tcPr>
            <w:tcW w:w="1560" w:type="dxa"/>
            <w:tcBorders>
              <w:top w:val="single" w:sz="4" w:space="0" w:color="auto"/>
              <w:left w:val="single" w:sz="4" w:space="0" w:color="auto"/>
              <w:bottom w:val="single" w:sz="4" w:space="0" w:color="auto"/>
              <w:right w:val="single" w:sz="4" w:space="0" w:color="auto"/>
            </w:tcBorders>
            <w:vAlign w:val="center"/>
          </w:tcPr>
          <w:p w:rsidR="00782CCE" w:rsidRPr="00482AE9" w:rsidRDefault="00782CCE" w:rsidP="00F0150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C26B9F">
              <w:rPr>
                <w:rFonts w:ascii="Times New Roman" w:eastAsia="Times New Roman" w:hAnsi="Times New Roman" w:cs="Times New Roman"/>
                <w:sz w:val="24"/>
                <w:szCs w:val="24"/>
                <w:lang w:eastAsia="ru-RU"/>
              </w:rPr>
              <w:t>2</w:t>
            </w:r>
          </w:p>
        </w:tc>
      </w:tr>
      <w:tr w:rsidR="00782CCE" w:rsidRPr="004055ED" w:rsidTr="00482AE9">
        <w:trPr>
          <w:jc w:val="center"/>
        </w:trPr>
        <w:tc>
          <w:tcPr>
            <w:tcW w:w="837" w:type="dxa"/>
            <w:tcBorders>
              <w:top w:val="single" w:sz="4" w:space="0" w:color="auto"/>
              <w:left w:val="single" w:sz="4" w:space="0" w:color="auto"/>
              <w:bottom w:val="single" w:sz="4" w:space="0" w:color="auto"/>
              <w:right w:val="single" w:sz="4" w:space="0" w:color="auto"/>
            </w:tcBorders>
            <w:vAlign w:val="center"/>
          </w:tcPr>
          <w:p w:rsidR="00782CCE" w:rsidRPr="00482AE9" w:rsidRDefault="00782CCE" w:rsidP="00F0150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36.</w:t>
            </w:r>
          </w:p>
        </w:tc>
        <w:tc>
          <w:tcPr>
            <w:tcW w:w="3692" w:type="dxa"/>
            <w:tcBorders>
              <w:top w:val="single" w:sz="4" w:space="0" w:color="auto"/>
              <w:left w:val="single" w:sz="4" w:space="0" w:color="auto"/>
              <w:bottom w:val="single" w:sz="4" w:space="0" w:color="auto"/>
              <w:right w:val="single" w:sz="4" w:space="0" w:color="auto"/>
            </w:tcBorders>
            <w:vAlign w:val="center"/>
          </w:tcPr>
          <w:p w:rsidR="00782CCE" w:rsidRDefault="00782CCE" w:rsidP="00F0150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 </w:t>
            </w:r>
            <w:r w:rsidRPr="00782CCE">
              <w:rPr>
                <w:rFonts w:ascii="Times New Roman" w:eastAsia="Times New Roman" w:hAnsi="Times New Roman" w:cs="Times New Roman"/>
                <w:sz w:val="24"/>
                <w:szCs w:val="24"/>
                <w:lang w:eastAsia="ru-RU"/>
              </w:rPr>
              <w:t>Точна</w:t>
            </w:r>
          </w:p>
        </w:tc>
        <w:tc>
          <w:tcPr>
            <w:tcW w:w="1560" w:type="dxa"/>
            <w:tcBorders>
              <w:top w:val="single" w:sz="4" w:space="0" w:color="auto"/>
              <w:left w:val="single" w:sz="4" w:space="0" w:color="auto"/>
              <w:bottom w:val="single" w:sz="4" w:space="0" w:color="auto"/>
              <w:right w:val="single" w:sz="4" w:space="0" w:color="auto"/>
            </w:tcBorders>
            <w:vAlign w:val="center"/>
          </w:tcPr>
          <w:p w:rsidR="00782CCE" w:rsidRPr="00482AE9" w:rsidRDefault="00782CCE" w:rsidP="00F0150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782CCE" w:rsidRPr="004055ED" w:rsidTr="00482AE9">
        <w:trPr>
          <w:jc w:val="center"/>
        </w:trPr>
        <w:tc>
          <w:tcPr>
            <w:tcW w:w="837" w:type="dxa"/>
            <w:tcBorders>
              <w:top w:val="single" w:sz="4" w:space="0" w:color="auto"/>
              <w:left w:val="single" w:sz="4" w:space="0" w:color="auto"/>
              <w:bottom w:val="single" w:sz="4" w:space="0" w:color="auto"/>
              <w:right w:val="single" w:sz="4" w:space="0" w:color="auto"/>
            </w:tcBorders>
            <w:vAlign w:val="center"/>
          </w:tcPr>
          <w:p w:rsidR="00782CCE" w:rsidRPr="00482AE9" w:rsidRDefault="00782CCE" w:rsidP="00F0150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37.</w:t>
            </w:r>
          </w:p>
        </w:tc>
        <w:tc>
          <w:tcPr>
            <w:tcW w:w="3692" w:type="dxa"/>
            <w:tcBorders>
              <w:top w:val="single" w:sz="4" w:space="0" w:color="auto"/>
              <w:left w:val="single" w:sz="4" w:space="0" w:color="auto"/>
              <w:bottom w:val="single" w:sz="4" w:space="0" w:color="auto"/>
              <w:right w:val="single" w:sz="4" w:space="0" w:color="auto"/>
            </w:tcBorders>
            <w:vAlign w:val="center"/>
          </w:tcPr>
          <w:p w:rsidR="00782CCE" w:rsidRDefault="00782CCE" w:rsidP="00F0150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 </w:t>
            </w:r>
            <w:r w:rsidRPr="00782CCE">
              <w:rPr>
                <w:rFonts w:ascii="Times New Roman" w:eastAsia="Times New Roman" w:hAnsi="Times New Roman" w:cs="Times New Roman"/>
                <w:sz w:val="24"/>
                <w:szCs w:val="24"/>
                <w:lang w:eastAsia="ru-RU"/>
              </w:rPr>
              <w:t>Фащевка</w:t>
            </w:r>
          </w:p>
        </w:tc>
        <w:tc>
          <w:tcPr>
            <w:tcW w:w="1560" w:type="dxa"/>
            <w:tcBorders>
              <w:top w:val="single" w:sz="4" w:space="0" w:color="auto"/>
              <w:left w:val="single" w:sz="4" w:space="0" w:color="auto"/>
              <w:bottom w:val="single" w:sz="4" w:space="0" w:color="auto"/>
              <w:right w:val="single" w:sz="4" w:space="0" w:color="auto"/>
            </w:tcBorders>
            <w:vAlign w:val="center"/>
          </w:tcPr>
          <w:p w:rsidR="00782CCE" w:rsidRPr="00482AE9" w:rsidRDefault="00782CCE" w:rsidP="00F0150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r>
      <w:tr w:rsidR="00782CCE" w:rsidRPr="004055ED" w:rsidTr="00482AE9">
        <w:trPr>
          <w:jc w:val="center"/>
        </w:trPr>
        <w:tc>
          <w:tcPr>
            <w:tcW w:w="837" w:type="dxa"/>
            <w:tcBorders>
              <w:top w:val="single" w:sz="4" w:space="0" w:color="auto"/>
              <w:left w:val="single" w:sz="4" w:space="0" w:color="auto"/>
              <w:bottom w:val="single" w:sz="4" w:space="0" w:color="auto"/>
              <w:right w:val="single" w:sz="4" w:space="0" w:color="auto"/>
            </w:tcBorders>
            <w:vAlign w:val="center"/>
          </w:tcPr>
          <w:p w:rsidR="00782CCE" w:rsidRPr="00482AE9" w:rsidRDefault="00782CCE" w:rsidP="00F0150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38.</w:t>
            </w:r>
          </w:p>
        </w:tc>
        <w:tc>
          <w:tcPr>
            <w:tcW w:w="3692" w:type="dxa"/>
            <w:tcBorders>
              <w:top w:val="single" w:sz="4" w:space="0" w:color="auto"/>
              <w:left w:val="single" w:sz="4" w:space="0" w:color="auto"/>
              <w:bottom w:val="single" w:sz="4" w:space="0" w:color="auto"/>
              <w:right w:val="single" w:sz="4" w:space="0" w:color="auto"/>
            </w:tcBorders>
            <w:vAlign w:val="center"/>
          </w:tcPr>
          <w:p w:rsidR="00782CCE" w:rsidRDefault="00782CCE" w:rsidP="00F0150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 </w:t>
            </w:r>
            <w:proofErr w:type="spellStart"/>
            <w:r w:rsidRPr="00782CCE">
              <w:rPr>
                <w:rFonts w:ascii="Times New Roman" w:eastAsia="Times New Roman" w:hAnsi="Times New Roman" w:cs="Times New Roman"/>
                <w:sz w:val="24"/>
                <w:szCs w:val="24"/>
                <w:lang w:eastAsia="ru-RU"/>
              </w:rPr>
              <w:t>Шелеговка</w:t>
            </w:r>
            <w:proofErr w:type="spellEnd"/>
          </w:p>
        </w:tc>
        <w:tc>
          <w:tcPr>
            <w:tcW w:w="1560" w:type="dxa"/>
            <w:tcBorders>
              <w:top w:val="single" w:sz="4" w:space="0" w:color="auto"/>
              <w:left w:val="single" w:sz="4" w:space="0" w:color="auto"/>
              <w:bottom w:val="single" w:sz="4" w:space="0" w:color="auto"/>
              <w:right w:val="single" w:sz="4" w:space="0" w:color="auto"/>
            </w:tcBorders>
            <w:vAlign w:val="center"/>
          </w:tcPr>
          <w:p w:rsidR="00782CCE" w:rsidRPr="00482AE9" w:rsidRDefault="00782CCE" w:rsidP="00F0150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r>
      <w:tr w:rsidR="00F01505" w:rsidRPr="004055ED" w:rsidTr="00482AE9">
        <w:trPr>
          <w:jc w:val="center"/>
        </w:trPr>
        <w:tc>
          <w:tcPr>
            <w:tcW w:w="837" w:type="dxa"/>
            <w:tcBorders>
              <w:top w:val="single" w:sz="4" w:space="0" w:color="auto"/>
              <w:left w:val="single" w:sz="4" w:space="0" w:color="auto"/>
              <w:bottom w:val="single" w:sz="4" w:space="0" w:color="auto"/>
              <w:right w:val="single" w:sz="4" w:space="0" w:color="auto"/>
            </w:tcBorders>
          </w:tcPr>
          <w:p w:rsidR="00F01505" w:rsidRPr="004055ED" w:rsidRDefault="00F01505" w:rsidP="00F01505">
            <w:pPr>
              <w:spacing w:after="0" w:line="240" w:lineRule="auto"/>
              <w:jc w:val="center"/>
              <w:rPr>
                <w:rFonts w:ascii="Times New Roman" w:eastAsia="Times New Roman" w:hAnsi="Times New Roman" w:cs="Times New Roman"/>
                <w:sz w:val="24"/>
                <w:szCs w:val="24"/>
                <w:lang w:eastAsia="ru-RU"/>
              </w:rPr>
            </w:pPr>
          </w:p>
        </w:tc>
        <w:tc>
          <w:tcPr>
            <w:tcW w:w="3692" w:type="dxa"/>
            <w:tcBorders>
              <w:top w:val="single" w:sz="4" w:space="0" w:color="auto"/>
              <w:left w:val="single" w:sz="4" w:space="0" w:color="auto"/>
              <w:bottom w:val="single" w:sz="4" w:space="0" w:color="auto"/>
              <w:right w:val="single" w:sz="4" w:space="0" w:color="auto"/>
            </w:tcBorders>
          </w:tcPr>
          <w:p w:rsidR="00F01505" w:rsidRPr="00482AE9" w:rsidRDefault="00F01505" w:rsidP="00F01505">
            <w:pPr>
              <w:spacing w:after="0" w:line="240" w:lineRule="auto"/>
              <w:rPr>
                <w:rFonts w:ascii="Times New Roman" w:eastAsia="Times New Roman" w:hAnsi="Times New Roman" w:cs="Times New Roman"/>
                <w:b/>
                <w:sz w:val="24"/>
                <w:szCs w:val="24"/>
                <w:lang w:eastAsia="ru-RU"/>
              </w:rPr>
            </w:pPr>
            <w:r w:rsidRPr="00482AE9">
              <w:rPr>
                <w:rFonts w:ascii="Times New Roman" w:eastAsia="Times New Roman" w:hAnsi="Times New Roman" w:cs="Times New Roman"/>
                <w:b/>
                <w:sz w:val="24"/>
                <w:szCs w:val="24"/>
                <w:lang w:eastAsia="ru-RU"/>
              </w:rPr>
              <w:t>Итого</w:t>
            </w:r>
          </w:p>
        </w:tc>
        <w:tc>
          <w:tcPr>
            <w:tcW w:w="1560" w:type="dxa"/>
            <w:tcBorders>
              <w:top w:val="single" w:sz="4" w:space="0" w:color="auto"/>
              <w:left w:val="single" w:sz="4" w:space="0" w:color="auto"/>
              <w:bottom w:val="single" w:sz="4" w:space="0" w:color="auto"/>
              <w:right w:val="single" w:sz="4" w:space="0" w:color="auto"/>
            </w:tcBorders>
          </w:tcPr>
          <w:p w:rsidR="00F01505" w:rsidRPr="004C342C" w:rsidRDefault="00782CCE" w:rsidP="00F01505">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889</w:t>
            </w:r>
          </w:p>
        </w:tc>
      </w:tr>
    </w:tbl>
    <w:p w:rsidR="00F01505" w:rsidRPr="00A03796" w:rsidRDefault="00F01505" w:rsidP="00F01505">
      <w:pPr>
        <w:spacing w:after="0" w:line="288" w:lineRule="auto"/>
        <w:ind w:firstLine="709"/>
        <w:jc w:val="both"/>
        <w:rPr>
          <w:rFonts w:ascii="Times New Roman" w:eastAsia="Times New Roman" w:hAnsi="Times New Roman" w:cs="Times New Roman"/>
          <w:sz w:val="16"/>
          <w:szCs w:val="16"/>
          <w:lang w:eastAsia="ru-RU"/>
        </w:rPr>
      </w:pPr>
      <w:bookmarkStart w:id="37" w:name="_Toc271636483"/>
      <w:bookmarkEnd w:id="37"/>
    </w:p>
    <w:p w:rsidR="00F01505" w:rsidRPr="004055ED" w:rsidRDefault="00F01505" w:rsidP="00A77DDF">
      <w:pPr>
        <w:spacing w:after="0" w:line="240" w:lineRule="auto"/>
        <w:ind w:firstLine="709"/>
        <w:contextualSpacing/>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Основными факторами, определяющими численность населения, является естественное движение или естественный прирост-убыль населения (складывающийся из показателей рождаемости и смертности) и механическое движение населения (миграция).</w:t>
      </w:r>
    </w:p>
    <w:p w:rsidR="00F01505" w:rsidRPr="00A03796" w:rsidRDefault="00F01505" w:rsidP="00A77DDF">
      <w:pPr>
        <w:spacing w:after="0" w:line="240" w:lineRule="auto"/>
        <w:ind w:right="-2" w:firstLine="567"/>
        <w:contextualSpacing/>
        <w:jc w:val="both"/>
        <w:rPr>
          <w:rFonts w:ascii="Times New Roman" w:eastAsia="Times New Roman" w:hAnsi="Times New Roman" w:cs="Times New Roman"/>
          <w:i/>
          <w:iCs/>
          <w:sz w:val="24"/>
          <w:szCs w:val="24"/>
          <w:lang w:eastAsia="ru-RU"/>
        </w:rPr>
      </w:pPr>
      <w:r w:rsidRPr="004055ED">
        <w:rPr>
          <w:rFonts w:ascii="Times New Roman" w:eastAsia="Times New Roman" w:hAnsi="Times New Roman" w:cs="Times New Roman"/>
          <w:sz w:val="24"/>
          <w:szCs w:val="24"/>
          <w:lang w:eastAsia="ru-RU"/>
        </w:rPr>
        <w:t xml:space="preserve">В последние годы показатели рождаемости и смертности в муниципальном образовании менее благоприятны, чем в среднем по району. </w:t>
      </w:r>
      <w:r w:rsidRPr="00A03796">
        <w:rPr>
          <w:rFonts w:ascii="Times New Roman" w:eastAsia="Times New Roman" w:hAnsi="Times New Roman" w:cs="Times New Roman"/>
          <w:sz w:val="24"/>
          <w:szCs w:val="24"/>
          <w:lang w:eastAsia="ru-RU"/>
        </w:rPr>
        <w:t xml:space="preserve">В настоящее время в поселении уровень рождаемости ниже уровня смертности. </w:t>
      </w:r>
    </w:p>
    <w:p w:rsidR="00F01505" w:rsidRPr="00A03796" w:rsidRDefault="00F01505" w:rsidP="00A77DDF">
      <w:pPr>
        <w:spacing w:after="0" w:line="240" w:lineRule="auto"/>
        <w:ind w:firstLine="709"/>
        <w:contextualSpacing/>
        <w:jc w:val="both"/>
        <w:rPr>
          <w:rFonts w:ascii="Times New Roman" w:eastAsia="Times New Roman" w:hAnsi="Times New Roman" w:cs="Times New Roman"/>
          <w:sz w:val="24"/>
          <w:szCs w:val="24"/>
          <w:lang w:eastAsia="ru-RU"/>
        </w:rPr>
      </w:pPr>
      <w:r w:rsidRPr="00A03796">
        <w:rPr>
          <w:rFonts w:ascii="Times New Roman" w:eastAsia="Times New Roman" w:hAnsi="Times New Roman" w:cs="Times New Roman"/>
          <w:sz w:val="24"/>
          <w:szCs w:val="24"/>
          <w:lang w:eastAsia="ru-RU"/>
        </w:rPr>
        <w:t xml:space="preserve">Естественный прирост остается главным фактором формирования демографической ситуации, отчасти он корректируется миграционным приростом, но величина его на сегодняшний день незначительна. </w:t>
      </w:r>
    </w:p>
    <w:p w:rsidR="00A03796" w:rsidRPr="00A03796" w:rsidRDefault="00A03796" w:rsidP="00A77DDF">
      <w:pPr>
        <w:spacing w:after="0" w:line="240" w:lineRule="auto"/>
        <w:ind w:firstLine="709"/>
        <w:contextualSpacing/>
        <w:jc w:val="both"/>
        <w:rPr>
          <w:rFonts w:ascii="Times New Roman" w:eastAsia="Times New Roman" w:hAnsi="Times New Roman" w:cs="Times New Roman"/>
          <w:b/>
          <w:color w:val="FF0000"/>
          <w:sz w:val="16"/>
          <w:szCs w:val="16"/>
          <w:lang w:eastAsia="ru-RU"/>
        </w:rPr>
      </w:pPr>
    </w:p>
    <w:p w:rsidR="00F01505" w:rsidRDefault="00F01505" w:rsidP="006F0C1E">
      <w:pPr>
        <w:spacing w:after="0" w:line="240" w:lineRule="auto"/>
        <w:ind w:firstLine="709"/>
        <w:contextualSpacing/>
        <w:jc w:val="center"/>
        <w:rPr>
          <w:rFonts w:ascii="Times New Roman" w:eastAsia="Times New Roman" w:hAnsi="Times New Roman" w:cs="Times New Roman"/>
          <w:b/>
          <w:sz w:val="24"/>
          <w:szCs w:val="24"/>
          <w:lang w:eastAsia="ru-RU"/>
        </w:rPr>
      </w:pPr>
      <w:r w:rsidRPr="004055ED">
        <w:rPr>
          <w:rFonts w:ascii="Times New Roman" w:eastAsia="Times New Roman" w:hAnsi="Times New Roman" w:cs="Times New Roman"/>
          <w:b/>
          <w:sz w:val="24"/>
          <w:szCs w:val="24"/>
          <w:lang w:eastAsia="ru-RU"/>
        </w:rPr>
        <w:t>Возрастная структура</w:t>
      </w:r>
    </w:p>
    <w:p w:rsidR="00A03796" w:rsidRPr="00A03796" w:rsidRDefault="00A03796" w:rsidP="00A77DDF">
      <w:pPr>
        <w:spacing w:after="0" w:line="240" w:lineRule="auto"/>
        <w:ind w:firstLine="709"/>
        <w:contextualSpacing/>
        <w:jc w:val="both"/>
        <w:rPr>
          <w:rFonts w:ascii="Times New Roman" w:eastAsia="Times New Roman" w:hAnsi="Times New Roman" w:cs="Times New Roman"/>
          <w:b/>
          <w:sz w:val="16"/>
          <w:szCs w:val="16"/>
          <w:lang w:eastAsia="ru-RU"/>
        </w:rPr>
      </w:pPr>
    </w:p>
    <w:p w:rsidR="00F01505" w:rsidRPr="004055ED" w:rsidRDefault="00F01505" w:rsidP="00A77DDF">
      <w:pPr>
        <w:spacing w:after="0" w:line="240" w:lineRule="auto"/>
        <w:ind w:firstLine="709"/>
        <w:contextualSpacing/>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 xml:space="preserve">На протяжении длительного времени возрастная структура поселения характеризуется относительно высокой долей населения в трудоспособном возрасте. За последние годы значительно сократилась доля детей и подростков. Доля лиц старше трудоспособного возраста постоянно увеличивается. </w:t>
      </w:r>
    </w:p>
    <w:p w:rsidR="00A77DDF" w:rsidRPr="00A03796" w:rsidRDefault="00A77DDF" w:rsidP="00A77DDF">
      <w:pPr>
        <w:spacing w:after="0" w:line="240" w:lineRule="auto"/>
        <w:ind w:firstLine="709"/>
        <w:contextualSpacing/>
        <w:jc w:val="both"/>
        <w:rPr>
          <w:rFonts w:ascii="Times New Roman" w:eastAsia="Times New Roman" w:hAnsi="Times New Roman" w:cs="Times New Roman"/>
          <w:sz w:val="16"/>
          <w:szCs w:val="16"/>
          <w:lang w:eastAsia="ru-RU"/>
        </w:rPr>
      </w:pPr>
    </w:p>
    <w:p w:rsidR="00F01505" w:rsidRDefault="00F01505" w:rsidP="00A77DDF">
      <w:pPr>
        <w:tabs>
          <w:tab w:val="left" w:pos="2786"/>
        </w:tabs>
        <w:spacing w:after="0" w:line="240" w:lineRule="auto"/>
        <w:contextualSpacing/>
        <w:jc w:val="center"/>
        <w:rPr>
          <w:rFonts w:ascii="Times New Roman" w:eastAsia="Times New Roman" w:hAnsi="Times New Roman" w:cs="Times New Roman"/>
          <w:b/>
          <w:iCs/>
          <w:sz w:val="24"/>
          <w:szCs w:val="24"/>
          <w:lang w:eastAsia="ru-RU"/>
        </w:rPr>
      </w:pPr>
      <w:r w:rsidRPr="00DE0C89">
        <w:rPr>
          <w:rFonts w:ascii="Times New Roman" w:eastAsia="Times New Roman" w:hAnsi="Times New Roman" w:cs="Times New Roman"/>
          <w:b/>
          <w:iCs/>
          <w:sz w:val="24"/>
          <w:szCs w:val="24"/>
          <w:lang w:eastAsia="ru-RU"/>
        </w:rPr>
        <w:t xml:space="preserve">Половозрастная структура населения сельского поселения, на 1 января </w:t>
      </w:r>
      <w:r w:rsidR="00DE0C89" w:rsidRPr="00DE0C89">
        <w:rPr>
          <w:rFonts w:ascii="Times New Roman" w:eastAsia="Times New Roman" w:hAnsi="Times New Roman" w:cs="Times New Roman"/>
          <w:b/>
          <w:iCs/>
          <w:sz w:val="24"/>
          <w:szCs w:val="24"/>
          <w:lang w:eastAsia="ru-RU"/>
        </w:rPr>
        <w:t xml:space="preserve">                  </w:t>
      </w:r>
      <w:r w:rsidRPr="00DE0C89">
        <w:rPr>
          <w:rFonts w:ascii="Times New Roman" w:eastAsia="Times New Roman" w:hAnsi="Times New Roman" w:cs="Times New Roman"/>
          <w:b/>
          <w:iCs/>
          <w:sz w:val="24"/>
          <w:szCs w:val="24"/>
          <w:lang w:eastAsia="ru-RU"/>
        </w:rPr>
        <w:t xml:space="preserve">соответствующего года </w:t>
      </w:r>
    </w:p>
    <w:p w:rsidR="00A03796" w:rsidRPr="00A03796" w:rsidRDefault="00A03796" w:rsidP="00A77DDF">
      <w:pPr>
        <w:tabs>
          <w:tab w:val="left" w:pos="2786"/>
        </w:tabs>
        <w:spacing w:after="0" w:line="240" w:lineRule="auto"/>
        <w:contextualSpacing/>
        <w:jc w:val="center"/>
        <w:rPr>
          <w:rFonts w:ascii="Times New Roman" w:eastAsia="Times New Roman" w:hAnsi="Times New Roman" w:cs="Times New Roman"/>
          <w:b/>
          <w:iCs/>
          <w:sz w:val="16"/>
          <w:szCs w:val="16"/>
          <w:lang w:eastAsia="ru-RU"/>
        </w:rPr>
      </w:pPr>
    </w:p>
    <w:tbl>
      <w:tblPr>
        <w:tblW w:w="9537" w:type="dxa"/>
        <w:jc w:val="center"/>
        <w:tblInd w:w="-3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42"/>
        <w:gridCol w:w="5822"/>
        <w:gridCol w:w="851"/>
        <w:gridCol w:w="992"/>
        <w:gridCol w:w="930"/>
      </w:tblGrid>
      <w:tr w:rsidR="00DE0C89" w:rsidRPr="004055ED" w:rsidTr="00DE0C89">
        <w:trPr>
          <w:trHeight w:val="111"/>
          <w:jc w:val="center"/>
        </w:trPr>
        <w:tc>
          <w:tcPr>
            <w:tcW w:w="942" w:type="dxa"/>
            <w:shd w:val="clear" w:color="auto" w:fill="CCFFCC"/>
            <w:vAlign w:val="center"/>
          </w:tcPr>
          <w:p w:rsidR="00DE0C89" w:rsidRPr="00A03796" w:rsidRDefault="00DE0C89" w:rsidP="00F01505">
            <w:pPr>
              <w:spacing w:after="0" w:line="240" w:lineRule="auto"/>
              <w:ind w:right="-123"/>
              <w:jc w:val="center"/>
              <w:rPr>
                <w:rFonts w:ascii="Times New Roman" w:eastAsia="Times New Roman" w:hAnsi="Times New Roman" w:cs="Times New Roman"/>
                <w:b/>
                <w:lang w:eastAsia="ru-RU"/>
              </w:rPr>
            </w:pPr>
            <w:r w:rsidRPr="00A03796">
              <w:rPr>
                <w:rFonts w:ascii="Times New Roman" w:eastAsia="Times New Roman" w:hAnsi="Times New Roman" w:cs="Times New Roman"/>
                <w:b/>
                <w:lang w:eastAsia="ru-RU"/>
              </w:rPr>
              <w:t>№</w:t>
            </w:r>
          </w:p>
          <w:p w:rsidR="00DE0C89" w:rsidRPr="00A03796" w:rsidRDefault="00DE0C89" w:rsidP="00F01505">
            <w:pPr>
              <w:spacing w:after="0" w:line="240" w:lineRule="auto"/>
              <w:ind w:right="-123"/>
              <w:jc w:val="center"/>
              <w:rPr>
                <w:rFonts w:ascii="Times New Roman" w:eastAsia="Times New Roman" w:hAnsi="Times New Roman" w:cs="Times New Roman"/>
                <w:b/>
                <w:lang w:eastAsia="ru-RU"/>
              </w:rPr>
            </w:pPr>
            <w:proofErr w:type="spellStart"/>
            <w:proofErr w:type="gramStart"/>
            <w:r w:rsidRPr="00A03796">
              <w:rPr>
                <w:rFonts w:ascii="Times New Roman" w:eastAsia="Times New Roman" w:hAnsi="Times New Roman" w:cs="Times New Roman"/>
                <w:b/>
                <w:lang w:eastAsia="ru-RU"/>
              </w:rPr>
              <w:t>п</w:t>
            </w:r>
            <w:proofErr w:type="spellEnd"/>
            <w:proofErr w:type="gramEnd"/>
            <w:r w:rsidRPr="00A03796">
              <w:rPr>
                <w:rFonts w:ascii="Times New Roman" w:eastAsia="Times New Roman" w:hAnsi="Times New Roman" w:cs="Times New Roman"/>
                <w:b/>
                <w:lang w:eastAsia="ru-RU"/>
              </w:rPr>
              <w:t>/</w:t>
            </w:r>
            <w:proofErr w:type="spellStart"/>
            <w:r w:rsidRPr="00A03796">
              <w:rPr>
                <w:rFonts w:ascii="Times New Roman" w:eastAsia="Times New Roman" w:hAnsi="Times New Roman" w:cs="Times New Roman"/>
                <w:b/>
                <w:lang w:eastAsia="ru-RU"/>
              </w:rPr>
              <w:t>п</w:t>
            </w:r>
            <w:proofErr w:type="spellEnd"/>
          </w:p>
        </w:tc>
        <w:tc>
          <w:tcPr>
            <w:tcW w:w="5822" w:type="dxa"/>
            <w:shd w:val="clear" w:color="auto" w:fill="CCFFCC"/>
            <w:vAlign w:val="center"/>
          </w:tcPr>
          <w:p w:rsidR="00DE0C89" w:rsidRPr="00A03796" w:rsidRDefault="00DE0C89" w:rsidP="00F01505">
            <w:pPr>
              <w:spacing w:after="0" w:line="240" w:lineRule="auto"/>
              <w:ind w:right="-87"/>
              <w:jc w:val="center"/>
              <w:rPr>
                <w:rFonts w:ascii="Times New Roman" w:eastAsia="Times New Roman" w:hAnsi="Times New Roman" w:cs="Times New Roman"/>
                <w:b/>
                <w:lang w:eastAsia="ru-RU"/>
              </w:rPr>
            </w:pPr>
            <w:r w:rsidRPr="00A03796">
              <w:rPr>
                <w:rFonts w:ascii="Times New Roman" w:eastAsia="Times New Roman" w:hAnsi="Times New Roman" w:cs="Times New Roman"/>
                <w:b/>
                <w:lang w:eastAsia="ru-RU"/>
              </w:rPr>
              <w:t>Наименование</w:t>
            </w:r>
          </w:p>
        </w:tc>
        <w:tc>
          <w:tcPr>
            <w:tcW w:w="851" w:type="dxa"/>
            <w:shd w:val="clear" w:color="auto" w:fill="CCFFCC"/>
            <w:vAlign w:val="center"/>
          </w:tcPr>
          <w:p w:rsidR="00DE0C89" w:rsidRPr="00A03796" w:rsidRDefault="00DE0C89" w:rsidP="00A03796">
            <w:pPr>
              <w:spacing w:after="0" w:line="240" w:lineRule="auto"/>
              <w:ind w:left="-28"/>
              <w:jc w:val="center"/>
              <w:rPr>
                <w:rFonts w:ascii="Times New Roman" w:eastAsia="Times New Roman" w:hAnsi="Times New Roman" w:cs="Times New Roman"/>
                <w:b/>
                <w:lang w:eastAsia="ru-RU"/>
              </w:rPr>
            </w:pPr>
            <w:r w:rsidRPr="00A03796">
              <w:rPr>
                <w:rFonts w:ascii="Times New Roman" w:eastAsia="Times New Roman" w:hAnsi="Times New Roman" w:cs="Times New Roman"/>
                <w:b/>
                <w:lang w:eastAsia="ru-RU"/>
              </w:rPr>
              <w:t>20</w:t>
            </w:r>
            <w:r w:rsidR="00A03796" w:rsidRPr="00A03796">
              <w:rPr>
                <w:rFonts w:ascii="Times New Roman" w:eastAsia="Times New Roman" w:hAnsi="Times New Roman" w:cs="Times New Roman"/>
                <w:b/>
                <w:lang w:eastAsia="ru-RU"/>
              </w:rPr>
              <w:t>20</w:t>
            </w:r>
          </w:p>
        </w:tc>
        <w:tc>
          <w:tcPr>
            <w:tcW w:w="992" w:type="dxa"/>
            <w:shd w:val="clear" w:color="auto" w:fill="CCFFCC"/>
            <w:vAlign w:val="center"/>
          </w:tcPr>
          <w:p w:rsidR="00DE0C89" w:rsidRPr="00A03796" w:rsidRDefault="00A03796" w:rsidP="00F01505">
            <w:pPr>
              <w:spacing w:after="0" w:line="240" w:lineRule="auto"/>
              <w:ind w:left="-28"/>
              <w:jc w:val="center"/>
              <w:rPr>
                <w:rFonts w:ascii="Times New Roman" w:eastAsia="Times New Roman" w:hAnsi="Times New Roman" w:cs="Times New Roman"/>
                <w:b/>
                <w:lang w:eastAsia="ru-RU"/>
              </w:rPr>
            </w:pPr>
            <w:r w:rsidRPr="00A03796">
              <w:rPr>
                <w:rFonts w:ascii="Times New Roman" w:eastAsia="Times New Roman" w:hAnsi="Times New Roman" w:cs="Times New Roman"/>
                <w:b/>
                <w:lang w:eastAsia="ru-RU"/>
              </w:rPr>
              <w:t>2021</w:t>
            </w:r>
          </w:p>
        </w:tc>
        <w:tc>
          <w:tcPr>
            <w:tcW w:w="930" w:type="dxa"/>
            <w:shd w:val="clear" w:color="auto" w:fill="CCFFCC"/>
            <w:vAlign w:val="center"/>
          </w:tcPr>
          <w:p w:rsidR="00DE0C89" w:rsidRPr="00A03796" w:rsidRDefault="00A03796" w:rsidP="00F01505">
            <w:pPr>
              <w:spacing w:after="0" w:line="240" w:lineRule="auto"/>
              <w:ind w:left="-28"/>
              <w:jc w:val="center"/>
              <w:rPr>
                <w:rFonts w:ascii="Times New Roman" w:eastAsia="Times New Roman" w:hAnsi="Times New Roman" w:cs="Times New Roman"/>
                <w:b/>
                <w:lang w:eastAsia="ru-RU"/>
              </w:rPr>
            </w:pPr>
            <w:r w:rsidRPr="00A03796">
              <w:rPr>
                <w:rFonts w:ascii="Times New Roman" w:eastAsia="Times New Roman" w:hAnsi="Times New Roman" w:cs="Times New Roman"/>
                <w:b/>
                <w:lang w:eastAsia="ru-RU"/>
              </w:rPr>
              <w:t>2022</w:t>
            </w:r>
          </w:p>
        </w:tc>
      </w:tr>
      <w:tr w:rsidR="00DE0C89" w:rsidRPr="004055ED" w:rsidTr="00DE0C89">
        <w:trPr>
          <w:jc w:val="center"/>
        </w:trPr>
        <w:tc>
          <w:tcPr>
            <w:tcW w:w="942" w:type="dxa"/>
            <w:vAlign w:val="center"/>
          </w:tcPr>
          <w:p w:rsidR="00DE0C89" w:rsidRPr="004055ED" w:rsidRDefault="00DE0C89" w:rsidP="00F01505">
            <w:pPr>
              <w:spacing w:after="0" w:line="240" w:lineRule="auto"/>
              <w:ind w:right="-123"/>
              <w:jc w:val="center"/>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1</w:t>
            </w:r>
            <w:r w:rsidR="00A03796">
              <w:rPr>
                <w:rFonts w:ascii="Times New Roman" w:eastAsia="Times New Roman" w:hAnsi="Times New Roman" w:cs="Times New Roman"/>
                <w:sz w:val="24"/>
                <w:szCs w:val="24"/>
                <w:lang w:eastAsia="ru-RU"/>
              </w:rPr>
              <w:t>.</w:t>
            </w:r>
          </w:p>
        </w:tc>
        <w:tc>
          <w:tcPr>
            <w:tcW w:w="5822" w:type="dxa"/>
            <w:vAlign w:val="center"/>
          </w:tcPr>
          <w:p w:rsidR="00DE0C89" w:rsidRPr="004055ED" w:rsidRDefault="00DE0C89" w:rsidP="00F01505">
            <w:pPr>
              <w:spacing w:after="0" w:line="240" w:lineRule="auto"/>
              <w:ind w:right="-87"/>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Население моложе трудоспособного возраста, чел</w:t>
            </w:r>
            <w:r>
              <w:rPr>
                <w:rFonts w:ascii="Times New Roman" w:eastAsia="Times New Roman" w:hAnsi="Times New Roman" w:cs="Times New Roman"/>
                <w:sz w:val="24"/>
                <w:szCs w:val="24"/>
                <w:lang w:eastAsia="ru-RU"/>
              </w:rPr>
              <w:t>.</w:t>
            </w:r>
          </w:p>
        </w:tc>
        <w:tc>
          <w:tcPr>
            <w:tcW w:w="851" w:type="dxa"/>
            <w:vAlign w:val="center"/>
          </w:tcPr>
          <w:p w:rsidR="00DE0C89" w:rsidRPr="004055ED" w:rsidRDefault="00920CD0" w:rsidP="00F0150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144</w:t>
            </w:r>
          </w:p>
        </w:tc>
        <w:tc>
          <w:tcPr>
            <w:tcW w:w="992" w:type="dxa"/>
            <w:vAlign w:val="center"/>
          </w:tcPr>
          <w:p w:rsidR="00DE0C89" w:rsidRPr="004055ED" w:rsidRDefault="00920CD0" w:rsidP="00F0150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115</w:t>
            </w:r>
          </w:p>
        </w:tc>
        <w:tc>
          <w:tcPr>
            <w:tcW w:w="930" w:type="dxa"/>
            <w:vAlign w:val="center"/>
          </w:tcPr>
          <w:p w:rsidR="00DE0C89" w:rsidRPr="004055ED" w:rsidRDefault="00920CD0" w:rsidP="00F0150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137</w:t>
            </w:r>
          </w:p>
        </w:tc>
      </w:tr>
      <w:tr w:rsidR="00DE0C89" w:rsidRPr="004055ED" w:rsidTr="00DE0C89">
        <w:trPr>
          <w:jc w:val="center"/>
        </w:trPr>
        <w:tc>
          <w:tcPr>
            <w:tcW w:w="942" w:type="dxa"/>
            <w:vAlign w:val="center"/>
          </w:tcPr>
          <w:p w:rsidR="00DE0C89" w:rsidRPr="004055ED" w:rsidRDefault="00DE0C89" w:rsidP="00F01505">
            <w:pPr>
              <w:spacing w:after="0" w:line="240" w:lineRule="auto"/>
              <w:ind w:right="-123"/>
              <w:jc w:val="center"/>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lastRenderedPageBreak/>
              <w:t>2</w:t>
            </w:r>
            <w:r w:rsidR="00A03796">
              <w:rPr>
                <w:rFonts w:ascii="Times New Roman" w:eastAsia="Times New Roman" w:hAnsi="Times New Roman" w:cs="Times New Roman"/>
                <w:sz w:val="24"/>
                <w:szCs w:val="24"/>
                <w:lang w:eastAsia="ru-RU"/>
              </w:rPr>
              <w:t>.</w:t>
            </w:r>
          </w:p>
        </w:tc>
        <w:tc>
          <w:tcPr>
            <w:tcW w:w="5822" w:type="dxa"/>
            <w:vAlign w:val="center"/>
          </w:tcPr>
          <w:p w:rsidR="00DE0C89" w:rsidRPr="004055ED" w:rsidRDefault="00DE0C89" w:rsidP="00F01505">
            <w:pPr>
              <w:spacing w:after="0" w:line="240" w:lineRule="auto"/>
              <w:ind w:right="-87"/>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Население в трудоспособном возрасте, чел</w:t>
            </w:r>
            <w:r>
              <w:rPr>
                <w:rFonts w:ascii="Times New Roman" w:eastAsia="Times New Roman" w:hAnsi="Times New Roman" w:cs="Times New Roman"/>
                <w:sz w:val="24"/>
                <w:szCs w:val="24"/>
                <w:lang w:eastAsia="ru-RU"/>
              </w:rPr>
              <w:t>.</w:t>
            </w:r>
          </w:p>
        </w:tc>
        <w:tc>
          <w:tcPr>
            <w:tcW w:w="851" w:type="dxa"/>
            <w:vAlign w:val="center"/>
          </w:tcPr>
          <w:p w:rsidR="00DE0C89" w:rsidRPr="004055ED" w:rsidRDefault="00920CD0" w:rsidP="00F0150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400</w:t>
            </w:r>
          </w:p>
        </w:tc>
        <w:tc>
          <w:tcPr>
            <w:tcW w:w="992" w:type="dxa"/>
            <w:vAlign w:val="center"/>
          </w:tcPr>
          <w:p w:rsidR="00DE0C89" w:rsidRPr="004055ED" w:rsidRDefault="00A03796" w:rsidP="00920CD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920CD0">
              <w:rPr>
                <w:rFonts w:ascii="Times New Roman" w:eastAsia="Times New Roman" w:hAnsi="Times New Roman" w:cs="Times New Roman"/>
                <w:sz w:val="24"/>
                <w:szCs w:val="24"/>
                <w:lang w:eastAsia="ru-RU"/>
              </w:rPr>
              <w:t>96</w:t>
            </w:r>
          </w:p>
        </w:tc>
        <w:tc>
          <w:tcPr>
            <w:tcW w:w="930" w:type="dxa"/>
            <w:vAlign w:val="center"/>
          </w:tcPr>
          <w:p w:rsidR="00DE0C89" w:rsidRPr="004055ED" w:rsidRDefault="00A03796" w:rsidP="00920CD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920CD0">
              <w:rPr>
                <w:rFonts w:ascii="Times New Roman" w:eastAsia="Times New Roman" w:hAnsi="Times New Roman" w:cs="Times New Roman"/>
                <w:sz w:val="24"/>
                <w:szCs w:val="24"/>
                <w:lang w:eastAsia="ru-RU"/>
              </w:rPr>
              <w:t>45</w:t>
            </w:r>
          </w:p>
        </w:tc>
      </w:tr>
      <w:tr w:rsidR="00DE0C89" w:rsidRPr="004055ED" w:rsidTr="00DE0C89">
        <w:trPr>
          <w:jc w:val="center"/>
        </w:trPr>
        <w:tc>
          <w:tcPr>
            <w:tcW w:w="942" w:type="dxa"/>
            <w:vAlign w:val="center"/>
          </w:tcPr>
          <w:p w:rsidR="00DE0C89" w:rsidRPr="004055ED" w:rsidRDefault="00DE0C89" w:rsidP="00F01505">
            <w:pPr>
              <w:spacing w:after="0" w:line="240" w:lineRule="auto"/>
              <w:ind w:right="-123"/>
              <w:jc w:val="center"/>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3</w:t>
            </w:r>
            <w:r w:rsidR="00A03796">
              <w:rPr>
                <w:rFonts w:ascii="Times New Roman" w:eastAsia="Times New Roman" w:hAnsi="Times New Roman" w:cs="Times New Roman"/>
                <w:sz w:val="24"/>
                <w:szCs w:val="24"/>
                <w:lang w:eastAsia="ru-RU"/>
              </w:rPr>
              <w:t>.</w:t>
            </w:r>
          </w:p>
        </w:tc>
        <w:tc>
          <w:tcPr>
            <w:tcW w:w="5822" w:type="dxa"/>
            <w:vAlign w:val="center"/>
          </w:tcPr>
          <w:p w:rsidR="00DE0C89" w:rsidRPr="004055ED" w:rsidRDefault="00DE0C89" w:rsidP="00F01505">
            <w:pPr>
              <w:spacing w:after="0" w:line="240" w:lineRule="auto"/>
              <w:ind w:right="-87"/>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Население старше трудоспособного возраста, чел</w:t>
            </w:r>
            <w:r>
              <w:rPr>
                <w:rFonts w:ascii="Times New Roman" w:eastAsia="Times New Roman" w:hAnsi="Times New Roman" w:cs="Times New Roman"/>
                <w:sz w:val="24"/>
                <w:szCs w:val="24"/>
                <w:lang w:eastAsia="ru-RU"/>
              </w:rPr>
              <w:t>.</w:t>
            </w:r>
          </w:p>
        </w:tc>
        <w:tc>
          <w:tcPr>
            <w:tcW w:w="851" w:type="dxa"/>
            <w:vAlign w:val="center"/>
          </w:tcPr>
          <w:p w:rsidR="00DE0C89" w:rsidRPr="004055ED" w:rsidRDefault="00920CD0" w:rsidP="00F0150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409</w:t>
            </w:r>
          </w:p>
        </w:tc>
        <w:tc>
          <w:tcPr>
            <w:tcW w:w="992" w:type="dxa"/>
            <w:vAlign w:val="center"/>
          </w:tcPr>
          <w:p w:rsidR="00DE0C89" w:rsidRPr="004055ED" w:rsidRDefault="00920CD0" w:rsidP="00F0150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413</w:t>
            </w:r>
          </w:p>
        </w:tc>
        <w:tc>
          <w:tcPr>
            <w:tcW w:w="930" w:type="dxa"/>
            <w:vAlign w:val="center"/>
          </w:tcPr>
          <w:p w:rsidR="00DE0C89" w:rsidRPr="004055ED" w:rsidRDefault="008335BF" w:rsidP="00E0766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407</w:t>
            </w:r>
          </w:p>
        </w:tc>
      </w:tr>
    </w:tbl>
    <w:p w:rsidR="00F01505" w:rsidRPr="00A03796" w:rsidRDefault="00F01505" w:rsidP="00F01505">
      <w:pPr>
        <w:spacing w:after="0" w:line="288" w:lineRule="auto"/>
        <w:ind w:firstLine="709"/>
        <w:contextualSpacing/>
        <w:jc w:val="both"/>
        <w:rPr>
          <w:rFonts w:ascii="Times New Roman" w:eastAsia="Times New Roman" w:hAnsi="Times New Roman" w:cs="Times New Roman"/>
          <w:sz w:val="16"/>
          <w:szCs w:val="16"/>
          <w:lang w:eastAsia="ru-RU"/>
        </w:rPr>
      </w:pPr>
    </w:p>
    <w:p w:rsidR="00F01505" w:rsidRDefault="00F01505" w:rsidP="00A77DDF">
      <w:pPr>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 xml:space="preserve">Переход части населения трудоспособного возраста в группу населения старше трудоспособного приведет к увеличению людей старше трудоспособного возраста, и это не будет компенсироваться за счёт вступления населения младшей возрастной группы в трудоспособный возраст. </w:t>
      </w:r>
    </w:p>
    <w:p w:rsidR="00C0710B" w:rsidRPr="004055ED" w:rsidRDefault="00C0710B" w:rsidP="00A77DDF">
      <w:pPr>
        <w:spacing w:after="0" w:line="240" w:lineRule="auto"/>
        <w:ind w:firstLine="709"/>
        <w:jc w:val="both"/>
        <w:rPr>
          <w:rFonts w:ascii="Times New Roman" w:eastAsia="Times New Roman" w:hAnsi="Times New Roman" w:cs="Times New Roman"/>
          <w:sz w:val="24"/>
          <w:szCs w:val="24"/>
          <w:lang w:eastAsia="ru-RU"/>
        </w:rPr>
      </w:pPr>
    </w:p>
    <w:p w:rsidR="00CB6D18" w:rsidRPr="00CA7B12" w:rsidRDefault="00CB6D18" w:rsidP="00257621">
      <w:pPr>
        <w:pStyle w:val="20"/>
        <w:spacing w:before="0" w:line="240" w:lineRule="auto"/>
        <w:ind w:firstLine="12333"/>
        <w:jc w:val="right"/>
        <w:rPr>
          <w:rFonts w:ascii="Times New Roman" w:hAnsi="Times New Roman" w:cs="Times New Roman"/>
          <w:color w:val="auto"/>
          <w:sz w:val="28"/>
          <w:szCs w:val="28"/>
        </w:rPr>
      </w:pPr>
    </w:p>
    <w:sectPr w:rsidR="00CB6D18" w:rsidRPr="00CA7B12" w:rsidSect="00257621">
      <w:footerReference w:type="default" r:id="rId35"/>
      <w:pgSz w:w="11906" w:h="16838"/>
      <w:pgMar w:top="567" w:right="567" w:bottom="567" w:left="1134" w:header="425" w:footer="127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3B05" w:rsidRDefault="00493B05" w:rsidP="0027659D">
      <w:pPr>
        <w:spacing w:after="0" w:line="240" w:lineRule="auto"/>
      </w:pPr>
      <w:r>
        <w:separator/>
      </w:r>
    </w:p>
  </w:endnote>
  <w:endnote w:type="continuationSeparator" w:id="0">
    <w:p w:rsidR="00493B05" w:rsidRDefault="00493B05" w:rsidP="002765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Consolas">
    <w:panose1 w:val="020B0609020204030204"/>
    <w:charset w:val="CC"/>
    <w:family w:val="modern"/>
    <w:pitch w:val="fixed"/>
    <w:sig w:usb0="E10002FF" w:usb1="4000FCFF" w:usb2="00000009" w:usb3="00000000" w:csb0="0000019F" w:csb1="00000000"/>
  </w:font>
  <w:font w:name="Franklin Gothic Book">
    <w:charset w:val="CC"/>
    <w:family w:val="swiss"/>
    <w:pitch w:val="variable"/>
    <w:sig w:usb0="00000287" w:usb1="00000000" w:usb2="00000000" w:usb3="00000000" w:csb0="0000009F" w:csb1="00000000"/>
  </w:font>
  <w:font w:name="Helvetica">
    <w:panose1 w:val="020B0604020202020204"/>
    <w:charset w:val="CC"/>
    <w:family w:val="swiss"/>
    <w:pitch w:val="variable"/>
    <w:sig w:usb0="E0002AFF" w:usb1="C0007843" w:usb2="00000009" w:usb3="00000000" w:csb0="000001FF" w:csb1="00000000"/>
  </w:font>
  <w:font w:name="Century Gothic">
    <w:panose1 w:val="020B0502020202020204"/>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64DC" w:rsidRPr="00936BEF" w:rsidRDefault="000364DC" w:rsidP="008259BE">
    <w:pPr>
      <w:pStyle w:val="a9"/>
      <w:pBdr>
        <w:top w:val="single" w:sz="4" w:space="1" w:color="auto"/>
      </w:pBdr>
      <w:jc w:val="center"/>
      <w:rPr>
        <w:i/>
        <w:sz w:val="20"/>
      </w:rPr>
    </w:pPr>
  </w:p>
  <w:p w:rsidR="000364DC" w:rsidRDefault="003D3E33">
    <w:pPr>
      <w:pStyle w:val="a9"/>
      <w:jc w:val="center"/>
    </w:pPr>
    <w:fldSimple w:instr=" PAGE   \* MERGEFORMAT ">
      <w:r w:rsidR="007E52A4">
        <w:rPr>
          <w:noProof/>
        </w:rPr>
        <w:t>3</w:t>
      </w:r>
    </w:fldSimple>
  </w:p>
  <w:p w:rsidR="000364DC" w:rsidRPr="00CA143D" w:rsidRDefault="000364DC">
    <w:pPr>
      <w:pStyle w:val="a9"/>
      <w:rPr>
        <w:b/>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64DC" w:rsidRPr="00B05F91" w:rsidRDefault="000364DC" w:rsidP="00B05F91">
    <w:pPr>
      <w:pStyle w:val="a9"/>
      <w:pBdr>
        <w:top w:val="single" w:sz="4" w:space="1" w:color="auto"/>
      </w:pBdr>
      <w:jc w:val="center"/>
      <w:rPr>
        <w:rFonts w:ascii="Times New Roman" w:hAnsi="Times New Roman" w:cs="Times New Roman"/>
        <w:i/>
      </w:rPr>
    </w:pPr>
  </w:p>
  <w:p w:rsidR="000364DC" w:rsidRPr="00B05F91" w:rsidRDefault="003D3E33" w:rsidP="00B05F91">
    <w:pPr>
      <w:pStyle w:val="a9"/>
      <w:jc w:val="center"/>
      <w:rPr>
        <w:rFonts w:ascii="Times New Roman" w:hAnsi="Times New Roman" w:cs="Times New Roman"/>
      </w:rPr>
    </w:pPr>
    <w:r w:rsidRPr="00B05F91">
      <w:rPr>
        <w:rFonts w:ascii="Times New Roman" w:hAnsi="Times New Roman" w:cs="Times New Roman"/>
      </w:rPr>
      <w:fldChar w:fldCharType="begin"/>
    </w:r>
    <w:r w:rsidR="000364DC" w:rsidRPr="00B05F91">
      <w:rPr>
        <w:rFonts w:ascii="Times New Roman" w:hAnsi="Times New Roman" w:cs="Times New Roman"/>
      </w:rPr>
      <w:instrText xml:space="preserve"> PAGE   \* MERGEFORMAT </w:instrText>
    </w:r>
    <w:r w:rsidRPr="00B05F91">
      <w:rPr>
        <w:rFonts w:ascii="Times New Roman" w:hAnsi="Times New Roman" w:cs="Times New Roman"/>
      </w:rPr>
      <w:fldChar w:fldCharType="separate"/>
    </w:r>
    <w:r w:rsidR="007E52A4">
      <w:rPr>
        <w:rFonts w:ascii="Times New Roman" w:hAnsi="Times New Roman" w:cs="Times New Roman"/>
        <w:noProof/>
      </w:rPr>
      <w:t>76</w:t>
    </w:r>
    <w:r w:rsidRPr="00B05F91">
      <w:rPr>
        <w:rFonts w:ascii="Times New Roman" w:hAnsi="Times New Roman" w:cs="Times New Roman"/>
      </w:rPr>
      <w:fldChar w:fldCharType="end"/>
    </w:r>
  </w:p>
  <w:p w:rsidR="000364DC" w:rsidRDefault="000364DC">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64DC" w:rsidRDefault="000364DC">
    <w:r>
      <w:cr/>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64DC" w:rsidRDefault="000364DC">
    <w:pPr>
      <w:pStyle w:val="afd"/>
      <w:spacing w:line="14" w:lineRule="auto"/>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3B05" w:rsidRDefault="00493B05" w:rsidP="0027659D">
      <w:pPr>
        <w:spacing w:after="0" w:line="240" w:lineRule="auto"/>
      </w:pPr>
      <w:r>
        <w:separator/>
      </w:r>
    </w:p>
  </w:footnote>
  <w:footnote w:type="continuationSeparator" w:id="0">
    <w:p w:rsidR="00493B05" w:rsidRDefault="00493B05" w:rsidP="0027659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64DC" w:rsidRPr="00B05F91" w:rsidRDefault="000364DC" w:rsidP="009B17A9">
    <w:pPr>
      <w:pStyle w:val="a9"/>
      <w:pBdr>
        <w:bottom w:val="single" w:sz="4" w:space="0" w:color="auto"/>
      </w:pBdr>
      <w:jc w:val="center"/>
      <w:rPr>
        <w:rFonts w:ascii="Times New Roman" w:hAnsi="Times New Roman" w:cs="Times New Roman"/>
        <w:i/>
        <w:sz w:val="20"/>
      </w:rPr>
    </w:pPr>
    <w:r>
      <w:rPr>
        <w:rFonts w:ascii="Times New Roman" w:hAnsi="Times New Roman" w:cs="Times New Roman"/>
        <w:i/>
        <w:sz w:val="20"/>
      </w:rPr>
      <w:t>Местные нормативы градостроительного проектирования</w:t>
    </w:r>
    <w:r w:rsidRPr="00B05F91">
      <w:rPr>
        <w:rFonts w:ascii="Times New Roman" w:hAnsi="Times New Roman" w:cs="Times New Roman"/>
        <w:i/>
        <w:sz w:val="20"/>
      </w:rPr>
      <w:t xml:space="preserve"> </w:t>
    </w:r>
    <w:r w:rsidR="00920CD0">
      <w:rPr>
        <w:rFonts w:ascii="Times New Roman" w:hAnsi="Times New Roman" w:cs="Times New Roman"/>
        <w:i/>
        <w:sz w:val="20"/>
      </w:rPr>
      <w:t>Гоголевского</w:t>
    </w:r>
    <w:r w:rsidRPr="009B17A9">
      <w:rPr>
        <w:rFonts w:ascii="Times New Roman" w:hAnsi="Times New Roman" w:cs="Times New Roman"/>
        <w:i/>
        <w:sz w:val="20"/>
      </w:rPr>
      <w:t xml:space="preserve"> сельского поселения</w:t>
    </w:r>
    <w:r>
      <w:rPr>
        <w:rFonts w:ascii="Times New Roman" w:hAnsi="Times New Roman" w:cs="Times New Roman"/>
        <w:i/>
        <w:sz w:val="20"/>
      </w:rPr>
      <w:t xml:space="preserve"> </w:t>
    </w:r>
    <w:r w:rsidR="00BF4641">
      <w:rPr>
        <w:rFonts w:ascii="Times New Roman" w:hAnsi="Times New Roman" w:cs="Times New Roman"/>
        <w:i/>
        <w:sz w:val="20"/>
      </w:rPr>
      <w:t xml:space="preserve">                   </w:t>
    </w:r>
    <w:r>
      <w:rPr>
        <w:rFonts w:ascii="Times New Roman" w:hAnsi="Times New Roman" w:cs="Times New Roman"/>
        <w:i/>
        <w:sz w:val="20"/>
      </w:rPr>
      <w:t>Монастырщинского</w:t>
    </w:r>
    <w:r w:rsidR="00BF4641">
      <w:rPr>
        <w:rFonts w:ascii="Times New Roman" w:hAnsi="Times New Roman" w:cs="Times New Roman"/>
        <w:i/>
        <w:sz w:val="20"/>
      </w:rPr>
      <w:t xml:space="preserve"> </w:t>
    </w:r>
    <w:r>
      <w:rPr>
        <w:rFonts w:ascii="Times New Roman" w:hAnsi="Times New Roman" w:cs="Times New Roman"/>
        <w:i/>
        <w:sz w:val="20"/>
      </w:rPr>
      <w:t>района</w:t>
    </w:r>
    <w:r w:rsidRPr="009B17A9">
      <w:rPr>
        <w:rFonts w:ascii="Times New Roman" w:hAnsi="Times New Roman" w:cs="Times New Roman"/>
        <w:i/>
        <w:sz w:val="20"/>
      </w:rPr>
      <w:t xml:space="preserve"> Смоленской области</w:t>
    </w:r>
  </w:p>
  <w:p w:rsidR="000364DC" w:rsidRPr="00B05F91" w:rsidRDefault="000364DC" w:rsidP="00B05F91">
    <w:pPr>
      <w:pStyle w:val="af0"/>
      <w:rPr>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C3681B24"/>
    <w:lvl w:ilvl="0">
      <w:start w:val="1"/>
      <w:numFmt w:val="bullet"/>
      <w:pStyle w:val="2"/>
      <w:lvlText w:val=""/>
      <w:lvlJc w:val="left"/>
      <w:pPr>
        <w:tabs>
          <w:tab w:val="num" w:pos="643"/>
        </w:tabs>
        <w:ind w:left="643" w:hanging="360"/>
      </w:pPr>
      <w:rPr>
        <w:rFonts w:ascii="Symbol" w:hAnsi="Symbol" w:hint="default"/>
      </w:rPr>
    </w:lvl>
  </w:abstractNum>
  <w:abstractNum w:abstractNumId="1">
    <w:nsid w:val="00000003"/>
    <w:multiLevelType w:val="multilevel"/>
    <w:tmpl w:val="00000003"/>
    <w:name w:val="WW8Num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9"/>
    <w:multiLevelType w:val="singleLevel"/>
    <w:tmpl w:val="00000009"/>
    <w:name w:val="WW8Num9"/>
    <w:lvl w:ilvl="0">
      <w:start w:val="1"/>
      <w:numFmt w:val="bullet"/>
      <w:lvlText w:val=""/>
      <w:lvlJc w:val="left"/>
      <w:pPr>
        <w:tabs>
          <w:tab w:val="num" w:pos="720"/>
        </w:tabs>
        <w:ind w:left="720" w:hanging="360"/>
      </w:pPr>
      <w:rPr>
        <w:rFonts w:ascii="Symbol" w:hAnsi="Symbol"/>
      </w:rPr>
    </w:lvl>
  </w:abstractNum>
  <w:abstractNum w:abstractNumId="3">
    <w:nsid w:val="0000000D"/>
    <w:multiLevelType w:val="multilevel"/>
    <w:tmpl w:val="0000000D"/>
    <w:name w:val="WW8Num1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00000015"/>
    <w:multiLevelType w:val="multilevel"/>
    <w:tmpl w:val="427A9178"/>
    <w:name w:val="WW8Num2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24"/>
    <w:multiLevelType w:val="multilevel"/>
    <w:tmpl w:val="00000024"/>
    <w:name w:val="WW8Num36"/>
    <w:lvl w:ilvl="0">
      <w:start w:val="1"/>
      <w:numFmt w:val="bullet"/>
      <w:lvlText w:val=""/>
      <w:lvlJc w:val="left"/>
      <w:pPr>
        <w:tabs>
          <w:tab w:val="num" w:pos="720"/>
        </w:tabs>
        <w:ind w:left="720" w:hanging="360"/>
      </w:pPr>
      <w:rPr>
        <w:rFonts w:ascii="Symbol" w:hAnsi="Symbol"/>
        <w:color w:val="auto"/>
      </w:rPr>
    </w:lvl>
    <w:lvl w:ilvl="1">
      <w:start w:val="1"/>
      <w:numFmt w:val="bullet"/>
      <w:lvlText w:val=""/>
      <w:lvlJc w:val="left"/>
      <w:pPr>
        <w:tabs>
          <w:tab w:val="num" w:pos="1080"/>
        </w:tabs>
        <w:ind w:left="1080" w:hanging="360"/>
      </w:pPr>
      <w:rPr>
        <w:rFonts w:ascii="Symbol" w:hAnsi="Symbol"/>
        <w:color w:val="auto"/>
      </w:rPr>
    </w:lvl>
    <w:lvl w:ilvl="2">
      <w:start w:val="1"/>
      <w:numFmt w:val="bullet"/>
      <w:lvlText w:val=""/>
      <w:lvlJc w:val="left"/>
      <w:pPr>
        <w:tabs>
          <w:tab w:val="num" w:pos="1440"/>
        </w:tabs>
        <w:ind w:left="1440" w:hanging="360"/>
      </w:pPr>
      <w:rPr>
        <w:rFonts w:ascii="Symbol" w:hAnsi="Symbol"/>
        <w:color w:val="auto"/>
      </w:rPr>
    </w:lvl>
    <w:lvl w:ilvl="3">
      <w:start w:val="1"/>
      <w:numFmt w:val="bullet"/>
      <w:lvlText w:val=""/>
      <w:lvlJc w:val="left"/>
      <w:pPr>
        <w:tabs>
          <w:tab w:val="num" w:pos="1800"/>
        </w:tabs>
        <w:ind w:left="1800" w:hanging="360"/>
      </w:pPr>
      <w:rPr>
        <w:rFonts w:ascii="Symbol" w:hAnsi="Symbol"/>
        <w:color w:val="auto"/>
      </w:rPr>
    </w:lvl>
    <w:lvl w:ilvl="4">
      <w:start w:val="1"/>
      <w:numFmt w:val="bullet"/>
      <w:lvlText w:val=""/>
      <w:lvlJc w:val="left"/>
      <w:pPr>
        <w:tabs>
          <w:tab w:val="num" w:pos="2160"/>
        </w:tabs>
        <w:ind w:left="2160" w:hanging="360"/>
      </w:pPr>
      <w:rPr>
        <w:rFonts w:ascii="Symbol" w:hAnsi="Symbol"/>
        <w:color w:val="auto"/>
      </w:rPr>
    </w:lvl>
    <w:lvl w:ilvl="5">
      <w:start w:val="1"/>
      <w:numFmt w:val="bullet"/>
      <w:lvlText w:val=""/>
      <w:lvlJc w:val="left"/>
      <w:pPr>
        <w:tabs>
          <w:tab w:val="num" w:pos="2520"/>
        </w:tabs>
        <w:ind w:left="2520" w:hanging="360"/>
      </w:pPr>
      <w:rPr>
        <w:rFonts w:ascii="Symbol" w:hAnsi="Symbol"/>
        <w:color w:val="auto"/>
      </w:rPr>
    </w:lvl>
    <w:lvl w:ilvl="6">
      <w:start w:val="1"/>
      <w:numFmt w:val="bullet"/>
      <w:lvlText w:val=""/>
      <w:lvlJc w:val="left"/>
      <w:pPr>
        <w:tabs>
          <w:tab w:val="num" w:pos="2880"/>
        </w:tabs>
        <w:ind w:left="2880" w:hanging="360"/>
      </w:pPr>
      <w:rPr>
        <w:rFonts w:ascii="Symbol" w:hAnsi="Symbol"/>
        <w:color w:val="auto"/>
      </w:rPr>
    </w:lvl>
    <w:lvl w:ilvl="7">
      <w:start w:val="1"/>
      <w:numFmt w:val="bullet"/>
      <w:lvlText w:val=""/>
      <w:lvlJc w:val="left"/>
      <w:pPr>
        <w:tabs>
          <w:tab w:val="num" w:pos="3240"/>
        </w:tabs>
        <w:ind w:left="3240" w:hanging="360"/>
      </w:pPr>
      <w:rPr>
        <w:rFonts w:ascii="Symbol" w:hAnsi="Symbol"/>
        <w:color w:val="auto"/>
      </w:rPr>
    </w:lvl>
    <w:lvl w:ilvl="8">
      <w:start w:val="1"/>
      <w:numFmt w:val="bullet"/>
      <w:lvlText w:val=""/>
      <w:lvlJc w:val="left"/>
      <w:pPr>
        <w:tabs>
          <w:tab w:val="num" w:pos="3600"/>
        </w:tabs>
        <w:ind w:left="3600" w:hanging="360"/>
      </w:pPr>
      <w:rPr>
        <w:rFonts w:ascii="Symbol" w:hAnsi="Symbol"/>
        <w:color w:val="auto"/>
      </w:rPr>
    </w:lvl>
  </w:abstractNum>
  <w:abstractNum w:abstractNumId="6">
    <w:nsid w:val="00000043"/>
    <w:multiLevelType w:val="multilevel"/>
    <w:tmpl w:val="00000043"/>
    <w:name w:val="WW8Num6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7">
    <w:nsid w:val="00D87F41"/>
    <w:multiLevelType w:val="hybridMultilevel"/>
    <w:tmpl w:val="90D24FB2"/>
    <w:lvl w:ilvl="0" w:tplc="9E80338A">
      <w:start w:val="1"/>
      <w:numFmt w:val="decimal"/>
      <w:lvlText w:val="%1."/>
      <w:lvlJc w:val="left"/>
      <w:pPr>
        <w:ind w:left="1059" w:hanging="349"/>
      </w:pPr>
      <w:rPr>
        <w:rFonts w:hint="default"/>
        <w:spacing w:val="0"/>
        <w:w w:val="99"/>
        <w:sz w:val="28"/>
        <w:szCs w:val="28"/>
      </w:rPr>
    </w:lvl>
    <w:lvl w:ilvl="1" w:tplc="B1F22E40">
      <w:numFmt w:val="bullet"/>
      <w:lvlText w:val="•"/>
      <w:lvlJc w:val="left"/>
      <w:pPr>
        <w:ind w:left="2197" w:hanging="349"/>
      </w:pPr>
      <w:rPr>
        <w:rFonts w:hint="default"/>
      </w:rPr>
    </w:lvl>
    <w:lvl w:ilvl="2" w:tplc="91B08542">
      <w:numFmt w:val="bullet"/>
      <w:lvlText w:val="•"/>
      <w:lvlJc w:val="left"/>
      <w:pPr>
        <w:ind w:left="3574" w:hanging="349"/>
      </w:pPr>
      <w:rPr>
        <w:rFonts w:hint="default"/>
      </w:rPr>
    </w:lvl>
    <w:lvl w:ilvl="3" w:tplc="B1CA1DB4">
      <w:numFmt w:val="bullet"/>
      <w:lvlText w:val="•"/>
      <w:lvlJc w:val="left"/>
      <w:pPr>
        <w:ind w:left="4951" w:hanging="349"/>
      </w:pPr>
      <w:rPr>
        <w:rFonts w:hint="default"/>
      </w:rPr>
    </w:lvl>
    <w:lvl w:ilvl="4" w:tplc="DBF2584A">
      <w:numFmt w:val="bullet"/>
      <w:lvlText w:val="•"/>
      <w:lvlJc w:val="left"/>
      <w:pPr>
        <w:ind w:left="6328" w:hanging="349"/>
      </w:pPr>
      <w:rPr>
        <w:rFonts w:hint="default"/>
      </w:rPr>
    </w:lvl>
    <w:lvl w:ilvl="5" w:tplc="7F80C0E8">
      <w:numFmt w:val="bullet"/>
      <w:lvlText w:val="•"/>
      <w:lvlJc w:val="left"/>
      <w:pPr>
        <w:ind w:left="7705" w:hanging="349"/>
      </w:pPr>
      <w:rPr>
        <w:rFonts w:hint="default"/>
      </w:rPr>
    </w:lvl>
    <w:lvl w:ilvl="6" w:tplc="FD06905E">
      <w:numFmt w:val="bullet"/>
      <w:lvlText w:val="•"/>
      <w:lvlJc w:val="left"/>
      <w:pPr>
        <w:ind w:left="9082" w:hanging="349"/>
      </w:pPr>
      <w:rPr>
        <w:rFonts w:hint="default"/>
      </w:rPr>
    </w:lvl>
    <w:lvl w:ilvl="7" w:tplc="D5523228">
      <w:numFmt w:val="bullet"/>
      <w:lvlText w:val="•"/>
      <w:lvlJc w:val="left"/>
      <w:pPr>
        <w:ind w:left="10460" w:hanging="349"/>
      </w:pPr>
      <w:rPr>
        <w:rFonts w:hint="default"/>
      </w:rPr>
    </w:lvl>
    <w:lvl w:ilvl="8" w:tplc="B600B1A0">
      <w:numFmt w:val="bullet"/>
      <w:lvlText w:val="•"/>
      <w:lvlJc w:val="left"/>
      <w:pPr>
        <w:ind w:left="11837" w:hanging="349"/>
      </w:pPr>
      <w:rPr>
        <w:rFonts w:hint="default"/>
      </w:rPr>
    </w:lvl>
  </w:abstractNum>
  <w:abstractNum w:abstractNumId="8">
    <w:nsid w:val="07C969D6"/>
    <w:multiLevelType w:val="hybridMultilevel"/>
    <w:tmpl w:val="FFF86088"/>
    <w:lvl w:ilvl="0" w:tplc="422CEA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99E1465"/>
    <w:multiLevelType w:val="hybridMultilevel"/>
    <w:tmpl w:val="214853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99F5BBC"/>
    <w:multiLevelType w:val="hybridMultilevel"/>
    <w:tmpl w:val="21004BFC"/>
    <w:lvl w:ilvl="0" w:tplc="0419000F">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0D03691E"/>
    <w:multiLevelType w:val="hybridMultilevel"/>
    <w:tmpl w:val="02BADC84"/>
    <w:lvl w:ilvl="0" w:tplc="422CEA5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0E306A2B"/>
    <w:multiLevelType w:val="hybridMultilevel"/>
    <w:tmpl w:val="459CFB16"/>
    <w:name w:val="WW8Num152"/>
    <w:lvl w:ilvl="0" w:tplc="38C666DA">
      <w:start w:val="1"/>
      <w:numFmt w:val="decimal"/>
      <w:lvlText w:val="%1."/>
      <w:lvlJc w:val="left"/>
      <w:pPr>
        <w:tabs>
          <w:tab w:val="num" w:pos="624"/>
        </w:tabs>
        <w:ind w:left="624" w:hanging="454"/>
      </w:pPr>
      <w:rPr>
        <w:rFonts w:hint="default"/>
      </w:rPr>
    </w:lvl>
    <w:lvl w:ilvl="1" w:tplc="98ECFD84">
      <w:start w:val="1"/>
      <w:numFmt w:val="bullet"/>
      <w:lvlText w:val=""/>
      <w:lvlJc w:val="left"/>
      <w:pPr>
        <w:tabs>
          <w:tab w:val="num" w:pos="1364"/>
        </w:tabs>
        <w:ind w:left="1364" w:hanging="284"/>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12CB2705"/>
    <w:multiLevelType w:val="hybridMultilevel"/>
    <w:tmpl w:val="DE5AC0EC"/>
    <w:lvl w:ilvl="0" w:tplc="9E80338A">
      <w:start w:val="1"/>
      <w:numFmt w:val="decimal"/>
      <w:lvlText w:val="%1."/>
      <w:lvlJc w:val="left"/>
      <w:pPr>
        <w:ind w:left="1059" w:hanging="349"/>
      </w:pPr>
      <w:rPr>
        <w:rFonts w:hint="default"/>
        <w:spacing w:val="0"/>
        <w:w w:val="99"/>
        <w:sz w:val="28"/>
        <w:szCs w:val="28"/>
      </w:rPr>
    </w:lvl>
    <w:lvl w:ilvl="1" w:tplc="B1F22E40">
      <w:numFmt w:val="bullet"/>
      <w:lvlText w:val="•"/>
      <w:lvlJc w:val="left"/>
      <w:pPr>
        <w:ind w:left="2197" w:hanging="349"/>
      </w:pPr>
      <w:rPr>
        <w:rFonts w:hint="default"/>
      </w:rPr>
    </w:lvl>
    <w:lvl w:ilvl="2" w:tplc="91B08542">
      <w:numFmt w:val="bullet"/>
      <w:lvlText w:val="•"/>
      <w:lvlJc w:val="left"/>
      <w:pPr>
        <w:ind w:left="3574" w:hanging="349"/>
      </w:pPr>
      <w:rPr>
        <w:rFonts w:hint="default"/>
      </w:rPr>
    </w:lvl>
    <w:lvl w:ilvl="3" w:tplc="B1CA1DB4">
      <w:numFmt w:val="bullet"/>
      <w:lvlText w:val="•"/>
      <w:lvlJc w:val="left"/>
      <w:pPr>
        <w:ind w:left="4951" w:hanging="349"/>
      </w:pPr>
      <w:rPr>
        <w:rFonts w:hint="default"/>
      </w:rPr>
    </w:lvl>
    <w:lvl w:ilvl="4" w:tplc="DBF2584A">
      <w:numFmt w:val="bullet"/>
      <w:lvlText w:val="•"/>
      <w:lvlJc w:val="left"/>
      <w:pPr>
        <w:ind w:left="6328" w:hanging="349"/>
      </w:pPr>
      <w:rPr>
        <w:rFonts w:hint="default"/>
      </w:rPr>
    </w:lvl>
    <w:lvl w:ilvl="5" w:tplc="7F80C0E8">
      <w:numFmt w:val="bullet"/>
      <w:lvlText w:val="•"/>
      <w:lvlJc w:val="left"/>
      <w:pPr>
        <w:ind w:left="7705" w:hanging="349"/>
      </w:pPr>
      <w:rPr>
        <w:rFonts w:hint="default"/>
      </w:rPr>
    </w:lvl>
    <w:lvl w:ilvl="6" w:tplc="FD06905E">
      <w:numFmt w:val="bullet"/>
      <w:lvlText w:val="•"/>
      <w:lvlJc w:val="left"/>
      <w:pPr>
        <w:ind w:left="9082" w:hanging="349"/>
      </w:pPr>
      <w:rPr>
        <w:rFonts w:hint="default"/>
      </w:rPr>
    </w:lvl>
    <w:lvl w:ilvl="7" w:tplc="D5523228">
      <w:numFmt w:val="bullet"/>
      <w:lvlText w:val="•"/>
      <w:lvlJc w:val="left"/>
      <w:pPr>
        <w:ind w:left="10460" w:hanging="349"/>
      </w:pPr>
      <w:rPr>
        <w:rFonts w:hint="default"/>
      </w:rPr>
    </w:lvl>
    <w:lvl w:ilvl="8" w:tplc="B600B1A0">
      <w:numFmt w:val="bullet"/>
      <w:lvlText w:val="•"/>
      <w:lvlJc w:val="left"/>
      <w:pPr>
        <w:ind w:left="11837" w:hanging="349"/>
      </w:pPr>
      <w:rPr>
        <w:rFonts w:hint="default"/>
      </w:rPr>
    </w:lvl>
  </w:abstractNum>
  <w:abstractNum w:abstractNumId="14">
    <w:nsid w:val="1588332B"/>
    <w:multiLevelType w:val="hybridMultilevel"/>
    <w:tmpl w:val="3CD41506"/>
    <w:lvl w:ilvl="0" w:tplc="F8BCF8FA">
      <w:start w:val="1"/>
      <w:numFmt w:val="decimal"/>
      <w:lvlText w:val="%1)"/>
      <w:lvlJc w:val="left"/>
      <w:pPr>
        <w:ind w:left="118" w:hanging="435"/>
      </w:pPr>
      <w:rPr>
        <w:rFonts w:ascii="Times New Roman" w:eastAsia="Times New Roman" w:hAnsi="Times New Roman" w:cs="Times New Roman" w:hint="default"/>
        <w:spacing w:val="-9"/>
        <w:w w:val="99"/>
        <w:sz w:val="28"/>
        <w:szCs w:val="28"/>
      </w:rPr>
    </w:lvl>
    <w:lvl w:ilvl="1" w:tplc="332C75AC">
      <w:numFmt w:val="bullet"/>
      <w:lvlText w:val="•"/>
      <w:lvlJc w:val="left"/>
      <w:pPr>
        <w:ind w:left="1094" w:hanging="435"/>
      </w:pPr>
      <w:rPr>
        <w:rFonts w:hint="default"/>
      </w:rPr>
    </w:lvl>
    <w:lvl w:ilvl="2" w:tplc="AF609E60">
      <w:numFmt w:val="bullet"/>
      <w:lvlText w:val="•"/>
      <w:lvlJc w:val="left"/>
      <w:pPr>
        <w:ind w:left="2069" w:hanging="435"/>
      </w:pPr>
      <w:rPr>
        <w:rFonts w:hint="default"/>
      </w:rPr>
    </w:lvl>
    <w:lvl w:ilvl="3" w:tplc="73AC18FE">
      <w:numFmt w:val="bullet"/>
      <w:lvlText w:val="•"/>
      <w:lvlJc w:val="left"/>
      <w:pPr>
        <w:ind w:left="3043" w:hanging="435"/>
      </w:pPr>
      <w:rPr>
        <w:rFonts w:hint="default"/>
      </w:rPr>
    </w:lvl>
    <w:lvl w:ilvl="4" w:tplc="24B233C0">
      <w:numFmt w:val="bullet"/>
      <w:lvlText w:val="•"/>
      <w:lvlJc w:val="left"/>
      <w:pPr>
        <w:ind w:left="4018" w:hanging="435"/>
      </w:pPr>
      <w:rPr>
        <w:rFonts w:hint="default"/>
      </w:rPr>
    </w:lvl>
    <w:lvl w:ilvl="5" w:tplc="CE54FC68">
      <w:numFmt w:val="bullet"/>
      <w:lvlText w:val="•"/>
      <w:lvlJc w:val="left"/>
      <w:pPr>
        <w:ind w:left="4993" w:hanging="435"/>
      </w:pPr>
      <w:rPr>
        <w:rFonts w:hint="default"/>
      </w:rPr>
    </w:lvl>
    <w:lvl w:ilvl="6" w:tplc="B7F02BB0">
      <w:numFmt w:val="bullet"/>
      <w:lvlText w:val="•"/>
      <w:lvlJc w:val="left"/>
      <w:pPr>
        <w:ind w:left="5967" w:hanging="435"/>
      </w:pPr>
      <w:rPr>
        <w:rFonts w:hint="default"/>
      </w:rPr>
    </w:lvl>
    <w:lvl w:ilvl="7" w:tplc="72045E10">
      <w:numFmt w:val="bullet"/>
      <w:lvlText w:val="•"/>
      <w:lvlJc w:val="left"/>
      <w:pPr>
        <w:ind w:left="6942" w:hanging="435"/>
      </w:pPr>
      <w:rPr>
        <w:rFonts w:hint="default"/>
      </w:rPr>
    </w:lvl>
    <w:lvl w:ilvl="8" w:tplc="FD38DFB2">
      <w:numFmt w:val="bullet"/>
      <w:lvlText w:val="•"/>
      <w:lvlJc w:val="left"/>
      <w:pPr>
        <w:ind w:left="7917" w:hanging="435"/>
      </w:pPr>
      <w:rPr>
        <w:rFonts w:hint="default"/>
      </w:rPr>
    </w:lvl>
  </w:abstractNum>
  <w:abstractNum w:abstractNumId="15">
    <w:nsid w:val="16B55AB9"/>
    <w:multiLevelType w:val="hybridMultilevel"/>
    <w:tmpl w:val="8B5EF6BC"/>
    <w:lvl w:ilvl="0" w:tplc="2BB2B640">
      <w:numFmt w:val="bullet"/>
      <w:lvlText w:val="–"/>
      <w:lvlJc w:val="left"/>
      <w:pPr>
        <w:ind w:left="447" w:hanging="188"/>
      </w:pPr>
      <w:rPr>
        <w:rFonts w:ascii="Times New Roman" w:eastAsia="Times New Roman" w:hAnsi="Times New Roman" w:cs="Times New Roman" w:hint="default"/>
        <w:w w:val="100"/>
        <w:sz w:val="24"/>
        <w:szCs w:val="24"/>
      </w:rPr>
    </w:lvl>
    <w:lvl w:ilvl="1" w:tplc="40B82BEC">
      <w:numFmt w:val="bullet"/>
      <w:lvlText w:val="–"/>
      <w:lvlJc w:val="left"/>
      <w:pPr>
        <w:ind w:left="118" w:hanging="188"/>
      </w:pPr>
      <w:rPr>
        <w:rFonts w:ascii="Times New Roman" w:eastAsia="Times New Roman" w:hAnsi="Times New Roman" w:cs="Times New Roman" w:hint="default"/>
        <w:w w:val="100"/>
        <w:sz w:val="24"/>
        <w:szCs w:val="24"/>
      </w:rPr>
    </w:lvl>
    <w:lvl w:ilvl="2" w:tplc="5934B37A">
      <w:numFmt w:val="bullet"/>
      <w:lvlText w:val="•"/>
      <w:lvlJc w:val="left"/>
      <w:pPr>
        <w:ind w:left="1487" w:hanging="188"/>
      </w:pPr>
      <w:rPr>
        <w:rFonts w:hint="default"/>
      </w:rPr>
    </w:lvl>
    <w:lvl w:ilvl="3" w:tplc="FA2AB176">
      <w:numFmt w:val="bullet"/>
      <w:lvlText w:val="•"/>
      <w:lvlJc w:val="left"/>
      <w:pPr>
        <w:ind w:left="2534" w:hanging="188"/>
      </w:pPr>
      <w:rPr>
        <w:rFonts w:hint="default"/>
      </w:rPr>
    </w:lvl>
    <w:lvl w:ilvl="4" w:tplc="844612C8">
      <w:numFmt w:val="bullet"/>
      <w:lvlText w:val="•"/>
      <w:lvlJc w:val="left"/>
      <w:pPr>
        <w:ind w:left="3582" w:hanging="188"/>
      </w:pPr>
      <w:rPr>
        <w:rFonts w:hint="default"/>
      </w:rPr>
    </w:lvl>
    <w:lvl w:ilvl="5" w:tplc="E5FA5186">
      <w:numFmt w:val="bullet"/>
      <w:lvlText w:val="•"/>
      <w:lvlJc w:val="left"/>
      <w:pPr>
        <w:ind w:left="4629" w:hanging="188"/>
      </w:pPr>
      <w:rPr>
        <w:rFonts w:hint="default"/>
      </w:rPr>
    </w:lvl>
    <w:lvl w:ilvl="6" w:tplc="DA6869C2">
      <w:numFmt w:val="bullet"/>
      <w:lvlText w:val="•"/>
      <w:lvlJc w:val="left"/>
      <w:pPr>
        <w:ind w:left="5676" w:hanging="188"/>
      </w:pPr>
      <w:rPr>
        <w:rFonts w:hint="default"/>
      </w:rPr>
    </w:lvl>
    <w:lvl w:ilvl="7" w:tplc="ACDAD1FC">
      <w:numFmt w:val="bullet"/>
      <w:lvlText w:val="•"/>
      <w:lvlJc w:val="left"/>
      <w:pPr>
        <w:ind w:left="6724" w:hanging="188"/>
      </w:pPr>
      <w:rPr>
        <w:rFonts w:hint="default"/>
      </w:rPr>
    </w:lvl>
    <w:lvl w:ilvl="8" w:tplc="3F02A1FA">
      <w:numFmt w:val="bullet"/>
      <w:lvlText w:val="•"/>
      <w:lvlJc w:val="left"/>
      <w:pPr>
        <w:ind w:left="7771" w:hanging="188"/>
      </w:pPr>
      <w:rPr>
        <w:rFonts w:hint="default"/>
      </w:rPr>
    </w:lvl>
  </w:abstractNum>
  <w:abstractNum w:abstractNumId="16">
    <w:nsid w:val="19691744"/>
    <w:multiLevelType w:val="hybridMultilevel"/>
    <w:tmpl w:val="6732728C"/>
    <w:lvl w:ilvl="0" w:tplc="CE1C893C">
      <w:numFmt w:val="bullet"/>
      <w:lvlText w:val="–"/>
      <w:lvlJc w:val="left"/>
      <w:pPr>
        <w:ind w:left="118" w:hanging="188"/>
      </w:pPr>
      <w:rPr>
        <w:rFonts w:ascii="Times New Roman" w:eastAsia="Times New Roman" w:hAnsi="Times New Roman" w:cs="Times New Roman" w:hint="default"/>
        <w:w w:val="100"/>
        <w:sz w:val="24"/>
        <w:szCs w:val="24"/>
      </w:rPr>
    </w:lvl>
    <w:lvl w:ilvl="1" w:tplc="25CA3D42">
      <w:numFmt w:val="bullet"/>
      <w:lvlText w:val="•"/>
      <w:lvlJc w:val="left"/>
      <w:pPr>
        <w:ind w:left="1094" w:hanging="188"/>
      </w:pPr>
      <w:rPr>
        <w:rFonts w:hint="default"/>
      </w:rPr>
    </w:lvl>
    <w:lvl w:ilvl="2" w:tplc="7AD26D32">
      <w:numFmt w:val="bullet"/>
      <w:lvlText w:val="•"/>
      <w:lvlJc w:val="left"/>
      <w:pPr>
        <w:ind w:left="2069" w:hanging="188"/>
      </w:pPr>
      <w:rPr>
        <w:rFonts w:hint="default"/>
      </w:rPr>
    </w:lvl>
    <w:lvl w:ilvl="3" w:tplc="6EEA7A06">
      <w:numFmt w:val="bullet"/>
      <w:lvlText w:val="•"/>
      <w:lvlJc w:val="left"/>
      <w:pPr>
        <w:ind w:left="3043" w:hanging="188"/>
      </w:pPr>
      <w:rPr>
        <w:rFonts w:hint="default"/>
      </w:rPr>
    </w:lvl>
    <w:lvl w:ilvl="4" w:tplc="D8328DAC">
      <w:numFmt w:val="bullet"/>
      <w:lvlText w:val="•"/>
      <w:lvlJc w:val="left"/>
      <w:pPr>
        <w:ind w:left="4018" w:hanging="188"/>
      </w:pPr>
      <w:rPr>
        <w:rFonts w:hint="default"/>
      </w:rPr>
    </w:lvl>
    <w:lvl w:ilvl="5" w:tplc="7708E1D6">
      <w:numFmt w:val="bullet"/>
      <w:lvlText w:val="•"/>
      <w:lvlJc w:val="left"/>
      <w:pPr>
        <w:ind w:left="4993" w:hanging="188"/>
      </w:pPr>
      <w:rPr>
        <w:rFonts w:hint="default"/>
      </w:rPr>
    </w:lvl>
    <w:lvl w:ilvl="6" w:tplc="561A76EC">
      <w:numFmt w:val="bullet"/>
      <w:lvlText w:val="•"/>
      <w:lvlJc w:val="left"/>
      <w:pPr>
        <w:ind w:left="5967" w:hanging="188"/>
      </w:pPr>
      <w:rPr>
        <w:rFonts w:hint="default"/>
      </w:rPr>
    </w:lvl>
    <w:lvl w:ilvl="7" w:tplc="C8227744">
      <w:numFmt w:val="bullet"/>
      <w:lvlText w:val="•"/>
      <w:lvlJc w:val="left"/>
      <w:pPr>
        <w:ind w:left="6942" w:hanging="188"/>
      </w:pPr>
      <w:rPr>
        <w:rFonts w:hint="default"/>
      </w:rPr>
    </w:lvl>
    <w:lvl w:ilvl="8" w:tplc="DB04DA72">
      <w:numFmt w:val="bullet"/>
      <w:lvlText w:val="•"/>
      <w:lvlJc w:val="left"/>
      <w:pPr>
        <w:ind w:left="7917" w:hanging="188"/>
      </w:pPr>
      <w:rPr>
        <w:rFonts w:hint="default"/>
      </w:rPr>
    </w:lvl>
  </w:abstractNum>
  <w:abstractNum w:abstractNumId="17">
    <w:nsid w:val="1A8506E5"/>
    <w:multiLevelType w:val="hybridMultilevel"/>
    <w:tmpl w:val="446C6386"/>
    <w:lvl w:ilvl="0" w:tplc="9B08259A">
      <w:numFmt w:val="bullet"/>
      <w:lvlText w:val="–"/>
      <w:lvlJc w:val="left"/>
      <w:pPr>
        <w:ind w:left="118" w:hanging="185"/>
      </w:pPr>
      <w:rPr>
        <w:rFonts w:ascii="Times New Roman" w:eastAsia="Times New Roman" w:hAnsi="Times New Roman" w:cs="Times New Roman" w:hint="default"/>
        <w:w w:val="100"/>
        <w:sz w:val="24"/>
        <w:szCs w:val="24"/>
      </w:rPr>
    </w:lvl>
    <w:lvl w:ilvl="1" w:tplc="D7F6941E">
      <w:numFmt w:val="bullet"/>
      <w:lvlText w:val="•"/>
      <w:lvlJc w:val="left"/>
      <w:pPr>
        <w:ind w:left="1096" w:hanging="185"/>
      </w:pPr>
      <w:rPr>
        <w:rFonts w:hint="default"/>
      </w:rPr>
    </w:lvl>
    <w:lvl w:ilvl="2" w:tplc="D29064D0">
      <w:numFmt w:val="bullet"/>
      <w:lvlText w:val="•"/>
      <w:lvlJc w:val="left"/>
      <w:pPr>
        <w:ind w:left="2073" w:hanging="185"/>
      </w:pPr>
      <w:rPr>
        <w:rFonts w:hint="default"/>
      </w:rPr>
    </w:lvl>
    <w:lvl w:ilvl="3" w:tplc="DB8C3FE8">
      <w:numFmt w:val="bullet"/>
      <w:lvlText w:val="•"/>
      <w:lvlJc w:val="left"/>
      <w:pPr>
        <w:ind w:left="3049" w:hanging="185"/>
      </w:pPr>
      <w:rPr>
        <w:rFonts w:hint="default"/>
      </w:rPr>
    </w:lvl>
    <w:lvl w:ilvl="4" w:tplc="0DF8543A">
      <w:numFmt w:val="bullet"/>
      <w:lvlText w:val="•"/>
      <w:lvlJc w:val="left"/>
      <w:pPr>
        <w:ind w:left="4026" w:hanging="185"/>
      </w:pPr>
      <w:rPr>
        <w:rFonts w:hint="default"/>
      </w:rPr>
    </w:lvl>
    <w:lvl w:ilvl="5" w:tplc="D06EA8CE">
      <w:numFmt w:val="bullet"/>
      <w:lvlText w:val="•"/>
      <w:lvlJc w:val="left"/>
      <w:pPr>
        <w:ind w:left="5003" w:hanging="185"/>
      </w:pPr>
      <w:rPr>
        <w:rFonts w:hint="default"/>
      </w:rPr>
    </w:lvl>
    <w:lvl w:ilvl="6" w:tplc="8A5A1E9A">
      <w:numFmt w:val="bullet"/>
      <w:lvlText w:val="•"/>
      <w:lvlJc w:val="left"/>
      <w:pPr>
        <w:ind w:left="5979" w:hanging="185"/>
      </w:pPr>
      <w:rPr>
        <w:rFonts w:hint="default"/>
      </w:rPr>
    </w:lvl>
    <w:lvl w:ilvl="7" w:tplc="742E769C">
      <w:numFmt w:val="bullet"/>
      <w:lvlText w:val="•"/>
      <w:lvlJc w:val="left"/>
      <w:pPr>
        <w:ind w:left="6956" w:hanging="185"/>
      </w:pPr>
      <w:rPr>
        <w:rFonts w:hint="default"/>
      </w:rPr>
    </w:lvl>
    <w:lvl w:ilvl="8" w:tplc="D1042472">
      <w:numFmt w:val="bullet"/>
      <w:lvlText w:val="•"/>
      <w:lvlJc w:val="left"/>
      <w:pPr>
        <w:ind w:left="7933" w:hanging="185"/>
      </w:pPr>
      <w:rPr>
        <w:rFonts w:hint="default"/>
      </w:rPr>
    </w:lvl>
  </w:abstractNum>
  <w:abstractNum w:abstractNumId="18">
    <w:nsid w:val="1AC36328"/>
    <w:multiLevelType w:val="hybridMultilevel"/>
    <w:tmpl w:val="96B89AB4"/>
    <w:lvl w:ilvl="0" w:tplc="7A44F9A0">
      <w:start w:val="1"/>
      <w:numFmt w:val="decimal"/>
      <w:lvlText w:val="%1."/>
      <w:lvlJc w:val="left"/>
      <w:pPr>
        <w:ind w:left="814" w:hanging="349"/>
      </w:pPr>
      <w:rPr>
        <w:rFonts w:ascii="Times New Roman" w:eastAsia="Times New Roman" w:hAnsi="Times New Roman" w:cs="Times New Roman" w:hint="default"/>
        <w:spacing w:val="0"/>
        <w:w w:val="99"/>
        <w:sz w:val="28"/>
        <w:szCs w:val="28"/>
      </w:rPr>
    </w:lvl>
    <w:lvl w:ilvl="1" w:tplc="01462DEC">
      <w:numFmt w:val="bullet"/>
      <w:lvlText w:val="•"/>
      <w:lvlJc w:val="left"/>
      <w:pPr>
        <w:ind w:left="2168" w:hanging="349"/>
      </w:pPr>
      <w:rPr>
        <w:rFonts w:hint="default"/>
      </w:rPr>
    </w:lvl>
    <w:lvl w:ilvl="2" w:tplc="2F1A7F4E">
      <w:numFmt w:val="bullet"/>
      <w:lvlText w:val="•"/>
      <w:lvlJc w:val="left"/>
      <w:pPr>
        <w:ind w:left="3517" w:hanging="349"/>
      </w:pPr>
      <w:rPr>
        <w:rFonts w:hint="default"/>
      </w:rPr>
    </w:lvl>
    <w:lvl w:ilvl="3" w:tplc="656685EC">
      <w:numFmt w:val="bullet"/>
      <w:lvlText w:val="•"/>
      <w:lvlJc w:val="left"/>
      <w:pPr>
        <w:ind w:left="4866" w:hanging="349"/>
      </w:pPr>
      <w:rPr>
        <w:rFonts w:hint="default"/>
      </w:rPr>
    </w:lvl>
    <w:lvl w:ilvl="4" w:tplc="35CAF16C">
      <w:numFmt w:val="bullet"/>
      <w:lvlText w:val="•"/>
      <w:lvlJc w:val="left"/>
      <w:pPr>
        <w:ind w:left="6215" w:hanging="349"/>
      </w:pPr>
      <w:rPr>
        <w:rFonts w:hint="default"/>
      </w:rPr>
    </w:lvl>
    <w:lvl w:ilvl="5" w:tplc="7190268C">
      <w:numFmt w:val="bullet"/>
      <w:lvlText w:val="•"/>
      <w:lvlJc w:val="left"/>
      <w:pPr>
        <w:ind w:left="7564" w:hanging="349"/>
      </w:pPr>
      <w:rPr>
        <w:rFonts w:hint="default"/>
      </w:rPr>
    </w:lvl>
    <w:lvl w:ilvl="6" w:tplc="3870A0B0">
      <w:numFmt w:val="bullet"/>
      <w:lvlText w:val="•"/>
      <w:lvlJc w:val="left"/>
      <w:pPr>
        <w:ind w:left="8913" w:hanging="349"/>
      </w:pPr>
      <w:rPr>
        <w:rFonts w:hint="default"/>
      </w:rPr>
    </w:lvl>
    <w:lvl w:ilvl="7" w:tplc="EA0A17E2">
      <w:numFmt w:val="bullet"/>
      <w:lvlText w:val="•"/>
      <w:lvlJc w:val="left"/>
      <w:pPr>
        <w:ind w:left="10261" w:hanging="349"/>
      </w:pPr>
      <w:rPr>
        <w:rFonts w:hint="default"/>
      </w:rPr>
    </w:lvl>
    <w:lvl w:ilvl="8" w:tplc="B06A5AD4">
      <w:numFmt w:val="bullet"/>
      <w:lvlText w:val="•"/>
      <w:lvlJc w:val="left"/>
      <w:pPr>
        <w:ind w:left="11610" w:hanging="349"/>
      </w:pPr>
      <w:rPr>
        <w:rFonts w:hint="default"/>
      </w:rPr>
    </w:lvl>
  </w:abstractNum>
  <w:abstractNum w:abstractNumId="19">
    <w:nsid w:val="1FB21BC9"/>
    <w:multiLevelType w:val="hybridMultilevel"/>
    <w:tmpl w:val="B464E462"/>
    <w:lvl w:ilvl="0" w:tplc="23527A72">
      <w:start w:val="1"/>
      <w:numFmt w:val="decimal"/>
      <w:lvlText w:val="%1."/>
      <w:lvlJc w:val="left"/>
      <w:pPr>
        <w:ind w:left="823" w:hanging="348"/>
      </w:pPr>
      <w:rPr>
        <w:rFonts w:ascii="Times New Roman" w:eastAsia="Times New Roman" w:hAnsi="Times New Roman" w:cs="Times New Roman" w:hint="default"/>
        <w:spacing w:val="0"/>
        <w:w w:val="99"/>
        <w:sz w:val="28"/>
        <w:szCs w:val="28"/>
      </w:rPr>
    </w:lvl>
    <w:lvl w:ilvl="1" w:tplc="58B6D96A">
      <w:numFmt w:val="bullet"/>
      <w:lvlText w:val="•"/>
      <w:lvlJc w:val="left"/>
      <w:pPr>
        <w:ind w:left="1722" w:hanging="348"/>
      </w:pPr>
      <w:rPr>
        <w:rFonts w:hint="default"/>
      </w:rPr>
    </w:lvl>
    <w:lvl w:ilvl="2" w:tplc="4316F5AE">
      <w:numFmt w:val="bullet"/>
      <w:lvlText w:val="•"/>
      <w:lvlJc w:val="left"/>
      <w:pPr>
        <w:ind w:left="2624" w:hanging="348"/>
      </w:pPr>
      <w:rPr>
        <w:rFonts w:hint="default"/>
      </w:rPr>
    </w:lvl>
    <w:lvl w:ilvl="3" w:tplc="957E72C6">
      <w:numFmt w:val="bullet"/>
      <w:lvlText w:val="•"/>
      <w:lvlJc w:val="left"/>
      <w:pPr>
        <w:ind w:left="3527" w:hanging="348"/>
      </w:pPr>
      <w:rPr>
        <w:rFonts w:hint="default"/>
      </w:rPr>
    </w:lvl>
    <w:lvl w:ilvl="4" w:tplc="93906376">
      <w:numFmt w:val="bullet"/>
      <w:lvlText w:val="•"/>
      <w:lvlJc w:val="left"/>
      <w:pPr>
        <w:ind w:left="4429" w:hanging="348"/>
      </w:pPr>
      <w:rPr>
        <w:rFonts w:hint="default"/>
      </w:rPr>
    </w:lvl>
    <w:lvl w:ilvl="5" w:tplc="20EC871E">
      <w:numFmt w:val="bullet"/>
      <w:lvlText w:val="•"/>
      <w:lvlJc w:val="left"/>
      <w:pPr>
        <w:ind w:left="5331" w:hanging="348"/>
      </w:pPr>
      <w:rPr>
        <w:rFonts w:hint="default"/>
      </w:rPr>
    </w:lvl>
    <w:lvl w:ilvl="6" w:tplc="3184ED82">
      <w:numFmt w:val="bullet"/>
      <w:lvlText w:val="•"/>
      <w:lvlJc w:val="left"/>
      <w:pPr>
        <w:ind w:left="6234" w:hanging="348"/>
      </w:pPr>
      <w:rPr>
        <w:rFonts w:hint="default"/>
      </w:rPr>
    </w:lvl>
    <w:lvl w:ilvl="7" w:tplc="2A4893F4">
      <w:numFmt w:val="bullet"/>
      <w:lvlText w:val="•"/>
      <w:lvlJc w:val="left"/>
      <w:pPr>
        <w:ind w:left="7136" w:hanging="348"/>
      </w:pPr>
      <w:rPr>
        <w:rFonts w:hint="default"/>
      </w:rPr>
    </w:lvl>
    <w:lvl w:ilvl="8" w:tplc="789457A4">
      <w:numFmt w:val="bullet"/>
      <w:lvlText w:val="•"/>
      <w:lvlJc w:val="left"/>
      <w:pPr>
        <w:ind w:left="8039" w:hanging="348"/>
      </w:pPr>
      <w:rPr>
        <w:rFonts w:hint="default"/>
      </w:rPr>
    </w:lvl>
  </w:abstractNum>
  <w:abstractNum w:abstractNumId="20">
    <w:nsid w:val="2333275B"/>
    <w:multiLevelType w:val="hybridMultilevel"/>
    <w:tmpl w:val="BB84311A"/>
    <w:lvl w:ilvl="0" w:tplc="26BA2574">
      <w:start w:val="1"/>
      <w:numFmt w:val="decimal"/>
      <w:lvlText w:val="%1."/>
      <w:lvlJc w:val="left"/>
      <w:pPr>
        <w:ind w:left="766" w:hanging="349"/>
      </w:pPr>
      <w:rPr>
        <w:rFonts w:ascii="Times New Roman" w:eastAsia="Times New Roman" w:hAnsi="Times New Roman" w:cs="Times New Roman" w:hint="default"/>
        <w:spacing w:val="0"/>
        <w:w w:val="99"/>
        <w:sz w:val="28"/>
        <w:szCs w:val="28"/>
      </w:rPr>
    </w:lvl>
    <w:lvl w:ilvl="1" w:tplc="93DE43C6">
      <w:numFmt w:val="bullet"/>
      <w:lvlText w:val="•"/>
      <w:lvlJc w:val="left"/>
      <w:pPr>
        <w:ind w:left="2117" w:hanging="349"/>
      </w:pPr>
      <w:rPr>
        <w:rFonts w:hint="default"/>
      </w:rPr>
    </w:lvl>
    <w:lvl w:ilvl="2" w:tplc="6AC47B7A">
      <w:numFmt w:val="bullet"/>
      <w:lvlText w:val="•"/>
      <w:lvlJc w:val="left"/>
      <w:pPr>
        <w:ind w:left="3474" w:hanging="349"/>
      </w:pPr>
      <w:rPr>
        <w:rFonts w:hint="default"/>
      </w:rPr>
    </w:lvl>
    <w:lvl w:ilvl="3" w:tplc="61104190">
      <w:numFmt w:val="bullet"/>
      <w:lvlText w:val="•"/>
      <w:lvlJc w:val="left"/>
      <w:pPr>
        <w:ind w:left="4831" w:hanging="349"/>
      </w:pPr>
      <w:rPr>
        <w:rFonts w:hint="default"/>
      </w:rPr>
    </w:lvl>
    <w:lvl w:ilvl="4" w:tplc="C1E876E2">
      <w:numFmt w:val="bullet"/>
      <w:lvlText w:val="•"/>
      <w:lvlJc w:val="left"/>
      <w:pPr>
        <w:ind w:left="6188" w:hanging="349"/>
      </w:pPr>
      <w:rPr>
        <w:rFonts w:hint="default"/>
      </w:rPr>
    </w:lvl>
    <w:lvl w:ilvl="5" w:tplc="2C900842">
      <w:numFmt w:val="bullet"/>
      <w:lvlText w:val="•"/>
      <w:lvlJc w:val="left"/>
      <w:pPr>
        <w:ind w:left="7546" w:hanging="349"/>
      </w:pPr>
      <w:rPr>
        <w:rFonts w:hint="default"/>
      </w:rPr>
    </w:lvl>
    <w:lvl w:ilvl="6" w:tplc="112AD1A4">
      <w:numFmt w:val="bullet"/>
      <w:lvlText w:val="•"/>
      <w:lvlJc w:val="left"/>
      <w:pPr>
        <w:ind w:left="8903" w:hanging="349"/>
      </w:pPr>
      <w:rPr>
        <w:rFonts w:hint="default"/>
      </w:rPr>
    </w:lvl>
    <w:lvl w:ilvl="7" w:tplc="FD6C9F02">
      <w:numFmt w:val="bullet"/>
      <w:lvlText w:val="•"/>
      <w:lvlJc w:val="left"/>
      <w:pPr>
        <w:ind w:left="10260" w:hanging="349"/>
      </w:pPr>
      <w:rPr>
        <w:rFonts w:hint="default"/>
      </w:rPr>
    </w:lvl>
    <w:lvl w:ilvl="8" w:tplc="787E0D80">
      <w:numFmt w:val="bullet"/>
      <w:lvlText w:val="•"/>
      <w:lvlJc w:val="left"/>
      <w:pPr>
        <w:ind w:left="11617" w:hanging="349"/>
      </w:pPr>
      <w:rPr>
        <w:rFonts w:hint="default"/>
      </w:rPr>
    </w:lvl>
  </w:abstractNum>
  <w:abstractNum w:abstractNumId="21">
    <w:nsid w:val="23D739CE"/>
    <w:multiLevelType w:val="hybridMultilevel"/>
    <w:tmpl w:val="980EDC68"/>
    <w:lvl w:ilvl="0" w:tplc="FC98E252">
      <w:numFmt w:val="bullet"/>
      <w:lvlText w:val="–"/>
      <w:lvlJc w:val="left"/>
      <w:pPr>
        <w:ind w:left="118" w:hanging="185"/>
      </w:pPr>
      <w:rPr>
        <w:rFonts w:ascii="Times New Roman" w:eastAsia="Times New Roman" w:hAnsi="Times New Roman" w:cs="Times New Roman" w:hint="default"/>
        <w:w w:val="100"/>
        <w:sz w:val="24"/>
        <w:szCs w:val="24"/>
      </w:rPr>
    </w:lvl>
    <w:lvl w:ilvl="1" w:tplc="01FC8EDE">
      <w:numFmt w:val="bullet"/>
      <w:lvlText w:val="•"/>
      <w:lvlJc w:val="left"/>
      <w:pPr>
        <w:ind w:left="1094" w:hanging="185"/>
      </w:pPr>
      <w:rPr>
        <w:rFonts w:hint="default"/>
      </w:rPr>
    </w:lvl>
    <w:lvl w:ilvl="2" w:tplc="4570692E">
      <w:numFmt w:val="bullet"/>
      <w:lvlText w:val="•"/>
      <w:lvlJc w:val="left"/>
      <w:pPr>
        <w:ind w:left="2069" w:hanging="185"/>
      </w:pPr>
      <w:rPr>
        <w:rFonts w:hint="default"/>
      </w:rPr>
    </w:lvl>
    <w:lvl w:ilvl="3" w:tplc="98BE5270">
      <w:numFmt w:val="bullet"/>
      <w:lvlText w:val="•"/>
      <w:lvlJc w:val="left"/>
      <w:pPr>
        <w:ind w:left="3043" w:hanging="185"/>
      </w:pPr>
      <w:rPr>
        <w:rFonts w:hint="default"/>
      </w:rPr>
    </w:lvl>
    <w:lvl w:ilvl="4" w:tplc="1138CE1A">
      <w:numFmt w:val="bullet"/>
      <w:lvlText w:val="•"/>
      <w:lvlJc w:val="left"/>
      <w:pPr>
        <w:ind w:left="4018" w:hanging="185"/>
      </w:pPr>
      <w:rPr>
        <w:rFonts w:hint="default"/>
      </w:rPr>
    </w:lvl>
    <w:lvl w:ilvl="5" w:tplc="523E9874">
      <w:numFmt w:val="bullet"/>
      <w:lvlText w:val="•"/>
      <w:lvlJc w:val="left"/>
      <w:pPr>
        <w:ind w:left="4993" w:hanging="185"/>
      </w:pPr>
      <w:rPr>
        <w:rFonts w:hint="default"/>
      </w:rPr>
    </w:lvl>
    <w:lvl w:ilvl="6" w:tplc="40DC9B36">
      <w:numFmt w:val="bullet"/>
      <w:lvlText w:val="•"/>
      <w:lvlJc w:val="left"/>
      <w:pPr>
        <w:ind w:left="5967" w:hanging="185"/>
      </w:pPr>
      <w:rPr>
        <w:rFonts w:hint="default"/>
      </w:rPr>
    </w:lvl>
    <w:lvl w:ilvl="7" w:tplc="061CCCBE">
      <w:numFmt w:val="bullet"/>
      <w:lvlText w:val="•"/>
      <w:lvlJc w:val="left"/>
      <w:pPr>
        <w:ind w:left="6942" w:hanging="185"/>
      </w:pPr>
      <w:rPr>
        <w:rFonts w:hint="default"/>
      </w:rPr>
    </w:lvl>
    <w:lvl w:ilvl="8" w:tplc="3B2EC950">
      <w:numFmt w:val="bullet"/>
      <w:lvlText w:val="•"/>
      <w:lvlJc w:val="left"/>
      <w:pPr>
        <w:ind w:left="7917" w:hanging="185"/>
      </w:pPr>
      <w:rPr>
        <w:rFonts w:hint="default"/>
      </w:rPr>
    </w:lvl>
  </w:abstractNum>
  <w:abstractNum w:abstractNumId="22">
    <w:nsid w:val="260C5A20"/>
    <w:multiLevelType w:val="hybridMultilevel"/>
    <w:tmpl w:val="75583034"/>
    <w:lvl w:ilvl="0" w:tplc="AAF063AC">
      <w:numFmt w:val="bullet"/>
      <w:lvlText w:val="–"/>
      <w:lvlJc w:val="left"/>
      <w:pPr>
        <w:ind w:left="872" w:hanging="185"/>
      </w:pPr>
      <w:rPr>
        <w:rFonts w:ascii="Times New Roman" w:eastAsia="Times New Roman" w:hAnsi="Times New Roman" w:cs="Times New Roman" w:hint="default"/>
        <w:w w:val="100"/>
        <w:sz w:val="24"/>
        <w:szCs w:val="24"/>
      </w:rPr>
    </w:lvl>
    <w:lvl w:ilvl="1" w:tplc="4CC4542A">
      <w:numFmt w:val="bullet"/>
      <w:lvlText w:val="•"/>
      <w:lvlJc w:val="left"/>
      <w:pPr>
        <w:ind w:left="1778" w:hanging="185"/>
      </w:pPr>
      <w:rPr>
        <w:rFonts w:hint="default"/>
      </w:rPr>
    </w:lvl>
    <w:lvl w:ilvl="2" w:tplc="62BAF284">
      <w:numFmt w:val="bullet"/>
      <w:lvlText w:val="•"/>
      <w:lvlJc w:val="left"/>
      <w:pPr>
        <w:ind w:left="2677" w:hanging="185"/>
      </w:pPr>
      <w:rPr>
        <w:rFonts w:hint="default"/>
      </w:rPr>
    </w:lvl>
    <w:lvl w:ilvl="3" w:tplc="3D869FD4">
      <w:numFmt w:val="bullet"/>
      <w:lvlText w:val="•"/>
      <w:lvlJc w:val="left"/>
      <w:pPr>
        <w:ind w:left="3575" w:hanging="185"/>
      </w:pPr>
      <w:rPr>
        <w:rFonts w:hint="default"/>
      </w:rPr>
    </w:lvl>
    <w:lvl w:ilvl="4" w:tplc="26501C94">
      <w:numFmt w:val="bullet"/>
      <w:lvlText w:val="•"/>
      <w:lvlJc w:val="left"/>
      <w:pPr>
        <w:ind w:left="4474" w:hanging="185"/>
      </w:pPr>
      <w:rPr>
        <w:rFonts w:hint="default"/>
      </w:rPr>
    </w:lvl>
    <w:lvl w:ilvl="5" w:tplc="A4B2F38C">
      <w:numFmt w:val="bullet"/>
      <w:lvlText w:val="•"/>
      <w:lvlJc w:val="left"/>
      <w:pPr>
        <w:ind w:left="5373" w:hanging="185"/>
      </w:pPr>
      <w:rPr>
        <w:rFonts w:hint="default"/>
      </w:rPr>
    </w:lvl>
    <w:lvl w:ilvl="6" w:tplc="0BD08264">
      <w:numFmt w:val="bullet"/>
      <w:lvlText w:val="•"/>
      <w:lvlJc w:val="left"/>
      <w:pPr>
        <w:ind w:left="6271" w:hanging="185"/>
      </w:pPr>
      <w:rPr>
        <w:rFonts w:hint="default"/>
      </w:rPr>
    </w:lvl>
    <w:lvl w:ilvl="7" w:tplc="A754AAB6">
      <w:numFmt w:val="bullet"/>
      <w:lvlText w:val="•"/>
      <w:lvlJc w:val="left"/>
      <w:pPr>
        <w:ind w:left="7170" w:hanging="185"/>
      </w:pPr>
      <w:rPr>
        <w:rFonts w:hint="default"/>
      </w:rPr>
    </w:lvl>
    <w:lvl w:ilvl="8" w:tplc="A2B0EA44">
      <w:numFmt w:val="bullet"/>
      <w:lvlText w:val="•"/>
      <w:lvlJc w:val="left"/>
      <w:pPr>
        <w:ind w:left="8069" w:hanging="185"/>
      </w:pPr>
      <w:rPr>
        <w:rFonts w:hint="default"/>
      </w:rPr>
    </w:lvl>
  </w:abstractNum>
  <w:abstractNum w:abstractNumId="23">
    <w:nsid w:val="28A909BF"/>
    <w:multiLevelType w:val="hybridMultilevel"/>
    <w:tmpl w:val="471A01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28EB7F6E"/>
    <w:multiLevelType w:val="hybridMultilevel"/>
    <w:tmpl w:val="D1647094"/>
    <w:lvl w:ilvl="0" w:tplc="422CEA5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5">
    <w:nsid w:val="295970B4"/>
    <w:multiLevelType w:val="hybridMultilevel"/>
    <w:tmpl w:val="E934197A"/>
    <w:lvl w:ilvl="0" w:tplc="BF1668E0">
      <w:start w:val="5"/>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99864D1"/>
    <w:multiLevelType w:val="hybridMultilevel"/>
    <w:tmpl w:val="FBE664DA"/>
    <w:lvl w:ilvl="0" w:tplc="79C27AB2">
      <w:start w:val="1"/>
      <w:numFmt w:val="decimal"/>
      <w:lvlText w:val="%1)"/>
      <w:lvlJc w:val="left"/>
      <w:pPr>
        <w:ind w:left="7307" w:hanging="360"/>
      </w:pPr>
      <w:rPr>
        <w:rFont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2A6C1AE3"/>
    <w:multiLevelType w:val="hybridMultilevel"/>
    <w:tmpl w:val="63D8F5C4"/>
    <w:lvl w:ilvl="0" w:tplc="E2625B88">
      <w:numFmt w:val="bullet"/>
      <w:lvlText w:val="–"/>
      <w:lvlJc w:val="left"/>
      <w:pPr>
        <w:ind w:left="118" w:hanging="185"/>
      </w:pPr>
      <w:rPr>
        <w:rFonts w:ascii="Times New Roman" w:eastAsia="Times New Roman" w:hAnsi="Times New Roman" w:cs="Times New Roman" w:hint="default"/>
        <w:w w:val="100"/>
        <w:sz w:val="24"/>
        <w:szCs w:val="24"/>
      </w:rPr>
    </w:lvl>
    <w:lvl w:ilvl="1" w:tplc="010217B4">
      <w:numFmt w:val="bullet"/>
      <w:lvlText w:val="•"/>
      <w:lvlJc w:val="left"/>
      <w:pPr>
        <w:ind w:left="1094" w:hanging="185"/>
      </w:pPr>
      <w:rPr>
        <w:rFonts w:hint="default"/>
      </w:rPr>
    </w:lvl>
    <w:lvl w:ilvl="2" w:tplc="AB2E94A4">
      <w:numFmt w:val="bullet"/>
      <w:lvlText w:val="•"/>
      <w:lvlJc w:val="left"/>
      <w:pPr>
        <w:ind w:left="2069" w:hanging="185"/>
      </w:pPr>
      <w:rPr>
        <w:rFonts w:hint="default"/>
      </w:rPr>
    </w:lvl>
    <w:lvl w:ilvl="3" w:tplc="CB0E8120">
      <w:numFmt w:val="bullet"/>
      <w:lvlText w:val="•"/>
      <w:lvlJc w:val="left"/>
      <w:pPr>
        <w:ind w:left="3043" w:hanging="185"/>
      </w:pPr>
      <w:rPr>
        <w:rFonts w:hint="default"/>
      </w:rPr>
    </w:lvl>
    <w:lvl w:ilvl="4" w:tplc="0D606C78">
      <w:numFmt w:val="bullet"/>
      <w:lvlText w:val="•"/>
      <w:lvlJc w:val="left"/>
      <w:pPr>
        <w:ind w:left="4018" w:hanging="185"/>
      </w:pPr>
      <w:rPr>
        <w:rFonts w:hint="default"/>
      </w:rPr>
    </w:lvl>
    <w:lvl w:ilvl="5" w:tplc="AECECB46">
      <w:numFmt w:val="bullet"/>
      <w:lvlText w:val="•"/>
      <w:lvlJc w:val="left"/>
      <w:pPr>
        <w:ind w:left="4993" w:hanging="185"/>
      </w:pPr>
      <w:rPr>
        <w:rFonts w:hint="default"/>
      </w:rPr>
    </w:lvl>
    <w:lvl w:ilvl="6" w:tplc="FB244FA2">
      <w:numFmt w:val="bullet"/>
      <w:lvlText w:val="•"/>
      <w:lvlJc w:val="left"/>
      <w:pPr>
        <w:ind w:left="5967" w:hanging="185"/>
      </w:pPr>
      <w:rPr>
        <w:rFonts w:hint="default"/>
      </w:rPr>
    </w:lvl>
    <w:lvl w:ilvl="7" w:tplc="84D8DEF6">
      <w:numFmt w:val="bullet"/>
      <w:lvlText w:val="•"/>
      <w:lvlJc w:val="left"/>
      <w:pPr>
        <w:ind w:left="6942" w:hanging="185"/>
      </w:pPr>
      <w:rPr>
        <w:rFonts w:hint="default"/>
      </w:rPr>
    </w:lvl>
    <w:lvl w:ilvl="8" w:tplc="06844E74">
      <w:numFmt w:val="bullet"/>
      <w:lvlText w:val="•"/>
      <w:lvlJc w:val="left"/>
      <w:pPr>
        <w:ind w:left="7917" w:hanging="185"/>
      </w:pPr>
      <w:rPr>
        <w:rFonts w:hint="default"/>
      </w:rPr>
    </w:lvl>
  </w:abstractNum>
  <w:abstractNum w:abstractNumId="28">
    <w:nsid w:val="2B772045"/>
    <w:multiLevelType w:val="multilevel"/>
    <w:tmpl w:val="3D44A870"/>
    <w:lvl w:ilvl="0">
      <w:start w:val="1"/>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4"/>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9">
    <w:nsid w:val="2DE9088C"/>
    <w:multiLevelType w:val="hybridMultilevel"/>
    <w:tmpl w:val="3C1EDF2C"/>
    <w:lvl w:ilvl="0" w:tplc="422CEA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2F5E6FD5"/>
    <w:multiLevelType w:val="hybridMultilevel"/>
    <w:tmpl w:val="DE5AC0EC"/>
    <w:lvl w:ilvl="0" w:tplc="9E80338A">
      <w:start w:val="1"/>
      <w:numFmt w:val="decimal"/>
      <w:lvlText w:val="%1."/>
      <w:lvlJc w:val="left"/>
      <w:pPr>
        <w:ind w:left="1059" w:hanging="349"/>
      </w:pPr>
      <w:rPr>
        <w:rFonts w:hint="default"/>
        <w:spacing w:val="0"/>
        <w:w w:val="99"/>
        <w:sz w:val="28"/>
        <w:szCs w:val="28"/>
      </w:rPr>
    </w:lvl>
    <w:lvl w:ilvl="1" w:tplc="B1F22E40">
      <w:numFmt w:val="bullet"/>
      <w:lvlText w:val="•"/>
      <w:lvlJc w:val="left"/>
      <w:pPr>
        <w:ind w:left="2197" w:hanging="349"/>
      </w:pPr>
      <w:rPr>
        <w:rFonts w:hint="default"/>
      </w:rPr>
    </w:lvl>
    <w:lvl w:ilvl="2" w:tplc="91B08542">
      <w:numFmt w:val="bullet"/>
      <w:lvlText w:val="•"/>
      <w:lvlJc w:val="left"/>
      <w:pPr>
        <w:ind w:left="3574" w:hanging="349"/>
      </w:pPr>
      <w:rPr>
        <w:rFonts w:hint="default"/>
      </w:rPr>
    </w:lvl>
    <w:lvl w:ilvl="3" w:tplc="B1CA1DB4">
      <w:numFmt w:val="bullet"/>
      <w:lvlText w:val="•"/>
      <w:lvlJc w:val="left"/>
      <w:pPr>
        <w:ind w:left="4951" w:hanging="349"/>
      </w:pPr>
      <w:rPr>
        <w:rFonts w:hint="default"/>
      </w:rPr>
    </w:lvl>
    <w:lvl w:ilvl="4" w:tplc="DBF2584A">
      <w:numFmt w:val="bullet"/>
      <w:lvlText w:val="•"/>
      <w:lvlJc w:val="left"/>
      <w:pPr>
        <w:ind w:left="6328" w:hanging="349"/>
      </w:pPr>
      <w:rPr>
        <w:rFonts w:hint="default"/>
      </w:rPr>
    </w:lvl>
    <w:lvl w:ilvl="5" w:tplc="7F80C0E8">
      <w:numFmt w:val="bullet"/>
      <w:lvlText w:val="•"/>
      <w:lvlJc w:val="left"/>
      <w:pPr>
        <w:ind w:left="7705" w:hanging="349"/>
      </w:pPr>
      <w:rPr>
        <w:rFonts w:hint="default"/>
      </w:rPr>
    </w:lvl>
    <w:lvl w:ilvl="6" w:tplc="FD06905E">
      <w:numFmt w:val="bullet"/>
      <w:lvlText w:val="•"/>
      <w:lvlJc w:val="left"/>
      <w:pPr>
        <w:ind w:left="9082" w:hanging="349"/>
      </w:pPr>
      <w:rPr>
        <w:rFonts w:hint="default"/>
      </w:rPr>
    </w:lvl>
    <w:lvl w:ilvl="7" w:tplc="D5523228">
      <w:numFmt w:val="bullet"/>
      <w:lvlText w:val="•"/>
      <w:lvlJc w:val="left"/>
      <w:pPr>
        <w:ind w:left="10460" w:hanging="349"/>
      </w:pPr>
      <w:rPr>
        <w:rFonts w:hint="default"/>
      </w:rPr>
    </w:lvl>
    <w:lvl w:ilvl="8" w:tplc="B600B1A0">
      <w:numFmt w:val="bullet"/>
      <w:lvlText w:val="•"/>
      <w:lvlJc w:val="left"/>
      <w:pPr>
        <w:ind w:left="11837" w:hanging="349"/>
      </w:pPr>
      <w:rPr>
        <w:rFonts w:hint="default"/>
      </w:rPr>
    </w:lvl>
  </w:abstractNum>
  <w:abstractNum w:abstractNumId="31">
    <w:nsid w:val="2F8254CD"/>
    <w:multiLevelType w:val="multilevel"/>
    <w:tmpl w:val="470AB38C"/>
    <w:lvl w:ilvl="0">
      <w:start w:val="2"/>
      <w:numFmt w:val="decimal"/>
      <w:lvlText w:val="%1"/>
      <w:lvlJc w:val="left"/>
      <w:pPr>
        <w:ind w:left="694" w:hanging="1133"/>
        <w:jc w:val="right"/>
      </w:pPr>
      <w:rPr>
        <w:rFonts w:hint="default"/>
      </w:rPr>
    </w:lvl>
    <w:lvl w:ilvl="1">
      <w:start w:val="14"/>
      <w:numFmt w:val="decimal"/>
      <w:lvlText w:val="%1.%2"/>
      <w:lvlJc w:val="left"/>
      <w:pPr>
        <w:ind w:left="694" w:hanging="1133"/>
      </w:pPr>
      <w:rPr>
        <w:rFonts w:ascii="Times New Roman" w:eastAsia="Times New Roman" w:hAnsi="Times New Roman" w:cs="Times New Roman" w:hint="default"/>
        <w:b/>
        <w:bCs/>
        <w:spacing w:val="-2"/>
        <w:w w:val="100"/>
        <w:sz w:val="28"/>
        <w:szCs w:val="28"/>
      </w:rPr>
    </w:lvl>
    <w:lvl w:ilvl="2">
      <w:start w:val="1"/>
      <w:numFmt w:val="decimal"/>
      <w:lvlText w:val="%1.%2.%3"/>
      <w:lvlJc w:val="left"/>
      <w:pPr>
        <w:ind w:left="838" w:hanging="1277"/>
      </w:pPr>
      <w:rPr>
        <w:rFonts w:ascii="Times New Roman" w:eastAsia="Times New Roman" w:hAnsi="Times New Roman" w:cs="Times New Roman" w:hint="default"/>
        <w:b/>
        <w:bCs/>
        <w:w w:val="99"/>
        <w:sz w:val="28"/>
        <w:szCs w:val="28"/>
      </w:rPr>
    </w:lvl>
    <w:lvl w:ilvl="3">
      <w:numFmt w:val="bullet"/>
      <w:lvlText w:val="–"/>
      <w:lvlJc w:val="left"/>
      <w:pPr>
        <w:ind w:left="118" w:hanging="185"/>
      </w:pPr>
      <w:rPr>
        <w:rFonts w:ascii="Times New Roman" w:eastAsia="Times New Roman" w:hAnsi="Times New Roman" w:cs="Times New Roman" w:hint="default"/>
        <w:w w:val="100"/>
        <w:sz w:val="24"/>
        <w:szCs w:val="24"/>
      </w:rPr>
    </w:lvl>
    <w:lvl w:ilvl="4">
      <w:numFmt w:val="bullet"/>
      <w:lvlText w:val="•"/>
      <w:lvlJc w:val="left"/>
      <w:pPr>
        <w:ind w:left="3096" w:hanging="185"/>
      </w:pPr>
      <w:rPr>
        <w:rFonts w:hint="default"/>
      </w:rPr>
    </w:lvl>
    <w:lvl w:ilvl="5">
      <w:numFmt w:val="bullet"/>
      <w:lvlText w:val="•"/>
      <w:lvlJc w:val="left"/>
      <w:pPr>
        <w:ind w:left="4224" w:hanging="185"/>
      </w:pPr>
      <w:rPr>
        <w:rFonts w:hint="default"/>
      </w:rPr>
    </w:lvl>
    <w:lvl w:ilvl="6">
      <w:numFmt w:val="bullet"/>
      <w:lvlText w:val="•"/>
      <w:lvlJc w:val="left"/>
      <w:pPr>
        <w:ind w:left="5353" w:hanging="185"/>
      </w:pPr>
      <w:rPr>
        <w:rFonts w:hint="default"/>
      </w:rPr>
    </w:lvl>
    <w:lvl w:ilvl="7">
      <w:numFmt w:val="bullet"/>
      <w:lvlText w:val="•"/>
      <w:lvlJc w:val="left"/>
      <w:pPr>
        <w:ind w:left="6481" w:hanging="185"/>
      </w:pPr>
      <w:rPr>
        <w:rFonts w:hint="default"/>
      </w:rPr>
    </w:lvl>
    <w:lvl w:ilvl="8">
      <w:numFmt w:val="bullet"/>
      <w:lvlText w:val="•"/>
      <w:lvlJc w:val="left"/>
      <w:pPr>
        <w:ind w:left="7609" w:hanging="185"/>
      </w:pPr>
      <w:rPr>
        <w:rFonts w:hint="default"/>
      </w:rPr>
    </w:lvl>
  </w:abstractNum>
  <w:abstractNum w:abstractNumId="32">
    <w:nsid w:val="2FA05AC5"/>
    <w:multiLevelType w:val="multilevel"/>
    <w:tmpl w:val="B78E7B60"/>
    <w:lvl w:ilvl="0">
      <w:start w:val="1"/>
      <w:numFmt w:val="decimal"/>
      <w:lvlText w:val="%1."/>
      <w:lvlJc w:val="left"/>
      <w:pPr>
        <w:ind w:left="720" w:hanging="360"/>
      </w:pPr>
      <w:rPr>
        <w:rFonts w:hint="default"/>
        <w:b w:val="0"/>
      </w:rPr>
    </w:lvl>
    <w:lvl w:ilvl="1">
      <w:start w:val="1"/>
      <w:numFmt w:val="decimal"/>
      <w:isLgl/>
      <w:lvlText w:val="%1.%2."/>
      <w:lvlJc w:val="left"/>
      <w:pPr>
        <w:ind w:left="2564"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3">
    <w:nsid w:val="317D3666"/>
    <w:multiLevelType w:val="hybridMultilevel"/>
    <w:tmpl w:val="4FB65894"/>
    <w:lvl w:ilvl="0" w:tplc="85301984">
      <w:numFmt w:val="bullet"/>
      <w:lvlText w:val="–"/>
      <w:lvlJc w:val="left"/>
      <w:pPr>
        <w:ind w:left="118" w:hanging="185"/>
      </w:pPr>
      <w:rPr>
        <w:rFonts w:ascii="Times New Roman" w:eastAsia="Times New Roman" w:hAnsi="Times New Roman" w:cs="Times New Roman" w:hint="default"/>
        <w:w w:val="100"/>
        <w:sz w:val="24"/>
        <w:szCs w:val="24"/>
      </w:rPr>
    </w:lvl>
    <w:lvl w:ilvl="1" w:tplc="278A6552">
      <w:numFmt w:val="bullet"/>
      <w:lvlText w:val="•"/>
      <w:lvlJc w:val="left"/>
      <w:pPr>
        <w:ind w:left="1094" w:hanging="185"/>
      </w:pPr>
      <w:rPr>
        <w:rFonts w:hint="default"/>
      </w:rPr>
    </w:lvl>
    <w:lvl w:ilvl="2" w:tplc="569AB018">
      <w:numFmt w:val="bullet"/>
      <w:lvlText w:val="•"/>
      <w:lvlJc w:val="left"/>
      <w:pPr>
        <w:ind w:left="2069" w:hanging="185"/>
      </w:pPr>
      <w:rPr>
        <w:rFonts w:hint="default"/>
      </w:rPr>
    </w:lvl>
    <w:lvl w:ilvl="3" w:tplc="2EA277A8">
      <w:numFmt w:val="bullet"/>
      <w:lvlText w:val="•"/>
      <w:lvlJc w:val="left"/>
      <w:pPr>
        <w:ind w:left="3043" w:hanging="185"/>
      </w:pPr>
      <w:rPr>
        <w:rFonts w:hint="default"/>
      </w:rPr>
    </w:lvl>
    <w:lvl w:ilvl="4" w:tplc="C4489BF6">
      <w:numFmt w:val="bullet"/>
      <w:lvlText w:val="•"/>
      <w:lvlJc w:val="left"/>
      <w:pPr>
        <w:ind w:left="4018" w:hanging="185"/>
      </w:pPr>
      <w:rPr>
        <w:rFonts w:hint="default"/>
      </w:rPr>
    </w:lvl>
    <w:lvl w:ilvl="5" w:tplc="A532F1F8">
      <w:numFmt w:val="bullet"/>
      <w:lvlText w:val="•"/>
      <w:lvlJc w:val="left"/>
      <w:pPr>
        <w:ind w:left="4993" w:hanging="185"/>
      </w:pPr>
      <w:rPr>
        <w:rFonts w:hint="default"/>
      </w:rPr>
    </w:lvl>
    <w:lvl w:ilvl="6" w:tplc="630E773E">
      <w:numFmt w:val="bullet"/>
      <w:lvlText w:val="•"/>
      <w:lvlJc w:val="left"/>
      <w:pPr>
        <w:ind w:left="5967" w:hanging="185"/>
      </w:pPr>
      <w:rPr>
        <w:rFonts w:hint="default"/>
      </w:rPr>
    </w:lvl>
    <w:lvl w:ilvl="7" w:tplc="1CFAE44A">
      <w:numFmt w:val="bullet"/>
      <w:lvlText w:val="•"/>
      <w:lvlJc w:val="left"/>
      <w:pPr>
        <w:ind w:left="6942" w:hanging="185"/>
      </w:pPr>
      <w:rPr>
        <w:rFonts w:hint="default"/>
      </w:rPr>
    </w:lvl>
    <w:lvl w:ilvl="8" w:tplc="9C10BC96">
      <w:numFmt w:val="bullet"/>
      <w:lvlText w:val="•"/>
      <w:lvlJc w:val="left"/>
      <w:pPr>
        <w:ind w:left="7917" w:hanging="185"/>
      </w:pPr>
      <w:rPr>
        <w:rFonts w:hint="default"/>
      </w:rPr>
    </w:lvl>
  </w:abstractNum>
  <w:abstractNum w:abstractNumId="34">
    <w:nsid w:val="31973C2E"/>
    <w:multiLevelType w:val="hybridMultilevel"/>
    <w:tmpl w:val="FCE48010"/>
    <w:lvl w:ilvl="0" w:tplc="7346B262">
      <w:numFmt w:val="bullet"/>
      <w:lvlText w:val="–"/>
      <w:lvlJc w:val="left"/>
      <w:pPr>
        <w:ind w:left="118" w:hanging="188"/>
      </w:pPr>
      <w:rPr>
        <w:rFonts w:ascii="Times New Roman" w:eastAsia="Times New Roman" w:hAnsi="Times New Roman" w:cs="Times New Roman" w:hint="default"/>
        <w:w w:val="100"/>
        <w:sz w:val="24"/>
        <w:szCs w:val="24"/>
      </w:rPr>
    </w:lvl>
    <w:lvl w:ilvl="1" w:tplc="04D4A5C6">
      <w:numFmt w:val="bullet"/>
      <w:lvlText w:val="•"/>
      <w:lvlJc w:val="left"/>
      <w:pPr>
        <w:ind w:left="1094" w:hanging="188"/>
      </w:pPr>
      <w:rPr>
        <w:rFonts w:hint="default"/>
      </w:rPr>
    </w:lvl>
    <w:lvl w:ilvl="2" w:tplc="33CEE876">
      <w:numFmt w:val="bullet"/>
      <w:lvlText w:val="•"/>
      <w:lvlJc w:val="left"/>
      <w:pPr>
        <w:ind w:left="2069" w:hanging="188"/>
      </w:pPr>
      <w:rPr>
        <w:rFonts w:hint="default"/>
      </w:rPr>
    </w:lvl>
    <w:lvl w:ilvl="3" w:tplc="B92436A0">
      <w:numFmt w:val="bullet"/>
      <w:lvlText w:val="•"/>
      <w:lvlJc w:val="left"/>
      <w:pPr>
        <w:ind w:left="3043" w:hanging="188"/>
      </w:pPr>
      <w:rPr>
        <w:rFonts w:hint="default"/>
      </w:rPr>
    </w:lvl>
    <w:lvl w:ilvl="4" w:tplc="248EB3C4">
      <w:numFmt w:val="bullet"/>
      <w:lvlText w:val="•"/>
      <w:lvlJc w:val="left"/>
      <w:pPr>
        <w:ind w:left="4018" w:hanging="188"/>
      </w:pPr>
      <w:rPr>
        <w:rFonts w:hint="default"/>
      </w:rPr>
    </w:lvl>
    <w:lvl w:ilvl="5" w:tplc="E6F03948">
      <w:numFmt w:val="bullet"/>
      <w:lvlText w:val="•"/>
      <w:lvlJc w:val="left"/>
      <w:pPr>
        <w:ind w:left="4993" w:hanging="188"/>
      </w:pPr>
      <w:rPr>
        <w:rFonts w:hint="default"/>
      </w:rPr>
    </w:lvl>
    <w:lvl w:ilvl="6" w:tplc="D956354E">
      <w:numFmt w:val="bullet"/>
      <w:lvlText w:val="•"/>
      <w:lvlJc w:val="left"/>
      <w:pPr>
        <w:ind w:left="5967" w:hanging="188"/>
      </w:pPr>
      <w:rPr>
        <w:rFonts w:hint="default"/>
      </w:rPr>
    </w:lvl>
    <w:lvl w:ilvl="7" w:tplc="7D5EF5A2">
      <w:numFmt w:val="bullet"/>
      <w:lvlText w:val="•"/>
      <w:lvlJc w:val="left"/>
      <w:pPr>
        <w:ind w:left="6942" w:hanging="188"/>
      </w:pPr>
      <w:rPr>
        <w:rFonts w:hint="default"/>
      </w:rPr>
    </w:lvl>
    <w:lvl w:ilvl="8" w:tplc="EC92388E">
      <w:numFmt w:val="bullet"/>
      <w:lvlText w:val="•"/>
      <w:lvlJc w:val="left"/>
      <w:pPr>
        <w:ind w:left="7917" w:hanging="188"/>
      </w:pPr>
      <w:rPr>
        <w:rFonts w:hint="default"/>
      </w:rPr>
    </w:lvl>
  </w:abstractNum>
  <w:abstractNum w:abstractNumId="35">
    <w:nsid w:val="325C2D8C"/>
    <w:multiLevelType w:val="hybridMultilevel"/>
    <w:tmpl w:val="81F624F8"/>
    <w:lvl w:ilvl="0" w:tplc="A3602EF2">
      <w:start w:val="1"/>
      <w:numFmt w:val="decimal"/>
      <w:lvlText w:val="%1."/>
      <w:lvlJc w:val="left"/>
      <w:pPr>
        <w:ind w:left="463" w:hanging="360"/>
      </w:pPr>
      <w:rPr>
        <w:rFonts w:ascii="Times New Roman" w:eastAsia="Times New Roman" w:hAnsi="Times New Roman" w:cs="Times New Roman" w:hint="default"/>
        <w:spacing w:val="0"/>
        <w:w w:val="99"/>
        <w:sz w:val="28"/>
        <w:szCs w:val="28"/>
      </w:rPr>
    </w:lvl>
    <w:lvl w:ilvl="1" w:tplc="4F4EB708">
      <w:numFmt w:val="bullet"/>
      <w:lvlText w:val="•"/>
      <w:lvlJc w:val="left"/>
      <w:pPr>
        <w:ind w:left="1834" w:hanging="360"/>
      </w:pPr>
      <w:rPr>
        <w:rFonts w:hint="default"/>
      </w:rPr>
    </w:lvl>
    <w:lvl w:ilvl="2" w:tplc="2F72A8F8">
      <w:numFmt w:val="bullet"/>
      <w:lvlText w:val="•"/>
      <w:lvlJc w:val="left"/>
      <w:pPr>
        <w:ind w:left="3209" w:hanging="360"/>
      </w:pPr>
      <w:rPr>
        <w:rFonts w:hint="default"/>
      </w:rPr>
    </w:lvl>
    <w:lvl w:ilvl="3" w:tplc="B3288D6C">
      <w:numFmt w:val="bullet"/>
      <w:lvlText w:val="•"/>
      <w:lvlJc w:val="left"/>
      <w:pPr>
        <w:ind w:left="4584" w:hanging="360"/>
      </w:pPr>
      <w:rPr>
        <w:rFonts w:hint="default"/>
      </w:rPr>
    </w:lvl>
    <w:lvl w:ilvl="4" w:tplc="DF6001FE">
      <w:numFmt w:val="bullet"/>
      <w:lvlText w:val="•"/>
      <w:lvlJc w:val="left"/>
      <w:pPr>
        <w:ind w:left="5959" w:hanging="360"/>
      </w:pPr>
      <w:rPr>
        <w:rFonts w:hint="default"/>
      </w:rPr>
    </w:lvl>
    <w:lvl w:ilvl="5" w:tplc="AF68DF04">
      <w:numFmt w:val="bullet"/>
      <w:lvlText w:val="•"/>
      <w:lvlJc w:val="left"/>
      <w:pPr>
        <w:ind w:left="7333" w:hanging="360"/>
      </w:pPr>
      <w:rPr>
        <w:rFonts w:hint="default"/>
      </w:rPr>
    </w:lvl>
    <w:lvl w:ilvl="6" w:tplc="2E6E9B34">
      <w:numFmt w:val="bullet"/>
      <w:lvlText w:val="•"/>
      <w:lvlJc w:val="left"/>
      <w:pPr>
        <w:ind w:left="8708" w:hanging="360"/>
      </w:pPr>
      <w:rPr>
        <w:rFonts w:hint="default"/>
      </w:rPr>
    </w:lvl>
    <w:lvl w:ilvl="7" w:tplc="93B047CE">
      <w:numFmt w:val="bullet"/>
      <w:lvlText w:val="•"/>
      <w:lvlJc w:val="left"/>
      <w:pPr>
        <w:ind w:left="10083" w:hanging="360"/>
      </w:pPr>
      <w:rPr>
        <w:rFonts w:hint="default"/>
      </w:rPr>
    </w:lvl>
    <w:lvl w:ilvl="8" w:tplc="30FCB778">
      <w:numFmt w:val="bullet"/>
      <w:lvlText w:val="•"/>
      <w:lvlJc w:val="left"/>
      <w:pPr>
        <w:ind w:left="11458" w:hanging="360"/>
      </w:pPr>
      <w:rPr>
        <w:rFonts w:hint="default"/>
      </w:rPr>
    </w:lvl>
  </w:abstractNum>
  <w:abstractNum w:abstractNumId="36">
    <w:nsid w:val="36CF644B"/>
    <w:multiLevelType w:val="hybridMultilevel"/>
    <w:tmpl w:val="DE5AC0EC"/>
    <w:lvl w:ilvl="0" w:tplc="9E80338A">
      <w:start w:val="1"/>
      <w:numFmt w:val="decimal"/>
      <w:lvlText w:val="%1."/>
      <w:lvlJc w:val="left"/>
      <w:pPr>
        <w:ind w:left="1059" w:hanging="349"/>
      </w:pPr>
      <w:rPr>
        <w:rFonts w:hint="default"/>
        <w:spacing w:val="0"/>
        <w:w w:val="99"/>
        <w:sz w:val="28"/>
        <w:szCs w:val="28"/>
      </w:rPr>
    </w:lvl>
    <w:lvl w:ilvl="1" w:tplc="B1F22E40">
      <w:numFmt w:val="bullet"/>
      <w:lvlText w:val="•"/>
      <w:lvlJc w:val="left"/>
      <w:pPr>
        <w:ind w:left="2197" w:hanging="349"/>
      </w:pPr>
      <w:rPr>
        <w:rFonts w:hint="default"/>
      </w:rPr>
    </w:lvl>
    <w:lvl w:ilvl="2" w:tplc="91B08542">
      <w:numFmt w:val="bullet"/>
      <w:lvlText w:val="•"/>
      <w:lvlJc w:val="left"/>
      <w:pPr>
        <w:ind w:left="3574" w:hanging="349"/>
      </w:pPr>
      <w:rPr>
        <w:rFonts w:hint="default"/>
      </w:rPr>
    </w:lvl>
    <w:lvl w:ilvl="3" w:tplc="B1CA1DB4">
      <w:numFmt w:val="bullet"/>
      <w:lvlText w:val="•"/>
      <w:lvlJc w:val="left"/>
      <w:pPr>
        <w:ind w:left="4951" w:hanging="349"/>
      </w:pPr>
      <w:rPr>
        <w:rFonts w:hint="default"/>
      </w:rPr>
    </w:lvl>
    <w:lvl w:ilvl="4" w:tplc="DBF2584A">
      <w:numFmt w:val="bullet"/>
      <w:lvlText w:val="•"/>
      <w:lvlJc w:val="left"/>
      <w:pPr>
        <w:ind w:left="6328" w:hanging="349"/>
      </w:pPr>
      <w:rPr>
        <w:rFonts w:hint="default"/>
      </w:rPr>
    </w:lvl>
    <w:lvl w:ilvl="5" w:tplc="7F80C0E8">
      <w:numFmt w:val="bullet"/>
      <w:lvlText w:val="•"/>
      <w:lvlJc w:val="left"/>
      <w:pPr>
        <w:ind w:left="7705" w:hanging="349"/>
      </w:pPr>
      <w:rPr>
        <w:rFonts w:hint="default"/>
      </w:rPr>
    </w:lvl>
    <w:lvl w:ilvl="6" w:tplc="FD06905E">
      <w:numFmt w:val="bullet"/>
      <w:lvlText w:val="•"/>
      <w:lvlJc w:val="left"/>
      <w:pPr>
        <w:ind w:left="9082" w:hanging="349"/>
      </w:pPr>
      <w:rPr>
        <w:rFonts w:hint="default"/>
      </w:rPr>
    </w:lvl>
    <w:lvl w:ilvl="7" w:tplc="D5523228">
      <w:numFmt w:val="bullet"/>
      <w:lvlText w:val="•"/>
      <w:lvlJc w:val="left"/>
      <w:pPr>
        <w:ind w:left="10460" w:hanging="349"/>
      </w:pPr>
      <w:rPr>
        <w:rFonts w:hint="default"/>
      </w:rPr>
    </w:lvl>
    <w:lvl w:ilvl="8" w:tplc="B600B1A0">
      <w:numFmt w:val="bullet"/>
      <w:lvlText w:val="•"/>
      <w:lvlJc w:val="left"/>
      <w:pPr>
        <w:ind w:left="11837" w:hanging="349"/>
      </w:pPr>
      <w:rPr>
        <w:rFonts w:hint="default"/>
      </w:rPr>
    </w:lvl>
  </w:abstractNum>
  <w:abstractNum w:abstractNumId="37">
    <w:nsid w:val="38554602"/>
    <w:multiLevelType w:val="hybridMultilevel"/>
    <w:tmpl w:val="DE5AC0EC"/>
    <w:lvl w:ilvl="0" w:tplc="9E80338A">
      <w:start w:val="1"/>
      <w:numFmt w:val="decimal"/>
      <w:lvlText w:val="%1."/>
      <w:lvlJc w:val="left"/>
      <w:pPr>
        <w:ind w:left="1059" w:hanging="349"/>
      </w:pPr>
      <w:rPr>
        <w:rFonts w:hint="default"/>
        <w:spacing w:val="0"/>
        <w:w w:val="99"/>
        <w:sz w:val="28"/>
        <w:szCs w:val="28"/>
      </w:rPr>
    </w:lvl>
    <w:lvl w:ilvl="1" w:tplc="B1F22E40">
      <w:numFmt w:val="bullet"/>
      <w:lvlText w:val="•"/>
      <w:lvlJc w:val="left"/>
      <w:pPr>
        <w:ind w:left="2197" w:hanging="349"/>
      </w:pPr>
      <w:rPr>
        <w:rFonts w:hint="default"/>
      </w:rPr>
    </w:lvl>
    <w:lvl w:ilvl="2" w:tplc="91B08542">
      <w:numFmt w:val="bullet"/>
      <w:lvlText w:val="•"/>
      <w:lvlJc w:val="left"/>
      <w:pPr>
        <w:ind w:left="3574" w:hanging="349"/>
      </w:pPr>
      <w:rPr>
        <w:rFonts w:hint="default"/>
      </w:rPr>
    </w:lvl>
    <w:lvl w:ilvl="3" w:tplc="B1CA1DB4">
      <w:numFmt w:val="bullet"/>
      <w:lvlText w:val="•"/>
      <w:lvlJc w:val="left"/>
      <w:pPr>
        <w:ind w:left="4951" w:hanging="349"/>
      </w:pPr>
      <w:rPr>
        <w:rFonts w:hint="default"/>
      </w:rPr>
    </w:lvl>
    <w:lvl w:ilvl="4" w:tplc="DBF2584A">
      <w:numFmt w:val="bullet"/>
      <w:lvlText w:val="•"/>
      <w:lvlJc w:val="left"/>
      <w:pPr>
        <w:ind w:left="6328" w:hanging="349"/>
      </w:pPr>
      <w:rPr>
        <w:rFonts w:hint="default"/>
      </w:rPr>
    </w:lvl>
    <w:lvl w:ilvl="5" w:tplc="7F80C0E8">
      <w:numFmt w:val="bullet"/>
      <w:lvlText w:val="•"/>
      <w:lvlJc w:val="left"/>
      <w:pPr>
        <w:ind w:left="7705" w:hanging="349"/>
      </w:pPr>
      <w:rPr>
        <w:rFonts w:hint="default"/>
      </w:rPr>
    </w:lvl>
    <w:lvl w:ilvl="6" w:tplc="FD06905E">
      <w:numFmt w:val="bullet"/>
      <w:lvlText w:val="•"/>
      <w:lvlJc w:val="left"/>
      <w:pPr>
        <w:ind w:left="9082" w:hanging="349"/>
      </w:pPr>
      <w:rPr>
        <w:rFonts w:hint="default"/>
      </w:rPr>
    </w:lvl>
    <w:lvl w:ilvl="7" w:tplc="D5523228">
      <w:numFmt w:val="bullet"/>
      <w:lvlText w:val="•"/>
      <w:lvlJc w:val="left"/>
      <w:pPr>
        <w:ind w:left="10460" w:hanging="349"/>
      </w:pPr>
      <w:rPr>
        <w:rFonts w:hint="default"/>
      </w:rPr>
    </w:lvl>
    <w:lvl w:ilvl="8" w:tplc="B600B1A0">
      <w:numFmt w:val="bullet"/>
      <w:lvlText w:val="•"/>
      <w:lvlJc w:val="left"/>
      <w:pPr>
        <w:ind w:left="11837" w:hanging="349"/>
      </w:pPr>
      <w:rPr>
        <w:rFonts w:hint="default"/>
      </w:rPr>
    </w:lvl>
  </w:abstractNum>
  <w:abstractNum w:abstractNumId="38">
    <w:nsid w:val="386C4610"/>
    <w:multiLevelType w:val="hybridMultilevel"/>
    <w:tmpl w:val="63F65806"/>
    <w:lvl w:ilvl="0" w:tplc="590A432A">
      <w:start w:val="1"/>
      <w:numFmt w:val="decimal"/>
      <w:pStyle w:val="a"/>
      <w:lvlText w:val="Таблица %1."/>
      <w:lvlJc w:val="left"/>
      <w:pPr>
        <w:ind w:left="1637"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9">
    <w:nsid w:val="3B6C58B7"/>
    <w:multiLevelType w:val="hybridMultilevel"/>
    <w:tmpl w:val="75E2CB68"/>
    <w:lvl w:ilvl="0" w:tplc="D61EB36E">
      <w:numFmt w:val="bullet"/>
      <w:lvlText w:val="–"/>
      <w:lvlJc w:val="left"/>
      <w:pPr>
        <w:ind w:left="118" w:hanging="188"/>
      </w:pPr>
      <w:rPr>
        <w:rFonts w:ascii="Times New Roman" w:eastAsia="Times New Roman" w:hAnsi="Times New Roman" w:cs="Times New Roman" w:hint="default"/>
        <w:w w:val="100"/>
        <w:sz w:val="24"/>
        <w:szCs w:val="24"/>
      </w:rPr>
    </w:lvl>
    <w:lvl w:ilvl="1" w:tplc="F89E7078">
      <w:numFmt w:val="bullet"/>
      <w:lvlText w:val="•"/>
      <w:lvlJc w:val="left"/>
      <w:pPr>
        <w:ind w:left="1094" w:hanging="188"/>
      </w:pPr>
      <w:rPr>
        <w:rFonts w:hint="default"/>
      </w:rPr>
    </w:lvl>
    <w:lvl w:ilvl="2" w:tplc="1BF881AA">
      <w:numFmt w:val="bullet"/>
      <w:lvlText w:val="•"/>
      <w:lvlJc w:val="left"/>
      <w:pPr>
        <w:ind w:left="2069" w:hanging="188"/>
      </w:pPr>
      <w:rPr>
        <w:rFonts w:hint="default"/>
      </w:rPr>
    </w:lvl>
    <w:lvl w:ilvl="3" w:tplc="DE10A5FC">
      <w:numFmt w:val="bullet"/>
      <w:lvlText w:val="•"/>
      <w:lvlJc w:val="left"/>
      <w:pPr>
        <w:ind w:left="3043" w:hanging="188"/>
      </w:pPr>
      <w:rPr>
        <w:rFonts w:hint="default"/>
      </w:rPr>
    </w:lvl>
    <w:lvl w:ilvl="4" w:tplc="66A644F6">
      <w:numFmt w:val="bullet"/>
      <w:lvlText w:val="•"/>
      <w:lvlJc w:val="left"/>
      <w:pPr>
        <w:ind w:left="4018" w:hanging="188"/>
      </w:pPr>
      <w:rPr>
        <w:rFonts w:hint="default"/>
      </w:rPr>
    </w:lvl>
    <w:lvl w:ilvl="5" w:tplc="0B32D8FE">
      <w:numFmt w:val="bullet"/>
      <w:lvlText w:val="•"/>
      <w:lvlJc w:val="left"/>
      <w:pPr>
        <w:ind w:left="4993" w:hanging="188"/>
      </w:pPr>
      <w:rPr>
        <w:rFonts w:hint="default"/>
      </w:rPr>
    </w:lvl>
    <w:lvl w:ilvl="6" w:tplc="0068FF5A">
      <w:numFmt w:val="bullet"/>
      <w:lvlText w:val="•"/>
      <w:lvlJc w:val="left"/>
      <w:pPr>
        <w:ind w:left="5967" w:hanging="188"/>
      </w:pPr>
      <w:rPr>
        <w:rFonts w:hint="default"/>
      </w:rPr>
    </w:lvl>
    <w:lvl w:ilvl="7" w:tplc="E32A713A">
      <w:numFmt w:val="bullet"/>
      <w:lvlText w:val="•"/>
      <w:lvlJc w:val="left"/>
      <w:pPr>
        <w:ind w:left="6942" w:hanging="188"/>
      </w:pPr>
      <w:rPr>
        <w:rFonts w:hint="default"/>
      </w:rPr>
    </w:lvl>
    <w:lvl w:ilvl="8" w:tplc="2918CAC2">
      <w:numFmt w:val="bullet"/>
      <w:lvlText w:val="•"/>
      <w:lvlJc w:val="left"/>
      <w:pPr>
        <w:ind w:left="7917" w:hanging="188"/>
      </w:pPr>
      <w:rPr>
        <w:rFonts w:hint="default"/>
      </w:rPr>
    </w:lvl>
  </w:abstractNum>
  <w:abstractNum w:abstractNumId="40">
    <w:nsid w:val="3B7B2CBB"/>
    <w:multiLevelType w:val="multilevel"/>
    <w:tmpl w:val="4150015E"/>
    <w:lvl w:ilvl="0">
      <w:start w:val="2"/>
      <w:numFmt w:val="decimal"/>
      <w:lvlText w:val="%1"/>
      <w:lvlJc w:val="left"/>
      <w:pPr>
        <w:ind w:left="1251" w:hanging="1133"/>
      </w:pPr>
      <w:rPr>
        <w:rFonts w:hint="default"/>
      </w:rPr>
    </w:lvl>
    <w:lvl w:ilvl="1">
      <w:start w:val="1"/>
      <w:numFmt w:val="decimal"/>
      <w:lvlText w:val="%1.%2"/>
      <w:lvlJc w:val="left"/>
      <w:pPr>
        <w:ind w:left="685" w:hanging="1133"/>
      </w:pPr>
      <w:rPr>
        <w:rFonts w:ascii="Times New Roman" w:eastAsia="Times New Roman" w:hAnsi="Times New Roman" w:cs="Times New Roman" w:hint="default"/>
        <w:b/>
        <w:bCs/>
        <w:w w:val="100"/>
        <w:sz w:val="28"/>
        <w:szCs w:val="28"/>
      </w:rPr>
    </w:lvl>
    <w:lvl w:ilvl="2">
      <w:start w:val="1"/>
      <w:numFmt w:val="decimal"/>
      <w:lvlText w:val="%1.%2.%3"/>
      <w:lvlJc w:val="left"/>
      <w:pPr>
        <w:ind w:left="838" w:hanging="1277"/>
      </w:pPr>
      <w:rPr>
        <w:rFonts w:ascii="Times New Roman" w:eastAsia="Times New Roman" w:hAnsi="Times New Roman" w:cs="Times New Roman" w:hint="default"/>
        <w:b/>
        <w:bCs/>
        <w:w w:val="99"/>
        <w:sz w:val="28"/>
        <w:szCs w:val="28"/>
      </w:rPr>
    </w:lvl>
    <w:lvl w:ilvl="3">
      <w:numFmt w:val="bullet"/>
      <w:lvlText w:val="–"/>
      <w:lvlJc w:val="left"/>
      <w:pPr>
        <w:ind w:left="118" w:hanging="185"/>
      </w:pPr>
      <w:rPr>
        <w:rFonts w:ascii="Times New Roman" w:eastAsia="Times New Roman" w:hAnsi="Times New Roman" w:cs="Times New Roman" w:hint="default"/>
        <w:w w:val="100"/>
        <w:sz w:val="24"/>
        <w:szCs w:val="24"/>
      </w:rPr>
    </w:lvl>
    <w:lvl w:ilvl="4">
      <w:numFmt w:val="bullet"/>
      <w:lvlText w:val="•"/>
      <w:lvlJc w:val="left"/>
      <w:pPr>
        <w:ind w:left="2489" w:hanging="185"/>
      </w:pPr>
      <w:rPr>
        <w:rFonts w:hint="default"/>
      </w:rPr>
    </w:lvl>
    <w:lvl w:ilvl="5">
      <w:numFmt w:val="bullet"/>
      <w:lvlText w:val="•"/>
      <w:lvlJc w:val="left"/>
      <w:pPr>
        <w:ind w:left="3718" w:hanging="185"/>
      </w:pPr>
      <w:rPr>
        <w:rFonts w:hint="default"/>
      </w:rPr>
    </w:lvl>
    <w:lvl w:ilvl="6">
      <w:numFmt w:val="bullet"/>
      <w:lvlText w:val="•"/>
      <w:lvlJc w:val="left"/>
      <w:pPr>
        <w:ind w:left="4948" w:hanging="185"/>
      </w:pPr>
      <w:rPr>
        <w:rFonts w:hint="default"/>
      </w:rPr>
    </w:lvl>
    <w:lvl w:ilvl="7">
      <w:numFmt w:val="bullet"/>
      <w:lvlText w:val="•"/>
      <w:lvlJc w:val="left"/>
      <w:pPr>
        <w:ind w:left="6177" w:hanging="185"/>
      </w:pPr>
      <w:rPr>
        <w:rFonts w:hint="default"/>
      </w:rPr>
    </w:lvl>
    <w:lvl w:ilvl="8">
      <w:numFmt w:val="bullet"/>
      <w:lvlText w:val="•"/>
      <w:lvlJc w:val="left"/>
      <w:pPr>
        <w:ind w:left="7407" w:hanging="185"/>
      </w:pPr>
      <w:rPr>
        <w:rFonts w:hint="default"/>
      </w:rPr>
    </w:lvl>
  </w:abstractNum>
  <w:abstractNum w:abstractNumId="41">
    <w:nsid w:val="3BAA2C29"/>
    <w:multiLevelType w:val="hybridMultilevel"/>
    <w:tmpl w:val="9E4403E2"/>
    <w:lvl w:ilvl="0" w:tplc="4AA4EFD8">
      <w:numFmt w:val="bullet"/>
      <w:lvlText w:val="–"/>
      <w:lvlJc w:val="left"/>
      <w:pPr>
        <w:ind w:left="826" w:hanging="188"/>
      </w:pPr>
      <w:rPr>
        <w:rFonts w:ascii="Times New Roman" w:eastAsia="Times New Roman" w:hAnsi="Times New Roman" w:cs="Times New Roman" w:hint="default"/>
        <w:w w:val="100"/>
        <w:sz w:val="24"/>
        <w:szCs w:val="24"/>
      </w:rPr>
    </w:lvl>
    <w:lvl w:ilvl="1" w:tplc="DE6A4290">
      <w:numFmt w:val="bullet"/>
      <w:lvlText w:val="•"/>
      <w:lvlJc w:val="left"/>
      <w:pPr>
        <w:ind w:left="1724" w:hanging="188"/>
      </w:pPr>
      <w:rPr>
        <w:rFonts w:hint="default"/>
      </w:rPr>
    </w:lvl>
    <w:lvl w:ilvl="2" w:tplc="1546799A">
      <w:numFmt w:val="bullet"/>
      <w:lvlText w:val="•"/>
      <w:lvlJc w:val="left"/>
      <w:pPr>
        <w:ind w:left="2629" w:hanging="188"/>
      </w:pPr>
      <w:rPr>
        <w:rFonts w:hint="default"/>
      </w:rPr>
    </w:lvl>
    <w:lvl w:ilvl="3" w:tplc="8A06876C">
      <w:numFmt w:val="bullet"/>
      <w:lvlText w:val="•"/>
      <w:lvlJc w:val="left"/>
      <w:pPr>
        <w:ind w:left="3533" w:hanging="188"/>
      </w:pPr>
      <w:rPr>
        <w:rFonts w:hint="default"/>
      </w:rPr>
    </w:lvl>
    <w:lvl w:ilvl="4" w:tplc="9DA0A886">
      <w:numFmt w:val="bullet"/>
      <w:lvlText w:val="•"/>
      <w:lvlJc w:val="left"/>
      <w:pPr>
        <w:ind w:left="4438" w:hanging="188"/>
      </w:pPr>
      <w:rPr>
        <w:rFonts w:hint="default"/>
      </w:rPr>
    </w:lvl>
    <w:lvl w:ilvl="5" w:tplc="B3C4FE40">
      <w:numFmt w:val="bullet"/>
      <w:lvlText w:val="•"/>
      <w:lvlJc w:val="left"/>
      <w:pPr>
        <w:ind w:left="5343" w:hanging="188"/>
      </w:pPr>
      <w:rPr>
        <w:rFonts w:hint="default"/>
      </w:rPr>
    </w:lvl>
    <w:lvl w:ilvl="6" w:tplc="7F08B34C">
      <w:numFmt w:val="bullet"/>
      <w:lvlText w:val="•"/>
      <w:lvlJc w:val="left"/>
      <w:pPr>
        <w:ind w:left="6247" w:hanging="188"/>
      </w:pPr>
      <w:rPr>
        <w:rFonts w:hint="default"/>
      </w:rPr>
    </w:lvl>
    <w:lvl w:ilvl="7" w:tplc="1A5EEBF0">
      <w:numFmt w:val="bullet"/>
      <w:lvlText w:val="•"/>
      <w:lvlJc w:val="left"/>
      <w:pPr>
        <w:ind w:left="7152" w:hanging="188"/>
      </w:pPr>
      <w:rPr>
        <w:rFonts w:hint="default"/>
      </w:rPr>
    </w:lvl>
    <w:lvl w:ilvl="8" w:tplc="1362EF78">
      <w:numFmt w:val="bullet"/>
      <w:lvlText w:val="•"/>
      <w:lvlJc w:val="left"/>
      <w:pPr>
        <w:ind w:left="8057" w:hanging="188"/>
      </w:pPr>
      <w:rPr>
        <w:rFonts w:hint="default"/>
      </w:rPr>
    </w:lvl>
  </w:abstractNum>
  <w:abstractNum w:abstractNumId="42">
    <w:nsid w:val="3C386C2C"/>
    <w:multiLevelType w:val="hybridMultilevel"/>
    <w:tmpl w:val="2ABCEC3C"/>
    <w:lvl w:ilvl="0" w:tplc="AEC89D1E">
      <w:start w:val="191"/>
      <w:numFmt w:val="bullet"/>
      <w:lvlText w:val="-"/>
      <w:lvlJc w:val="left"/>
      <w:pPr>
        <w:ind w:left="1429" w:hanging="360"/>
      </w:pPr>
      <w:rPr>
        <w:rFonts w:ascii="Times New Roman" w:eastAsia="Times New Roman" w:hAnsi="Times New Roman" w:cs="Times New Roman" w:hint="default"/>
        <w:color w:val="00000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40FB2564"/>
    <w:multiLevelType w:val="hybridMultilevel"/>
    <w:tmpl w:val="30D00C08"/>
    <w:lvl w:ilvl="0" w:tplc="14DE0DCA">
      <w:numFmt w:val="bullet"/>
      <w:lvlText w:val="–"/>
      <w:lvlJc w:val="left"/>
      <w:pPr>
        <w:ind w:left="178" w:hanging="185"/>
      </w:pPr>
      <w:rPr>
        <w:rFonts w:ascii="Times New Roman" w:eastAsia="Times New Roman" w:hAnsi="Times New Roman" w:cs="Times New Roman" w:hint="default"/>
        <w:w w:val="100"/>
        <w:sz w:val="24"/>
        <w:szCs w:val="24"/>
      </w:rPr>
    </w:lvl>
    <w:lvl w:ilvl="1" w:tplc="7E2E2892">
      <w:numFmt w:val="bullet"/>
      <w:lvlText w:val="•"/>
      <w:lvlJc w:val="left"/>
      <w:pPr>
        <w:ind w:left="1170" w:hanging="185"/>
      </w:pPr>
      <w:rPr>
        <w:rFonts w:hint="default"/>
      </w:rPr>
    </w:lvl>
    <w:lvl w:ilvl="2" w:tplc="D3AAE01E">
      <w:numFmt w:val="bullet"/>
      <w:lvlText w:val="•"/>
      <w:lvlJc w:val="left"/>
      <w:pPr>
        <w:ind w:left="2161" w:hanging="185"/>
      </w:pPr>
      <w:rPr>
        <w:rFonts w:hint="default"/>
      </w:rPr>
    </w:lvl>
    <w:lvl w:ilvl="3" w:tplc="8110A2BC">
      <w:numFmt w:val="bullet"/>
      <w:lvlText w:val="•"/>
      <w:lvlJc w:val="left"/>
      <w:pPr>
        <w:ind w:left="3151" w:hanging="185"/>
      </w:pPr>
      <w:rPr>
        <w:rFonts w:hint="default"/>
      </w:rPr>
    </w:lvl>
    <w:lvl w:ilvl="4" w:tplc="98D82ECA">
      <w:numFmt w:val="bullet"/>
      <w:lvlText w:val="•"/>
      <w:lvlJc w:val="left"/>
      <w:pPr>
        <w:ind w:left="4142" w:hanging="185"/>
      </w:pPr>
      <w:rPr>
        <w:rFonts w:hint="default"/>
      </w:rPr>
    </w:lvl>
    <w:lvl w:ilvl="5" w:tplc="4A7A8D7C">
      <w:numFmt w:val="bullet"/>
      <w:lvlText w:val="•"/>
      <w:lvlJc w:val="left"/>
      <w:pPr>
        <w:ind w:left="5133" w:hanging="185"/>
      </w:pPr>
      <w:rPr>
        <w:rFonts w:hint="default"/>
      </w:rPr>
    </w:lvl>
    <w:lvl w:ilvl="6" w:tplc="78607A68">
      <w:numFmt w:val="bullet"/>
      <w:lvlText w:val="•"/>
      <w:lvlJc w:val="left"/>
      <w:pPr>
        <w:ind w:left="6123" w:hanging="185"/>
      </w:pPr>
      <w:rPr>
        <w:rFonts w:hint="default"/>
      </w:rPr>
    </w:lvl>
    <w:lvl w:ilvl="7" w:tplc="8D66EFB6">
      <w:numFmt w:val="bullet"/>
      <w:lvlText w:val="•"/>
      <w:lvlJc w:val="left"/>
      <w:pPr>
        <w:ind w:left="7114" w:hanging="185"/>
      </w:pPr>
      <w:rPr>
        <w:rFonts w:hint="default"/>
      </w:rPr>
    </w:lvl>
    <w:lvl w:ilvl="8" w:tplc="B9269D90">
      <w:numFmt w:val="bullet"/>
      <w:lvlText w:val="•"/>
      <w:lvlJc w:val="left"/>
      <w:pPr>
        <w:ind w:left="8105" w:hanging="185"/>
      </w:pPr>
      <w:rPr>
        <w:rFonts w:hint="default"/>
      </w:rPr>
    </w:lvl>
  </w:abstractNum>
  <w:abstractNum w:abstractNumId="44">
    <w:nsid w:val="43BB3170"/>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5">
    <w:nsid w:val="43E02A28"/>
    <w:multiLevelType w:val="hybridMultilevel"/>
    <w:tmpl w:val="0FAA6FD6"/>
    <w:lvl w:ilvl="0" w:tplc="0419000F">
      <w:start w:val="1"/>
      <w:numFmt w:val="decimal"/>
      <w:lvlText w:val="%1."/>
      <w:lvlJc w:val="left"/>
      <w:pPr>
        <w:ind w:left="1404" w:hanging="360"/>
      </w:pPr>
    </w:lvl>
    <w:lvl w:ilvl="1" w:tplc="04190019" w:tentative="1">
      <w:start w:val="1"/>
      <w:numFmt w:val="lowerLetter"/>
      <w:lvlText w:val="%2."/>
      <w:lvlJc w:val="left"/>
      <w:pPr>
        <w:ind w:left="2124" w:hanging="360"/>
      </w:pPr>
    </w:lvl>
    <w:lvl w:ilvl="2" w:tplc="0419001B" w:tentative="1">
      <w:start w:val="1"/>
      <w:numFmt w:val="lowerRoman"/>
      <w:lvlText w:val="%3."/>
      <w:lvlJc w:val="right"/>
      <w:pPr>
        <w:ind w:left="2844" w:hanging="180"/>
      </w:pPr>
    </w:lvl>
    <w:lvl w:ilvl="3" w:tplc="0419000F" w:tentative="1">
      <w:start w:val="1"/>
      <w:numFmt w:val="decimal"/>
      <w:lvlText w:val="%4."/>
      <w:lvlJc w:val="left"/>
      <w:pPr>
        <w:ind w:left="3564" w:hanging="360"/>
      </w:pPr>
    </w:lvl>
    <w:lvl w:ilvl="4" w:tplc="04190019" w:tentative="1">
      <w:start w:val="1"/>
      <w:numFmt w:val="lowerLetter"/>
      <w:lvlText w:val="%5."/>
      <w:lvlJc w:val="left"/>
      <w:pPr>
        <w:ind w:left="4284" w:hanging="360"/>
      </w:pPr>
    </w:lvl>
    <w:lvl w:ilvl="5" w:tplc="0419001B" w:tentative="1">
      <w:start w:val="1"/>
      <w:numFmt w:val="lowerRoman"/>
      <w:lvlText w:val="%6."/>
      <w:lvlJc w:val="right"/>
      <w:pPr>
        <w:ind w:left="5004" w:hanging="180"/>
      </w:pPr>
    </w:lvl>
    <w:lvl w:ilvl="6" w:tplc="0419000F" w:tentative="1">
      <w:start w:val="1"/>
      <w:numFmt w:val="decimal"/>
      <w:lvlText w:val="%7."/>
      <w:lvlJc w:val="left"/>
      <w:pPr>
        <w:ind w:left="5724" w:hanging="360"/>
      </w:pPr>
    </w:lvl>
    <w:lvl w:ilvl="7" w:tplc="04190019" w:tentative="1">
      <w:start w:val="1"/>
      <w:numFmt w:val="lowerLetter"/>
      <w:lvlText w:val="%8."/>
      <w:lvlJc w:val="left"/>
      <w:pPr>
        <w:ind w:left="6444" w:hanging="360"/>
      </w:pPr>
    </w:lvl>
    <w:lvl w:ilvl="8" w:tplc="0419001B" w:tentative="1">
      <w:start w:val="1"/>
      <w:numFmt w:val="lowerRoman"/>
      <w:lvlText w:val="%9."/>
      <w:lvlJc w:val="right"/>
      <w:pPr>
        <w:ind w:left="7164" w:hanging="180"/>
      </w:pPr>
    </w:lvl>
  </w:abstractNum>
  <w:abstractNum w:abstractNumId="46">
    <w:nsid w:val="446F1CCF"/>
    <w:multiLevelType w:val="hybridMultilevel"/>
    <w:tmpl w:val="AF061728"/>
    <w:lvl w:ilvl="0" w:tplc="DAEE8294">
      <w:numFmt w:val="bullet"/>
      <w:lvlText w:val="–"/>
      <w:lvlJc w:val="left"/>
      <w:pPr>
        <w:ind w:left="118" w:hanging="185"/>
      </w:pPr>
      <w:rPr>
        <w:rFonts w:ascii="Times New Roman" w:eastAsia="Times New Roman" w:hAnsi="Times New Roman" w:cs="Times New Roman" w:hint="default"/>
        <w:w w:val="100"/>
        <w:sz w:val="24"/>
        <w:szCs w:val="24"/>
      </w:rPr>
    </w:lvl>
    <w:lvl w:ilvl="1" w:tplc="0D1C676E">
      <w:numFmt w:val="bullet"/>
      <w:lvlText w:val="•"/>
      <w:lvlJc w:val="left"/>
      <w:pPr>
        <w:ind w:left="1094" w:hanging="185"/>
      </w:pPr>
      <w:rPr>
        <w:rFonts w:hint="default"/>
      </w:rPr>
    </w:lvl>
    <w:lvl w:ilvl="2" w:tplc="5D4C911C">
      <w:numFmt w:val="bullet"/>
      <w:lvlText w:val="•"/>
      <w:lvlJc w:val="left"/>
      <w:pPr>
        <w:ind w:left="2069" w:hanging="185"/>
      </w:pPr>
      <w:rPr>
        <w:rFonts w:hint="default"/>
      </w:rPr>
    </w:lvl>
    <w:lvl w:ilvl="3" w:tplc="83666892">
      <w:numFmt w:val="bullet"/>
      <w:lvlText w:val="•"/>
      <w:lvlJc w:val="left"/>
      <w:pPr>
        <w:ind w:left="3043" w:hanging="185"/>
      </w:pPr>
      <w:rPr>
        <w:rFonts w:hint="default"/>
      </w:rPr>
    </w:lvl>
    <w:lvl w:ilvl="4" w:tplc="22906D06">
      <w:numFmt w:val="bullet"/>
      <w:lvlText w:val="•"/>
      <w:lvlJc w:val="left"/>
      <w:pPr>
        <w:ind w:left="4018" w:hanging="185"/>
      </w:pPr>
      <w:rPr>
        <w:rFonts w:hint="default"/>
      </w:rPr>
    </w:lvl>
    <w:lvl w:ilvl="5" w:tplc="0CBA8E12">
      <w:numFmt w:val="bullet"/>
      <w:lvlText w:val="•"/>
      <w:lvlJc w:val="left"/>
      <w:pPr>
        <w:ind w:left="4993" w:hanging="185"/>
      </w:pPr>
      <w:rPr>
        <w:rFonts w:hint="default"/>
      </w:rPr>
    </w:lvl>
    <w:lvl w:ilvl="6" w:tplc="D780F25A">
      <w:numFmt w:val="bullet"/>
      <w:lvlText w:val="•"/>
      <w:lvlJc w:val="left"/>
      <w:pPr>
        <w:ind w:left="5967" w:hanging="185"/>
      </w:pPr>
      <w:rPr>
        <w:rFonts w:hint="default"/>
      </w:rPr>
    </w:lvl>
    <w:lvl w:ilvl="7" w:tplc="1488E51A">
      <w:numFmt w:val="bullet"/>
      <w:lvlText w:val="•"/>
      <w:lvlJc w:val="left"/>
      <w:pPr>
        <w:ind w:left="6942" w:hanging="185"/>
      </w:pPr>
      <w:rPr>
        <w:rFonts w:hint="default"/>
      </w:rPr>
    </w:lvl>
    <w:lvl w:ilvl="8" w:tplc="C2EA41D2">
      <w:numFmt w:val="bullet"/>
      <w:lvlText w:val="•"/>
      <w:lvlJc w:val="left"/>
      <w:pPr>
        <w:ind w:left="7917" w:hanging="185"/>
      </w:pPr>
      <w:rPr>
        <w:rFonts w:hint="default"/>
      </w:rPr>
    </w:lvl>
  </w:abstractNum>
  <w:abstractNum w:abstractNumId="47">
    <w:nsid w:val="4585451E"/>
    <w:multiLevelType w:val="hybridMultilevel"/>
    <w:tmpl w:val="B80ACFE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nsid w:val="45B917AD"/>
    <w:multiLevelType w:val="hybridMultilevel"/>
    <w:tmpl w:val="EB026CC4"/>
    <w:lvl w:ilvl="0" w:tplc="0B1C778A">
      <w:start w:val="1"/>
      <w:numFmt w:val="decimal"/>
      <w:pStyle w:val="a0"/>
      <w:lvlText w:val="%1)"/>
      <w:lvlJc w:val="left"/>
      <w:pPr>
        <w:ind w:left="928" w:hanging="360"/>
      </w:pPr>
      <w:rPr>
        <w:rFonts w:cs="Times New Roman"/>
        <w:b w:val="0"/>
        <w:i w:val="0"/>
      </w:rPr>
    </w:lvl>
    <w:lvl w:ilvl="1" w:tplc="04190019" w:tentative="1">
      <w:start w:val="1"/>
      <w:numFmt w:val="lowerLetter"/>
      <w:lvlText w:val="%2."/>
      <w:lvlJc w:val="left"/>
      <w:pPr>
        <w:ind w:left="2574" w:hanging="360"/>
      </w:pPr>
      <w:rPr>
        <w:rFonts w:cs="Times New Roman"/>
      </w:rPr>
    </w:lvl>
    <w:lvl w:ilvl="2" w:tplc="0419001B" w:tentative="1">
      <w:start w:val="1"/>
      <w:numFmt w:val="lowerRoman"/>
      <w:lvlText w:val="%3."/>
      <w:lvlJc w:val="right"/>
      <w:pPr>
        <w:ind w:left="3294" w:hanging="180"/>
      </w:pPr>
      <w:rPr>
        <w:rFonts w:cs="Times New Roman"/>
      </w:rPr>
    </w:lvl>
    <w:lvl w:ilvl="3" w:tplc="0419000F" w:tentative="1">
      <w:start w:val="1"/>
      <w:numFmt w:val="decimal"/>
      <w:lvlText w:val="%4."/>
      <w:lvlJc w:val="left"/>
      <w:pPr>
        <w:ind w:left="4014" w:hanging="360"/>
      </w:pPr>
      <w:rPr>
        <w:rFonts w:cs="Times New Roman"/>
      </w:rPr>
    </w:lvl>
    <w:lvl w:ilvl="4" w:tplc="04190019" w:tentative="1">
      <w:start w:val="1"/>
      <w:numFmt w:val="lowerLetter"/>
      <w:lvlText w:val="%5."/>
      <w:lvlJc w:val="left"/>
      <w:pPr>
        <w:ind w:left="4734" w:hanging="360"/>
      </w:pPr>
      <w:rPr>
        <w:rFonts w:cs="Times New Roman"/>
      </w:rPr>
    </w:lvl>
    <w:lvl w:ilvl="5" w:tplc="0419001B" w:tentative="1">
      <w:start w:val="1"/>
      <w:numFmt w:val="lowerRoman"/>
      <w:lvlText w:val="%6."/>
      <w:lvlJc w:val="right"/>
      <w:pPr>
        <w:ind w:left="5454" w:hanging="180"/>
      </w:pPr>
      <w:rPr>
        <w:rFonts w:cs="Times New Roman"/>
      </w:rPr>
    </w:lvl>
    <w:lvl w:ilvl="6" w:tplc="0419000F" w:tentative="1">
      <w:start w:val="1"/>
      <w:numFmt w:val="decimal"/>
      <w:lvlText w:val="%7."/>
      <w:lvlJc w:val="left"/>
      <w:pPr>
        <w:ind w:left="6174" w:hanging="360"/>
      </w:pPr>
      <w:rPr>
        <w:rFonts w:cs="Times New Roman"/>
      </w:rPr>
    </w:lvl>
    <w:lvl w:ilvl="7" w:tplc="04190019" w:tentative="1">
      <w:start w:val="1"/>
      <w:numFmt w:val="lowerLetter"/>
      <w:lvlText w:val="%8."/>
      <w:lvlJc w:val="left"/>
      <w:pPr>
        <w:ind w:left="6894" w:hanging="360"/>
      </w:pPr>
      <w:rPr>
        <w:rFonts w:cs="Times New Roman"/>
      </w:rPr>
    </w:lvl>
    <w:lvl w:ilvl="8" w:tplc="0419001B" w:tentative="1">
      <w:start w:val="1"/>
      <w:numFmt w:val="lowerRoman"/>
      <w:lvlText w:val="%9."/>
      <w:lvlJc w:val="right"/>
      <w:pPr>
        <w:ind w:left="7614" w:hanging="180"/>
      </w:pPr>
      <w:rPr>
        <w:rFonts w:cs="Times New Roman"/>
      </w:rPr>
    </w:lvl>
  </w:abstractNum>
  <w:abstractNum w:abstractNumId="49">
    <w:nsid w:val="4B13681B"/>
    <w:multiLevelType w:val="multilevel"/>
    <w:tmpl w:val="2878DB4A"/>
    <w:lvl w:ilvl="0">
      <w:start w:val="1"/>
      <w:numFmt w:val="decimal"/>
      <w:lvlText w:val="%1."/>
      <w:lvlJc w:val="left"/>
      <w:pPr>
        <w:ind w:left="705" w:hanging="705"/>
      </w:pPr>
      <w:rPr>
        <w:rFonts w:hint="default"/>
      </w:rPr>
    </w:lvl>
    <w:lvl w:ilvl="1">
      <w:start w:val="3"/>
      <w:numFmt w:val="decimal"/>
      <w:lvlText w:val="%1.%2."/>
      <w:lvlJc w:val="left"/>
      <w:pPr>
        <w:ind w:left="941" w:hanging="705"/>
      </w:pPr>
      <w:rPr>
        <w:rFonts w:hint="default"/>
      </w:rPr>
    </w:lvl>
    <w:lvl w:ilvl="2">
      <w:start w:val="3"/>
      <w:numFmt w:val="decimal"/>
      <w:lvlText w:val="%1.%2.%3."/>
      <w:lvlJc w:val="left"/>
      <w:pPr>
        <w:ind w:left="3414" w:hanging="720"/>
      </w:pPr>
      <w:rPr>
        <w:rFonts w:hint="default"/>
      </w:rPr>
    </w:lvl>
    <w:lvl w:ilvl="3">
      <w:start w:val="26"/>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496" w:hanging="108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328" w:hanging="1440"/>
      </w:pPr>
      <w:rPr>
        <w:rFonts w:hint="default"/>
      </w:rPr>
    </w:lvl>
  </w:abstractNum>
  <w:abstractNum w:abstractNumId="50">
    <w:nsid w:val="4BA36CE8"/>
    <w:multiLevelType w:val="hybridMultilevel"/>
    <w:tmpl w:val="F75656E2"/>
    <w:lvl w:ilvl="0" w:tplc="F26CE2EE">
      <w:start w:val="1"/>
      <w:numFmt w:val="decimal"/>
      <w:lvlText w:val="%1."/>
      <w:lvlJc w:val="left"/>
      <w:pPr>
        <w:ind w:left="562" w:hanging="450"/>
      </w:pPr>
      <w:rPr>
        <w:rFonts w:hint="default"/>
      </w:rPr>
    </w:lvl>
    <w:lvl w:ilvl="1" w:tplc="04190019" w:tentative="1">
      <w:start w:val="1"/>
      <w:numFmt w:val="lowerLetter"/>
      <w:lvlText w:val="%2."/>
      <w:lvlJc w:val="left"/>
      <w:pPr>
        <w:ind w:left="1192" w:hanging="360"/>
      </w:pPr>
    </w:lvl>
    <w:lvl w:ilvl="2" w:tplc="0419001B" w:tentative="1">
      <w:start w:val="1"/>
      <w:numFmt w:val="lowerRoman"/>
      <w:lvlText w:val="%3."/>
      <w:lvlJc w:val="right"/>
      <w:pPr>
        <w:ind w:left="1912" w:hanging="180"/>
      </w:pPr>
    </w:lvl>
    <w:lvl w:ilvl="3" w:tplc="0419000F" w:tentative="1">
      <w:start w:val="1"/>
      <w:numFmt w:val="decimal"/>
      <w:lvlText w:val="%4."/>
      <w:lvlJc w:val="left"/>
      <w:pPr>
        <w:ind w:left="2632" w:hanging="360"/>
      </w:pPr>
    </w:lvl>
    <w:lvl w:ilvl="4" w:tplc="04190019" w:tentative="1">
      <w:start w:val="1"/>
      <w:numFmt w:val="lowerLetter"/>
      <w:lvlText w:val="%5."/>
      <w:lvlJc w:val="left"/>
      <w:pPr>
        <w:ind w:left="3352" w:hanging="360"/>
      </w:pPr>
    </w:lvl>
    <w:lvl w:ilvl="5" w:tplc="0419001B" w:tentative="1">
      <w:start w:val="1"/>
      <w:numFmt w:val="lowerRoman"/>
      <w:lvlText w:val="%6."/>
      <w:lvlJc w:val="right"/>
      <w:pPr>
        <w:ind w:left="4072" w:hanging="180"/>
      </w:pPr>
    </w:lvl>
    <w:lvl w:ilvl="6" w:tplc="0419000F" w:tentative="1">
      <w:start w:val="1"/>
      <w:numFmt w:val="decimal"/>
      <w:lvlText w:val="%7."/>
      <w:lvlJc w:val="left"/>
      <w:pPr>
        <w:ind w:left="4792" w:hanging="360"/>
      </w:pPr>
    </w:lvl>
    <w:lvl w:ilvl="7" w:tplc="04190019" w:tentative="1">
      <w:start w:val="1"/>
      <w:numFmt w:val="lowerLetter"/>
      <w:lvlText w:val="%8."/>
      <w:lvlJc w:val="left"/>
      <w:pPr>
        <w:ind w:left="5512" w:hanging="360"/>
      </w:pPr>
    </w:lvl>
    <w:lvl w:ilvl="8" w:tplc="0419001B" w:tentative="1">
      <w:start w:val="1"/>
      <w:numFmt w:val="lowerRoman"/>
      <w:lvlText w:val="%9."/>
      <w:lvlJc w:val="right"/>
      <w:pPr>
        <w:ind w:left="6232" w:hanging="180"/>
      </w:pPr>
    </w:lvl>
  </w:abstractNum>
  <w:abstractNum w:abstractNumId="51">
    <w:nsid w:val="4C7A2B90"/>
    <w:multiLevelType w:val="hybridMultilevel"/>
    <w:tmpl w:val="612C6F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4D7C515D"/>
    <w:multiLevelType w:val="hybridMultilevel"/>
    <w:tmpl w:val="5DFADB50"/>
    <w:lvl w:ilvl="0" w:tplc="2BF6ED34">
      <w:numFmt w:val="bullet"/>
      <w:lvlText w:val="–"/>
      <w:lvlJc w:val="left"/>
      <w:pPr>
        <w:ind w:left="118" w:hanging="185"/>
      </w:pPr>
      <w:rPr>
        <w:rFonts w:ascii="Times New Roman" w:eastAsia="Times New Roman" w:hAnsi="Times New Roman" w:cs="Times New Roman" w:hint="default"/>
        <w:w w:val="100"/>
        <w:sz w:val="24"/>
        <w:szCs w:val="24"/>
      </w:rPr>
    </w:lvl>
    <w:lvl w:ilvl="1" w:tplc="65C83612">
      <w:numFmt w:val="bullet"/>
      <w:lvlText w:val="•"/>
      <w:lvlJc w:val="left"/>
      <w:pPr>
        <w:ind w:left="1094" w:hanging="185"/>
      </w:pPr>
      <w:rPr>
        <w:rFonts w:hint="default"/>
      </w:rPr>
    </w:lvl>
    <w:lvl w:ilvl="2" w:tplc="B9B297BA">
      <w:numFmt w:val="bullet"/>
      <w:lvlText w:val="•"/>
      <w:lvlJc w:val="left"/>
      <w:pPr>
        <w:ind w:left="2069" w:hanging="185"/>
      </w:pPr>
      <w:rPr>
        <w:rFonts w:hint="default"/>
      </w:rPr>
    </w:lvl>
    <w:lvl w:ilvl="3" w:tplc="3BD8312E">
      <w:numFmt w:val="bullet"/>
      <w:lvlText w:val="•"/>
      <w:lvlJc w:val="left"/>
      <w:pPr>
        <w:ind w:left="3043" w:hanging="185"/>
      </w:pPr>
      <w:rPr>
        <w:rFonts w:hint="default"/>
      </w:rPr>
    </w:lvl>
    <w:lvl w:ilvl="4" w:tplc="092C5FEE">
      <w:numFmt w:val="bullet"/>
      <w:lvlText w:val="•"/>
      <w:lvlJc w:val="left"/>
      <w:pPr>
        <w:ind w:left="4018" w:hanging="185"/>
      </w:pPr>
      <w:rPr>
        <w:rFonts w:hint="default"/>
      </w:rPr>
    </w:lvl>
    <w:lvl w:ilvl="5" w:tplc="B0FAFB62">
      <w:numFmt w:val="bullet"/>
      <w:lvlText w:val="•"/>
      <w:lvlJc w:val="left"/>
      <w:pPr>
        <w:ind w:left="4993" w:hanging="185"/>
      </w:pPr>
      <w:rPr>
        <w:rFonts w:hint="default"/>
      </w:rPr>
    </w:lvl>
    <w:lvl w:ilvl="6" w:tplc="85E0699C">
      <w:numFmt w:val="bullet"/>
      <w:lvlText w:val="•"/>
      <w:lvlJc w:val="left"/>
      <w:pPr>
        <w:ind w:left="5967" w:hanging="185"/>
      </w:pPr>
      <w:rPr>
        <w:rFonts w:hint="default"/>
      </w:rPr>
    </w:lvl>
    <w:lvl w:ilvl="7" w:tplc="ED36EFFA">
      <w:numFmt w:val="bullet"/>
      <w:lvlText w:val="•"/>
      <w:lvlJc w:val="left"/>
      <w:pPr>
        <w:ind w:left="6942" w:hanging="185"/>
      </w:pPr>
      <w:rPr>
        <w:rFonts w:hint="default"/>
      </w:rPr>
    </w:lvl>
    <w:lvl w:ilvl="8" w:tplc="0A24894A">
      <w:numFmt w:val="bullet"/>
      <w:lvlText w:val="•"/>
      <w:lvlJc w:val="left"/>
      <w:pPr>
        <w:ind w:left="7917" w:hanging="185"/>
      </w:pPr>
      <w:rPr>
        <w:rFonts w:hint="default"/>
      </w:rPr>
    </w:lvl>
  </w:abstractNum>
  <w:abstractNum w:abstractNumId="53">
    <w:nsid w:val="50C15464"/>
    <w:multiLevelType w:val="hybridMultilevel"/>
    <w:tmpl w:val="6AE43498"/>
    <w:lvl w:ilvl="0" w:tplc="04190001">
      <w:start w:val="1"/>
      <w:numFmt w:val="bullet"/>
      <w:lvlText w:val=""/>
      <w:lvlJc w:val="left"/>
      <w:pPr>
        <w:ind w:left="7448" w:hanging="360"/>
      </w:pPr>
      <w:rPr>
        <w:rFonts w:ascii="Symbol" w:hAnsi="Symbol"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54">
    <w:nsid w:val="514622FF"/>
    <w:multiLevelType w:val="multilevel"/>
    <w:tmpl w:val="B78E7B60"/>
    <w:lvl w:ilvl="0">
      <w:start w:val="1"/>
      <w:numFmt w:val="decimal"/>
      <w:lvlText w:val="%1."/>
      <w:lvlJc w:val="left"/>
      <w:pPr>
        <w:ind w:left="720" w:hanging="360"/>
      </w:pPr>
      <w:rPr>
        <w:rFonts w:hint="default"/>
        <w:b w:val="0"/>
      </w:rPr>
    </w:lvl>
    <w:lvl w:ilvl="1">
      <w:start w:val="1"/>
      <w:numFmt w:val="decimal"/>
      <w:isLgl/>
      <w:lvlText w:val="%1.%2."/>
      <w:lvlJc w:val="left"/>
      <w:pPr>
        <w:ind w:left="2564"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5">
    <w:nsid w:val="5273478B"/>
    <w:multiLevelType w:val="hybridMultilevel"/>
    <w:tmpl w:val="722A5A48"/>
    <w:lvl w:ilvl="0" w:tplc="2DEE7BA2">
      <w:start w:val="1"/>
      <w:numFmt w:val="bullet"/>
      <w:pStyle w:val="1"/>
      <w:lvlText w:val="-"/>
      <w:lvlJc w:val="left"/>
      <w:pPr>
        <w:ind w:left="720" w:hanging="360"/>
      </w:pPr>
      <w:rPr>
        <w:rFonts w:ascii="Courier New" w:hAnsi="Courier New"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6">
    <w:nsid w:val="537C14A5"/>
    <w:multiLevelType w:val="hybridMultilevel"/>
    <w:tmpl w:val="8A160B90"/>
    <w:lvl w:ilvl="0" w:tplc="E51CF216">
      <w:numFmt w:val="bullet"/>
      <w:lvlText w:val="–"/>
      <w:lvlJc w:val="left"/>
      <w:pPr>
        <w:ind w:left="138" w:hanging="185"/>
      </w:pPr>
      <w:rPr>
        <w:rFonts w:ascii="Times New Roman" w:eastAsia="Times New Roman" w:hAnsi="Times New Roman" w:cs="Times New Roman" w:hint="default"/>
        <w:w w:val="100"/>
        <w:sz w:val="24"/>
        <w:szCs w:val="24"/>
      </w:rPr>
    </w:lvl>
    <w:lvl w:ilvl="1" w:tplc="F8FA2AE2">
      <w:numFmt w:val="bullet"/>
      <w:lvlText w:val="–"/>
      <w:lvlJc w:val="left"/>
      <w:pPr>
        <w:ind w:left="218" w:hanging="185"/>
      </w:pPr>
      <w:rPr>
        <w:rFonts w:ascii="Times New Roman" w:eastAsia="Times New Roman" w:hAnsi="Times New Roman" w:cs="Times New Roman" w:hint="default"/>
        <w:w w:val="100"/>
        <w:sz w:val="24"/>
        <w:szCs w:val="24"/>
      </w:rPr>
    </w:lvl>
    <w:lvl w:ilvl="2" w:tplc="9EC4493E">
      <w:numFmt w:val="bullet"/>
      <w:lvlText w:val="•"/>
      <w:lvlJc w:val="left"/>
      <w:pPr>
        <w:ind w:left="1298" w:hanging="185"/>
      </w:pPr>
      <w:rPr>
        <w:rFonts w:hint="default"/>
      </w:rPr>
    </w:lvl>
    <w:lvl w:ilvl="3" w:tplc="1DCC8434">
      <w:numFmt w:val="bullet"/>
      <w:lvlText w:val="•"/>
      <w:lvlJc w:val="left"/>
      <w:pPr>
        <w:ind w:left="2376" w:hanging="185"/>
      </w:pPr>
      <w:rPr>
        <w:rFonts w:hint="default"/>
      </w:rPr>
    </w:lvl>
    <w:lvl w:ilvl="4" w:tplc="670008CC">
      <w:numFmt w:val="bullet"/>
      <w:lvlText w:val="•"/>
      <w:lvlJc w:val="left"/>
      <w:pPr>
        <w:ind w:left="3455" w:hanging="185"/>
      </w:pPr>
      <w:rPr>
        <w:rFonts w:hint="default"/>
      </w:rPr>
    </w:lvl>
    <w:lvl w:ilvl="5" w:tplc="EFEA9A24">
      <w:numFmt w:val="bullet"/>
      <w:lvlText w:val="•"/>
      <w:lvlJc w:val="left"/>
      <w:pPr>
        <w:ind w:left="4533" w:hanging="185"/>
      </w:pPr>
      <w:rPr>
        <w:rFonts w:hint="default"/>
      </w:rPr>
    </w:lvl>
    <w:lvl w:ilvl="6" w:tplc="C42C5980">
      <w:numFmt w:val="bullet"/>
      <w:lvlText w:val="•"/>
      <w:lvlJc w:val="left"/>
      <w:pPr>
        <w:ind w:left="5612" w:hanging="185"/>
      </w:pPr>
      <w:rPr>
        <w:rFonts w:hint="default"/>
      </w:rPr>
    </w:lvl>
    <w:lvl w:ilvl="7" w:tplc="FBFC7BB8">
      <w:numFmt w:val="bullet"/>
      <w:lvlText w:val="•"/>
      <w:lvlJc w:val="left"/>
      <w:pPr>
        <w:ind w:left="6690" w:hanging="185"/>
      </w:pPr>
      <w:rPr>
        <w:rFonts w:hint="default"/>
      </w:rPr>
    </w:lvl>
    <w:lvl w:ilvl="8" w:tplc="D4EA8F40">
      <w:numFmt w:val="bullet"/>
      <w:lvlText w:val="•"/>
      <w:lvlJc w:val="left"/>
      <w:pPr>
        <w:ind w:left="7769" w:hanging="185"/>
      </w:pPr>
      <w:rPr>
        <w:rFonts w:hint="default"/>
      </w:rPr>
    </w:lvl>
  </w:abstractNum>
  <w:abstractNum w:abstractNumId="57">
    <w:nsid w:val="54592EC2"/>
    <w:multiLevelType w:val="hybridMultilevel"/>
    <w:tmpl w:val="CAF6E29E"/>
    <w:lvl w:ilvl="0" w:tplc="50367A3A">
      <w:start w:val="1"/>
      <w:numFmt w:val="decimal"/>
      <w:lvlText w:val="%1."/>
      <w:lvlJc w:val="left"/>
      <w:pPr>
        <w:ind w:left="508" w:hanging="360"/>
      </w:pPr>
      <w:rPr>
        <w:rFonts w:ascii="Times New Roman" w:eastAsia="Times New Roman" w:hAnsi="Times New Roman" w:cs="Times New Roman" w:hint="default"/>
        <w:spacing w:val="0"/>
        <w:w w:val="99"/>
        <w:sz w:val="28"/>
        <w:szCs w:val="28"/>
      </w:rPr>
    </w:lvl>
    <w:lvl w:ilvl="1" w:tplc="5A9C74E8">
      <w:numFmt w:val="bullet"/>
      <w:lvlText w:val="•"/>
      <w:lvlJc w:val="left"/>
      <w:pPr>
        <w:ind w:left="1898" w:hanging="360"/>
      </w:pPr>
      <w:rPr>
        <w:rFonts w:hint="default"/>
      </w:rPr>
    </w:lvl>
    <w:lvl w:ilvl="2" w:tplc="4B463BD4">
      <w:numFmt w:val="bullet"/>
      <w:lvlText w:val="•"/>
      <w:lvlJc w:val="left"/>
      <w:pPr>
        <w:ind w:left="3296" w:hanging="360"/>
      </w:pPr>
      <w:rPr>
        <w:rFonts w:hint="default"/>
      </w:rPr>
    </w:lvl>
    <w:lvl w:ilvl="3" w:tplc="92007414">
      <w:numFmt w:val="bullet"/>
      <w:lvlText w:val="•"/>
      <w:lvlJc w:val="left"/>
      <w:pPr>
        <w:ind w:left="4694" w:hanging="360"/>
      </w:pPr>
      <w:rPr>
        <w:rFonts w:hint="default"/>
      </w:rPr>
    </w:lvl>
    <w:lvl w:ilvl="4" w:tplc="AEB4E3C8">
      <w:numFmt w:val="bullet"/>
      <w:lvlText w:val="•"/>
      <w:lvlJc w:val="left"/>
      <w:pPr>
        <w:ind w:left="6092" w:hanging="360"/>
      </w:pPr>
      <w:rPr>
        <w:rFonts w:hint="default"/>
      </w:rPr>
    </w:lvl>
    <w:lvl w:ilvl="5" w:tplc="0D549E10">
      <w:numFmt w:val="bullet"/>
      <w:lvlText w:val="•"/>
      <w:lvlJc w:val="left"/>
      <w:pPr>
        <w:ind w:left="7490" w:hanging="360"/>
      </w:pPr>
      <w:rPr>
        <w:rFonts w:hint="default"/>
      </w:rPr>
    </w:lvl>
    <w:lvl w:ilvl="6" w:tplc="48568590">
      <w:numFmt w:val="bullet"/>
      <w:lvlText w:val="•"/>
      <w:lvlJc w:val="left"/>
      <w:pPr>
        <w:ind w:left="8888" w:hanging="360"/>
      </w:pPr>
      <w:rPr>
        <w:rFonts w:hint="default"/>
      </w:rPr>
    </w:lvl>
    <w:lvl w:ilvl="7" w:tplc="6E60BD6C">
      <w:numFmt w:val="bullet"/>
      <w:lvlText w:val="•"/>
      <w:lvlJc w:val="left"/>
      <w:pPr>
        <w:ind w:left="10286" w:hanging="360"/>
      </w:pPr>
      <w:rPr>
        <w:rFonts w:hint="default"/>
      </w:rPr>
    </w:lvl>
    <w:lvl w:ilvl="8" w:tplc="62A0FDF8">
      <w:numFmt w:val="bullet"/>
      <w:lvlText w:val="•"/>
      <w:lvlJc w:val="left"/>
      <w:pPr>
        <w:ind w:left="11684" w:hanging="360"/>
      </w:pPr>
      <w:rPr>
        <w:rFonts w:hint="default"/>
      </w:rPr>
    </w:lvl>
  </w:abstractNum>
  <w:abstractNum w:abstractNumId="58">
    <w:nsid w:val="54F57AF8"/>
    <w:multiLevelType w:val="hybridMultilevel"/>
    <w:tmpl w:val="DE5AC0EC"/>
    <w:lvl w:ilvl="0" w:tplc="9E80338A">
      <w:start w:val="1"/>
      <w:numFmt w:val="decimal"/>
      <w:lvlText w:val="%1."/>
      <w:lvlJc w:val="left"/>
      <w:pPr>
        <w:ind w:left="1059" w:hanging="349"/>
      </w:pPr>
      <w:rPr>
        <w:rFonts w:hint="default"/>
        <w:spacing w:val="0"/>
        <w:w w:val="99"/>
        <w:sz w:val="28"/>
        <w:szCs w:val="28"/>
      </w:rPr>
    </w:lvl>
    <w:lvl w:ilvl="1" w:tplc="B1F22E40">
      <w:numFmt w:val="bullet"/>
      <w:lvlText w:val="•"/>
      <w:lvlJc w:val="left"/>
      <w:pPr>
        <w:ind w:left="2197" w:hanging="349"/>
      </w:pPr>
      <w:rPr>
        <w:rFonts w:hint="default"/>
      </w:rPr>
    </w:lvl>
    <w:lvl w:ilvl="2" w:tplc="91B08542">
      <w:numFmt w:val="bullet"/>
      <w:lvlText w:val="•"/>
      <w:lvlJc w:val="left"/>
      <w:pPr>
        <w:ind w:left="3574" w:hanging="349"/>
      </w:pPr>
      <w:rPr>
        <w:rFonts w:hint="default"/>
      </w:rPr>
    </w:lvl>
    <w:lvl w:ilvl="3" w:tplc="B1CA1DB4">
      <w:numFmt w:val="bullet"/>
      <w:lvlText w:val="•"/>
      <w:lvlJc w:val="left"/>
      <w:pPr>
        <w:ind w:left="4951" w:hanging="349"/>
      </w:pPr>
      <w:rPr>
        <w:rFonts w:hint="default"/>
      </w:rPr>
    </w:lvl>
    <w:lvl w:ilvl="4" w:tplc="DBF2584A">
      <w:numFmt w:val="bullet"/>
      <w:lvlText w:val="•"/>
      <w:lvlJc w:val="left"/>
      <w:pPr>
        <w:ind w:left="6328" w:hanging="349"/>
      </w:pPr>
      <w:rPr>
        <w:rFonts w:hint="default"/>
      </w:rPr>
    </w:lvl>
    <w:lvl w:ilvl="5" w:tplc="7F80C0E8">
      <w:numFmt w:val="bullet"/>
      <w:lvlText w:val="•"/>
      <w:lvlJc w:val="left"/>
      <w:pPr>
        <w:ind w:left="7705" w:hanging="349"/>
      </w:pPr>
      <w:rPr>
        <w:rFonts w:hint="default"/>
      </w:rPr>
    </w:lvl>
    <w:lvl w:ilvl="6" w:tplc="FD06905E">
      <w:numFmt w:val="bullet"/>
      <w:lvlText w:val="•"/>
      <w:lvlJc w:val="left"/>
      <w:pPr>
        <w:ind w:left="9082" w:hanging="349"/>
      </w:pPr>
      <w:rPr>
        <w:rFonts w:hint="default"/>
      </w:rPr>
    </w:lvl>
    <w:lvl w:ilvl="7" w:tplc="D5523228">
      <w:numFmt w:val="bullet"/>
      <w:lvlText w:val="•"/>
      <w:lvlJc w:val="left"/>
      <w:pPr>
        <w:ind w:left="10460" w:hanging="349"/>
      </w:pPr>
      <w:rPr>
        <w:rFonts w:hint="default"/>
      </w:rPr>
    </w:lvl>
    <w:lvl w:ilvl="8" w:tplc="B600B1A0">
      <w:numFmt w:val="bullet"/>
      <w:lvlText w:val="•"/>
      <w:lvlJc w:val="left"/>
      <w:pPr>
        <w:ind w:left="11837" w:hanging="349"/>
      </w:pPr>
      <w:rPr>
        <w:rFonts w:hint="default"/>
      </w:rPr>
    </w:lvl>
  </w:abstractNum>
  <w:abstractNum w:abstractNumId="59">
    <w:nsid w:val="568A378B"/>
    <w:multiLevelType w:val="hybridMultilevel"/>
    <w:tmpl w:val="213A1086"/>
    <w:lvl w:ilvl="0" w:tplc="422CEA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0">
    <w:nsid w:val="59AA1426"/>
    <w:multiLevelType w:val="hybridMultilevel"/>
    <w:tmpl w:val="5C94F454"/>
    <w:lvl w:ilvl="0" w:tplc="D3CCC850">
      <w:numFmt w:val="bullet"/>
      <w:lvlText w:val="–"/>
      <w:lvlJc w:val="left"/>
      <w:pPr>
        <w:ind w:left="218" w:hanging="185"/>
      </w:pPr>
      <w:rPr>
        <w:rFonts w:ascii="Times New Roman" w:eastAsia="Times New Roman" w:hAnsi="Times New Roman" w:cs="Times New Roman" w:hint="default"/>
        <w:w w:val="100"/>
        <w:sz w:val="24"/>
        <w:szCs w:val="24"/>
      </w:rPr>
    </w:lvl>
    <w:lvl w:ilvl="1" w:tplc="5F56BC06">
      <w:numFmt w:val="bullet"/>
      <w:lvlText w:val="•"/>
      <w:lvlJc w:val="left"/>
      <w:pPr>
        <w:ind w:left="1206" w:hanging="185"/>
      </w:pPr>
      <w:rPr>
        <w:rFonts w:hint="default"/>
      </w:rPr>
    </w:lvl>
    <w:lvl w:ilvl="2" w:tplc="AC46AFD0">
      <w:numFmt w:val="bullet"/>
      <w:lvlText w:val="•"/>
      <w:lvlJc w:val="left"/>
      <w:pPr>
        <w:ind w:left="2193" w:hanging="185"/>
      </w:pPr>
      <w:rPr>
        <w:rFonts w:hint="default"/>
      </w:rPr>
    </w:lvl>
    <w:lvl w:ilvl="3" w:tplc="68DEAE94">
      <w:numFmt w:val="bullet"/>
      <w:lvlText w:val="•"/>
      <w:lvlJc w:val="left"/>
      <w:pPr>
        <w:ind w:left="3179" w:hanging="185"/>
      </w:pPr>
      <w:rPr>
        <w:rFonts w:hint="default"/>
      </w:rPr>
    </w:lvl>
    <w:lvl w:ilvl="4" w:tplc="153620A4">
      <w:numFmt w:val="bullet"/>
      <w:lvlText w:val="•"/>
      <w:lvlJc w:val="left"/>
      <w:pPr>
        <w:ind w:left="4166" w:hanging="185"/>
      </w:pPr>
      <w:rPr>
        <w:rFonts w:hint="default"/>
      </w:rPr>
    </w:lvl>
    <w:lvl w:ilvl="5" w:tplc="BE1E22D0">
      <w:numFmt w:val="bullet"/>
      <w:lvlText w:val="•"/>
      <w:lvlJc w:val="left"/>
      <w:pPr>
        <w:ind w:left="5153" w:hanging="185"/>
      </w:pPr>
      <w:rPr>
        <w:rFonts w:hint="default"/>
      </w:rPr>
    </w:lvl>
    <w:lvl w:ilvl="6" w:tplc="0FAECB6E">
      <w:numFmt w:val="bullet"/>
      <w:lvlText w:val="•"/>
      <w:lvlJc w:val="left"/>
      <w:pPr>
        <w:ind w:left="6139" w:hanging="185"/>
      </w:pPr>
      <w:rPr>
        <w:rFonts w:hint="default"/>
      </w:rPr>
    </w:lvl>
    <w:lvl w:ilvl="7" w:tplc="C128B24C">
      <w:numFmt w:val="bullet"/>
      <w:lvlText w:val="•"/>
      <w:lvlJc w:val="left"/>
      <w:pPr>
        <w:ind w:left="7126" w:hanging="185"/>
      </w:pPr>
      <w:rPr>
        <w:rFonts w:hint="default"/>
      </w:rPr>
    </w:lvl>
    <w:lvl w:ilvl="8" w:tplc="AFD2AFEA">
      <w:numFmt w:val="bullet"/>
      <w:lvlText w:val="•"/>
      <w:lvlJc w:val="left"/>
      <w:pPr>
        <w:ind w:left="8113" w:hanging="185"/>
      </w:pPr>
      <w:rPr>
        <w:rFonts w:hint="default"/>
      </w:rPr>
    </w:lvl>
  </w:abstractNum>
  <w:abstractNum w:abstractNumId="61">
    <w:nsid w:val="5B370D99"/>
    <w:multiLevelType w:val="hybridMultilevel"/>
    <w:tmpl w:val="30800402"/>
    <w:lvl w:ilvl="0" w:tplc="04190011">
      <w:start w:val="1"/>
      <w:numFmt w:val="decimal"/>
      <w:lvlText w:val="%1)"/>
      <w:lvlJc w:val="left"/>
      <w:pPr>
        <w:ind w:left="1429" w:hanging="360"/>
      </w:pPr>
    </w:lvl>
    <w:lvl w:ilvl="1" w:tplc="1F5A2E4E">
      <w:start w:val="1"/>
      <w:numFmt w:val="decimal"/>
      <w:lvlText w:val="%2."/>
      <w:lvlJc w:val="left"/>
      <w:pPr>
        <w:ind w:left="2269" w:hanging="48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2">
    <w:nsid w:val="5D7B7B1F"/>
    <w:multiLevelType w:val="hybridMultilevel"/>
    <w:tmpl w:val="DE5AC0EC"/>
    <w:lvl w:ilvl="0" w:tplc="9E80338A">
      <w:start w:val="1"/>
      <w:numFmt w:val="decimal"/>
      <w:lvlText w:val="%1."/>
      <w:lvlJc w:val="left"/>
      <w:pPr>
        <w:ind w:left="811" w:hanging="349"/>
      </w:pPr>
      <w:rPr>
        <w:rFonts w:hint="default"/>
        <w:spacing w:val="0"/>
        <w:w w:val="99"/>
        <w:sz w:val="28"/>
        <w:szCs w:val="28"/>
      </w:rPr>
    </w:lvl>
    <w:lvl w:ilvl="1" w:tplc="B1F22E40">
      <w:numFmt w:val="bullet"/>
      <w:lvlText w:val="•"/>
      <w:lvlJc w:val="left"/>
      <w:pPr>
        <w:ind w:left="2197" w:hanging="349"/>
      </w:pPr>
      <w:rPr>
        <w:rFonts w:hint="default"/>
      </w:rPr>
    </w:lvl>
    <w:lvl w:ilvl="2" w:tplc="91B08542">
      <w:numFmt w:val="bullet"/>
      <w:lvlText w:val="•"/>
      <w:lvlJc w:val="left"/>
      <w:pPr>
        <w:ind w:left="3574" w:hanging="349"/>
      </w:pPr>
      <w:rPr>
        <w:rFonts w:hint="default"/>
      </w:rPr>
    </w:lvl>
    <w:lvl w:ilvl="3" w:tplc="B1CA1DB4">
      <w:numFmt w:val="bullet"/>
      <w:lvlText w:val="•"/>
      <w:lvlJc w:val="left"/>
      <w:pPr>
        <w:ind w:left="4951" w:hanging="349"/>
      </w:pPr>
      <w:rPr>
        <w:rFonts w:hint="default"/>
      </w:rPr>
    </w:lvl>
    <w:lvl w:ilvl="4" w:tplc="DBF2584A">
      <w:numFmt w:val="bullet"/>
      <w:lvlText w:val="•"/>
      <w:lvlJc w:val="left"/>
      <w:pPr>
        <w:ind w:left="6328" w:hanging="349"/>
      </w:pPr>
      <w:rPr>
        <w:rFonts w:hint="default"/>
      </w:rPr>
    </w:lvl>
    <w:lvl w:ilvl="5" w:tplc="7F80C0E8">
      <w:numFmt w:val="bullet"/>
      <w:lvlText w:val="•"/>
      <w:lvlJc w:val="left"/>
      <w:pPr>
        <w:ind w:left="7705" w:hanging="349"/>
      </w:pPr>
      <w:rPr>
        <w:rFonts w:hint="default"/>
      </w:rPr>
    </w:lvl>
    <w:lvl w:ilvl="6" w:tplc="FD06905E">
      <w:numFmt w:val="bullet"/>
      <w:lvlText w:val="•"/>
      <w:lvlJc w:val="left"/>
      <w:pPr>
        <w:ind w:left="9082" w:hanging="349"/>
      </w:pPr>
      <w:rPr>
        <w:rFonts w:hint="default"/>
      </w:rPr>
    </w:lvl>
    <w:lvl w:ilvl="7" w:tplc="D5523228">
      <w:numFmt w:val="bullet"/>
      <w:lvlText w:val="•"/>
      <w:lvlJc w:val="left"/>
      <w:pPr>
        <w:ind w:left="10460" w:hanging="349"/>
      </w:pPr>
      <w:rPr>
        <w:rFonts w:hint="default"/>
      </w:rPr>
    </w:lvl>
    <w:lvl w:ilvl="8" w:tplc="B600B1A0">
      <w:numFmt w:val="bullet"/>
      <w:lvlText w:val="•"/>
      <w:lvlJc w:val="left"/>
      <w:pPr>
        <w:ind w:left="11837" w:hanging="349"/>
      </w:pPr>
      <w:rPr>
        <w:rFonts w:hint="default"/>
      </w:rPr>
    </w:lvl>
  </w:abstractNum>
  <w:abstractNum w:abstractNumId="63">
    <w:nsid w:val="5F81288C"/>
    <w:multiLevelType w:val="hybridMultilevel"/>
    <w:tmpl w:val="71B6AE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62C57361"/>
    <w:multiLevelType w:val="hybridMultilevel"/>
    <w:tmpl w:val="90D24FB2"/>
    <w:lvl w:ilvl="0" w:tplc="9E80338A">
      <w:start w:val="1"/>
      <w:numFmt w:val="decimal"/>
      <w:lvlText w:val="%1."/>
      <w:lvlJc w:val="left"/>
      <w:pPr>
        <w:ind w:left="1059" w:hanging="349"/>
      </w:pPr>
      <w:rPr>
        <w:rFonts w:hint="default"/>
        <w:spacing w:val="0"/>
        <w:w w:val="99"/>
        <w:sz w:val="28"/>
        <w:szCs w:val="28"/>
      </w:rPr>
    </w:lvl>
    <w:lvl w:ilvl="1" w:tplc="B1F22E40">
      <w:numFmt w:val="bullet"/>
      <w:lvlText w:val="•"/>
      <w:lvlJc w:val="left"/>
      <w:pPr>
        <w:ind w:left="2197" w:hanging="349"/>
      </w:pPr>
      <w:rPr>
        <w:rFonts w:hint="default"/>
      </w:rPr>
    </w:lvl>
    <w:lvl w:ilvl="2" w:tplc="91B08542">
      <w:numFmt w:val="bullet"/>
      <w:lvlText w:val="•"/>
      <w:lvlJc w:val="left"/>
      <w:pPr>
        <w:ind w:left="3574" w:hanging="349"/>
      </w:pPr>
      <w:rPr>
        <w:rFonts w:hint="default"/>
      </w:rPr>
    </w:lvl>
    <w:lvl w:ilvl="3" w:tplc="B1CA1DB4">
      <w:numFmt w:val="bullet"/>
      <w:lvlText w:val="•"/>
      <w:lvlJc w:val="left"/>
      <w:pPr>
        <w:ind w:left="4951" w:hanging="349"/>
      </w:pPr>
      <w:rPr>
        <w:rFonts w:hint="default"/>
      </w:rPr>
    </w:lvl>
    <w:lvl w:ilvl="4" w:tplc="DBF2584A">
      <w:numFmt w:val="bullet"/>
      <w:lvlText w:val="•"/>
      <w:lvlJc w:val="left"/>
      <w:pPr>
        <w:ind w:left="6328" w:hanging="349"/>
      </w:pPr>
      <w:rPr>
        <w:rFonts w:hint="default"/>
      </w:rPr>
    </w:lvl>
    <w:lvl w:ilvl="5" w:tplc="7F80C0E8">
      <w:numFmt w:val="bullet"/>
      <w:lvlText w:val="•"/>
      <w:lvlJc w:val="left"/>
      <w:pPr>
        <w:ind w:left="7705" w:hanging="349"/>
      </w:pPr>
      <w:rPr>
        <w:rFonts w:hint="default"/>
      </w:rPr>
    </w:lvl>
    <w:lvl w:ilvl="6" w:tplc="FD06905E">
      <w:numFmt w:val="bullet"/>
      <w:lvlText w:val="•"/>
      <w:lvlJc w:val="left"/>
      <w:pPr>
        <w:ind w:left="9082" w:hanging="349"/>
      </w:pPr>
      <w:rPr>
        <w:rFonts w:hint="default"/>
      </w:rPr>
    </w:lvl>
    <w:lvl w:ilvl="7" w:tplc="D5523228">
      <w:numFmt w:val="bullet"/>
      <w:lvlText w:val="•"/>
      <w:lvlJc w:val="left"/>
      <w:pPr>
        <w:ind w:left="10460" w:hanging="349"/>
      </w:pPr>
      <w:rPr>
        <w:rFonts w:hint="default"/>
      </w:rPr>
    </w:lvl>
    <w:lvl w:ilvl="8" w:tplc="B600B1A0">
      <w:numFmt w:val="bullet"/>
      <w:lvlText w:val="•"/>
      <w:lvlJc w:val="left"/>
      <w:pPr>
        <w:ind w:left="11837" w:hanging="349"/>
      </w:pPr>
      <w:rPr>
        <w:rFonts w:hint="default"/>
      </w:rPr>
    </w:lvl>
  </w:abstractNum>
  <w:abstractNum w:abstractNumId="65">
    <w:nsid w:val="63312806"/>
    <w:multiLevelType w:val="multilevel"/>
    <w:tmpl w:val="F1806DD8"/>
    <w:lvl w:ilvl="0">
      <w:start w:val="1"/>
      <w:numFmt w:val="decimal"/>
      <w:pStyle w:val="a1"/>
      <w:lvlText w:val="%1."/>
      <w:lvlJc w:val="left"/>
      <w:pPr>
        <w:ind w:left="1429" w:hanging="360"/>
      </w:pPr>
    </w:lvl>
    <w:lvl w:ilvl="1">
      <w:start w:val="1"/>
      <w:numFmt w:val="decimal"/>
      <w:isLgl/>
      <w:lvlText w:val="%1.%2."/>
      <w:lvlJc w:val="left"/>
      <w:pPr>
        <w:ind w:left="1495"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66">
    <w:nsid w:val="636D237D"/>
    <w:multiLevelType w:val="multilevel"/>
    <w:tmpl w:val="FFFA9CC8"/>
    <w:lvl w:ilvl="0">
      <w:start w:val="1"/>
      <w:numFmt w:val="bullet"/>
      <w:pStyle w:val="a2"/>
      <w:suff w:val="space"/>
      <w:lvlText w:val="–"/>
      <w:lvlJc w:val="left"/>
      <w:pPr>
        <w:ind w:left="-141"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67">
    <w:nsid w:val="671C73EA"/>
    <w:multiLevelType w:val="hybridMultilevel"/>
    <w:tmpl w:val="77EAED66"/>
    <w:lvl w:ilvl="0" w:tplc="FFFFFFFF">
      <w:numFmt w:val="bullet"/>
      <w:lvlText w:val="-"/>
      <w:lvlJc w:val="left"/>
      <w:pPr>
        <w:ind w:left="7307"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8">
    <w:nsid w:val="6F195AF4"/>
    <w:multiLevelType w:val="hybridMultilevel"/>
    <w:tmpl w:val="38C6889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9">
    <w:nsid w:val="75396680"/>
    <w:multiLevelType w:val="hybridMultilevel"/>
    <w:tmpl w:val="90D24FB2"/>
    <w:lvl w:ilvl="0" w:tplc="9E80338A">
      <w:start w:val="1"/>
      <w:numFmt w:val="decimal"/>
      <w:lvlText w:val="%1."/>
      <w:lvlJc w:val="left"/>
      <w:pPr>
        <w:ind w:left="1059" w:hanging="349"/>
      </w:pPr>
      <w:rPr>
        <w:rFonts w:hint="default"/>
        <w:spacing w:val="0"/>
        <w:w w:val="99"/>
        <w:sz w:val="28"/>
        <w:szCs w:val="28"/>
      </w:rPr>
    </w:lvl>
    <w:lvl w:ilvl="1" w:tplc="B1F22E40">
      <w:numFmt w:val="bullet"/>
      <w:lvlText w:val="•"/>
      <w:lvlJc w:val="left"/>
      <w:pPr>
        <w:ind w:left="2197" w:hanging="349"/>
      </w:pPr>
      <w:rPr>
        <w:rFonts w:hint="default"/>
      </w:rPr>
    </w:lvl>
    <w:lvl w:ilvl="2" w:tplc="91B08542">
      <w:numFmt w:val="bullet"/>
      <w:lvlText w:val="•"/>
      <w:lvlJc w:val="left"/>
      <w:pPr>
        <w:ind w:left="3574" w:hanging="349"/>
      </w:pPr>
      <w:rPr>
        <w:rFonts w:hint="default"/>
      </w:rPr>
    </w:lvl>
    <w:lvl w:ilvl="3" w:tplc="B1CA1DB4">
      <w:numFmt w:val="bullet"/>
      <w:lvlText w:val="•"/>
      <w:lvlJc w:val="left"/>
      <w:pPr>
        <w:ind w:left="4951" w:hanging="349"/>
      </w:pPr>
      <w:rPr>
        <w:rFonts w:hint="default"/>
      </w:rPr>
    </w:lvl>
    <w:lvl w:ilvl="4" w:tplc="DBF2584A">
      <w:numFmt w:val="bullet"/>
      <w:lvlText w:val="•"/>
      <w:lvlJc w:val="left"/>
      <w:pPr>
        <w:ind w:left="6328" w:hanging="349"/>
      </w:pPr>
      <w:rPr>
        <w:rFonts w:hint="default"/>
      </w:rPr>
    </w:lvl>
    <w:lvl w:ilvl="5" w:tplc="7F80C0E8">
      <w:numFmt w:val="bullet"/>
      <w:lvlText w:val="•"/>
      <w:lvlJc w:val="left"/>
      <w:pPr>
        <w:ind w:left="7705" w:hanging="349"/>
      </w:pPr>
      <w:rPr>
        <w:rFonts w:hint="default"/>
      </w:rPr>
    </w:lvl>
    <w:lvl w:ilvl="6" w:tplc="FD06905E">
      <w:numFmt w:val="bullet"/>
      <w:lvlText w:val="•"/>
      <w:lvlJc w:val="left"/>
      <w:pPr>
        <w:ind w:left="9082" w:hanging="349"/>
      </w:pPr>
      <w:rPr>
        <w:rFonts w:hint="default"/>
      </w:rPr>
    </w:lvl>
    <w:lvl w:ilvl="7" w:tplc="D5523228">
      <w:numFmt w:val="bullet"/>
      <w:lvlText w:val="•"/>
      <w:lvlJc w:val="left"/>
      <w:pPr>
        <w:ind w:left="10460" w:hanging="349"/>
      </w:pPr>
      <w:rPr>
        <w:rFonts w:hint="default"/>
      </w:rPr>
    </w:lvl>
    <w:lvl w:ilvl="8" w:tplc="B600B1A0">
      <w:numFmt w:val="bullet"/>
      <w:lvlText w:val="•"/>
      <w:lvlJc w:val="left"/>
      <w:pPr>
        <w:ind w:left="11837" w:hanging="349"/>
      </w:pPr>
      <w:rPr>
        <w:rFonts w:hint="default"/>
      </w:rPr>
    </w:lvl>
  </w:abstractNum>
  <w:abstractNum w:abstractNumId="70">
    <w:nsid w:val="76A033DB"/>
    <w:multiLevelType w:val="hybridMultilevel"/>
    <w:tmpl w:val="1C263B9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1">
    <w:nsid w:val="77AC4E57"/>
    <w:multiLevelType w:val="multilevel"/>
    <w:tmpl w:val="6A64F80E"/>
    <w:lvl w:ilvl="0">
      <w:start w:val="1"/>
      <w:numFmt w:val="decimal"/>
      <w:lvlText w:val="%1."/>
      <w:lvlJc w:val="left"/>
      <w:pPr>
        <w:ind w:left="720" w:hanging="360"/>
      </w:pPr>
      <w:rPr>
        <w:rFonts w:hint="default"/>
      </w:rPr>
    </w:lvl>
    <w:lvl w:ilvl="1">
      <w:start w:val="1"/>
      <w:numFmt w:val="decimal"/>
      <w:isLgl/>
      <w:lvlText w:val="%1.%2."/>
      <w:lvlJc w:val="left"/>
      <w:pPr>
        <w:ind w:left="2564"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72">
    <w:nsid w:val="77CC2048"/>
    <w:multiLevelType w:val="hybridMultilevel"/>
    <w:tmpl w:val="4BF8ECF4"/>
    <w:lvl w:ilvl="0" w:tplc="0BD4FFAE">
      <w:numFmt w:val="bullet"/>
      <w:lvlText w:val="–"/>
      <w:lvlJc w:val="left"/>
      <w:pPr>
        <w:ind w:left="118" w:hanging="188"/>
      </w:pPr>
      <w:rPr>
        <w:rFonts w:ascii="Times New Roman" w:eastAsia="Times New Roman" w:hAnsi="Times New Roman" w:cs="Times New Roman" w:hint="default"/>
        <w:w w:val="100"/>
        <w:sz w:val="24"/>
        <w:szCs w:val="24"/>
      </w:rPr>
    </w:lvl>
    <w:lvl w:ilvl="1" w:tplc="81C28C8C">
      <w:numFmt w:val="bullet"/>
      <w:lvlText w:val="•"/>
      <w:lvlJc w:val="left"/>
      <w:pPr>
        <w:ind w:left="1094" w:hanging="188"/>
      </w:pPr>
      <w:rPr>
        <w:rFonts w:hint="default"/>
      </w:rPr>
    </w:lvl>
    <w:lvl w:ilvl="2" w:tplc="75108886">
      <w:numFmt w:val="bullet"/>
      <w:lvlText w:val="•"/>
      <w:lvlJc w:val="left"/>
      <w:pPr>
        <w:ind w:left="2069" w:hanging="188"/>
      </w:pPr>
      <w:rPr>
        <w:rFonts w:hint="default"/>
      </w:rPr>
    </w:lvl>
    <w:lvl w:ilvl="3" w:tplc="E6E8DB4A">
      <w:numFmt w:val="bullet"/>
      <w:lvlText w:val="•"/>
      <w:lvlJc w:val="left"/>
      <w:pPr>
        <w:ind w:left="3043" w:hanging="188"/>
      </w:pPr>
      <w:rPr>
        <w:rFonts w:hint="default"/>
      </w:rPr>
    </w:lvl>
    <w:lvl w:ilvl="4" w:tplc="2B281286">
      <w:numFmt w:val="bullet"/>
      <w:lvlText w:val="•"/>
      <w:lvlJc w:val="left"/>
      <w:pPr>
        <w:ind w:left="4018" w:hanging="188"/>
      </w:pPr>
      <w:rPr>
        <w:rFonts w:hint="default"/>
      </w:rPr>
    </w:lvl>
    <w:lvl w:ilvl="5" w:tplc="0B644DF8">
      <w:numFmt w:val="bullet"/>
      <w:lvlText w:val="•"/>
      <w:lvlJc w:val="left"/>
      <w:pPr>
        <w:ind w:left="4993" w:hanging="188"/>
      </w:pPr>
      <w:rPr>
        <w:rFonts w:hint="default"/>
      </w:rPr>
    </w:lvl>
    <w:lvl w:ilvl="6" w:tplc="B0880146">
      <w:numFmt w:val="bullet"/>
      <w:lvlText w:val="•"/>
      <w:lvlJc w:val="left"/>
      <w:pPr>
        <w:ind w:left="5967" w:hanging="188"/>
      </w:pPr>
      <w:rPr>
        <w:rFonts w:hint="default"/>
      </w:rPr>
    </w:lvl>
    <w:lvl w:ilvl="7" w:tplc="3E549CFE">
      <w:numFmt w:val="bullet"/>
      <w:lvlText w:val="•"/>
      <w:lvlJc w:val="left"/>
      <w:pPr>
        <w:ind w:left="6942" w:hanging="188"/>
      </w:pPr>
      <w:rPr>
        <w:rFonts w:hint="default"/>
      </w:rPr>
    </w:lvl>
    <w:lvl w:ilvl="8" w:tplc="67C20380">
      <w:numFmt w:val="bullet"/>
      <w:lvlText w:val="•"/>
      <w:lvlJc w:val="left"/>
      <w:pPr>
        <w:ind w:left="7917" w:hanging="188"/>
      </w:pPr>
      <w:rPr>
        <w:rFonts w:hint="default"/>
      </w:rPr>
    </w:lvl>
  </w:abstractNum>
  <w:abstractNum w:abstractNumId="73">
    <w:nsid w:val="7AC77F02"/>
    <w:multiLevelType w:val="hybridMultilevel"/>
    <w:tmpl w:val="A0E030EC"/>
    <w:name w:val="WW8Num153222"/>
    <w:lvl w:ilvl="0" w:tplc="04190003">
      <w:start w:val="1"/>
      <w:numFmt w:val="bullet"/>
      <w:lvlText w:val="o"/>
      <w:lvlJc w:val="left"/>
      <w:pPr>
        <w:tabs>
          <w:tab w:val="num" w:pos="1068"/>
        </w:tabs>
        <w:ind w:left="1068" w:hanging="360"/>
      </w:pPr>
      <w:rPr>
        <w:rFonts w:ascii="Courier New" w:hAnsi="Courier New" w:cs="Courier New"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74">
    <w:nsid w:val="7C6469D9"/>
    <w:multiLevelType w:val="hybridMultilevel"/>
    <w:tmpl w:val="EFA66EEA"/>
    <w:lvl w:ilvl="0" w:tplc="A8DC71DC">
      <w:numFmt w:val="bullet"/>
      <w:lvlText w:val="–"/>
      <w:lvlJc w:val="left"/>
      <w:pPr>
        <w:ind w:left="118" w:hanging="185"/>
      </w:pPr>
      <w:rPr>
        <w:rFonts w:ascii="Times New Roman" w:eastAsia="Times New Roman" w:hAnsi="Times New Roman" w:cs="Times New Roman" w:hint="default"/>
        <w:w w:val="100"/>
        <w:sz w:val="24"/>
        <w:szCs w:val="24"/>
      </w:rPr>
    </w:lvl>
    <w:lvl w:ilvl="1" w:tplc="683C4E30">
      <w:numFmt w:val="bullet"/>
      <w:lvlText w:val="•"/>
      <w:lvlJc w:val="left"/>
      <w:pPr>
        <w:ind w:left="1094" w:hanging="185"/>
      </w:pPr>
      <w:rPr>
        <w:rFonts w:hint="default"/>
      </w:rPr>
    </w:lvl>
    <w:lvl w:ilvl="2" w:tplc="DE46D3B6">
      <w:numFmt w:val="bullet"/>
      <w:lvlText w:val="•"/>
      <w:lvlJc w:val="left"/>
      <w:pPr>
        <w:ind w:left="2069" w:hanging="185"/>
      </w:pPr>
      <w:rPr>
        <w:rFonts w:hint="default"/>
      </w:rPr>
    </w:lvl>
    <w:lvl w:ilvl="3" w:tplc="A52AD03E">
      <w:numFmt w:val="bullet"/>
      <w:lvlText w:val="•"/>
      <w:lvlJc w:val="left"/>
      <w:pPr>
        <w:ind w:left="3043" w:hanging="185"/>
      </w:pPr>
      <w:rPr>
        <w:rFonts w:hint="default"/>
      </w:rPr>
    </w:lvl>
    <w:lvl w:ilvl="4" w:tplc="854ADD7A">
      <w:numFmt w:val="bullet"/>
      <w:lvlText w:val="•"/>
      <w:lvlJc w:val="left"/>
      <w:pPr>
        <w:ind w:left="4018" w:hanging="185"/>
      </w:pPr>
      <w:rPr>
        <w:rFonts w:hint="default"/>
      </w:rPr>
    </w:lvl>
    <w:lvl w:ilvl="5" w:tplc="1F60F676">
      <w:numFmt w:val="bullet"/>
      <w:lvlText w:val="•"/>
      <w:lvlJc w:val="left"/>
      <w:pPr>
        <w:ind w:left="4993" w:hanging="185"/>
      </w:pPr>
      <w:rPr>
        <w:rFonts w:hint="default"/>
      </w:rPr>
    </w:lvl>
    <w:lvl w:ilvl="6" w:tplc="CA2445E6">
      <w:numFmt w:val="bullet"/>
      <w:lvlText w:val="•"/>
      <w:lvlJc w:val="left"/>
      <w:pPr>
        <w:ind w:left="5967" w:hanging="185"/>
      </w:pPr>
      <w:rPr>
        <w:rFonts w:hint="default"/>
      </w:rPr>
    </w:lvl>
    <w:lvl w:ilvl="7" w:tplc="0614986E">
      <w:numFmt w:val="bullet"/>
      <w:lvlText w:val="•"/>
      <w:lvlJc w:val="left"/>
      <w:pPr>
        <w:ind w:left="6942" w:hanging="185"/>
      </w:pPr>
      <w:rPr>
        <w:rFonts w:hint="default"/>
      </w:rPr>
    </w:lvl>
    <w:lvl w:ilvl="8" w:tplc="4992C2D0">
      <w:numFmt w:val="bullet"/>
      <w:lvlText w:val="•"/>
      <w:lvlJc w:val="left"/>
      <w:pPr>
        <w:ind w:left="7917" w:hanging="185"/>
      </w:pPr>
      <w:rPr>
        <w:rFonts w:hint="default"/>
      </w:rPr>
    </w:lvl>
  </w:abstractNum>
  <w:abstractNum w:abstractNumId="75">
    <w:nsid w:val="7D272813"/>
    <w:multiLevelType w:val="hybridMultilevel"/>
    <w:tmpl w:val="F9281254"/>
    <w:lvl w:ilvl="0" w:tplc="7266301C">
      <w:start w:val="1"/>
      <w:numFmt w:val="decimal"/>
      <w:lvlText w:val="%1."/>
      <w:lvlJc w:val="left"/>
      <w:pPr>
        <w:ind w:left="508" w:hanging="360"/>
      </w:pPr>
      <w:rPr>
        <w:rFonts w:ascii="Times New Roman" w:eastAsia="Times New Roman" w:hAnsi="Times New Roman" w:cs="Times New Roman" w:hint="default"/>
        <w:spacing w:val="0"/>
        <w:w w:val="99"/>
        <w:sz w:val="28"/>
        <w:szCs w:val="28"/>
      </w:rPr>
    </w:lvl>
    <w:lvl w:ilvl="1" w:tplc="77F2F0E2">
      <w:numFmt w:val="bullet"/>
      <w:lvlText w:val="•"/>
      <w:lvlJc w:val="left"/>
      <w:pPr>
        <w:ind w:left="1868" w:hanging="360"/>
      </w:pPr>
      <w:rPr>
        <w:rFonts w:hint="default"/>
      </w:rPr>
    </w:lvl>
    <w:lvl w:ilvl="2" w:tplc="AEF68F36">
      <w:numFmt w:val="bullet"/>
      <w:lvlText w:val="•"/>
      <w:lvlJc w:val="left"/>
      <w:pPr>
        <w:ind w:left="3237" w:hanging="360"/>
      </w:pPr>
      <w:rPr>
        <w:rFonts w:hint="default"/>
      </w:rPr>
    </w:lvl>
    <w:lvl w:ilvl="3" w:tplc="890E4FAC">
      <w:numFmt w:val="bullet"/>
      <w:lvlText w:val="•"/>
      <w:lvlJc w:val="left"/>
      <w:pPr>
        <w:ind w:left="4606" w:hanging="360"/>
      </w:pPr>
      <w:rPr>
        <w:rFonts w:hint="default"/>
      </w:rPr>
    </w:lvl>
    <w:lvl w:ilvl="4" w:tplc="E22414DC">
      <w:numFmt w:val="bullet"/>
      <w:lvlText w:val="•"/>
      <w:lvlJc w:val="left"/>
      <w:pPr>
        <w:ind w:left="5975" w:hanging="360"/>
      </w:pPr>
      <w:rPr>
        <w:rFonts w:hint="default"/>
      </w:rPr>
    </w:lvl>
    <w:lvl w:ilvl="5" w:tplc="A566DED4">
      <w:numFmt w:val="bullet"/>
      <w:lvlText w:val="•"/>
      <w:lvlJc w:val="left"/>
      <w:pPr>
        <w:ind w:left="7344" w:hanging="360"/>
      </w:pPr>
      <w:rPr>
        <w:rFonts w:hint="default"/>
      </w:rPr>
    </w:lvl>
    <w:lvl w:ilvl="6" w:tplc="25AEE4F8">
      <w:numFmt w:val="bullet"/>
      <w:lvlText w:val="•"/>
      <w:lvlJc w:val="left"/>
      <w:pPr>
        <w:ind w:left="8713" w:hanging="360"/>
      </w:pPr>
      <w:rPr>
        <w:rFonts w:hint="default"/>
      </w:rPr>
    </w:lvl>
    <w:lvl w:ilvl="7" w:tplc="A494501C">
      <w:numFmt w:val="bullet"/>
      <w:lvlText w:val="•"/>
      <w:lvlJc w:val="left"/>
      <w:pPr>
        <w:ind w:left="10081" w:hanging="360"/>
      </w:pPr>
      <w:rPr>
        <w:rFonts w:hint="default"/>
      </w:rPr>
    </w:lvl>
    <w:lvl w:ilvl="8" w:tplc="B66CC45C">
      <w:numFmt w:val="bullet"/>
      <w:lvlText w:val="•"/>
      <w:lvlJc w:val="left"/>
      <w:pPr>
        <w:ind w:left="11450" w:hanging="360"/>
      </w:pPr>
      <w:rPr>
        <w:rFonts w:hint="default"/>
      </w:rPr>
    </w:lvl>
  </w:abstractNum>
  <w:num w:numId="1">
    <w:abstractNumId w:val="65"/>
  </w:num>
  <w:num w:numId="2">
    <w:abstractNumId w:val="38"/>
  </w:num>
  <w:num w:numId="3">
    <w:abstractNumId w:val="0"/>
  </w:num>
  <w:num w:numId="4">
    <w:abstractNumId w:val="44"/>
  </w:num>
  <w:num w:numId="5">
    <w:abstractNumId w:val="55"/>
  </w:num>
  <w:num w:numId="6">
    <w:abstractNumId w:val="66"/>
  </w:num>
  <w:num w:numId="7">
    <w:abstractNumId w:val="48"/>
  </w:num>
  <w:num w:numId="8">
    <w:abstractNumId w:val="61"/>
  </w:num>
  <w:num w:numId="9">
    <w:abstractNumId w:val="11"/>
  </w:num>
  <w:num w:numId="10">
    <w:abstractNumId w:val="71"/>
  </w:num>
  <w:num w:numId="11">
    <w:abstractNumId w:val="23"/>
  </w:num>
  <w:num w:numId="12">
    <w:abstractNumId w:val="68"/>
  </w:num>
  <w:num w:numId="13">
    <w:abstractNumId w:val="45"/>
  </w:num>
  <w:num w:numId="14">
    <w:abstractNumId w:val="47"/>
  </w:num>
  <w:num w:numId="15">
    <w:abstractNumId w:val="9"/>
  </w:num>
  <w:num w:numId="16">
    <w:abstractNumId w:val="10"/>
  </w:num>
  <w:num w:numId="17">
    <w:abstractNumId w:val="70"/>
  </w:num>
  <w:num w:numId="18">
    <w:abstractNumId w:val="59"/>
  </w:num>
  <w:num w:numId="19">
    <w:abstractNumId w:val="57"/>
  </w:num>
  <w:num w:numId="20">
    <w:abstractNumId w:val="75"/>
  </w:num>
  <w:num w:numId="21">
    <w:abstractNumId w:val="35"/>
  </w:num>
  <w:num w:numId="22">
    <w:abstractNumId w:val="20"/>
  </w:num>
  <w:num w:numId="23">
    <w:abstractNumId w:val="18"/>
  </w:num>
  <w:num w:numId="24">
    <w:abstractNumId w:val="40"/>
  </w:num>
  <w:num w:numId="25">
    <w:abstractNumId w:val="22"/>
  </w:num>
  <w:num w:numId="26">
    <w:abstractNumId w:val="17"/>
  </w:num>
  <w:num w:numId="27">
    <w:abstractNumId w:val="43"/>
  </w:num>
  <w:num w:numId="28">
    <w:abstractNumId w:val="74"/>
  </w:num>
  <w:num w:numId="29">
    <w:abstractNumId w:val="19"/>
  </w:num>
  <w:num w:numId="30">
    <w:abstractNumId w:val="56"/>
  </w:num>
  <w:num w:numId="31">
    <w:abstractNumId w:val="34"/>
  </w:num>
  <w:num w:numId="32">
    <w:abstractNumId w:val="16"/>
  </w:num>
  <w:num w:numId="33">
    <w:abstractNumId w:val="72"/>
  </w:num>
  <w:num w:numId="34">
    <w:abstractNumId w:val="46"/>
  </w:num>
  <w:num w:numId="35">
    <w:abstractNumId w:val="52"/>
  </w:num>
  <w:num w:numId="36">
    <w:abstractNumId w:val="15"/>
  </w:num>
  <w:num w:numId="37">
    <w:abstractNumId w:val="39"/>
  </w:num>
  <w:num w:numId="38">
    <w:abstractNumId w:val="14"/>
  </w:num>
  <w:num w:numId="39">
    <w:abstractNumId w:val="33"/>
  </w:num>
  <w:num w:numId="40">
    <w:abstractNumId w:val="31"/>
  </w:num>
  <w:num w:numId="41">
    <w:abstractNumId w:val="8"/>
  </w:num>
  <w:num w:numId="42">
    <w:abstractNumId w:val="60"/>
  </w:num>
  <w:num w:numId="43">
    <w:abstractNumId w:val="21"/>
  </w:num>
  <w:num w:numId="44">
    <w:abstractNumId w:val="41"/>
  </w:num>
  <w:num w:numId="45">
    <w:abstractNumId w:val="27"/>
  </w:num>
  <w:num w:numId="46">
    <w:abstractNumId w:val="50"/>
  </w:num>
  <w:num w:numId="47">
    <w:abstractNumId w:val="54"/>
  </w:num>
  <w:num w:numId="48">
    <w:abstractNumId w:val="29"/>
  </w:num>
  <w:num w:numId="49">
    <w:abstractNumId w:val="24"/>
  </w:num>
  <w:num w:numId="50">
    <w:abstractNumId w:val="32"/>
  </w:num>
  <w:num w:numId="51">
    <w:abstractNumId w:val="51"/>
  </w:num>
  <w:num w:numId="52">
    <w:abstractNumId w:val="62"/>
  </w:num>
  <w:num w:numId="53">
    <w:abstractNumId w:val="63"/>
  </w:num>
  <w:num w:numId="54">
    <w:abstractNumId w:val="25"/>
  </w:num>
  <w:num w:numId="55">
    <w:abstractNumId w:val="36"/>
  </w:num>
  <w:num w:numId="56">
    <w:abstractNumId w:val="58"/>
  </w:num>
  <w:num w:numId="57">
    <w:abstractNumId w:val="13"/>
  </w:num>
  <w:num w:numId="58">
    <w:abstractNumId w:val="30"/>
  </w:num>
  <w:num w:numId="59">
    <w:abstractNumId w:val="37"/>
  </w:num>
  <w:num w:numId="60">
    <w:abstractNumId w:val="69"/>
  </w:num>
  <w:num w:numId="61">
    <w:abstractNumId w:val="64"/>
  </w:num>
  <w:num w:numId="62">
    <w:abstractNumId w:val="7"/>
  </w:num>
  <w:num w:numId="63">
    <w:abstractNumId w:val="42"/>
  </w:num>
  <w:num w:numId="64">
    <w:abstractNumId w:val="26"/>
  </w:num>
  <w:num w:numId="65">
    <w:abstractNumId w:val="67"/>
  </w:num>
  <w:num w:numId="66">
    <w:abstractNumId w:val="53"/>
  </w:num>
  <w:num w:numId="67">
    <w:abstractNumId w:val="49"/>
  </w:num>
  <w:num w:numId="68">
    <w:abstractNumId w:val="28"/>
  </w:num>
  <w:numIdMacAtCleanup w:val="6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characterSpacingControl w:val="doNotCompress"/>
  <w:hdrShapeDefaults>
    <o:shapedefaults v:ext="edit" spidmax="483330"/>
  </w:hdrShapeDefaults>
  <w:footnotePr>
    <w:footnote w:id="-1"/>
    <w:footnote w:id="0"/>
  </w:footnotePr>
  <w:endnotePr>
    <w:endnote w:id="-1"/>
    <w:endnote w:id="0"/>
  </w:endnotePr>
  <w:compat/>
  <w:rsids>
    <w:rsidRoot w:val="00C70157"/>
    <w:rsid w:val="000004A8"/>
    <w:rsid w:val="00000748"/>
    <w:rsid w:val="00000F11"/>
    <w:rsid w:val="00001FEB"/>
    <w:rsid w:val="00002D30"/>
    <w:rsid w:val="000031C0"/>
    <w:rsid w:val="0000478C"/>
    <w:rsid w:val="00004A56"/>
    <w:rsid w:val="0000571F"/>
    <w:rsid w:val="000067E1"/>
    <w:rsid w:val="00006DCF"/>
    <w:rsid w:val="00006EFE"/>
    <w:rsid w:val="0001007C"/>
    <w:rsid w:val="0001079C"/>
    <w:rsid w:val="00010869"/>
    <w:rsid w:val="00010CA9"/>
    <w:rsid w:val="0001409A"/>
    <w:rsid w:val="00014206"/>
    <w:rsid w:val="00014B64"/>
    <w:rsid w:val="000151F4"/>
    <w:rsid w:val="00015346"/>
    <w:rsid w:val="00016D91"/>
    <w:rsid w:val="00017604"/>
    <w:rsid w:val="00020620"/>
    <w:rsid w:val="000218EE"/>
    <w:rsid w:val="00021DAB"/>
    <w:rsid w:val="000223C2"/>
    <w:rsid w:val="00023D8C"/>
    <w:rsid w:val="000267FE"/>
    <w:rsid w:val="0002717C"/>
    <w:rsid w:val="000273FC"/>
    <w:rsid w:val="00027BF2"/>
    <w:rsid w:val="000304D6"/>
    <w:rsid w:val="000335B7"/>
    <w:rsid w:val="000336EC"/>
    <w:rsid w:val="000341B2"/>
    <w:rsid w:val="000341E8"/>
    <w:rsid w:val="00034420"/>
    <w:rsid w:val="00034626"/>
    <w:rsid w:val="0003481C"/>
    <w:rsid w:val="00034FB1"/>
    <w:rsid w:val="00035077"/>
    <w:rsid w:val="000364DC"/>
    <w:rsid w:val="00036BFA"/>
    <w:rsid w:val="00037E95"/>
    <w:rsid w:val="00041420"/>
    <w:rsid w:val="00041D70"/>
    <w:rsid w:val="00042FF9"/>
    <w:rsid w:val="00043EA6"/>
    <w:rsid w:val="00044579"/>
    <w:rsid w:val="00044A0E"/>
    <w:rsid w:val="00044B78"/>
    <w:rsid w:val="000454D3"/>
    <w:rsid w:val="00045805"/>
    <w:rsid w:val="0004598B"/>
    <w:rsid w:val="00047C59"/>
    <w:rsid w:val="00050150"/>
    <w:rsid w:val="00050DDB"/>
    <w:rsid w:val="000513A1"/>
    <w:rsid w:val="00051532"/>
    <w:rsid w:val="00051AF1"/>
    <w:rsid w:val="000520F5"/>
    <w:rsid w:val="00054D7D"/>
    <w:rsid w:val="0005558F"/>
    <w:rsid w:val="00055C8E"/>
    <w:rsid w:val="00055DC1"/>
    <w:rsid w:val="0005643D"/>
    <w:rsid w:val="00057F0E"/>
    <w:rsid w:val="000604A7"/>
    <w:rsid w:val="000611EA"/>
    <w:rsid w:val="000612BC"/>
    <w:rsid w:val="0006142B"/>
    <w:rsid w:val="00062554"/>
    <w:rsid w:val="00062BA2"/>
    <w:rsid w:val="00063123"/>
    <w:rsid w:val="00064470"/>
    <w:rsid w:val="000645E9"/>
    <w:rsid w:val="0006661A"/>
    <w:rsid w:val="000712FA"/>
    <w:rsid w:val="00071A96"/>
    <w:rsid w:val="000721D4"/>
    <w:rsid w:val="00072289"/>
    <w:rsid w:val="0007310E"/>
    <w:rsid w:val="00073930"/>
    <w:rsid w:val="00074A20"/>
    <w:rsid w:val="00075BE8"/>
    <w:rsid w:val="00076193"/>
    <w:rsid w:val="00076767"/>
    <w:rsid w:val="00080345"/>
    <w:rsid w:val="00080750"/>
    <w:rsid w:val="00080BF8"/>
    <w:rsid w:val="00080FA6"/>
    <w:rsid w:val="000818BB"/>
    <w:rsid w:val="00081BFC"/>
    <w:rsid w:val="0008274A"/>
    <w:rsid w:val="00083615"/>
    <w:rsid w:val="00083AF0"/>
    <w:rsid w:val="000842DA"/>
    <w:rsid w:val="000842DD"/>
    <w:rsid w:val="00085AB4"/>
    <w:rsid w:val="00085CD1"/>
    <w:rsid w:val="00085F7C"/>
    <w:rsid w:val="000865CC"/>
    <w:rsid w:val="0008665C"/>
    <w:rsid w:val="000867D2"/>
    <w:rsid w:val="0009004B"/>
    <w:rsid w:val="000911A9"/>
    <w:rsid w:val="00093EEA"/>
    <w:rsid w:val="0009460B"/>
    <w:rsid w:val="00095AC6"/>
    <w:rsid w:val="00096453"/>
    <w:rsid w:val="000969E9"/>
    <w:rsid w:val="00096E5D"/>
    <w:rsid w:val="00097279"/>
    <w:rsid w:val="000A0640"/>
    <w:rsid w:val="000A1892"/>
    <w:rsid w:val="000A1E24"/>
    <w:rsid w:val="000A2A79"/>
    <w:rsid w:val="000A3FEF"/>
    <w:rsid w:val="000A42EE"/>
    <w:rsid w:val="000A4A8C"/>
    <w:rsid w:val="000A690B"/>
    <w:rsid w:val="000A703A"/>
    <w:rsid w:val="000B0504"/>
    <w:rsid w:val="000B1049"/>
    <w:rsid w:val="000B365F"/>
    <w:rsid w:val="000B4083"/>
    <w:rsid w:val="000B5E61"/>
    <w:rsid w:val="000B6A40"/>
    <w:rsid w:val="000C0984"/>
    <w:rsid w:val="000C1555"/>
    <w:rsid w:val="000C203C"/>
    <w:rsid w:val="000C221D"/>
    <w:rsid w:val="000C2A39"/>
    <w:rsid w:val="000C2BBC"/>
    <w:rsid w:val="000C2EA4"/>
    <w:rsid w:val="000C3589"/>
    <w:rsid w:val="000C3D15"/>
    <w:rsid w:val="000C46F6"/>
    <w:rsid w:val="000C64BD"/>
    <w:rsid w:val="000C6F87"/>
    <w:rsid w:val="000C70C9"/>
    <w:rsid w:val="000C7255"/>
    <w:rsid w:val="000C7416"/>
    <w:rsid w:val="000C743B"/>
    <w:rsid w:val="000C7F2F"/>
    <w:rsid w:val="000D07A8"/>
    <w:rsid w:val="000D0BDE"/>
    <w:rsid w:val="000D1545"/>
    <w:rsid w:val="000D1C2F"/>
    <w:rsid w:val="000D22D5"/>
    <w:rsid w:val="000D2BD6"/>
    <w:rsid w:val="000D3C46"/>
    <w:rsid w:val="000D5000"/>
    <w:rsid w:val="000D5632"/>
    <w:rsid w:val="000D5CD3"/>
    <w:rsid w:val="000D7C9D"/>
    <w:rsid w:val="000D7DCD"/>
    <w:rsid w:val="000D7EC6"/>
    <w:rsid w:val="000E03B0"/>
    <w:rsid w:val="000E1BB6"/>
    <w:rsid w:val="000E223C"/>
    <w:rsid w:val="000E2474"/>
    <w:rsid w:val="000E2762"/>
    <w:rsid w:val="000E2AEA"/>
    <w:rsid w:val="000E5181"/>
    <w:rsid w:val="000E7B2E"/>
    <w:rsid w:val="000E7BE5"/>
    <w:rsid w:val="000F0314"/>
    <w:rsid w:val="000F1260"/>
    <w:rsid w:val="000F16B3"/>
    <w:rsid w:val="000F1F10"/>
    <w:rsid w:val="000F217E"/>
    <w:rsid w:val="000F2A79"/>
    <w:rsid w:val="000F317A"/>
    <w:rsid w:val="000F342D"/>
    <w:rsid w:val="000F4573"/>
    <w:rsid w:val="000F5760"/>
    <w:rsid w:val="000F59A0"/>
    <w:rsid w:val="000F5E29"/>
    <w:rsid w:val="00100873"/>
    <w:rsid w:val="001021C4"/>
    <w:rsid w:val="00102B4D"/>
    <w:rsid w:val="00103D6B"/>
    <w:rsid w:val="00103FF5"/>
    <w:rsid w:val="00104016"/>
    <w:rsid w:val="001048C6"/>
    <w:rsid w:val="00104934"/>
    <w:rsid w:val="00105DC1"/>
    <w:rsid w:val="00105E62"/>
    <w:rsid w:val="00106DF1"/>
    <w:rsid w:val="0010725B"/>
    <w:rsid w:val="00110EAF"/>
    <w:rsid w:val="0011129E"/>
    <w:rsid w:val="00111DCD"/>
    <w:rsid w:val="0011319F"/>
    <w:rsid w:val="0011346F"/>
    <w:rsid w:val="00113829"/>
    <w:rsid w:val="00113BF6"/>
    <w:rsid w:val="001145C2"/>
    <w:rsid w:val="00114600"/>
    <w:rsid w:val="00114748"/>
    <w:rsid w:val="00114E60"/>
    <w:rsid w:val="00115726"/>
    <w:rsid w:val="00115CB8"/>
    <w:rsid w:val="00115D8A"/>
    <w:rsid w:val="00117C44"/>
    <w:rsid w:val="0012098B"/>
    <w:rsid w:val="00120D4B"/>
    <w:rsid w:val="00121D8B"/>
    <w:rsid w:val="00122C15"/>
    <w:rsid w:val="00122FCF"/>
    <w:rsid w:val="001232CE"/>
    <w:rsid w:val="00123701"/>
    <w:rsid w:val="00123D31"/>
    <w:rsid w:val="001254A3"/>
    <w:rsid w:val="0012562D"/>
    <w:rsid w:val="0012578A"/>
    <w:rsid w:val="001277D9"/>
    <w:rsid w:val="00131E16"/>
    <w:rsid w:val="00133579"/>
    <w:rsid w:val="001338D8"/>
    <w:rsid w:val="001344CE"/>
    <w:rsid w:val="00134787"/>
    <w:rsid w:val="0013597E"/>
    <w:rsid w:val="001360BD"/>
    <w:rsid w:val="001361C8"/>
    <w:rsid w:val="0013696C"/>
    <w:rsid w:val="0013734D"/>
    <w:rsid w:val="00141268"/>
    <w:rsid w:val="0014179D"/>
    <w:rsid w:val="00142D59"/>
    <w:rsid w:val="00143752"/>
    <w:rsid w:val="00144100"/>
    <w:rsid w:val="00145440"/>
    <w:rsid w:val="00145C59"/>
    <w:rsid w:val="00145C9E"/>
    <w:rsid w:val="00146E41"/>
    <w:rsid w:val="001474F8"/>
    <w:rsid w:val="00150622"/>
    <w:rsid w:val="00150675"/>
    <w:rsid w:val="00151338"/>
    <w:rsid w:val="0015161C"/>
    <w:rsid w:val="001520E9"/>
    <w:rsid w:val="00152316"/>
    <w:rsid w:val="0015265D"/>
    <w:rsid w:val="001529EB"/>
    <w:rsid w:val="00152B1E"/>
    <w:rsid w:val="001543E6"/>
    <w:rsid w:val="001549EF"/>
    <w:rsid w:val="00154E6D"/>
    <w:rsid w:val="00156878"/>
    <w:rsid w:val="001575E4"/>
    <w:rsid w:val="00157AFC"/>
    <w:rsid w:val="00160E46"/>
    <w:rsid w:val="00161257"/>
    <w:rsid w:val="00161747"/>
    <w:rsid w:val="00163822"/>
    <w:rsid w:val="00163E76"/>
    <w:rsid w:val="00164569"/>
    <w:rsid w:val="001648D4"/>
    <w:rsid w:val="001664A1"/>
    <w:rsid w:val="001701C8"/>
    <w:rsid w:val="001706D7"/>
    <w:rsid w:val="00173929"/>
    <w:rsid w:val="00174BE6"/>
    <w:rsid w:val="00174D67"/>
    <w:rsid w:val="001760A0"/>
    <w:rsid w:val="00177205"/>
    <w:rsid w:val="00177405"/>
    <w:rsid w:val="00177D00"/>
    <w:rsid w:val="0018008A"/>
    <w:rsid w:val="00180CCC"/>
    <w:rsid w:val="0018274C"/>
    <w:rsid w:val="001833FF"/>
    <w:rsid w:val="00183DDD"/>
    <w:rsid w:val="0018436E"/>
    <w:rsid w:val="001856EF"/>
    <w:rsid w:val="00185ADD"/>
    <w:rsid w:val="0018618B"/>
    <w:rsid w:val="0018766D"/>
    <w:rsid w:val="0018789F"/>
    <w:rsid w:val="001906FF"/>
    <w:rsid w:val="001913B0"/>
    <w:rsid w:val="00191502"/>
    <w:rsid w:val="00191CB8"/>
    <w:rsid w:val="00192FEC"/>
    <w:rsid w:val="00193420"/>
    <w:rsid w:val="001934DF"/>
    <w:rsid w:val="00194647"/>
    <w:rsid w:val="001949BB"/>
    <w:rsid w:val="00195214"/>
    <w:rsid w:val="00196A8C"/>
    <w:rsid w:val="00197C7F"/>
    <w:rsid w:val="001A015C"/>
    <w:rsid w:val="001A0C35"/>
    <w:rsid w:val="001A13B8"/>
    <w:rsid w:val="001A15CB"/>
    <w:rsid w:val="001A1A60"/>
    <w:rsid w:val="001A1CF1"/>
    <w:rsid w:val="001A3EA0"/>
    <w:rsid w:val="001A52B8"/>
    <w:rsid w:val="001A68C7"/>
    <w:rsid w:val="001A74CE"/>
    <w:rsid w:val="001A770C"/>
    <w:rsid w:val="001A771D"/>
    <w:rsid w:val="001B06B4"/>
    <w:rsid w:val="001B0BB1"/>
    <w:rsid w:val="001B0F86"/>
    <w:rsid w:val="001B141E"/>
    <w:rsid w:val="001B17A5"/>
    <w:rsid w:val="001B1945"/>
    <w:rsid w:val="001B22FD"/>
    <w:rsid w:val="001B23A6"/>
    <w:rsid w:val="001B27E9"/>
    <w:rsid w:val="001B3550"/>
    <w:rsid w:val="001B3A5B"/>
    <w:rsid w:val="001B4787"/>
    <w:rsid w:val="001B4A68"/>
    <w:rsid w:val="001B4CE3"/>
    <w:rsid w:val="001B4EB4"/>
    <w:rsid w:val="001B4F70"/>
    <w:rsid w:val="001B564B"/>
    <w:rsid w:val="001B5672"/>
    <w:rsid w:val="001B5B63"/>
    <w:rsid w:val="001B619C"/>
    <w:rsid w:val="001C0698"/>
    <w:rsid w:val="001C1E08"/>
    <w:rsid w:val="001C2322"/>
    <w:rsid w:val="001C2A0A"/>
    <w:rsid w:val="001C2A11"/>
    <w:rsid w:val="001C2A12"/>
    <w:rsid w:val="001C2A64"/>
    <w:rsid w:val="001C4363"/>
    <w:rsid w:val="001C465C"/>
    <w:rsid w:val="001C4A65"/>
    <w:rsid w:val="001C4DFB"/>
    <w:rsid w:val="001C54BB"/>
    <w:rsid w:val="001C6531"/>
    <w:rsid w:val="001C6E01"/>
    <w:rsid w:val="001C7198"/>
    <w:rsid w:val="001C7A17"/>
    <w:rsid w:val="001D0FD5"/>
    <w:rsid w:val="001D10EC"/>
    <w:rsid w:val="001D1E63"/>
    <w:rsid w:val="001D214A"/>
    <w:rsid w:val="001D365F"/>
    <w:rsid w:val="001D3F90"/>
    <w:rsid w:val="001D4C66"/>
    <w:rsid w:val="001D4CAC"/>
    <w:rsid w:val="001D58CB"/>
    <w:rsid w:val="001D5FAA"/>
    <w:rsid w:val="001D64EA"/>
    <w:rsid w:val="001D6992"/>
    <w:rsid w:val="001D69FF"/>
    <w:rsid w:val="001D6CE2"/>
    <w:rsid w:val="001D7EF0"/>
    <w:rsid w:val="001E0102"/>
    <w:rsid w:val="001E18F3"/>
    <w:rsid w:val="001E28A9"/>
    <w:rsid w:val="001E39A6"/>
    <w:rsid w:val="001E3DF5"/>
    <w:rsid w:val="001E648F"/>
    <w:rsid w:val="001E69D1"/>
    <w:rsid w:val="001E7684"/>
    <w:rsid w:val="001E7BA3"/>
    <w:rsid w:val="001F0FBF"/>
    <w:rsid w:val="001F12FB"/>
    <w:rsid w:val="001F1407"/>
    <w:rsid w:val="001F1DBD"/>
    <w:rsid w:val="001F1E51"/>
    <w:rsid w:val="001F241C"/>
    <w:rsid w:val="001F3B27"/>
    <w:rsid w:val="001F3E83"/>
    <w:rsid w:val="001F45E2"/>
    <w:rsid w:val="001F4825"/>
    <w:rsid w:val="001F4936"/>
    <w:rsid w:val="001F626D"/>
    <w:rsid w:val="001F62BA"/>
    <w:rsid w:val="001F7467"/>
    <w:rsid w:val="001F755D"/>
    <w:rsid w:val="00200057"/>
    <w:rsid w:val="00200DFB"/>
    <w:rsid w:val="00200F95"/>
    <w:rsid w:val="00201FD4"/>
    <w:rsid w:val="00202054"/>
    <w:rsid w:val="002023DE"/>
    <w:rsid w:val="00203086"/>
    <w:rsid w:val="00204A74"/>
    <w:rsid w:val="002053B7"/>
    <w:rsid w:val="00205ABC"/>
    <w:rsid w:val="00206238"/>
    <w:rsid w:val="0020664C"/>
    <w:rsid w:val="00206BC9"/>
    <w:rsid w:val="00207309"/>
    <w:rsid w:val="002077B9"/>
    <w:rsid w:val="00207C2E"/>
    <w:rsid w:val="002124B5"/>
    <w:rsid w:val="002126D3"/>
    <w:rsid w:val="0021274D"/>
    <w:rsid w:val="00213E55"/>
    <w:rsid w:val="00214739"/>
    <w:rsid w:val="002159D1"/>
    <w:rsid w:val="00215E2B"/>
    <w:rsid w:val="00216DEF"/>
    <w:rsid w:val="00217A57"/>
    <w:rsid w:val="00220D5E"/>
    <w:rsid w:val="00222169"/>
    <w:rsid w:val="002221C6"/>
    <w:rsid w:val="002246EC"/>
    <w:rsid w:val="00224A18"/>
    <w:rsid w:val="00224DA1"/>
    <w:rsid w:val="002251F6"/>
    <w:rsid w:val="00226022"/>
    <w:rsid w:val="00226D5E"/>
    <w:rsid w:val="0023060D"/>
    <w:rsid w:val="00231054"/>
    <w:rsid w:val="002320D2"/>
    <w:rsid w:val="002322F6"/>
    <w:rsid w:val="002326AB"/>
    <w:rsid w:val="00233DA5"/>
    <w:rsid w:val="002346FD"/>
    <w:rsid w:val="0023481C"/>
    <w:rsid w:val="00235121"/>
    <w:rsid w:val="002361F3"/>
    <w:rsid w:val="0023694A"/>
    <w:rsid w:val="00236AB9"/>
    <w:rsid w:val="00236CDD"/>
    <w:rsid w:val="0023754E"/>
    <w:rsid w:val="00240489"/>
    <w:rsid w:val="00241DB1"/>
    <w:rsid w:val="0024210E"/>
    <w:rsid w:val="00242667"/>
    <w:rsid w:val="00242D41"/>
    <w:rsid w:val="002434B3"/>
    <w:rsid w:val="0024359C"/>
    <w:rsid w:val="00244299"/>
    <w:rsid w:val="0024493F"/>
    <w:rsid w:val="002454EB"/>
    <w:rsid w:val="00245C0F"/>
    <w:rsid w:val="00246607"/>
    <w:rsid w:val="00247612"/>
    <w:rsid w:val="002509EA"/>
    <w:rsid w:val="002517A3"/>
    <w:rsid w:val="00251882"/>
    <w:rsid w:val="00251B9F"/>
    <w:rsid w:val="00251C0A"/>
    <w:rsid w:val="00252068"/>
    <w:rsid w:val="00252F44"/>
    <w:rsid w:val="002546F8"/>
    <w:rsid w:val="00254EF2"/>
    <w:rsid w:val="00256132"/>
    <w:rsid w:val="00256F79"/>
    <w:rsid w:val="0025702F"/>
    <w:rsid w:val="002571CF"/>
    <w:rsid w:val="002571E5"/>
    <w:rsid w:val="00257621"/>
    <w:rsid w:val="00257827"/>
    <w:rsid w:val="00257873"/>
    <w:rsid w:val="00257E79"/>
    <w:rsid w:val="00260E3F"/>
    <w:rsid w:val="00262E0A"/>
    <w:rsid w:val="00263F0B"/>
    <w:rsid w:val="002645C7"/>
    <w:rsid w:val="002646DF"/>
    <w:rsid w:val="00264CAC"/>
    <w:rsid w:val="00264EB8"/>
    <w:rsid w:val="002653C1"/>
    <w:rsid w:val="002655C9"/>
    <w:rsid w:val="00265646"/>
    <w:rsid w:val="002704AF"/>
    <w:rsid w:val="00270ABE"/>
    <w:rsid w:val="00271AA0"/>
    <w:rsid w:val="00273682"/>
    <w:rsid w:val="0027371D"/>
    <w:rsid w:val="00273C49"/>
    <w:rsid w:val="002747E8"/>
    <w:rsid w:val="00274B1A"/>
    <w:rsid w:val="002750C6"/>
    <w:rsid w:val="002758FB"/>
    <w:rsid w:val="00275A0D"/>
    <w:rsid w:val="0027659D"/>
    <w:rsid w:val="002769D6"/>
    <w:rsid w:val="00276A90"/>
    <w:rsid w:val="00276FFC"/>
    <w:rsid w:val="002773A1"/>
    <w:rsid w:val="00277EB2"/>
    <w:rsid w:val="002804F1"/>
    <w:rsid w:val="00280A6B"/>
    <w:rsid w:val="00280E79"/>
    <w:rsid w:val="002816FE"/>
    <w:rsid w:val="002826CD"/>
    <w:rsid w:val="0028398E"/>
    <w:rsid w:val="002854EF"/>
    <w:rsid w:val="0028613B"/>
    <w:rsid w:val="00286241"/>
    <w:rsid w:val="00286785"/>
    <w:rsid w:val="00287548"/>
    <w:rsid w:val="00287B8A"/>
    <w:rsid w:val="00290E1A"/>
    <w:rsid w:val="00290F62"/>
    <w:rsid w:val="00291004"/>
    <w:rsid w:val="00292387"/>
    <w:rsid w:val="00292931"/>
    <w:rsid w:val="00292D5A"/>
    <w:rsid w:val="0029313C"/>
    <w:rsid w:val="002938FB"/>
    <w:rsid w:val="00294C7B"/>
    <w:rsid w:val="002963BB"/>
    <w:rsid w:val="00296F18"/>
    <w:rsid w:val="002971A1"/>
    <w:rsid w:val="00297414"/>
    <w:rsid w:val="002A131F"/>
    <w:rsid w:val="002A135E"/>
    <w:rsid w:val="002A36D9"/>
    <w:rsid w:val="002A4B63"/>
    <w:rsid w:val="002A4EA8"/>
    <w:rsid w:val="002A5454"/>
    <w:rsid w:val="002A5D81"/>
    <w:rsid w:val="002A5D91"/>
    <w:rsid w:val="002A7874"/>
    <w:rsid w:val="002A7BF0"/>
    <w:rsid w:val="002B029E"/>
    <w:rsid w:val="002B0701"/>
    <w:rsid w:val="002B0763"/>
    <w:rsid w:val="002B0E6D"/>
    <w:rsid w:val="002B18A7"/>
    <w:rsid w:val="002B201C"/>
    <w:rsid w:val="002B299E"/>
    <w:rsid w:val="002B3FA5"/>
    <w:rsid w:val="002B5716"/>
    <w:rsid w:val="002B7F88"/>
    <w:rsid w:val="002C084D"/>
    <w:rsid w:val="002C133D"/>
    <w:rsid w:val="002C1712"/>
    <w:rsid w:val="002C19DA"/>
    <w:rsid w:val="002C3C17"/>
    <w:rsid w:val="002C3D68"/>
    <w:rsid w:val="002C406B"/>
    <w:rsid w:val="002C549D"/>
    <w:rsid w:val="002C69E1"/>
    <w:rsid w:val="002C6AE2"/>
    <w:rsid w:val="002C6ECF"/>
    <w:rsid w:val="002C74D8"/>
    <w:rsid w:val="002C7581"/>
    <w:rsid w:val="002D0901"/>
    <w:rsid w:val="002D0D34"/>
    <w:rsid w:val="002D17AC"/>
    <w:rsid w:val="002D1D84"/>
    <w:rsid w:val="002D29D0"/>
    <w:rsid w:val="002D2AF4"/>
    <w:rsid w:val="002D3A1E"/>
    <w:rsid w:val="002D50B2"/>
    <w:rsid w:val="002D523E"/>
    <w:rsid w:val="002D5E89"/>
    <w:rsid w:val="002D64CF"/>
    <w:rsid w:val="002D6742"/>
    <w:rsid w:val="002D6AAB"/>
    <w:rsid w:val="002D7190"/>
    <w:rsid w:val="002E03FE"/>
    <w:rsid w:val="002E1C1E"/>
    <w:rsid w:val="002E1CE4"/>
    <w:rsid w:val="002E1E41"/>
    <w:rsid w:val="002E21EC"/>
    <w:rsid w:val="002E2B88"/>
    <w:rsid w:val="002E3B3D"/>
    <w:rsid w:val="002E3E0A"/>
    <w:rsid w:val="002E3EF9"/>
    <w:rsid w:val="002E4143"/>
    <w:rsid w:val="002E52E2"/>
    <w:rsid w:val="002E59BE"/>
    <w:rsid w:val="002E5D81"/>
    <w:rsid w:val="002E6DB3"/>
    <w:rsid w:val="002E6F87"/>
    <w:rsid w:val="002E7B68"/>
    <w:rsid w:val="002F0046"/>
    <w:rsid w:val="002F0341"/>
    <w:rsid w:val="002F14E9"/>
    <w:rsid w:val="002F280A"/>
    <w:rsid w:val="002F2EC1"/>
    <w:rsid w:val="002F2ECD"/>
    <w:rsid w:val="002F3930"/>
    <w:rsid w:val="002F4212"/>
    <w:rsid w:val="002F5112"/>
    <w:rsid w:val="002F5BF4"/>
    <w:rsid w:val="002F7AA3"/>
    <w:rsid w:val="002F7B2E"/>
    <w:rsid w:val="00300196"/>
    <w:rsid w:val="00300208"/>
    <w:rsid w:val="00300849"/>
    <w:rsid w:val="00300943"/>
    <w:rsid w:val="003013AE"/>
    <w:rsid w:val="00301654"/>
    <w:rsid w:val="0030421D"/>
    <w:rsid w:val="00304663"/>
    <w:rsid w:val="003054F3"/>
    <w:rsid w:val="00305D4A"/>
    <w:rsid w:val="00307619"/>
    <w:rsid w:val="00310CDD"/>
    <w:rsid w:val="00311292"/>
    <w:rsid w:val="003112BF"/>
    <w:rsid w:val="00311682"/>
    <w:rsid w:val="00311B54"/>
    <w:rsid w:val="00311F33"/>
    <w:rsid w:val="00316B28"/>
    <w:rsid w:val="00316D8E"/>
    <w:rsid w:val="0031785F"/>
    <w:rsid w:val="003209E3"/>
    <w:rsid w:val="00321B76"/>
    <w:rsid w:val="00321BB0"/>
    <w:rsid w:val="003225FB"/>
    <w:rsid w:val="0032298F"/>
    <w:rsid w:val="00323228"/>
    <w:rsid w:val="003235C8"/>
    <w:rsid w:val="00325F58"/>
    <w:rsid w:val="003262F8"/>
    <w:rsid w:val="0032768A"/>
    <w:rsid w:val="00327826"/>
    <w:rsid w:val="00327AAA"/>
    <w:rsid w:val="0033066E"/>
    <w:rsid w:val="00330E3C"/>
    <w:rsid w:val="00330E81"/>
    <w:rsid w:val="003329F7"/>
    <w:rsid w:val="00332E8C"/>
    <w:rsid w:val="003336BE"/>
    <w:rsid w:val="00333CEC"/>
    <w:rsid w:val="003340CF"/>
    <w:rsid w:val="00334162"/>
    <w:rsid w:val="00334C0C"/>
    <w:rsid w:val="003361FB"/>
    <w:rsid w:val="0033721E"/>
    <w:rsid w:val="00337534"/>
    <w:rsid w:val="003402A7"/>
    <w:rsid w:val="00341081"/>
    <w:rsid w:val="00341D8E"/>
    <w:rsid w:val="00342581"/>
    <w:rsid w:val="00342633"/>
    <w:rsid w:val="00342F11"/>
    <w:rsid w:val="00344395"/>
    <w:rsid w:val="00344AA1"/>
    <w:rsid w:val="00344C92"/>
    <w:rsid w:val="00345AA6"/>
    <w:rsid w:val="00347304"/>
    <w:rsid w:val="00347AE4"/>
    <w:rsid w:val="003505B7"/>
    <w:rsid w:val="003518CD"/>
    <w:rsid w:val="00352252"/>
    <w:rsid w:val="00352420"/>
    <w:rsid w:val="00352A05"/>
    <w:rsid w:val="00353680"/>
    <w:rsid w:val="0035487D"/>
    <w:rsid w:val="00355FD3"/>
    <w:rsid w:val="003568C8"/>
    <w:rsid w:val="003569C0"/>
    <w:rsid w:val="00356C9A"/>
    <w:rsid w:val="00357DE1"/>
    <w:rsid w:val="00357F68"/>
    <w:rsid w:val="00360D54"/>
    <w:rsid w:val="003617CF"/>
    <w:rsid w:val="00361866"/>
    <w:rsid w:val="00362573"/>
    <w:rsid w:val="00362EED"/>
    <w:rsid w:val="00364DC0"/>
    <w:rsid w:val="003650ED"/>
    <w:rsid w:val="00367330"/>
    <w:rsid w:val="00367821"/>
    <w:rsid w:val="00367927"/>
    <w:rsid w:val="00367BC4"/>
    <w:rsid w:val="00371B2B"/>
    <w:rsid w:val="00371FE2"/>
    <w:rsid w:val="003725EB"/>
    <w:rsid w:val="0037285C"/>
    <w:rsid w:val="00372D7B"/>
    <w:rsid w:val="00373444"/>
    <w:rsid w:val="00373BDB"/>
    <w:rsid w:val="003745F1"/>
    <w:rsid w:val="003766F3"/>
    <w:rsid w:val="0037698C"/>
    <w:rsid w:val="003778DC"/>
    <w:rsid w:val="0038112A"/>
    <w:rsid w:val="003812BE"/>
    <w:rsid w:val="0038227A"/>
    <w:rsid w:val="00382956"/>
    <w:rsid w:val="003838B2"/>
    <w:rsid w:val="0038443B"/>
    <w:rsid w:val="003855C7"/>
    <w:rsid w:val="003856C0"/>
    <w:rsid w:val="00386380"/>
    <w:rsid w:val="0038689F"/>
    <w:rsid w:val="003872A0"/>
    <w:rsid w:val="0038766F"/>
    <w:rsid w:val="00390899"/>
    <w:rsid w:val="00390956"/>
    <w:rsid w:val="00390CC6"/>
    <w:rsid w:val="00392479"/>
    <w:rsid w:val="00392949"/>
    <w:rsid w:val="00394001"/>
    <w:rsid w:val="003948F9"/>
    <w:rsid w:val="00394F1F"/>
    <w:rsid w:val="00395135"/>
    <w:rsid w:val="00395893"/>
    <w:rsid w:val="0039630B"/>
    <w:rsid w:val="00396CF8"/>
    <w:rsid w:val="00396DAE"/>
    <w:rsid w:val="00396DEF"/>
    <w:rsid w:val="00396DF2"/>
    <w:rsid w:val="0039791F"/>
    <w:rsid w:val="00397B5C"/>
    <w:rsid w:val="00397E24"/>
    <w:rsid w:val="003A0A52"/>
    <w:rsid w:val="003A1DA9"/>
    <w:rsid w:val="003A1FE4"/>
    <w:rsid w:val="003A216A"/>
    <w:rsid w:val="003A228D"/>
    <w:rsid w:val="003A230F"/>
    <w:rsid w:val="003A2CF3"/>
    <w:rsid w:val="003A2E62"/>
    <w:rsid w:val="003A3D93"/>
    <w:rsid w:val="003A6152"/>
    <w:rsid w:val="003A6FB7"/>
    <w:rsid w:val="003A7379"/>
    <w:rsid w:val="003A7DED"/>
    <w:rsid w:val="003B0731"/>
    <w:rsid w:val="003B153F"/>
    <w:rsid w:val="003B1D5E"/>
    <w:rsid w:val="003B258D"/>
    <w:rsid w:val="003B27FB"/>
    <w:rsid w:val="003B2A2D"/>
    <w:rsid w:val="003B392C"/>
    <w:rsid w:val="003B3EA8"/>
    <w:rsid w:val="003B5562"/>
    <w:rsid w:val="003B5EEA"/>
    <w:rsid w:val="003B5F7F"/>
    <w:rsid w:val="003B6070"/>
    <w:rsid w:val="003B670B"/>
    <w:rsid w:val="003B685E"/>
    <w:rsid w:val="003B69E8"/>
    <w:rsid w:val="003B6B45"/>
    <w:rsid w:val="003B71F1"/>
    <w:rsid w:val="003B724B"/>
    <w:rsid w:val="003B7AB6"/>
    <w:rsid w:val="003C0341"/>
    <w:rsid w:val="003C2D66"/>
    <w:rsid w:val="003C421D"/>
    <w:rsid w:val="003C4E6E"/>
    <w:rsid w:val="003C5B66"/>
    <w:rsid w:val="003C7804"/>
    <w:rsid w:val="003D0177"/>
    <w:rsid w:val="003D043C"/>
    <w:rsid w:val="003D159F"/>
    <w:rsid w:val="003D17F2"/>
    <w:rsid w:val="003D225D"/>
    <w:rsid w:val="003D26AF"/>
    <w:rsid w:val="003D2C3D"/>
    <w:rsid w:val="003D2E50"/>
    <w:rsid w:val="003D388F"/>
    <w:rsid w:val="003D38FF"/>
    <w:rsid w:val="003D3E33"/>
    <w:rsid w:val="003D4418"/>
    <w:rsid w:val="003D5BCA"/>
    <w:rsid w:val="003D6845"/>
    <w:rsid w:val="003D6EB7"/>
    <w:rsid w:val="003D6FED"/>
    <w:rsid w:val="003D7068"/>
    <w:rsid w:val="003D7607"/>
    <w:rsid w:val="003E04C6"/>
    <w:rsid w:val="003E133D"/>
    <w:rsid w:val="003E2203"/>
    <w:rsid w:val="003E32F6"/>
    <w:rsid w:val="003E32FF"/>
    <w:rsid w:val="003E4DEE"/>
    <w:rsid w:val="003E5485"/>
    <w:rsid w:val="003E5E64"/>
    <w:rsid w:val="003E72ED"/>
    <w:rsid w:val="003F1B7B"/>
    <w:rsid w:val="003F43C7"/>
    <w:rsid w:val="003F443D"/>
    <w:rsid w:val="003F47F1"/>
    <w:rsid w:val="003F4899"/>
    <w:rsid w:val="003F49CB"/>
    <w:rsid w:val="003F5D11"/>
    <w:rsid w:val="003F620F"/>
    <w:rsid w:val="003F698A"/>
    <w:rsid w:val="003F6BB4"/>
    <w:rsid w:val="003F70B3"/>
    <w:rsid w:val="00402E0F"/>
    <w:rsid w:val="00402EC1"/>
    <w:rsid w:val="004055ED"/>
    <w:rsid w:val="00405741"/>
    <w:rsid w:val="00405C64"/>
    <w:rsid w:val="00405CBB"/>
    <w:rsid w:val="00406C97"/>
    <w:rsid w:val="0040728D"/>
    <w:rsid w:val="004079ED"/>
    <w:rsid w:val="00407BF4"/>
    <w:rsid w:val="004102CF"/>
    <w:rsid w:val="004102D4"/>
    <w:rsid w:val="00410666"/>
    <w:rsid w:val="00410E32"/>
    <w:rsid w:val="004138DA"/>
    <w:rsid w:val="004138FC"/>
    <w:rsid w:val="00414906"/>
    <w:rsid w:val="0042037E"/>
    <w:rsid w:val="00420A5D"/>
    <w:rsid w:val="004220AF"/>
    <w:rsid w:val="004229DF"/>
    <w:rsid w:val="0042319A"/>
    <w:rsid w:val="00423483"/>
    <w:rsid w:val="004240E6"/>
    <w:rsid w:val="00424168"/>
    <w:rsid w:val="004244B3"/>
    <w:rsid w:val="004262DE"/>
    <w:rsid w:val="0042669A"/>
    <w:rsid w:val="00426728"/>
    <w:rsid w:val="004279A7"/>
    <w:rsid w:val="00427ABE"/>
    <w:rsid w:val="00430203"/>
    <w:rsid w:val="0043056E"/>
    <w:rsid w:val="00430975"/>
    <w:rsid w:val="004311A8"/>
    <w:rsid w:val="00431376"/>
    <w:rsid w:val="0043196B"/>
    <w:rsid w:val="00433C95"/>
    <w:rsid w:val="0043463A"/>
    <w:rsid w:val="004354AD"/>
    <w:rsid w:val="00435977"/>
    <w:rsid w:val="00435ADD"/>
    <w:rsid w:val="00435DCB"/>
    <w:rsid w:val="0044245A"/>
    <w:rsid w:val="00444E63"/>
    <w:rsid w:val="00444EA6"/>
    <w:rsid w:val="0044578C"/>
    <w:rsid w:val="004457E8"/>
    <w:rsid w:val="00446439"/>
    <w:rsid w:val="00447D26"/>
    <w:rsid w:val="00450245"/>
    <w:rsid w:val="00450FB4"/>
    <w:rsid w:val="00454883"/>
    <w:rsid w:val="00455DE5"/>
    <w:rsid w:val="00456044"/>
    <w:rsid w:val="004564B9"/>
    <w:rsid w:val="00456691"/>
    <w:rsid w:val="00456AE3"/>
    <w:rsid w:val="00457624"/>
    <w:rsid w:val="004578C2"/>
    <w:rsid w:val="0046107E"/>
    <w:rsid w:val="0046132B"/>
    <w:rsid w:val="00461AA9"/>
    <w:rsid w:val="004627F6"/>
    <w:rsid w:val="0046297D"/>
    <w:rsid w:val="004636F4"/>
    <w:rsid w:val="00463A33"/>
    <w:rsid w:val="0046449E"/>
    <w:rsid w:val="004650EC"/>
    <w:rsid w:val="004656CF"/>
    <w:rsid w:val="00465975"/>
    <w:rsid w:val="00466CE0"/>
    <w:rsid w:val="004677FB"/>
    <w:rsid w:val="00470DCF"/>
    <w:rsid w:val="00470DE3"/>
    <w:rsid w:val="00471DE7"/>
    <w:rsid w:val="00472BF5"/>
    <w:rsid w:val="0047550D"/>
    <w:rsid w:val="0047654F"/>
    <w:rsid w:val="004772A0"/>
    <w:rsid w:val="004804A8"/>
    <w:rsid w:val="00480B67"/>
    <w:rsid w:val="0048119F"/>
    <w:rsid w:val="004817BE"/>
    <w:rsid w:val="00482AE9"/>
    <w:rsid w:val="0048348A"/>
    <w:rsid w:val="00484081"/>
    <w:rsid w:val="00484DAA"/>
    <w:rsid w:val="004861DB"/>
    <w:rsid w:val="00487114"/>
    <w:rsid w:val="00490634"/>
    <w:rsid w:val="00490D22"/>
    <w:rsid w:val="004931BC"/>
    <w:rsid w:val="00493B05"/>
    <w:rsid w:val="00494795"/>
    <w:rsid w:val="004950B5"/>
    <w:rsid w:val="00495199"/>
    <w:rsid w:val="00495EE8"/>
    <w:rsid w:val="004976E6"/>
    <w:rsid w:val="004A07F9"/>
    <w:rsid w:val="004A08CA"/>
    <w:rsid w:val="004A1324"/>
    <w:rsid w:val="004A2680"/>
    <w:rsid w:val="004A3482"/>
    <w:rsid w:val="004A379C"/>
    <w:rsid w:val="004A3999"/>
    <w:rsid w:val="004A3C25"/>
    <w:rsid w:val="004A4544"/>
    <w:rsid w:val="004A48EE"/>
    <w:rsid w:val="004A4926"/>
    <w:rsid w:val="004A5466"/>
    <w:rsid w:val="004A73F6"/>
    <w:rsid w:val="004A7917"/>
    <w:rsid w:val="004A7DC9"/>
    <w:rsid w:val="004B035C"/>
    <w:rsid w:val="004B097D"/>
    <w:rsid w:val="004B09CE"/>
    <w:rsid w:val="004B13D2"/>
    <w:rsid w:val="004B1551"/>
    <w:rsid w:val="004B17BD"/>
    <w:rsid w:val="004B1F04"/>
    <w:rsid w:val="004B4964"/>
    <w:rsid w:val="004B5897"/>
    <w:rsid w:val="004B715E"/>
    <w:rsid w:val="004C0E09"/>
    <w:rsid w:val="004C15EF"/>
    <w:rsid w:val="004C342C"/>
    <w:rsid w:val="004C36C2"/>
    <w:rsid w:val="004C405E"/>
    <w:rsid w:val="004C5AD6"/>
    <w:rsid w:val="004C5FDB"/>
    <w:rsid w:val="004C62F1"/>
    <w:rsid w:val="004C755C"/>
    <w:rsid w:val="004D0104"/>
    <w:rsid w:val="004D163A"/>
    <w:rsid w:val="004D1FD9"/>
    <w:rsid w:val="004D6247"/>
    <w:rsid w:val="004D6B6D"/>
    <w:rsid w:val="004D6EAB"/>
    <w:rsid w:val="004D6EC9"/>
    <w:rsid w:val="004D73BA"/>
    <w:rsid w:val="004E0098"/>
    <w:rsid w:val="004E0799"/>
    <w:rsid w:val="004E1499"/>
    <w:rsid w:val="004E1537"/>
    <w:rsid w:val="004E1924"/>
    <w:rsid w:val="004E25D8"/>
    <w:rsid w:val="004E3076"/>
    <w:rsid w:val="004E44EC"/>
    <w:rsid w:val="004E5D8E"/>
    <w:rsid w:val="004E7380"/>
    <w:rsid w:val="004E7E0F"/>
    <w:rsid w:val="004E7EB4"/>
    <w:rsid w:val="004F0729"/>
    <w:rsid w:val="004F0CE3"/>
    <w:rsid w:val="004F37C2"/>
    <w:rsid w:val="004F39D2"/>
    <w:rsid w:val="004F3DBF"/>
    <w:rsid w:val="004F4255"/>
    <w:rsid w:val="004F4719"/>
    <w:rsid w:val="004F4860"/>
    <w:rsid w:val="004F4AD0"/>
    <w:rsid w:val="004F5101"/>
    <w:rsid w:val="004F58BB"/>
    <w:rsid w:val="004F5EE5"/>
    <w:rsid w:val="004F5F90"/>
    <w:rsid w:val="004F6BEF"/>
    <w:rsid w:val="004F6EDC"/>
    <w:rsid w:val="004F73C2"/>
    <w:rsid w:val="004F7AFD"/>
    <w:rsid w:val="00501DFA"/>
    <w:rsid w:val="005028E0"/>
    <w:rsid w:val="00502FFA"/>
    <w:rsid w:val="00504A96"/>
    <w:rsid w:val="00504BBA"/>
    <w:rsid w:val="00505631"/>
    <w:rsid w:val="00505A62"/>
    <w:rsid w:val="00505E74"/>
    <w:rsid w:val="0050666B"/>
    <w:rsid w:val="00510B85"/>
    <w:rsid w:val="0051147E"/>
    <w:rsid w:val="0051167B"/>
    <w:rsid w:val="00511894"/>
    <w:rsid w:val="005131C9"/>
    <w:rsid w:val="00513848"/>
    <w:rsid w:val="00513DAC"/>
    <w:rsid w:val="0051445B"/>
    <w:rsid w:val="005148D8"/>
    <w:rsid w:val="00514C43"/>
    <w:rsid w:val="00515A6B"/>
    <w:rsid w:val="00515BB2"/>
    <w:rsid w:val="00515EAE"/>
    <w:rsid w:val="00516EEA"/>
    <w:rsid w:val="0051715F"/>
    <w:rsid w:val="00517B26"/>
    <w:rsid w:val="00520DD7"/>
    <w:rsid w:val="00521773"/>
    <w:rsid w:val="00521C95"/>
    <w:rsid w:val="00522474"/>
    <w:rsid w:val="005228D3"/>
    <w:rsid w:val="00522E43"/>
    <w:rsid w:val="00523E86"/>
    <w:rsid w:val="005249D8"/>
    <w:rsid w:val="00524A3D"/>
    <w:rsid w:val="00524EDE"/>
    <w:rsid w:val="00525583"/>
    <w:rsid w:val="00526212"/>
    <w:rsid w:val="00526D21"/>
    <w:rsid w:val="00527543"/>
    <w:rsid w:val="005301ED"/>
    <w:rsid w:val="00530782"/>
    <w:rsid w:val="00530867"/>
    <w:rsid w:val="00530E9E"/>
    <w:rsid w:val="00531872"/>
    <w:rsid w:val="00531DC3"/>
    <w:rsid w:val="00532EA8"/>
    <w:rsid w:val="00534845"/>
    <w:rsid w:val="00534FF0"/>
    <w:rsid w:val="005371AA"/>
    <w:rsid w:val="0053778F"/>
    <w:rsid w:val="00537CB2"/>
    <w:rsid w:val="005422A9"/>
    <w:rsid w:val="00542323"/>
    <w:rsid w:val="005428F8"/>
    <w:rsid w:val="00542A9F"/>
    <w:rsid w:val="00543305"/>
    <w:rsid w:val="005438F1"/>
    <w:rsid w:val="005439EB"/>
    <w:rsid w:val="00544306"/>
    <w:rsid w:val="00545114"/>
    <w:rsid w:val="00545365"/>
    <w:rsid w:val="005459D2"/>
    <w:rsid w:val="00547547"/>
    <w:rsid w:val="00547958"/>
    <w:rsid w:val="00551A6D"/>
    <w:rsid w:val="00553E9D"/>
    <w:rsid w:val="005540FE"/>
    <w:rsid w:val="00554628"/>
    <w:rsid w:val="00554693"/>
    <w:rsid w:val="0055494D"/>
    <w:rsid w:val="005558F8"/>
    <w:rsid w:val="00555959"/>
    <w:rsid w:val="005559E9"/>
    <w:rsid w:val="0055601F"/>
    <w:rsid w:val="00557195"/>
    <w:rsid w:val="00557561"/>
    <w:rsid w:val="005601B0"/>
    <w:rsid w:val="005611C5"/>
    <w:rsid w:val="0056138D"/>
    <w:rsid w:val="00562DBC"/>
    <w:rsid w:val="0056307F"/>
    <w:rsid w:val="0056321B"/>
    <w:rsid w:val="005632AC"/>
    <w:rsid w:val="005634EA"/>
    <w:rsid w:val="0056402C"/>
    <w:rsid w:val="00564E9F"/>
    <w:rsid w:val="0056501B"/>
    <w:rsid w:val="0056508A"/>
    <w:rsid w:val="00565BD6"/>
    <w:rsid w:val="005669CE"/>
    <w:rsid w:val="00566B2C"/>
    <w:rsid w:val="0056734B"/>
    <w:rsid w:val="00567EFC"/>
    <w:rsid w:val="0057004C"/>
    <w:rsid w:val="00570870"/>
    <w:rsid w:val="005716E8"/>
    <w:rsid w:val="0057309E"/>
    <w:rsid w:val="005735AD"/>
    <w:rsid w:val="00573807"/>
    <w:rsid w:val="00575143"/>
    <w:rsid w:val="00575609"/>
    <w:rsid w:val="00575E49"/>
    <w:rsid w:val="00576B8F"/>
    <w:rsid w:val="0057705B"/>
    <w:rsid w:val="00577A55"/>
    <w:rsid w:val="005817FF"/>
    <w:rsid w:val="005834C1"/>
    <w:rsid w:val="00583AC5"/>
    <w:rsid w:val="00584032"/>
    <w:rsid w:val="0058461D"/>
    <w:rsid w:val="00585A53"/>
    <w:rsid w:val="00585B6D"/>
    <w:rsid w:val="00586A03"/>
    <w:rsid w:val="0058719D"/>
    <w:rsid w:val="005871F4"/>
    <w:rsid w:val="0059043A"/>
    <w:rsid w:val="005905C7"/>
    <w:rsid w:val="00590787"/>
    <w:rsid w:val="00590EBB"/>
    <w:rsid w:val="00591311"/>
    <w:rsid w:val="005916C1"/>
    <w:rsid w:val="00591BA8"/>
    <w:rsid w:val="00592149"/>
    <w:rsid w:val="00592319"/>
    <w:rsid w:val="00592DA2"/>
    <w:rsid w:val="00593C57"/>
    <w:rsid w:val="00593E1C"/>
    <w:rsid w:val="00594025"/>
    <w:rsid w:val="00594B5F"/>
    <w:rsid w:val="00595210"/>
    <w:rsid w:val="005958C8"/>
    <w:rsid w:val="00596267"/>
    <w:rsid w:val="0059695B"/>
    <w:rsid w:val="00597544"/>
    <w:rsid w:val="0059785C"/>
    <w:rsid w:val="00597DE8"/>
    <w:rsid w:val="005A0088"/>
    <w:rsid w:val="005A09E4"/>
    <w:rsid w:val="005A2E94"/>
    <w:rsid w:val="005A3718"/>
    <w:rsid w:val="005A4003"/>
    <w:rsid w:val="005A4E3B"/>
    <w:rsid w:val="005A673A"/>
    <w:rsid w:val="005A6EA8"/>
    <w:rsid w:val="005A7D26"/>
    <w:rsid w:val="005B1317"/>
    <w:rsid w:val="005B3BF6"/>
    <w:rsid w:val="005B4382"/>
    <w:rsid w:val="005B4CFF"/>
    <w:rsid w:val="005B638A"/>
    <w:rsid w:val="005B6950"/>
    <w:rsid w:val="005B7808"/>
    <w:rsid w:val="005C0988"/>
    <w:rsid w:val="005C09C2"/>
    <w:rsid w:val="005C1B2F"/>
    <w:rsid w:val="005C410A"/>
    <w:rsid w:val="005C4EF1"/>
    <w:rsid w:val="005C6006"/>
    <w:rsid w:val="005C646B"/>
    <w:rsid w:val="005D1672"/>
    <w:rsid w:val="005D24E2"/>
    <w:rsid w:val="005D3846"/>
    <w:rsid w:val="005D392E"/>
    <w:rsid w:val="005D4213"/>
    <w:rsid w:val="005D4B18"/>
    <w:rsid w:val="005D5173"/>
    <w:rsid w:val="005D5716"/>
    <w:rsid w:val="005D5780"/>
    <w:rsid w:val="005D58D6"/>
    <w:rsid w:val="005D6306"/>
    <w:rsid w:val="005D6455"/>
    <w:rsid w:val="005E053D"/>
    <w:rsid w:val="005E07AB"/>
    <w:rsid w:val="005E197B"/>
    <w:rsid w:val="005E280E"/>
    <w:rsid w:val="005E30F8"/>
    <w:rsid w:val="005E36A8"/>
    <w:rsid w:val="005E592D"/>
    <w:rsid w:val="005E639E"/>
    <w:rsid w:val="005E63D6"/>
    <w:rsid w:val="005E64DB"/>
    <w:rsid w:val="005F3671"/>
    <w:rsid w:val="005F3E78"/>
    <w:rsid w:val="005F42AA"/>
    <w:rsid w:val="005F6506"/>
    <w:rsid w:val="005F6976"/>
    <w:rsid w:val="005F69E3"/>
    <w:rsid w:val="005F7050"/>
    <w:rsid w:val="005F70F8"/>
    <w:rsid w:val="005F7B54"/>
    <w:rsid w:val="0060142C"/>
    <w:rsid w:val="0060373B"/>
    <w:rsid w:val="00603918"/>
    <w:rsid w:val="00604E3B"/>
    <w:rsid w:val="006050E4"/>
    <w:rsid w:val="00606F76"/>
    <w:rsid w:val="006102D1"/>
    <w:rsid w:val="006109C8"/>
    <w:rsid w:val="006112AE"/>
    <w:rsid w:val="00611456"/>
    <w:rsid w:val="00612EFB"/>
    <w:rsid w:val="00613195"/>
    <w:rsid w:val="00614333"/>
    <w:rsid w:val="0061433A"/>
    <w:rsid w:val="00614745"/>
    <w:rsid w:val="00614C46"/>
    <w:rsid w:val="00615793"/>
    <w:rsid w:val="0061728F"/>
    <w:rsid w:val="00617347"/>
    <w:rsid w:val="00620D97"/>
    <w:rsid w:val="006216CC"/>
    <w:rsid w:val="00621929"/>
    <w:rsid w:val="00621AE5"/>
    <w:rsid w:val="00623A64"/>
    <w:rsid w:val="006242B2"/>
    <w:rsid w:val="00624E73"/>
    <w:rsid w:val="00625390"/>
    <w:rsid w:val="00626A75"/>
    <w:rsid w:val="006272F0"/>
    <w:rsid w:val="00627BAD"/>
    <w:rsid w:val="00630CE4"/>
    <w:rsid w:val="0063124C"/>
    <w:rsid w:val="006316AA"/>
    <w:rsid w:val="00632306"/>
    <w:rsid w:val="006339F9"/>
    <w:rsid w:val="006342E0"/>
    <w:rsid w:val="006344B9"/>
    <w:rsid w:val="00634FA1"/>
    <w:rsid w:val="0063643B"/>
    <w:rsid w:val="00636738"/>
    <w:rsid w:val="0063691A"/>
    <w:rsid w:val="00637101"/>
    <w:rsid w:val="006375A1"/>
    <w:rsid w:val="0063766B"/>
    <w:rsid w:val="00641CD6"/>
    <w:rsid w:val="00642FDE"/>
    <w:rsid w:val="00643102"/>
    <w:rsid w:val="00643282"/>
    <w:rsid w:val="006432E7"/>
    <w:rsid w:val="00643D1C"/>
    <w:rsid w:val="00643E70"/>
    <w:rsid w:val="00644701"/>
    <w:rsid w:val="00645091"/>
    <w:rsid w:val="00645303"/>
    <w:rsid w:val="00645A86"/>
    <w:rsid w:val="00645ACE"/>
    <w:rsid w:val="00645B7A"/>
    <w:rsid w:val="00645E0B"/>
    <w:rsid w:val="00650998"/>
    <w:rsid w:val="00651E30"/>
    <w:rsid w:val="006526EC"/>
    <w:rsid w:val="0065373C"/>
    <w:rsid w:val="00653BED"/>
    <w:rsid w:val="006542C5"/>
    <w:rsid w:val="00655805"/>
    <w:rsid w:val="006558C7"/>
    <w:rsid w:val="006567DF"/>
    <w:rsid w:val="00656AF7"/>
    <w:rsid w:val="006576C7"/>
    <w:rsid w:val="00657FA1"/>
    <w:rsid w:val="006614DA"/>
    <w:rsid w:val="00661B0F"/>
    <w:rsid w:val="0066264D"/>
    <w:rsid w:val="0066266F"/>
    <w:rsid w:val="006637C8"/>
    <w:rsid w:val="00663BCF"/>
    <w:rsid w:val="00664016"/>
    <w:rsid w:val="0066406C"/>
    <w:rsid w:val="00666668"/>
    <w:rsid w:val="00666922"/>
    <w:rsid w:val="0066735E"/>
    <w:rsid w:val="006677D6"/>
    <w:rsid w:val="00667D96"/>
    <w:rsid w:val="00670ADF"/>
    <w:rsid w:val="0067101B"/>
    <w:rsid w:val="006711CC"/>
    <w:rsid w:val="00672DF0"/>
    <w:rsid w:val="006739BF"/>
    <w:rsid w:val="00674A1F"/>
    <w:rsid w:val="006757F7"/>
    <w:rsid w:val="00675AEF"/>
    <w:rsid w:val="00676889"/>
    <w:rsid w:val="00676F46"/>
    <w:rsid w:val="0067730E"/>
    <w:rsid w:val="00677B4C"/>
    <w:rsid w:val="00680382"/>
    <w:rsid w:val="006803CF"/>
    <w:rsid w:val="006805C4"/>
    <w:rsid w:val="00680711"/>
    <w:rsid w:val="00680B92"/>
    <w:rsid w:val="00681690"/>
    <w:rsid w:val="00682430"/>
    <w:rsid w:val="0068298D"/>
    <w:rsid w:val="00683154"/>
    <w:rsid w:val="00683306"/>
    <w:rsid w:val="00683A57"/>
    <w:rsid w:val="00683A65"/>
    <w:rsid w:val="0068451C"/>
    <w:rsid w:val="006860E7"/>
    <w:rsid w:val="00686E43"/>
    <w:rsid w:val="00686F50"/>
    <w:rsid w:val="00686FDB"/>
    <w:rsid w:val="006871A3"/>
    <w:rsid w:val="00687DDC"/>
    <w:rsid w:val="00691CB0"/>
    <w:rsid w:val="00692865"/>
    <w:rsid w:val="00692B0B"/>
    <w:rsid w:val="00692F43"/>
    <w:rsid w:val="00693592"/>
    <w:rsid w:val="006939A6"/>
    <w:rsid w:val="006954AC"/>
    <w:rsid w:val="00696384"/>
    <w:rsid w:val="00696883"/>
    <w:rsid w:val="0069730C"/>
    <w:rsid w:val="006A101F"/>
    <w:rsid w:val="006A111F"/>
    <w:rsid w:val="006A1383"/>
    <w:rsid w:val="006A18FD"/>
    <w:rsid w:val="006A1CEE"/>
    <w:rsid w:val="006A2600"/>
    <w:rsid w:val="006A27F8"/>
    <w:rsid w:val="006A301A"/>
    <w:rsid w:val="006A32F7"/>
    <w:rsid w:val="006A6E77"/>
    <w:rsid w:val="006A70A9"/>
    <w:rsid w:val="006A7CD6"/>
    <w:rsid w:val="006B0EB6"/>
    <w:rsid w:val="006B258B"/>
    <w:rsid w:val="006B2D3B"/>
    <w:rsid w:val="006B4302"/>
    <w:rsid w:val="006B5D24"/>
    <w:rsid w:val="006B5DE3"/>
    <w:rsid w:val="006B5E14"/>
    <w:rsid w:val="006B7ABD"/>
    <w:rsid w:val="006B7B68"/>
    <w:rsid w:val="006B7CF0"/>
    <w:rsid w:val="006B7D90"/>
    <w:rsid w:val="006C007A"/>
    <w:rsid w:val="006C0BCE"/>
    <w:rsid w:val="006C0D6E"/>
    <w:rsid w:val="006C1C51"/>
    <w:rsid w:val="006C1CFA"/>
    <w:rsid w:val="006C46E6"/>
    <w:rsid w:val="006C4945"/>
    <w:rsid w:val="006C4AC6"/>
    <w:rsid w:val="006C556E"/>
    <w:rsid w:val="006C5674"/>
    <w:rsid w:val="006C5706"/>
    <w:rsid w:val="006C5892"/>
    <w:rsid w:val="006C5AB5"/>
    <w:rsid w:val="006C652C"/>
    <w:rsid w:val="006C6A01"/>
    <w:rsid w:val="006C6A9F"/>
    <w:rsid w:val="006C7F1F"/>
    <w:rsid w:val="006D04C5"/>
    <w:rsid w:val="006D0954"/>
    <w:rsid w:val="006D12BF"/>
    <w:rsid w:val="006D1898"/>
    <w:rsid w:val="006D1E8A"/>
    <w:rsid w:val="006D27EA"/>
    <w:rsid w:val="006D2AB7"/>
    <w:rsid w:val="006D31D4"/>
    <w:rsid w:val="006D5A37"/>
    <w:rsid w:val="006D5B98"/>
    <w:rsid w:val="006D6977"/>
    <w:rsid w:val="006D78A1"/>
    <w:rsid w:val="006E00AF"/>
    <w:rsid w:val="006E28D7"/>
    <w:rsid w:val="006E3A29"/>
    <w:rsid w:val="006E560F"/>
    <w:rsid w:val="006E5BFD"/>
    <w:rsid w:val="006E79BC"/>
    <w:rsid w:val="006E7ED2"/>
    <w:rsid w:val="006F00C2"/>
    <w:rsid w:val="006F0C1E"/>
    <w:rsid w:val="006F0D54"/>
    <w:rsid w:val="006F0D5B"/>
    <w:rsid w:val="006F1B2E"/>
    <w:rsid w:val="006F278E"/>
    <w:rsid w:val="006F2E38"/>
    <w:rsid w:val="006F3273"/>
    <w:rsid w:val="006F36E6"/>
    <w:rsid w:val="006F3F8D"/>
    <w:rsid w:val="006F4F71"/>
    <w:rsid w:val="006F798A"/>
    <w:rsid w:val="007004BE"/>
    <w:rsid w:val="00700D2D"/>
    <w:rsid w:val="00700FDD"/>
    <w:rsid w:val="007024C7"/>
    <w:rsid w:val="0070281B"/>
    <w:rsid w:val="00702CFE"/>
    <w:rsid w:val="00703431"/>
    <w:rsid w:val="0070345B"/>
    <w:rsid w:val="007034C0"/>
    <w:rsid w:val="00704288"/>
    <w:rsid w:val="007044B7"/>
    <w:rsid w:val="007048F1"/>
    <w:rsid w:val="00705C11"/>
    <w:rsid w:val="00706819"/>
    <w:rsid w:val="007077D8"/>
    <w:rsid w:val="00707A49"/>
    <w:rsid w:val="00712430"/>
    <w:rsid w:val="00713BDC"/>
    <w:rsid w:val="00714797"/>
    <w:rsid w:val="007147D2"/>
    <w:rsid w:val="00714C94"/>
    <w:rsid w:val="007158FC"/>
    <w:rsid w:val="00717B61"/>
    <w:rsid w:val="00717CA9"/>
    <w:rsid w:val="0072058C"/>
    <w:rsid w:val="00720BB6"/>
    <w:rsid w:val="00721DB1"/>
    <w:rsid w:val="00722417"/>
    <w:rsid w:val="00723B23"/>
    <w:rsid w:val="00723D85"/>
    <w:rsid w:val="007253AB"/>
    <w:rsid w:val="00725C83"/>
    <w:rsid w:val="00726B2B"/>
    <w:rsid w:val="007305BA"/>
    <w:rsid w:val="00730C77"/>
    <w:rsid w:val="0073208A"/>
    <w:rsid w:val="00732B8D"/>
    <w:rsid w:val="00733729"/>
    <w:rsid w:val="00734210"/>
    <w:rsid w:val="007357A4"/>
    <w:rsid w:val="0073666B"/>
    <w:rsid w:val="007374C6"/>
    <w:rsid w:val="007409BC"/>
    <w:rsid w:val="007409D5"/>
    <w:rsid w:val="00740EBB"/>
    <w:rsid w:val="007423E1"/>
    <w:rsid w:val="007431A4"/>
    <w:rsid w:val="00743CB8"/>
    <w:rsid w:val="00744416"/>
    <w:rsid w:val="00744B99"/>
    <w:rsid w:val="00744F9D"/>
    <w:rsid w:val="00745376"/>
    <w:rsid w:val="00745688"/>
    <w:rsid w:val="00745FBC"/>
    <w:rsid w:val="00746C1E"/>
    <w:rsid w:val="00746DD4"/>
    <w:rsid w:val="007503A0"/>
    <w:rsid w:val="00752228"/>
    <w:rsid w:val="007527B8"/>
    <w:rsid w:val="00752970"/>
    <w:rsid w:val="00752A27"/>
    <w:rsid w:val="00752C27"/>
    <w:rsid w:val="00752D6A"/>
    <w:rsid w:val="0075368E"/>
    <w:rsid w:val="00753E8D"/>
    <w:rsid w:val="0075529E"/>
    <w:rsid w:val="007579DA"/>
    <w:rsid w:val="00760E25"/>
    <w:rsid w:val="007610A9"/>
    <w:rsid w:val="0076190A"/>
    <w:rsid w:val="00761DC3"/>
    <w:rsid w:val="00762996"/>
    <w:rsid w:val="00762E96"/>
    <w:rsid w:val="00763039"/>
    <w:rsid w:val="00763610"/>
    <w:rsid w:val="00764165"/>
    <w:rsid w:val="007646DA"/>
    <w:rsid w:val="00764FAD"/>
    <w:rsid w:val="007653B1"/>
    <w:rsid w:val="00765570"/>
    <w:rsid w:val="007667E0"/>
    <w:rsid w:val="007673F2"/>
    <w:rsid w:val="007677BE"/>
    <w:rsid w:val="00767BDD"/>
    <w:rsid w:val="00767E28"/>
    <w:rsid w:val="00767FE3"/>
    <w:rsid w:val="00770613"/>
    <w:rsid w:val="00770B0A"/>
    <w:rsid w:val="00770E0C"/>
    <w:rsid w:val="00771604"/>
    <w:rsid w:val="00771A5B"/>
    <w:rsid w:val="00772165"/>
    <w:rsid w:val="0077352D"/>
    <w:rsid w:val="00775F34"/>
    <w:rsid w:val="007772DC"/>
    <w:rsid w:val="00777CA5"/>
    <w:rsid w:val="00777F3C"/>
    <w:rsid w:val="007803B8"/>
    <w:rsid w:val="00780586"/>
    <w:rsid w:val="007813C3"/>
    <w:rsid w:val="0078211D"/>
    <w:rsid w:val="007827D7"/>
    <w:rsid w:val="00782CCE"/>
    <w:rsid w:val="00782F1B"/>
    <w:rsid w:val="00784D6D"/>
    <w:rsid w:val="00784FFD"/>
    <w:rsid w:val="007862E3"/>
    <w:rsid w:val="00786C5A"/>
    <w:rsid w:val="00787903"/>
    <w:rsid w:val="00787E88"/>
    <w:rsid w:val="0079063B"/>
    <w:rsid w:val="00790BA7"/>
    <w:rsid w:val="00790DBD"/>
    <w:rsid w:val="007915A8"/>
    <w:rsid w:val="00792AFF"/>
    <w:rsid w:val="00793C6A"/>
    <w:rsid w:val="00793D73"/>
    <w:rsid w:val="00794411"/>
    <w:rsid w:val="0079561E"/>
    <w:rsid w:val="0079704B"/>
    <w:rsid w:val="007A0796"/>
    <w:rsid w:val="007A0AAF"/>
    <w:rsid w:val="007A27D4"/>
    <w:rsid w:val="007A2C6D"/>
    <w:rsid w:val="007A358A"/>
    <w:rsid w:val="007A38BF"/>
    <w:rsid w:val="007A3D6F"/>
    <w:rsid w:val="007A46FB"/>
    <w:rsid w:val="007A5396"/>
    <w:rsid w:val="007A6657"/>
    <w:rsid w:val="007A677A"/>
    <w:rsid w:val="007A72D3"/>
    <w:rsid w:val="007A7477"/>
    <w:rsid w:val="007B15E5"/>
    <w:rsid w:val="007B16F6"/>
    <w:rsid w:val="007B206D"/>
    <w:rsid w:val="007B2C73"/>
    <w:rsid w:val="007B414E"/>
    <w:rsid w:val="007B45EA"/>
    <w:rsid w:val="007B4641"/>
    <w:rsid w:val="007B54DB"/>
    <w:rsid w:val="007B5901"/>
    <w:rsid w:val="007B5AD4"/>
    <w:rsid w:val="007B5DEB"/>
    <w:rsid w:val="007B6108"/>
    <w:rsid w:val="007B638C"/>
    <w:rsid w:val="007B6F2A"/>
    <w:rsid w:val="007C0219"/>
    <w:rsid w:val="007C0295"/>
    <w:rsid w:val="007C062C"/>
    <w:rsid w:val="007C19CC"/>
    <w:rsid w:val="007C3284"/>
    <w:rsid w:val="007C5092"/>
    <w:rsid w:val="007C5C82"/>
    <w:rsid w:val="007C60B3"/>
    <w:rsid w:val="007C7901"/>
    <w:rsid w:val="007C7A37"/>
    <w:rsid w:val="007C7B78"/>
    <w:rsid w:val="007D0391"/>
    <w:rsid w:val="007D057F"/>
    <w:rsid w:val="007D1C7C"/>
    <w:rsid w:val="007D254A"/>
    <w:rsid w:val="007D270B"/>
    <w:rsid w:val="007D55ED"/>
    <w:rsid w:val="007D59C8"/>
    <w:rsid w:val="007D5A0B"/>
    <w:rsid w:val="007D5B30"/>
    <w:rsid w:val="007D6055"/>
    <w:rsid w:val="007D6630"/>
    <w:rsid w:val="007D68BF"/>
    <w:rsid w:val="007D7429"/>
    <w:rsid w:val="007D74A9"/>
    <w:rsid w:val="007D7622"/>
    <w:rsid w:val="007E05C2"/>
    <w:rsid w:val="007E16BF"/>
    <w:rsid w:val="007E1BF8"/>
    <w:rsid w:val="007E2005"/>
    <w:rsid w:val="007E2722"/>
    <w:rsid w:val="007E2A45"/>
    <w:rsid w:val="007E37CF"/>
    <w:rsid w:val="007E4F62"/>
    <w:rsid w:val="007E52A4"/>
    <w:rsid w:val="007E5420"/>
    <w:rsid w:val="007E5B8F"/>
    <w:rsid w:val="007E6305"/>
    <w:rsid w:val="007E65FC"/>
    <w:rsid w:val="007E70F3"/>
    <w:rsid w:val="007E759E"/>
    <w:rsid w:val="007F06FE"/>
    <w:rsid w:val="007F0989"/>
    <w:rsid w:val="007F157F"/>
    <w:rsid w:val="007F1703"/>
    <w:rsid w:val="007F18E5"/>
    <w:rsid w:val="007F2148"/>
    <w:rsid w:val="007F2663"/>
    <w:rsid w:val="007F29AB"/>
    <w:rsid w:val="007F3FFA"/>
    <w:rsid w:val="007F44B2"/>
    <w:rsid w:val="007F4834"/>
    <w:rsid w:val="007F5D14"/>
    <w:rsid w:val="007F662D"/>
    <w:rsid w:val="007F6966"/>
    <w:rsid w:val="007F7CB0"/>
    <w:rsid w:val="008007AB"/>
    <w:rsid w:val="008011E2"/>
    <w:rsid w:val="008020B0"/>
    <w:rsid w:val="00803196"/>
    <w:rsid w:val="00803DFB"/>
    <w:rsid w:val="00804118"/>
    <w:rsid w:val="008050C1"/>
    <w:rsid w:val="0080685D"/>
    <w:rsid w:val="00806E55"/>
    <w:rsid w:val="0080766C"/>
    <w:rsid w:val="008101A3"/>
    <w:rsid w:val="0081057A"/>
    <w:rsid w:val="00811617"/>
    <w:rsid w:val="0081162B"/>
    <w:rsid w:val="00812ABD"/>
    <w:rsid w:val="00812FE4"/>
    <w:rsid w:val="008132AB"/>
    <w:rsid w:val="0081367C"/>
    <w:rsid w:val="008141E3"/>
    <w:rsid w:val="008151AC"/>
    <w:rsid w:val="008158AB"/>
    <w:rsid w:val="00816859"/>
    <w:rsid w:val="00816EC5"/>
    <w:rsid w:val="00817927"/>
    <w:rsid w:val="0082153A"/>
    <w:rsid w:val="008237F9"/>
    <w:rsid w:val="008238B3"/>
    <w:rsid w:val="00824B38"/>
    <w:rsid w:val="00824D00"/>
    <w:rsid w:val="008259BE"/>
    <w:rsid w:val="00827101"/>
    <w:rsid w:val="0082747A"/>
    <w:rsid w:val="0082793C"/>
    <w:rsid w:val="00830105"/>
    <w:rsid w:val="00830973"/>
    <w:rsid w:val="0083139F"/>
    <w:rsid w:val="00832566"/>
    <w:rsid w:val="00832A36"/>
    <w:rsid w:val="008335BF"/>
    <w:rsid w:val="008338B6"/>
    <w:rsid w:val="008338ED"/>
    <w:rsid w:val="00834FE5"/>
    <w:rsid w:val="00836B75"/>
    <w:rsid w:val="008376F4"/>
    <w:rsid w:val="00837DA3"/>
    <w:rsid w:val="00837EE3"/>
    <w:rsid w:val="00837FB7"/>
    <w:rsid w:val="00840AF9"/>
    <w:rsid w:val="00840BFC"/>
    <w:rsid w:val="00841C09"/>
    <w:rsid w:val="00842C49"/>
    <w:rsid w:val="0084309E"/>
    <w:rsid w:val="0084321B"/>
    <w:rsid w:val="008434B4"/>
    <w:rsid w:val="00843B35"/>
    <w:rsid w:val="00844901"/>
    <w:rsid w:val="00845128"/>
    <w:rsid w:val="00845324"/>
    <w:rsid w:val="0084554C"/>
    <w:rsid w:val="00845885"/>
    <w:rsid w:val="00846893"/>
    <w:rsid w:val="00847347"/>
    <w:rsid w:val="0084741B"/>
    <w:rsid w:val="00847628"/>
    <w:rsid w:val="0085115C"/>
    <w:rsid w:val="008512B1"/>
    <w:rsid w:val="008515FE"/>
    <w:rsid w:val="00852907"/>
    <w:rsid w:val="0085306B"/>
    <w:rsid w:val="00853DF9"/>
    <w:rsid w:val="0085402B"/>
    <w:rsid w:val="00855C79"/>
    <w:rsid w:val="0085610B"/>
    <w:rsid w:val="00856D5D"/>
    <w:rsid w:val="00857398"/>
    <w:rsid w:val="0086029A"/>
    <w:rsid w:val="00862369"/>
    <w:rsid w:val="00862FB6"/>
    <w:rsid w:val="008638ED"/>
    <w:rsid w:val="00864047"/>
    <w:rsid w:val="00864803"/>
    <w:rsid w:val="008652D1"/>
    <w:rsid w:val="00866149"/>
    <w:rsid w:val="0086618B"/>
    <w:rsid w:val="00866F71"/>
    <w:rsid w:val="00867559"/>
    <w:rsid w:val="0087004F"/>
    <w:rsid w:val="008716A5"/>
    <w:rsid w:val="00871ABD"/>
    <w:rsid w:val="00872AB1"/>
    <w:rsid w:val="00873954"/>
    <w:rsid w:val="008739C2"/>
    <w:rsid w:val="008745A5"/>
    <w:rsid w:val="00875562"/>
    <w:rsid w:val="00875904"/>
    <w:rsid w:val="008761D3"/>
    <w:rsid w:val="0087636B"/>
    <w:rsid w:val="00876588"/>
    <w:rsid w:val="00877339"/>
    <w:rsid w:val="008778CC"/>
    <w:rsid w:val="00877AD2"/>
    <w:rsid w:val="00877DD5"/>
    <w:rsid w:val="00880448"/>
    <w:rsid w:val="00880F57"/>
    <w:rsid w:val="00883D69"/>
    <w:rsid w:val="0088467A"/>
    <w:rsid w:val="00884875"/>
    <w:rsid w:val="00885764"/>
    <w:rsid w:val="00890710"/>
    <w:rsid w:val="00890ED3"/>
    <w:rsid w:val="00892A47"/>
    <w:rsid w:val="00894A7D"/>
    <w:rsid w:val="008950B5"/>
    <w:rsid w:val="008958B1"/>
    <w:rsid w:val="00897357"/>
    <w:rsid w:val="00897EAE"/>
    <w:rsid w:val="008A067F"/>
    <w:rsid w:val="008A0BA2"/>
    <w:rsid w:val="008A0F9E"/>
    <w:rsid w:val="008A135A"/>
    <w:rsid w:val="008A243D"/>
    <w:rsid w:val="008A2EB6"/>
    <w:rsid w:val="008A38B2"/>
    <w:rsid w:val="008A38E0"/>
    <w:rsid w:val="008B2153"/>
    <w:rsid w:val="008B241B"/>
    <w:rsid w:val="008B3C07"/>
    <w:rsid w:val="008B47A3"/>
    <w:rsid w:val="008B5532"/>
    <w:rsid w:val="008B5CEE"/>
    <w:rsid w:val="008B5D33"/>
    <w:rsid w:val="008B6834"/>
    <w:rsid w:val="008B6FEE"/>
    <w:rsid w:val="008B726C"/>
    <w:rsid w:val="008B7CBF"/>
    <w:rsid w:val="008C13AD"/>
    <w:rsid w:val="008C15E1"/>
    <w:rsid w:val="008C214B"/>
    <w:rsid w:val="008C221D"/>
    <w:rsid w:val="008C2E41"/>
    <w:rsid w:val="008C3696"/>
    <w:rsid w:val="008C39C2"/>
    <w:rsid w:val="008C3F5D"/>
    <w:rsid w:val="008C3F70"/>
    <w:rsid w:val="008C4362"/>
    <w:rsid w:val="008C5238"/>
    <w:rsid w:val="008C5456"/>
    <w:rsid w:val="008C545D"/>
    <w:rsid w:val="008C7023"/>
    <w:rsid w:val="008C77EA"/>
    <w:rsid w:val="008D0275"/>
    <w:rsid w:val="008D0365"/>
    <w:rsid w:val="008D2C98"/>
    <w:rsid w:val="008D3DB3"/>
    <w:rsid w:val="008D3DBC"/>
    <w:rsid w:val="008D591B"/>
    <w:rsid w:val="008D5C89"/>
    <w:rsid w:val="008D6408"/>
    <w:rsid w:val="008D6607"/>
    <w:rsid w:val="008D7154"/>
    <w:rsid w:val="008D7E78"/>
    <w:rsid w:val="008E04EC"/>
    <w:rsid w:val="008E2032"/>
    <w:rsid w:val="008E2D89"/>
    <w:rsid w:val="008E3043"/>
    <w:rsid w:val="008E367F"/>
    <w:rsid w:val="008E42C9"/>
    <w:rsid w:val="008E7697"/>
    <w:rsid w:val="008E77E0"/>
    <w:rsid w:val="008E7E28"/>
    <w:rsid w:val="008F0E3D"/>
    <w:rsid w:val="008F195F"/>
    <w:rsid w:val="008F1EDD"/>
    <w:rsid w:val="008F2F5C"/>
    <w:rsid w:val="008F33F7"/>
    <w:rsid w:val="008F3AFD"/>
    <w:rsid w:val="008F4D77"/>
    <w:rsid w:val="008F59B1"/>
    <w:rsid w:val="008F6D41"/>
    <w:rsid w:val="008F71E4"/>
    <w:rsid w:val="008F7D7B"/>
    <w:rsid w:val="009014E1"/>
    <w:rsid w:val="0090239F"/>
    <w:rsid w:val="0090259D"/>
    <w:rsid w:val="00906BEE"/>
    <w:rsid w:val="009075CD"/>
    <w:rsid w:val="00910392"/>
    <w:rsid w:val="00911954"/>
    <w:rsid w:val="009127D3"/>
    <w:rsid w:val="00912B8B"/>
    <w:rsid w:val="00912CD6"/>
    <w:rsid w:val="00912DD6"/>
    <w:rsid w:val="009203BF"/>
    <w:rsid w:val="00920CD0"/>
    <w:rsid w:val="00923441"/>
    <w:rsid w:val="009237A7"/>
    <w:rsid w:val="00923B9B"/>
    <w:rsid w:val="00924AC9"/>
    <w:rsid w:val="0092572D"/>
    <w:rsid w:val="00925D2D"/>
    <w:rsid w:val="00925E1F"/>
    <w:rsid w:val="00926202"/>
    <w:rsid w:val="009263BB"/>
    <w:rsid w:val="00927440"/>
    <w:rsid w:val="00930B46"/>
    <w:rsid w:val="00931669"/>
    <w:rsid w:val="00932DD6"/>
    <w:rsid w:val="009331BC"/>
    <w:rsid w:val="009342FF"/>
    <w:rsid w:val="00934A91"/>
    <w:rsid w:val="0093513B"/>
    <w:rsid w:val="0093544D"/>
    <w:rsid w:val="00935B37"/>
    <w:rsid w:val="00935BCD"/>
    <w:rsid w:val="00935F39"/>
    <w:rsid w:val="00941E6C"/>
    <w:rsid w:val="00943020"/>
    <w:rsid w:val="00944A6D"/>
    <w:rsid w:val="00944AA2"/>
    <w:rsid w:val="00944D7F"/>
    <w:rsid w:val="009463F4"/>
    <w:rsid w:val="00946421"/>
    <w:rsid w:val="0094709D"/>
    <w:rsid w:val="00947AD3"/>
    <w:rsid w:val="00947D36"/>
    <w:rsid w:val="00951A5A"/>
    <w:rsid w:val="00952451"/>
    <w:rsid w:val="009537F2"/>
    <w:rsid w:val="00953A58"/>
    <w:rsid w:val="0095424A"/>
    <w:rsid w:val="00954F3A"/>
    <w:rsid w:val="00955706"/>
    <w:rsid w:val="009579D6"/>
    <w:rsid w:val="00957E65"/>
    <w:rsid w:val="00957EE2"/>
    <w:rsid w:val="0096038B"/>
    <w:rsid w:val="009606C1"/>
    <w:rsid w:val="009621C0"/>
    <w:rsid w:val="00962826"/>
    <w:rsid w:val="00963A19"/>
    <w:rsid w:val="00963F77"/>
    <w:rsid w:val="0096404F"/>
    <w:rsid w:val="00964543"/>
    <w:rsid w:val="009653A3"/>
    <w:rsid w:val="00965D49"/>
    <w:rsid w:val="00966ECE"/>
    <w:rsid w:val="0096707C"/>
    <w:rsid w:val="0096780D"/>
    <w:rsid w:val="00970596"/>
    <w:rsid w:val="00970DFD"/>
    <w:rsid w:val="00971067"/>
    <w:rsid w:val="0097265B"/>
    <w:rsid w:val="0097307F"/>
    <w:rsid w:val="0097458B"/>
    <w:rsid w:val="00975860"/>
    <w:rsid w:val="00976B3F"/>
    <w:rsid w:val="0097732D"/>
    <w:rsid w:val="00981E17"/>
    <w:rsid w:val="00982099"/>
    <w:rsid w:val="009824CE"/>
    <w:rsid w:val="00982698"/>
    <w:rsid w:val="009827AB"/>
    <w:rsid w:val="00985B06"/>
    <w:rsid w:val="00985BC8"/>
    <w:rsid w:val="00986A68"/>
    <w:rsid w:val="00987A9B"/>
    <w:rsid w:val="00987B2A"/>
    <w:rsid w:val="0099056A"/>
    <w:rsid w:val="009907AC"/>
    <w:rsid w:val="009909B8"/>
    <w:rsid w:val="00990C7A"/>
    <w:rsid w:val="00991DEF"/>
    <w:rsid w:val="0099228D"/>
    <w:rsid w:val="009923D0"/>
    <w:rsid w:val="00992921"/>
    <w:rsid w:val="00994E8D"/>
    <w:rsid w:val="00996BEA"/>
    <w:rsid w:val="00997595"/>
    <w:rsid w:val="009978D6"/>
    <w:rsid w:val="00997C3A"/>
    <w:rsid w:val="00997EFB"/>
    <w:rsid w:val="009A0900"/>
    <w:rsid w:val="009A0ADD"/>
    <w:rsid w:val="009A1847"/>
    <w:rsid w:val="009A42EF"/>
    <w:rsid w:val="009A44E1"/>
    <w:rsid w:val="009A55BE"/>
    <w:rsid w:val="009A76BF"/>
    <w:rsid w:val="009A78A1"/>
    <w:rsid w:val="009B0400"/>
    <w:rsid w:val="009B04EC"/>
    <w:rsid w:val="009B0C97"/>
    <w:rsid w:val="009B17A9"/>
    <w:rsid w:val="009B1A8C"/>
    <w:rsid w:val="009B1B4D"/>
    <w:rsid w:val="009B316C"/>
    <w:rsid w:val="009B358A"/>
    <w:rsid w:val="009B37B8"/>
    <w:rsid w:val="009B3CDF"/>
    <w:rsid w:val="009B44F5"/>
    <w:rsid w:val="009B4D99"/>
    <w:rsid w:val="009B52AE"/>
    <w:rsid w:val="009B7320"/>
    <w:rsid w:val="009B7605"/>
    <w:rsid w:val="009C0080"/>
    <w:rsid w:val="009C113D"/>
    <w:rsid w:val="009C1806"/>
    <w:rsid w:val="009C1919"/>
    <w:rsid w:val="009C2410"/>
    <w:rsid w:val="009C4D68"/>
    <w:rsid w:val="009C4ECB"/>
    <w:rsid w:val="009C5805"/>
    <w:rsid w:val="009C6E38"/>
    <w:rsid w:val="009D093E"/>
    <w:rsid w:val="009D22FC"/>
    <w:rsid w:val="009D4033"/>
    <w:rsid w:val="009D4D03"/>
    <w:rsid w:val="009D4F53"/>
    <w:rsid w:val="009D5957"/>
    <w:rsid w:val="009D642C"/>
    <w:rsid w:val="009D6735"/>
    <w:rsid w:val="009D73B7"/>
    <w:rsid w:val="009E00DF"/>
    <w:rsid w:val="009E0E4D"/>
    <w:rsid w:val="009E1047"/>
    <w:rsid w:val="009E15F5"/>
    <w:rsid w:val="009E1C3D"/>
    <w:rsid w:val="009E216C"/>
    <w:rsid w:val="009E25DA"/>
    <w:rsid w:val="009E307D"/>
    <w:rsid w:val="009E319C"/>
    <w:rsid w:val="009E4D32"/>
    <w:rsid w:val="009E543F"/>
    <w:rsid w:val="009E5650"/>
    <w:rsid w:val="009E74A1"/>
    <w:rsid w:val="009E75E4"/>
    <w:rsid w:val="009F1A4A"/>
    <w:rsid w:val="009F229C"/>
    <w:rsid w:val="009F26EE"/>
    <w:rsid w:val="009F3113"/>
    <w:rsid w:val="009F37A5"/>
    <w:rsid w:val="009F5551"/>
    <w:rsid w:val="009F5557"/>
    <w:rsid w:val="009F5E24"/>
    <w:rsid w:val="009F6B69"/>
    <w:rsid w:val="009F7025"/>
    <w:rsid w:val="009F706E"/>
    <w:rsid w:val="00A007BF"/>
    <w:rsid w:val="00A01952"/>
    <w:rsid w:val="00A02E23"/>
    <w:rsid w:val="00A032D7"/>
    <w:rsid w:val="00A03497"/>
    <w:rsid w:val="00A03796"/>
    <w:rsid w:val="00A042FF"/>
    <w:rsid w:val="00A05455"/>
    <w:rsid w:val="00A06532"/>
    <w:rsid w:val="00A06769"/>
    <w:rsid w:val="00A10173"/>
    <w:rsid w:val="00A104C3"/>
    <w:rsid w:val="00A11CBC"/>
    <w:rsid w:val="00A11D23"/>
    <w:rsid w:val="00A12687"/>
    <w:rsid w:val="00A12886"/>
    <w:rsid w:val="00A13C54"/>
    <w:rsid w:val="00A140EE"/>
    <w:rsid w:val="00A151E2"/>
    <w:rsid w:val="00A151EA"/>
    <w:rsid w:val="00A16677"/>
    <w:rsid w:val="00A16B24"/>
    <w:rsid w:val="00A1753E"/>
    <w:rsid w:val="00A17D69"/>
    <w:rsid w:val="00A20144"/>
    <w:rsid w:val="00A2016E"/>
    <w:rsid w:val="00A203A9"/>
    <w:rsid w:val="00A20702"/>
    <w:rsid w:val="00A214C8"/>
    <w:rsid w:val="00A22573"/>
    <w:rsid w:val="00A235F6"/>
    <w:rsid w:val="00A250B6"/>
    <w:rsid w:val="00A254DA"/>
    <w:rsid w:val="00A2616B"/>
    <w:rsid w:val="00A270DB"/>
    <w:rsid w:val="00A272EE"/>
    <w:rsid w:val="00A2795A"/>
    <w:rsid w:val="00A27EA7"/>
    <w:rsid w:val="00A27F9A"/>
    <w:rsid w:val="00A3085E"/>
    <w:rsid w:val="00A3153E"/>
    <w:rsid w:val="00A317CF"/>
    <w:rsid w:val="00A3194F"/>
    <w:rsid w:val="00A31E0C"/>
    <w:rsid w:val="00A3206E"/>
    <w:rsid w:val="00A324B4"/>
    <w:rsid w:val="00A328A3"/>
    <w:rsid w:val="00A32F6F"/>
    <w:rsid w:val="00A33458"/>
    <w:rsid w:val="00A35138"/>
    <w:rsid w:val="00A36395"/>
    <w:rsid w:val="00A3643D"/>
    <w:rsid w:val="00A36AAA"/>
    <w:rsid w:val="00A36CF5"/>
    <w:rsid w:val="00A405AB"/>
    <w:rsid w:val="00A41E42"/>
    <w:rsid w:val="00A42569"/>
    <w:rsid w:val="00A42F82"/>
    <w:rsid w:val="00A44348"/>
    <w:rsid w:val="00A443EE"/>
    <w:rsid w:val="00A445B1"/>
    <w:rsid w:val="00A455BF"/>
    <w:rsid w:val="00A4610D"/>
    <w:rsid w:val="00A46653"/>
    <w:rsid w:val="00A5197B"/>
    <w:rsid w:val="00A527AF"/>
    <w:rsid w:val="00A53F31"/>
    <w:rsid w:val="00A541E8"/>
    <w:rsid w:val="00A562E2"/>
    <w:rsid w:val="00A565BB"/>
    <w:rsid w:val="00A57A4F"/>
    <w:rsid w:val="00A57C63"/>
    <w:rsid w:val="00A602A3"/>
    <w:rsid w:val="00A61701"/>
    <w:rsid w:val="00A61C75"/>
    <w:rsid w:val="00A6209E"/>
    <w:rsid w:val="00A62E5A"/>
    <w:rsid w:val="00A639DA"/>
    <w:rsid w:val="00A63EAF"/>
    <w:rsid w:val="00A652DD"/>
    <w:rsid w:val="00A652DE"/>
    <w:rsid w:val="00A656DC"/>
    <w:rsid w:val="00A6619E"/>
    <w:rsid w:val="00A665B6"/>
    <w:rsid w:val="00A672F9"/>
    <w:rsid w:val="00A70BB0"/>
    <w:rsid w:val="00A70D26"/>
    <w:rsid w:val="00A710AF"/>
    <w:rsid w:val="00A71636"/>
    <w:rsid w:val="00A72039"/>
    <w:rsid w:val="00A72900"/>
    <w:rsid w:val="00A730E9"/>
    <w:rsid w:val="00A732BE"/>
    <w:rsid w:val="00A74D01"/>
    <w:rsid w:val="00A75928"/>
    <w:rsid w:val="00A766EF"/>
    <w:rsid w:val="00A76768"/>
    <w:rsid w:val="00A7730D"/>
    <w:rsid w:val="00A77D27"/>
    <w:rsid w:val="00A77DDF"/>
    <w:rsid w:val="00A77F5F"/>
    <w:rsid w:val="00A820A6"/>
    <w:rsid w:val="00A82505"/>
    <w:rsid w:val="00A826A5"/>
    <w:rsid w:val="00A82786"/>
    <w:rsid w:val="00A83423"/>
    <w:rsid w:val="00A838E9"/>
    <w:rsid w:val="00A83F02"/>
    <w:rsid w:val="00A8417E"/>
    <w:rsid w:val="00A84D3D"/>
    <w:rsid w:val="00A85066"/>
    <w:rsid w:val="00A85768"/>
    <w:rsid w:val="00A85DAE"/>
    <w:rsid w:val="00A8624E"/>
    <w:rsid w:val="00A87924"/>
    <w:rsid w:val="00A90041"/>
    <w:rsid w:val="00A90ED9"/>
    <w:rsid w:val="00A91323"/>
    <w:rsid w:val="00A91867"/>
    <w:rsid w:val="00A91CF3"/>
    <w:rsid w:val="00A93514"/>
    <w:rsid w:val="00A942E5"/>
    <w:rsid w:val="00A95F60"/>
    <w:rsid w:val="00A96677"/>
    <w:rsid w:val="00A97234"/>
    <w:rsid w:val="00A9779E"/>
    <w:rsid w:val="00A97C4F"/>
    <w:rsid w:val="00A97D18"/>
    <w:rsid w:val="00AA0D42"/>
    <w:rsid w:val="00AA1AEC"/>
    <w:rsid w:val="00AA1D51"/>
    <w:rsid w:val="00AA3DCF"/>
    <w:rsid w:val="00AA4229"/>
    <w:rsid w:val="00AA4B66"/>
    <w:rsid w:val="00AA4CED"/>
    <w:rsid w:val="00AA4D79"/>
    <w:rsid w:val="00AA4DAC"/>
    <w:rsid w:val="00AA606A"/>
    <w:rsid w:val="00AA6473"/>
    <w:rsid w:val="00AB10EC"/>
    <w:rsid w:val="00AB236D"/>
    <w:rsid w:val="00AB4059"/>
    <w:rsid w:val="00AB5971"/>
    <w:rsid w:val="00AB618E"/>
    <w:rsid w:val="00AB62B8"/>
    <w:rsid w:val="00AB733C"/>
    <w:rsid w:val="00AB759B"/>
    <w:rsid w:val="00AB76BB"/>
    <w:rsid w:val="00AB77CA"/>
    <w:rsid w:val="00AB7B07"/>
    <w:rsid w:val="00AB7F54"/>
    <w:rsid w:val="00AC1B42"/>
    <w:rsid w:val="00AC222A"/>
    <w:rsid w:val="00AC28A4"/>
    <w:rsid w:val="00AC3D07"/>
    <w:rsid w:val="00AC49D4"/>
    <w:rsid w:val="00AC4C99"/>
    <w:rsid w:val="00AC54BC"/>
    <w:rsid w:val="00AC5EDD"/>
    <w:rsid w:val="00AC651B"/>
    <w:rsid w:val="00AC75B9"/>
    <w:rsid w:val="00AD02E3"/>
    <w:rsid w:val="00AD0593"/>
    <w:rsid w:val="00AD0901"/>
    <w:rsid w:val="00AD0B54"/>
    <w:rsid w:val="00AD0CF8"/>
    <w:rsid w:val="00AD1899"/>
    <w:rsid w:val="00AD1DC1"/>
    <w:rsid w:val="00AD3990"/>
    <w:rsid w:val="00AD3EC0"/>
    <w:rsid w:val="00AD442C"/>
    <w:rsid w:val="00AD51C5"/>
    <w:rsid w:val="00AD5689"/>
    <w:rsid w:val="00AD7012"/>
    <w:rsid w:val="00AE14D9"/>
    <w:rsid w:val="00AE1640"/>
    <w:rsid w:val="00AE360E"/>
    <w:rsid w:val="00AE3668"/>
    <w:rsid w:val="00AE4A59"/>
    <w:rsid w:val="00AE54C6"/>
    <w:rsid w:val="00AE5868"/>
    <w:rsid w:val="00AE586D"/>
    <w:rsid w:val="00AE6701"/>
    <w:rsid w:val="00AE692C"/>
    <w:rsid w:val="00AE7140"/>
    <w:rsid w:val="00AE760A"/>
    <w:rsid w:val="00AE79B6"/>
    <w:rsid w:val="00AE7B78"/>
    <w:rsid w:val="00AF0D15"/>
    <w:rsid w:val="00AF19D5"/>
    <w:rsid w:val="00AF1C8F"/>
    <w:rsid w:val="00AF2C0D"/>
    <w:rsid w:val="00AF2C7D"/>
    <w:rsid w:val="00AF360F"/>
    <w:rsid w:val="00AF47B3"/>
    <w:rsid w:val="00AF5D74"/>
    <w:rsid w:val="00AF7281"/>
    <w:rsid w:val="00AF7CCF"/>
    <w:rsid w:val="00AF7D65"/>
    <w:rsid w:val="00AF7D6C"/>
    <w:rsid w:val="00AF7FC1"/>
    <w:rsid w:val="00B01C94"/>
    <w:rsid w:val="00B02044"/>
    <w:rsid w:val="00B03366"/>
    <w:rsid w:val="00B033DC"/>
    <w:rsid w:val="00B034AF"/>
    <w:rsid w:val="00B04125"/>
    <w:rsid w:val="00B04670"/>
    <w:rsid w:val="00B04A47"/>
    <w:rsid w:val="00B05F91"/>
    <w:rsid w:val="00B06144"/>
    <w:rsid w:val="00B0791B"/>
    <w:rsid w:val="00B07F9F"/>
    <w:rsid w:val="00B1138D"/>
    <w:rsid w:val="00B115A8"/>
    <w:rsid w:val="00B12832"/>
    <w:rsid w:val="00B13094"/>
    <w:rsid w:val="00B13DB9"/>
    <w:rsid w:val="00B14DD2"/>
    <w:rsid w:val="00B16037"/>
    <w:rsid w:val="00B1619E"/>
    <w:rsid w:val="00B16321"/>
    <w:rsid w:val="00B1635E"/>
    <w:rsid w:val="00B1643B"/>
    <w:rsid w:val="00B16BE9"/>
    <w:rsid w:val="00B1792E"/>
    <w:rsid w:val="00B179C3"/>
    <w:rsid w:val="00B17BDF"/>
    <w:rsid w:val="00B17C48"/>
    <w:rsid w:val="00B20B7B"/>
    <w:rsid w:val="00B20CE0"/>
    <w:rsid w:val="00B21420"/>
    <w:rsid w:val="00B235DA"/>
    <w:rsid w:val="00B23C9A"/>
    <w:rsid w:val="00B243B6"/>
    <w:rsid w:val="00B245BE"/>
    <w:rsid w:val="00B249AC"/>
    <w:rsid w:val="00B25670"/>
    <w:rsid w:val="00B25E36"/>
    <w:rsid w:val="00B26AFF"/>
    <w:rsid w:val="00B26E88"/>
    <w:rsid w:val="00B31C42"/>
    <w:rsid w:val="00B338F3"/>
    <w:rsid w:val="00B34596"/>
    <w:rsid w:val="00B352CB"/>
    <w:rsid w:val="00B36230"/>
    <w:rsid w:val="00B3694C"/>
    <w:rsid w:val="00B37E4B"/>
    <w:rsid w:val="00B37EBF"/>
    <w:rsid w:val="00B410E2"/>
    <w:rsid w:val="00B414AC"/>
    <w:rsid w:val="00B438C7"/>
    <w:rsid w:val="00B438CA"/>
    <w:rsid w:val="00B44F0D"/>
    <w:rsid w:val="00B450C2"/>
    <w:rsid w:val="00B4564E"/>
    <w:rsid w:val="00B46C71"/>
    <w:rsid w:val="00B500A0"/>
    <w:rsid w:val="00B51123"/>
    <w:rsid w:val="00B512AB"/>
    <w:rsid w:val="00B516F7"/>
    <w:rsid w:val="00B519A3"/>
    <w:rsid w:val="00B531A9"/>
    <w:rsid w:val="00B536C7"/>
    <w:rsid w:val="00B53AB0"/>
    <w:rsid w:val="00B548AD"/>
    <w:rsid w:val="00B5524A"/>
    <w:rsid w:val="00B56AA8"/>
    <w:rsid w:val="00B572BA"/>
    <w:rsid w:val="00B57632"/>
    <w:rsid w:val="00B57931"/>
    <w:rsid w:val="00B60115"/>
    <w:rsid w:val="00B6070C"/>
    <w:rsid w:val="00B60C1E"/>
    <w:rsid w:val="00B6145F"/>
    <w:rsid w:val="00B61E62"/>
    <w:rsid w:val="00B61EE8"/>
    <w:rsid w:val="00B63507"/>
    <w:rsid w:val="00B63DAA"/>
    <w:rsid w:val="00B64F18"/>
    <w:rsid w:val="00B65204"/>
    <w:rsid w:val="00B6582E"/>
    <w:rsid w:val="00B66853"/>
    <w:rsid w:val="00B70ECE"/>
    <w:rsid w:val="00B713BA"/>
    <w:rsid w:val="00B7181E"/>
    <w:rsid w:val="00B72070"/>
    <w:rsid w:val="00B722D9"/>
    <w:rsid w:val="00B72347"/>
    <w:rsid w:val="00B73B0F"/>
    <w:rsid w:val="00B745A3"/>
    <w:rsid w:val="00B75FB0"/>
    <w:rsid w:val="00B75FDD"/>
    <w:rsid w:val="00B775B6"/>
    <w:rsid w:val="00B818F3"/>
    <w:rsid w:val="00B81DA0"/>
    <w:rsid w:val="00B82C1F"/>
    <w:rsid w:val="00B8404A"/>
    <w:rsid w:val="00B84ADF"/>
    <w:rsid w:val="00B84C3E"/>
    <w:rsid w:val="00B85F01"/>
    <w:rsid w:val="00B86CBB"/>
    <w:rsid w:val="00B871E6"/>
    <w:rsid w:val="00B904C6"/>
    <w:rsid w:val="00B91405"/>
    <w:rsid w:val="00B9316F"/>
    <w:rsid w:val="00B93770"/>
    <w:rsid w:val="00B95D2A"/>
    <w:rsid w:val="00B960B2"/>
    <w:rsid w:val="00B970E0"/>
    <w:rsid w:val="00BA0105"/>
    <w:rsid w:val="00BA0DE3"/>
    <w:rsid w:val="00BA10F2"/>
    <w:rsid w:val="00BA1419"/>
    <w:rsid w:val="00BA258B"/>
    <w:rsid w:val="00BA283D"/>
    <w:rsid w:val="00BA2EDA"/>
    <w:rsid w:val="00BA3FE9"/>
    <w:rsid w:val="00BA47B4"/>
    <w:rsid w:val="00BA5717"/>
    <w:rsid w:val="00BA5A61"/>
    <w:rsid w:val="00BB02B8"/>
    <w:rsid w:val="00BB0326"/>
    <w:rsid w:val="00BB14FA"/>
    <w:rsid w:val="00BB38A3"/>
    <w:rsid w:val="00BB53EA"/>
    <w:rsid w:val="00BB5DD4"/>
    <w:rsid w:val="00BB6670"/>
    <w:rsid w:val="00BB6844"/>
    <w:rsid w:val="00BB74AE"/>
    <w:rsid w:val="00BB7AFA"/>
    <w:rsid w:val="00BB7F94"/>
    <w:rsid w:val="00BC232E"/>
    <w:rsid w:val="00BC2E9A"/>
    <w:rsid w:val="00BC309A"/>
    <w:rsid w:val="00BC36B7"/>
    <w:rsid w:val="00BC6004"/>
    <w:rsid w:val="00BC62A0"/>
    <w:rsid w:val="00BC65D5"/>
    <w:rsid w:val="00BC68BD"/>
    <w:rsid w:val="00BC79DC"/>
    <w:rsid w:val="00BC7B7D"/>
    <w:rsid w:val="00BD00D9"/>
    <w:rsid w:val="00BD0530"/>
    <w:rsid w:val="00BD1879"/>
    <w:rsid w:val="00BD1A24"/>
    <w:rsid w:val="00BD1D71"/>
    <w:rsid w:val="00BD1DBD"/>
    <w:rsid w:val="00BD5F1B"/>
    <w:rsid w:val="00BD62FA"/>
    <w:rsid w:val="00BE0036"/>
    <w:rsid w:val="00BE0373"/>
    <w:rsid w:val="00BE095D"/>
    <w:rsid w:val="00BE0A20"/>
    <w:rsid w:val="00BE18DD"/>
    <w:rsid w:val="00BE1C58"/>
    <w:rsid w:val="00BE1CEA"/>
    <w:rsid w:val="00BE1DA4"/>
    <w:rsid w:val="00BE2465"/>
    <w:rsid w:val="00BE3AAD"/>
    <w:rsid w:val="00BE7046"/>
    <w:rsid w:val="00BE75CB"/>
    <w:rsid w:val="00BF1BF1"/>
    <w:rsid w:val="00BF3AAD"/>
    <w:rsid w:val="00BF4641"/>
    <w:rsid w:val="00BF471F"/>
    <w:rsid w:val="00BF533F"/>
    <w:rsid w:val="00BF5591"/>
    <w:rsid w:val="00BF5B3C"/>
    <w:rsid w:val="00C00934"/>
    <w:rsid w:val="00C009FC"/>
    <w:rsid w:val="00C01F8E"/>
    <w:rsid w:val="00C020AA"/>
    <w:rsid w:val="00C020AE"/>
    <w:rsid w:val="00C02C43"/>
    <w:rsid w:val="00C03DF8"/>
    <w:rsid w:val="00C03E45"/>
    <w:rsid w:val="00C03EEF"/>
    <w:rsid w:val="00C0458D"/>
    <w:rsid w:val="00C0523C"/>
    <w:rsid w:val="00C0566F"/>
    <w:rsid w:val="00C05874"/>
    <w:rsid w:val="00C058AD"/>
    <w:rsid w:val="00C06454"/>
    <w:rsid w:val="00C0710B"/>
    <w:rsid w:val="00C07143"/>
    <w:rsid w:val="00C10063"/>
    <w:rsid w:val="00C1007A"/>
    <w:rsid w:val="00C11325"/>
    <w:rsid w:val="00C114EE"/>
    <w:rsid w:val="00C12192"/>
    <w:rsid w:val="00C12D7C"/>
    <w:rsid w:val="00C13B36"/>
    <w:rsid w:val="00C143E4"/>
    <w:rsid w:val="00C145A5"/>
    <w:rsid w:val="00C14D9D"/>
    <w:rsid w:val="00C15AEC"/>
    <w:rsid w:val="00C15B7E"/>
    <w:rsid w:val="00C15E60"/>
    <w:rsid w:val="00C17871"/>
    <w:rsid w:val="00C17C55"/>
    <w:rsid w:val="00C20006"/>
    <w:rsid w:val="00C21E4D"/>
    <w:rsid w:val="00C21E65"/>
    <w:rsid w:val="00C21EFC"/>
    <w:rsid w:val="00C22682"/>
    <w:rsid w:val="00C23980"/>
    <w:rsid w:val="00C23B88"/>
    <w:rsid w:val="00C23E71"/>
    <w:rsid w:val="00C2417D"/>
    <w:rsid w:val="00C2564A"/>
    <w:rsid w:val="00C25823"/>
    <w:rsid w:val="00C25D2C"/>
    <w:rsid w:val="00C26B9F"/>
    <w:rsid w:val="00C26D2D"/>
    <w:rsid w:val="00C27182"/>
    <w:rsid w:val="00C30D8D"/>
    <w:rsid w:val="00C319BE"/>
    <w:rsid w:val="00C347A8"/>
    <w:rsid w:val="00C35255"/>
    <w:rsid w:val="00C35F82"/>
    <w:rsid w:val="00C3606B"/>
    <w:rsid w:val="00C36659"/>
    <w:rsid w:val="00C36DD3"/>
    <w:rsid w:val="00C401DD"/>
    <w:rsid w:val="00C4054F"/>
    <w:rsid w:val="00C40B81"/>
    <w:rsid w:val="00C40FC2"/>
    <w:rsid w:val="00C40FFC"/>
    <w:rsid w:val="00C41E5D"/>
    <w:rsid w:val="00C41FEC"/>
    <w:rsid w:val="00C43097"/>
    <w:rsid w:val="00C4325F"/>
    <w:rsid w:val="00C44A52"/>
    <w:rsid w:val="00C4562E"/>
    <w:rsid w:val="00C465C8"/>
    <w:rsid w:val="00C472B1"/>
    <w:rsid w:val="00C478B2"/>
    <w:rsid w:val="00C511B4"/>
    <w:rsid w:val="00C5181A"/>
    <w:rsid w:val="00C51C2E"/>
    <w:rsid w:val="00C5259A"/>
    <w:rsid w:val="00C52750"/>
    <w:rsid w:val="00C5288B"/>
    <w:rsid w:val="00C53020"/>
    <w:rsid w:val="00C556AE"/>
    <w:rsid w:val="00C565A3"/>
    <w:rsid w:val="00C56698"/>
    <w:rsid w:val="00C56F02"/>
    <w:rsid w:val="00C5722C"/>
    <w:rsid w:val="00C57D5D"/>
    <w:rsid w:val="00C603FA"/>
    <w:rsid w:val="00C6191E"/>
    <w:rsid w:val="00C62896"/>
    <w:rsid w:val="00C62E98"/>
    <w:rsid w:val="00C62EE4"/>
    <w:rsid w:val="00C6331A"/>
    <w:rsid w:val="00C6362B"/>
    <w:rsid w:val="00C63675"/>
    <w:rsid w:val="00C637AA"/>
    <w:rsid w:val="00C64C2B"/>
    <w:rsid w:val="00C67D16"/>
    <w:rsid w:val="00C70157"/>
    <w:rsid w:val="00C7052F"/>
    <w:rsid w:val="00C7119A"/>
    <w:rsid w:val="00C75488"/>
    <w:rsid w:val="00C75740"/>
    <w:rsid w:val="00C7673E"/>
    <w:rsid w:val="00C778A7"/>
    <w:rsid w:val="00C77CB6"/>
    <w:rsid w:val="00C804B1"/>
    <w:rsid w:val="00C81141"/>
    <w:rsid w:val="00C814E4"/>
    <w:rsid w:val="00C81D93"/>
    <w:rsid w:val="00C821A1"/>
    <w:rsid w:val="00C82438"/>
    <w:rsid w:val="00C82CC5"/>
    <w:rsid w:val="00C84F01"/>
    <w:rsid w:val="00C84FD0"/>
    <w:rsid w:val="00C85342"/>
    <w:rsid w:val="00C85C5A"/>
    <w:rsid w:val="00C86A1F"/>
    <w:rsid w:val="00C8724D"/>
    <w:rsid w:val="00C875C1"/>
    <w:rsid w:val="00C9060D"/>
    <w:rsid w:val="00C918C1"/>
    <w:rsid w:val="00C923D0"/>
    <w:rsid w:val="00C935D5"/>
    <w:rsid w:val="00C9371B"/>
    <w:rsid w:val="00C94F7A"/>
    <w:rsid w:val="00C951D3"/>
    <w:rsid w:val="00C95ECD"/>
    <w:rsid w:val="00CA2AE1"/>
    <w:rsid w:val="00CA2C4E"/>
    <w:rsid w:val="00CA3951"/>
    <w:rsid w:val="00CA4109"/>
    <w:rsid w:val="00CA4266"/>
    <w:rsid w:val="00CA4A7E"/>
    <w:rsid w:val="00CA4EE6"/>
    <w:rsid w:val="00CA683C"/>
    <w:rsid w:val="00CA7453"/>
    <w:rsid w:val="00CA7B12"/>
    <w:rsid w:val="00CA7E91"/>
    <w:rsid w:val="00CB2241"/>
    <w:rsid w:val="00CB26D5"/>
    <w:rsid w:val="00CB2786"/>
    <w:rsid w:val="00CB3AD7"/>
    <w:rsid w:val="00CB42A7"/>
    <w:rsid w:val="00CB6450"/>
    <w:rsid w:val="00CB67E8"/>
    <w:rsid w:val="00CB68BF"/>
    <w:rsid w:val="00CB6D18"/>
    <w:rsid w:val="00CC03C4"/>
    <w:rsid w:val="00CC0ADF"/>
    <w:rsid w:val="00CC13D9"/>
    <w:rsid w:val="00CC15A7"/>
    <w:rsid w:val="00CC1BE7"/>
    <w:rsid w:val="00CC27E8"/>
    <w:rsid w:val="00CC2D9C"/>
    <w:rsid w:val="00CC3324"/>
    <w:rsid w:val="00CC5A4E"/>
    <w:rsid w:val="00CC6C03"/>
    <w:rsid w:val="00CC72CE"/>
    <w:rsid w:val="00CD066A"/>
    <w:rsid w:val="00CD0EC7"/>
    <w:rsid w:val="00CD0F5D"/>
    <w:rsid w:val="00CD0F8A"/>
    <w:rsid w:val="00CD119B"/>
    <w:rsid w:val="00CD14F2"/>
    <w:rsid w:val="00CD2ED1"/>
    <w:rsid w:val="00CD3203"/>
    <w:rsid w:val="00CD3633"/>
    <w:rsid w:val="00CD59A4"/>
    <w:rsid w:val="00CD65F8"/>
    <w:rsid w:val="00CD6CE4"/>
    <w:rsid w:val="00CD75B8"/>
    <w:rsid w:val="00CD7EA4"/>
    <w:rsid w:val="00CE0B50"/>
    <w:rsid w:val="00CE178F"/>
    <w:rsid w:val="00CE21EC"/>
    <w:rsid w:val="00CE2306"/>
    <w:rsid w:val="00CE420F"/>
    <w:rsid w:val="00CE47D5"/>
    <w:rsid w:val="00CE4AAA"/>
    <w:rsid w:val="00CE533B"/>
    <w:rsid w:val="00CE5460"/>
    <w:rsid w:val="00CE57F4"/>
    <w:rsid w:val="00CE5DD0"/>
    <w:rsid w:val="00CE6E25"/>
    <w:rsid w:val="00CE7144"/>
    <w:rsid w:val="00CF0DA1"/>
    <w:rsid w:val="00CF1D04"/>
    <w:rsid w:val="00CF211B"/>
    <w:rsid w:val="00CF2364"/>
    <w:rsid w:val="00CF26BB"/>
    <w:rsid w:val="00CF28C1"/>
    <w:rsid w:val="00CF2B01"/>
    <w:rsid w:val="00CF2BA9"/>
    <w:rsid w:val="00CF3055"/>
    <w:rsid w:val="00CF33AF"/>
    <w:rsid w:val="00CF5430"/>
    <w:rsid w:val="00CF5EE1"/>
    <w:rsid w:val="00D005C3"/>
    <w:rsid w:val="00D0063F"/>
    <w:rsid w:val="00D00CFB"/>
    <w:rsid w:val="00D0151E"/>
    <w:rsid w:val="00D01CC4"/>
    <w:rsid w:val="00D01F2A"/>
    <w:rsid w:val="00D02C5B"/>
    <w:rsid w:val="00D035C3"/>
    <w:rsid w:val="00D03D95"/>
    <w:rsid w:val="00D04E26"/>
    <w:rsid w:val="00D052DA"/>
    <w:rsid w:val="00D060E1"/>
    <w:rsid w:val="00D06897"/>
    <w:rsid w:val="00D06E7C"/>
    <w:rsid w:val="00D075FB"/>
    <w:rsid w:val="00D11337"/>
    <w:rsid w:val="00D13549"/>
    <w:rsid w:val="00D14B9E"/>
    <w:rsid w:val="00D158D0"/>
    <w:rsid w:val="00D15963"/>
    <w:rsid w:val="00D16201"/>
    <w:rsid w:val="00D2026D"/>
    <w:rsid w:val="00D212C7"/>
    <w:rsid w:val="00D21F31"/>
    <w:rsid w:val="00D221CF"/>
    <w:rsid w:val="00D222DB"/>
    <w:rsid w:val="00D234C1"/>
    <w:rsid w:val="00D23554"/>
    <w:rsid w:val="00D235EB"/>
    <w:rsid w:val="00D23F96"/>
    <w:rsid w:val="00D256A1"/>
    <w:rsid w:val="00D25BAE"/>
    <w:rsid w:val="00D25E38"/>
    <w:rsid w:val="00D26D80"/>
    <w:rsid w:val="00D27D2A"/>
    <w:rsid w:val="00D27EFB"/>
    <w:rsid w:val="00D319EF"/>
    <w:rsid w:val="00D31C5C"/>
    <w:rsid w:val="00D32A11"/>
    <w:rsid w:val="00D334F6"/>
    <w:rsid w:val="00D33D3A"/>
    <w:rsid w:val="00D3475B"/>
    <w:rsid w:val="00D350F3"/>
    <w:rsid w:val="00D351EB"/>
    <w:rsid w:val="00D3616C"/>
    <w:rsid w:val="00D37431"/>
    <w:rsid w:val="00D41346"/>
    <w:rsid w:val="00D423D2"/>
    <w:rsid w:val="00D42A1D"/>
    <w:rsid w:val="00D42B5A"/>
    <w:rsid w:val="00D449EB"/>
    <w:rsid w:val="00D45443"/>
    <w:rsid w:val="00D46222"/>
    <w:rsid w:val="00D46EA4"/>
    <w:rsid w:val="00D50334"/>
    <w:rsid w:val="00D50486"/>
    <w:rsid w:val="00D5139C"/>
    <w:rsid w:val="00D51BBF"/>
    <w:rsid w:val="00D51C06"/>
    <w:rsid w:val="00D521F1"/>
    <w:rsid w:val="00D54760"/>
    <w:rsid w:val="00D54D69"/>
    <w:rsid w:val="00D54E86"/>
    <w:rsid w:val="00D554B8"/>
    <w:rsid w:val="00D560F2"/>
    <w:rsid w:val="00D56A0D"/>
    <w:rsid w:val="00D57227"/>
    <w:rsid w:val="00D57895"/>
    <w:rsid w:val="00D60730"/>
    <w:rsid w:val="00D60F55"/>
    <w:rsid w:val="00D61CC1"/>
    <w:rsid w:val="00D6239F"/>
    <w:rsid w:val="00D62581"/>
    <w:rsid w:val="00D63179"/>
    <w:rsid w:val="00D6349D"/>
    <w:rsid w:val="00D63566"/>
    <w:rsid w:val="00D636B0"/>
    <w:rsid w:val="00D63738"/>
    <w:rsid w:val="00D64931"/>
    <w:rsid w:val="00D65987"/>
    <w:rsid w:val="00D67320"/>
    <w:rsid w:val="00D67838"/>
    <w:rsid w:val="00D7031F"/>
    <w:rsid w:val="00D7052B"/>
    <w:rsid w:val="00D70F6C"/>
    <w:rsid w:val="00D71939"/>
    <w:rsid w:val="00D727BE"/>
    <w:rsid w:val="00D73B21"/>
    <w:rsid w:val="00D73E23"/>
    <w:rsid w:val="00D7437B"/>
    <w:rsid w:val="00D7444F"/>
    <w:rsid w:val="00D74C5C"/>
    <w:rsid w:val="00D75D02"/>
    <w:rsid w:val="00D76F5F"/>
    <w:rsid w:val="00D80AA1"/>
    <w:rsid w:val="00D81A49"/>
    <w:rsid w:val="00D82120"/>
    <w:rsid w:val="00D83078"/>
    <w:rsid w:val="00D84972"/>
    <w:rsid w:val="00D8539A"/>
    <w:rsid w:val="00D859E1"/>
    <w:rsid w:val="00D86390"/>
    <w:rsid w:val="00D86FF4"/>
    <w:rsid w:val="00D87F7D"/>
    <w:rsid w:val="00D9038F"/>
    <w:rsid w:val="00D9279B"/>
    <w:rsid w:val="00D92F5C"/>
    <w:rsid w:val="00D9342D"/>
    <w:rsid w:val="00D94789"/>
    <w:rsid w:val="00D9634B"/>
    <w:rsid w:val="00D96FD5"/>
    <w:rsid w:val="00D97128"/>
    <w:rsid w:val="00DA00FE"/>
    <w:rsid w:val="00DA0809"/>
    <w:rsid w:val="00DA1D32"/>
    <w:rsid w:val="00DA3226"/>
    <w:rsid w:val="00DA394F"/>
    <w:rsid w:val="00DA3B24"/>
    <w:rsid w:val="00DA4C13"/>
    <w:rsid w:val="00DA57CD"/>
    <w:rsid w:val="00DA68C0"/>
    <w:rsid w:val="00DA6B38"/>
    <w:rsid w:val="00DA6BC3"/>
    <w:rsid w:val="00DB2617"/>
    <w:rsid w:val="00DB2804"/>
    <w:rsid w:val="00DB2C15"/>
    <w:rsid w:val="00DB2DF2"/>
    <w:rsid w:val="00DB66C7"/>
    <w:rsid w:val="00DB696E"/>
    <w:rsid w:val="00DB6A09"/>
    <w:rsid w:val="00DB6AC9"/>
    <w:rsid w:val="00DB6B6A"/>
    <w:rsid w:val="00DB792A"/>
    <w:rsid w:val="00DC0521"/>
    <w:rsid w:val="00DC0BBA"/>
    <w:rsid w:val="00DC0FC6"/>
    <w:rsid w:val="00DC1DF5"/>
    <w:rsid w:val="00DC2411"/>
    <w:rsid w:val="00DC29F3"/>
    <w:rsid w:val="00DC39CA"/>
    <w:rsid w:val="00DC4E78"/>
    <w:rsid w:val="00DC51C3"/>
    <w:rsid w:val="00DC72CB"/>
    <w:rsid w:val="00DD006E"/>
    <w:rsid w:val="00DD04C0"/>
    <w:rsid w:val="00DD09DF"/>
    <w:rsid w:val="00DD0D26"/>
    <w:rsid w:val="00DD0EAF"/>
    <w:rsid w:val="00DD1240"/>
    <w:rsid w:val="00DD1B85"/>
    <w:rsid w:val="00DD222C"/>
    <w:rsid w:val="00DD2EAF"/>
    <w:rsid w:val="00DD3A5C"/>
    <w:rsid w:val="00DD506D"/>
    <w:rsid w:val="00DD526B"/>
    <w:rsid w:val="00DD611B"/>
    <w:rsid w:val="00DD6151"/>
    <w:rsid w:val="00DD63F9"/>
    <w:rsid w:val="00DD68D2"/>
    <w:rsid w:val="00DD69F6"/>
    <w:rsid w:val="00DD6D91"/>
    <w:rsid w:val="00DD6ED9"/>
    <w:rsid w:val="00DD7406"/>
    <w:rsid w:val="00DD796E"/>
    <w:rsid w:val="00DE0692"/>
    <w:rsid w:val="00DE0ABD"/>
    <w:rsid w:val="00DE0C89"/>
    <w:rsid w:val="00DE2569"/>
    <w:rsid w:val="00DE37D7"/>
    <w:rsid w:val="00DE5B43"/>
    <w:rsid w:val="00DE651C"/>
    <w:rsid w:val="00DE6566"/>
    <w:rsid w:val="00DE7E91"/>
    <w:rsid w:val="00DF0C15"/>
    <w:rsid w:val="00DF18BF"/>
    <w:rsid w:val="00DF3008"/>
    <w:rsid w:val="00DF57C7"/>
    <w:rsid w:val="00DF60D1"/>
    <w:rsid w:val="00DF6F6A"/>
    <w:rsid w:val="00E00456"/>
    <w:rsid w:val="00E00C64"/>
    <w:rsid w:val="00E00E82"/>
    <w:rsid w:val="00E02CF3"/>
    <w:rsid w:val="00E02D8B"/>
    <w:rsid w:val="00E033F1"/>
    <w:rsid w:val="00E03AAB"/>
    <w:rsid w:val="00E07661"/>
    <w:rsid w:val="00E0776C"/>
    <w:rsid w:val="00E11548"/>
    <w:rsid w:val="00E119CF"/>
    <w:rsid w:val="00E13C92"/>
    <w:rsid w:val="00E14BEF"/>
    <w:rsid w:val="00E157B3"/>
    <w:rsid w:val="00E179A4"/>
    <w:rsid w:val="00E17E1E"/>
    <w:rsid w:val="00E17FA5"/>
    <w:rsid w:val="00E17FBC"/>
    <w:rsid w:val="00E20B77"/>
    <w:rsid w:val="00E22462"/>
    <w:rsid w:val="00E2246D"/>
    <w:rsid w:val="00E236DE"/>
    <w:rsid w:val="00E23B90"/>
    <w:rsid w:val="00E23DF5"/>
    <w:rsid w:val="00E23F68"/>
    <w:rsid w:val="00E24C27"/>
    <w:rsid w:val="00E24EA8"/>
    <w:rsid w:val="00E251D2"/>
    <w:rsid w:val="00E2783B"/>
    <w:rsid w:val="00E308E7"/>
    <w:rsid w:val="00E30C72"/>
    <w:rsid w:val="00E32F0C"/>
    <w:rsid w:val="00E3374B"/>
    <w:rsid w:val="00E33F18"/>
    <w:rsid w:val="00E34157"/>
    <w:rsid w:val="00E34A0D"/>
    <w:rsid w:val="00E34E63"/>
    <w:rsid w:val="00E3538A"/>
    <w:rsid w:val="00E36B64"/>
    <w:rsid w:val="00E3755B"/>
    <w:rsid w:val="00E379CC"/>
    <w:rsid w:val="00E37A7E"/>
    <w:rsid w:val="00E4026D"/>
    <w:rsid w:val="00E42567"/>
    <w:rsid w:val="00E42804"/>
    <w:rsid w:val="00E42A05"/>
    <w:rsid w:val="00E42D0C"/>
    <w:rsid w:val="00E43430"/>
    <w:rsid w:val="00E43831"/>
    <w:rsid w:val="00E43955"/>
    <w:rsid w:val="00E44787"/>
    <w:rsid w:val="00E454C3"/>
    <w:rsid w:val="00E45C0E"/>
    <w:rsid w:val="00E45C31"/>
    <w:rsid w:val="00E460E2"/>
    <w:rsid w:val="00E477CF"/>
    <w:rsid w:val="00E47966"/>
    <w:rsid w:val="00E510F3"/>
    <w:rsid w:val="00E53A05"/>
    <w:rsid w:val="00E55248"/>
    <w:rsid w:val="00E55859"/>
    <w:rsid w:val="00E568BC"/>
    <w:rsid w:val="00E56A66"/>
    <w:rsid w:val="00E5722E"/>
    <w:rsid w:val="00E5761F"/>
    <w:rsid w:val="00E57B2E"/>
    <w:rsid w:val="00E57CC0"/>
    <w:rsid w:val="00E57D7A"/>
    <w:rsid w:val="00E57FB5"/>
    <w:rsid w:val="00E57FC5"/>
    <w:rsid w:val="00E60C2B"/>
    <w:rsid w:val="00E610F4"/>
    <w:rsid w:val="00E6265B"/>
    <w:rsid w:val="00E62BB5"/>
    <w:rsid w:val="00E631D4"/>
    <w:rsid w:val="00E633BD"/>
    <w:rsid w:val="00E65021"/>
    <w:rsid w:val="00E656B2"/>
    <w:rsid w:val="00E65F3E"/>
    <w:rsid w:val="00E66DF5"/>
    <w:rsid w:val="00E66EDC"/>
    <w:rsid w:val="00E679F1"/>
    <w:rsid w:val="00E705CC"/>
    <w:rsid w:val="00E70FB7"/>
    <w:rsid w:val="00E72667"/>
    <w:rsid w:val="00E730C8"/>
    <w:rsid w:val="00E74147"/>
    <w:rsid w:val="00E7526A"/>
    <w:rsid w:val="00E752AC"/>
    <w:rsid w:val="00E77A1C"/>
    <w:rsid w:val="00E81E1F"/>
    <w:rsid w:val="00E82202"/>
    <w:rsid w:val="00E829E8"/>
    <w:rsid w:val="00E83D0D"/>
    <w:rsid w:val="00E843BA"/>
    <w:rsid w:val="00E85880"/>
    <w:rsid w:val="00E865E9"/>
    <w:rsid w:val="00E87A32"/>
    <w:rsid w:val="00E87E1E"/>
    <w:rsid w:val="00E90780"/>
    <w:rsid w:val="00E90A1E"/>
    <w:rsid w:val="00E912AE"/>
    <w:rsid w:val="00E9193E"/>
    <w:rsid w:val="00E91EA0"/>
    <w:rsid w:val="00E92DC4"/>
    <w:rsid w:val="00E930BB"/>
    <w:rsid w:val="00E94846"/>
    <w:rsid w:val="00E95A6E"/>
    <w:rsid w:val="00E964DC"/>
    <w:rsid w:val="00E96617"/>
    <w:rsid w:val="00E96BD2"/>
    <w:rsid w:val="00E9734D"/>
    <w:rsid w:val="00E97568"/>
    <w:rsid w:val="00E97FB3"/>
    <w:rsid w:val="00EA06C9"/>
    <w:rsid w:val="00EA085F"/>
    <w:rsid w:val="00EA0B06"/>
    <w:rsid w:val="00EA111A"/>
    <w:rsid w:val="00EA2891"/>
    <w:rsid w:val="00EA3243"/>
    <w:rsid w:val="00EA36A9"/>
    <w:rsid w:val="00EA5498"/>
    <w:rsid w:val="00EA64B8"/>
    <w:rsid w:val="00EA6B71"/>
    <w:rsid w:val="00EA7E91"/>
    <w:rsid w:val="00EB1207"/>
    <w:rsid w:val="00EB2567"/>
    <w:rsid w:val="00EB34FF"/>
    <w:rsid w:val="00EB3F8C"/>
    <w:rsid w:val="00EB57E9"/>
    <w:rsid w:val="00EB5C05"/>
    <w:rsid w:val="00EB6833"/>
    <w:rsid w:val="00EB69F7"/>
    <w:rsid w:val="00EB6F24"/>
    <w:rsid w:val="00EB7361"/>
    <w:rsid w:val="00EB7C36"/>
    <w:rsid w:val="00EC0A60"/>
    <w:rsid w:val="00EC0EEB"/>
    <w:rsid w:val="00EC12C0"/>
    <w:rsid w:val="00EC1F6A"/>
    <w:rsid w:val="00EC27D0"/>
    <w:rsid w:val="00EC2EA4"/>
    <w:rsid w:val="00EC3758"/>
    <w:rsid w:val="00EC4381"/>
    <w:rsid w:val="00EC4713"/>
    <w:rsid w:val="00EC4B74"/>
    <w:rsid w:val="00EC5128"/>
    <w:rsid w:val="00EC6736"/>
    <w:rsid w:val="00EC7DE6"/>
    <w:rsid w:val="00ED097E"/>
    <w:rsid w:val="00ED0F50"/>
    <w:rsid w:val="00ED1113"/>
    <w:rsid w:val="00ED3466"/>
    <w:rsid w:val="00ED422D"/>
    <w:rsid w:val="00ED4246"/>
    <w:rsid w:val="00ED451A"/>
    <w:rsid w:val="00ED47CF"/>
    <w:rsid w:val="00ED61DA"/>
    <w:rsid w:val="00ED632B"/>
    <w:rsid w:val="00ED67E7"/>
    <w:rsid w:val="00ED7A32"/>
    <w:rsid w:val="00ED7E24"/>
    <w:rsid w:val="00EE0CD5"/>
    <w:rsid w:val="00EE0E4B"/>
    <w:rsid w:val="00EE0F08"/>
    <w:rsid w:val="00EE10A5"/>
    <w:rsid w:val="00EE10CD"/>
    <w:rsid w:val="00EE188F"/>
    <w:rsid w:val="00EE1C71"/>
    <w:rsid w:val="00EE2672"/>
    <w:rsid w:val="00EE33BC"/>
    <w:rsid w:val="00EE3A4C"/>
    <w:rsid w:val="00EE3B21"/>
    <w:rsid w:val="00EE3E4A"/>
    <w:rsid w:val="00EE4821"/>
    <w:rsid w:val="00EE48CF"/>
    <w:rsid w:val="00EE4A32"/>
    <w:rsid w:val="00EE54E1"/>
    <w:rsid w:val="00EE6791"/>
    <w:rsid w:val="00EE6C67"/>
    <w:rsid w:val="00EF0501"/>
    <w:rsid w:val="00EF1EE4"/>
    <w:rsid w:val="00EF284D"/>
    <w:rsid w:val="00EF2E66"/>
    <w:rsid w:val="00EF2E69"/>
    <w:rsid w:val="00EF44B5"/>
    <w:rsid w:val="00EF4715"/>
    <w:rsid w:val="00EF4F09"/>
    <w:rsid w:val="00EF55C7"/>
    <w:rsid w:val="00EF5C28"/>
    <w:rsid w:val="00EF6732"/>
    <w:rsid w:val="00F004E7"/>
    <w:rsid w:val="00F005A3"/>
    <w:rsid w:val="00F006DA"/>
    <w:rsid w:val="00F01294"/>
    <w:rsid w:val="00F01505"/>
    <w:rsid w:val="00F01B44"/>
    <w:rsid w:val="00F02418"/>
    <w:rsid w:val="00F024EB"/>
    <w:rsid w:val="00F027E5"/>
    <w:rsid w:val="00F03780"/>
    <w:rsid w:val="00F0386C"/>
    <w:rsid w:val="00F04691"/>
    <w:rsid w:val="00F04E67"/>
    <w:rsid w:val="00F053BB"/>
    <w:rsid w:val="00F058D3"/>
    <w:rsid w:val="00F06399"/>
    <w:rsid w:val="00F073C4"/>
    <w:rsid w:val="00F07D7C"/>
    <w:rsid w:val="00F1178C"/>
    <w:rsid w:val="00F119D4"/>
    <w:rsid w:val="00F11B42"/>
    <w:rsid w:val="00F11D70"/>
    <w:rsid w:val="00F1274C"/>
    <w:rsid w:val="00F13A33"/>
    <w:rsid w:val="00F1539D"/>
    <w:rsid w:val="00F1546B"/>
    <w:rsid w:val="00F17AFD"/>
    <w:rsid w:val="00F2047D"/>
    <w:rsid w:val="00F205F3"/>
    <w:rsid w:val="00F2340B"/>
    <w:rsid w:val="00F23BA2"/>
    <w:rsid w:val="00F24369"/>
    <w:rsid w:val="00F24CF2"/>
    <w:rsid w:val="00F259C0"/>
    <w:rsid w:val="00F25AFA"/>
    <w:rsid w:val="00F260A6"/>
    <w:rsid w:val="00F26510"/>
    <w:rsid w:val="00F26DE0"/>
    <w:rsid w:val="00F273D5"/>
    <w:rsid w:val="00F27A42"/>
    <w:rsid w:val="00F3163B"/>
    <w:rsid w:val="00F317BD"/>
    <w:rsid w:val="00F32951"/>
    <w:rsid w:val="00F33605"/>
    <w:rsid w:val="00F33933"/>
    <w:rsid w:val="00F344E7"/>
    <w:rsid w:val="00F34886"/>
    <w:rsid w:val="00F34EFD"/>
    <w:rsid w:val="00F35440"/>
    <w:rsid w:val="00F35E87"/>
    <w:rsid w:val="00F35F26"/>
    <w:rsid w:val="00F36A86"/>
    <w:rsid w:val="00F371DD"/>
    <w:rsid w:val="00F376C0"/>
    <w:rsid w:val="00F37BC6"/>
    <w:rsid w:val="00F41B74"/>
    <w:rsid w:val="00F43CEC"/>
    <w:rsid w:val="00F45045"/>
    <w:rsid w:val="00F454D9"/>
    <w:rsid w:val="00F45EFE"/>
    <w:rsid w:val="00F476C0"/>
    <w:rsid w:val="00F47803"/>
    <w:rsid w:val="00F507D6"/>
    <w:rsid w:val="00F50900"/>
    <w:rsid w:val="00F50FD3"/>
    <w:rsid w:val="00F5110D"/>
    <w:rsid w:val="00F513D5"/>
    <w:rsid w:val="00F52B16"/>
    <w:rsid w:val="00F53581"/>
    <w:rsid w:val="00F53B91"/>
    <w:rsid w:val="00F541B3"/>
    <w:rsid w:val="00F54965"/>
    <w:rsid w:val="00F54D82"/>
    <w:rsid w:val="00F54FE2"/>
    <w:rsid w:val="00F55714"/>
    <w:rsid w:val="00F56109"/>
    <w:rsid w:val="00F6003F"/>
    <w:rsid w:val="00F6071C"/>
    <w:rsid w:val="00F60E74"/>
    <w:rsid w:val="00F60F7D"/>
    <w:rsid w:val="00F61690"/>
    <w:rsid w:val="00F62307"/>
    <w:rsid w:val="00F63085"/>
    <w:rsid w:val="00F63F5E"/>
    <w:rsid w:val="00F6420A"/>
    <w:rsid w:val="00F643F8"/>
    <w:rsid w:val="00F64759"/>
    <w:rsid w:val="00F648FA"/>
    <w:rsid w:val="00F64ADD"/>
    <w:rsid w:val="00F654C2"/>
    <w:rsid w:val="00F65696"/>
    <w:rsid w:val="00F65C8A"/>
    <w:rsid w:val="00F667E4"/>
    <w:rsid w:val="00F67588"/>
    <w:rsid w:val="00F675AC"/>
    <w:rsid w:val="00F7127E"/>
    <w:rsid w:val="00F7169A"/>
    <w:rsid w:val="00F716AD"/>
    <w:rsid w:val="00F71A3F"/>
    <w:rsid w:val="00F73B30"/>
    <w:rsid w:val="00F73C0B"/>
    <w:rsid w:val="00F7477C"/>
    <w:rsid w:val="00F7545E"/>
    <w:rsid w:val="00F7597E"/>
    <w:rsid w:val="00F75C80"/>
    <w:rsid w:val="00F8088D"/>
    <w:rsid w:val="00F80A11"/>
    <w:rsid w:val="00F81504"/>
    <w:rsid w:val="00F818BD"/>
    <w:rsid w:val="00F81C88"/>
    <w:rsid w:val="00F83102"/>
    <w:rsid w:val="00F84587"/>
    <w:rsid w:val="00F85375"/>
    <w:rsid w:val="00F85C83"/>
    <w:rsid w:val="00F8731E"/>
    <w:rsid w:val="00F901A8"/>
    <w:rsid w:val="00F94284"/>
    <w:rsid w:val="00F9499C"/>
    <w:rsid w:val="00F952D6"/>
    <w:rsid w:val="00F9542D"/>
    <w:rsid w:val="00F97D79"/>
    <w:rsid w:val="00FA0685"/>
    <w:rsid w:val="00FA0CF9"/>
    <w:rsid w:val="00FA0D0D"/>
    <w:rsid w:val="00FA10D5"/>
    <w:rsid w:val="00FA1935"/>
    <w:rsid w:val="00FA314E"/>
    <w:rsid w:val="00FA3E07"/>
    <w:rsid w:val="00FA5A4A"/>
    <w:rsid w:val="00FA5C2C"/>
    <w:rsid w:val="00FA655D"/>
    <w:rsid w:val="00FA69A8"/>
    <w:rsid w:val="00FA7216"/>
    <w:rsid w:val="00FA76A0"/>
    <w:rsid w:val="00FA77B7"/>
    <w:rsid w:val="00FB0220"/>
    <w:rsid w:val="00FB0F45"/>
    <w:rsid w:val="00FB16F3"/>
    <w:rsid w:val="00FB387A"/>
    <w:rsid w:val="00FB3977"/>
    <w:rsid w:val="00FB3D75"/>
    <w:rsid w:val="00FB3DE2"/>
    <w:rsid w:val="00FB41D1"/>
    <w:rsid w:val="00FB5559"/>
    <w:rsid w:val="00FB6786"/>
    <w:rsid w:val="00FB7518"/>
    <w:rsid w:val="00FC1083"/>
    <w:rsid w:val="00FC22CC"/>
    <w:rsid w:val="00FC3421"/>
    <w:rsid w:val="00FC483D"/>
    <w:rsid w:val="00FC5DDD"/>
    <w:rsid w:val="00FC61BB"/>
    <w:rsid w:val="00FC69E3"/>
    <w:rsid w:val="00FC6A9D"/>
    <w:rsid w:val="00FC6B61"/>
    <w:rsid w:val="00FC77E8"/>
    <w:rsid w:val="00FC786B"/>
    <w:rsid w:val="00FD0082"/>
    <w:rsid w:val="00FD081F"/>
    <w:rsid w:val="00FD22D6"/>
    <w:rsid w:val="00FD2960"/>
    <w:rsid w:val="00FD312E"/>
    <w:rsid w:val="00FD45F5"/>
    <w:rsid w:val="00FD4768"/>
    <w:rsid w:val="00FD5873"/>
    <w:rsid w:val="00FD6ABA"/>
    <w:rsid w:val="00FD6C6A"/>
    <w:rsid w:val="00FE136F"/>
    <w:rsid w:val="00FE17FA"/>
    <w:rsid w:val="00FE1EF3"/>
    <w:rsid w:val="00FE3D1A"/>
    <w:rsid w:val="00FE4A47"/>
    <w:rsid w:val="00FE5234"/>
    <w:rsid w:val="00FE53F4"/>
    <w:rsid w:val="00FE6337"/>
    <w:rsid w:val="00FE679A"/>
    <w:rsid w:val="00FE6C0C"/>
    <w:rsid w:val="00FE75B0"/>
    <w:rsid w:val="00FE766B"/>
    <w:rsid w:val="00FF0A51"/>
    <w:rsid w:val="00FF1327"/>
    <w:rsid w:val="00FF1347"/>
    <w:rsid w:val="00FF1852"/>
    <w:rsid w:val="00FF2439"/>
    <w:rsid w:val="00FF272A"/>
    <w:rsid w:val="00FF369E"/>
    <w:rsid w:val="00FF4D80"/>
    <w:rsid w:val="00FF5213"/>
    <w:rsid w:val="00FF7199"/>
    <w:rsid w:val="00FF746D"/>
    <w:rsid w:val="00FF7660"/>
    <w:rsid w:val="00FF79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833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2" w:uiPriority="0"/>
    <w:lsdException w:name="Strong" w:semiHidden="0" w:uiPriority="22" w:unhideWhenUsed="0" w:qFormat="1"/>
    <w:lsdException w:name="Emphasis" w:semiHidden="0" w:unhideWhenUsed="0" w:qFormat="1"/>
    <w:lsdException w:name="Document Map" w:uiPriority="0"/>
    <w:lsdException w:name="HTML Preformatted" w:uiPriority="0"/>
    <w:lsdException w:name="Outline List 2"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C70157"/>
  </w:style>
  <w:style w:type="paragraph" w:styleId="10">
    <w:name w:val="heading 1"/>
    <w:basedOn w:val="a3"/>
    <w:next w:val="a3"/>
    <w:link w:val="11"/>
    <w:uiPriority w:val="9"/>
    <w:qFormat/>
    <w:rsid w:val="0027659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3"/>
    <w:next w:val="a3"/>
    <w:link w:val="21"/>
    <w:uiPriority w:val="9"/>
    <w:unhideWhenUsed/>
    <w:qFormat/>
    <w:rsid w:val="00085CD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3"/>
    <w:next w:val="a3"/>
    <w:link w:val="30"/>
    <w:uiPriority w:val="9"/>
    <w:unhideWhenUsed/>
    <w:qFormat/>
    <w:rsid w:val="00521773"/>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3"/>
    <w:next w:val="a3"/>
    <w:link w:val="40"/>
    <w:uiPriority w:val="9"/>
    <w:unhideWhenUsed/>
    <w:qFormat/>
    <w:rsid w:val="00946421"/>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3"/>
    <w:next w:val="a3"/>
    <w:link w:val="50"/>
    <w:uiPriority w:val="9"/>
    <w:unhideWhenUsed/>
    <w:qFormat/>
    <w:rsid w:val="0011319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3"/>
    <w:next w:val="a3"/>
    <w:link w:val="60"/>
    <w:uiPriority w:val="9"/>
    <w:semiHidden/>
    <w:unhideWhenUsed/>
    <w:qFormat/>
    <w:rsid w:val="0077160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3"/>
    <w:next w:val="a3"/>
    <w:link w:val="80"/>
    <w:uiPriority w:val="9"/>
    <w:semiHidden/>
    <w:unhideWhenUsed/>
    <w:qFormat/>
    <w:rsid w:val="00397E24"/>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Balloon Text"/>
    <w:basedOn w:val="a3"/>
    <w:link w:val="a8"/>
    <w:semiHidden/>
    <w:unhideWhenUsed/>
    <w:rsid w:val="00C70157"/>
    <w:pPr>
      <w:spacing w:after="0" w:line="240" w:lineRule="auto"/>
    </w:pPr>
    <w:rPr>
      <w:rFonts w:ascii="Tahoma" w:hAnsi="Tahoma" w:cs="Tahoma"/>
      <w:sz w:val="16"/>
      <w:szCs w:val="16"/>
    </w:rPr>
  </w:style>
  <w:style w:type="character" w:customStyle="1" w:styleId="a8">
    <w:name w:val="Текст выноски Знак"/>
    <w:basedOn w:val="a4"/>
    <w:link w:val="a7"/>
    <w:semiHidden/>
    <w:rsid w:val="00C70157"/>
    <w:rPr>
      <w:rFonts w:ascii="Tahoma" w:hAnsi="Tahoma" w:cs="Tahoma"/>
      <w:sz w:val="16"/>
      <w:szCs w:val="16"/>
    </w:rPr>
  </w:style>
  <w:style w:type="paragraph" w:styleId="a9">
    <w:name w:val="footer"/>
    <w:aliases w:val=" Знак12,Знак12"/>
    <w:basedOn w:val="a3"/>
    <w:link w:val="aa"/>
    <w:unhideWhenUsed/>
    <w:rsid w:val="0027659D"/>
    <w:pPr>
      <w:tabs>
        <w:tab w:val="center" w:pos="4677"/>
        <w:tab w:val="right" w:pos="9355"/>
      </w:tabs>
      <w:spacing w:after="0" w:line="240" w:lineRule="auto"/>
    </w:pPr>
  </w:style>
  <w:style w:type="character" w:customStyle="1" w:styleId="aa">
    <w:name w:val="Нижний колонтитул Знак"/>
    <w:aliases w:val=" Знак12 Знак,Знак12 Знак"/>
    <w:basedOn w:val="a4"/>
    <w:link w:val="a9"/>
    <w:uiPriority w:val="99"/>
    <w:rsid w:val="0027659D"/>
  </w:style>
  <w:style w:type="paragraph" w:customStyle="1" w:styleId="ab">
    <w:name w:val="Таблица"/>
    <w:basedOn w:val="a3"/>
    <w:uiPriority w:val="99"/>
    <w:rsid w:val="0027659D"/>
    <w:pPr>
      <w:tabs>
        <w:tab w:val="left" w:pos="851"/>
      </w:tabs>
      <w:spacing w:before="120" w:after="0" w:line="240" w:lineRule="auto"/>
      <w:jc w:val="both"/>
    </w:pPr>
    <w:rPr>
      <w:rFonts w:ascii="Arial" w:eastAsia="Times New Roman" w:hAnsi="Arial" w:cs="Times New Roman"/>
      <w:kern w:val="28"/>
      <w:sz w:val="20"/>
      <w:szCs w:val="20"/>
      <w:lang w:eastAsia="ru-RU"/>
    </w:rPr>
  </w:style>
  <w:style w:type="paragraph" w:styleId="ac">
    <w:name w:val="List Paragraph"/>
    <w:basedOn w:val="a3"/>
    <w:link w:val="ad"/>
    <w:uiPriority w:val="34"/>
    <w:qFormat/>
    <w:rsid w:val="0027659D"/>
    <w:pPr>
      <w:ind w:left="720"/>
      <w:contextualSpacing/>
    </w:pPr>
  </w:style>
  <w:style w:type="character" w:customStyle="1" w:styleId="ad">
    <w:name w:val="Абзац списка Знак"/>
    <w:link w:val="ac"/>
    <w:uiPriority w:val="34"/>
    <w:locked/>
    <w:rsid w:val="0027659D"/>
  </w:style>
  <w:style w:type="table" w:styleId="ae">
    <w:name w:val="Table Grid"/>
    <w:aliases w:val="Table Grid Report"/>
    <w:basedOn w:val="a5"/>
    <w:uiPriority w:val="59"/>
    <w:rsid w:val="002765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Заголовок 1 Знак"/>
    <w:basedOn w:val="a4"/>
    <w:link w:val="10"/>
    <w:uiPriority w:val="9"/>
    <w:rsid w:val="0027659D"/>
    <w:rPr>
      <w:rFonts w:asciiTheme="majorHAnsi" w:eastAsiaTheme="majorEastAsia" w:hAnsiTheme="majorHAnsi" w:cstheme="majorBidi"/>
      <w:b/>
      <w:bCs/>
      <w:color w:val="365F91" w:themeColor="accent1" w:themeShade="BF"/>
      <w:sz w:val="28"/>
      <w:szCs w:val="28"/>
    </w:rPr>
  </w:style>
  <w:style w:type="paragraph" w:styleId="af">
    <w:name w:val="TOC Heading"/>
    <w:basedOn w:val="10"/>
    <w:next w:val="a3"/>
    <w:uiPriority w:val="39"/>
    <w:unhideWhenUsed/>
    <w:qFormat/>
    <w:rsid w:val="0027659D"/>
    <w:pPr>
      <w:outlineLvl w:val="9"/>
    </w:pPr>
  </w:style>
  <w:style w:type="paragraph" w:styleId="af0">
    <w:name w:val="header"/>
    <w:aliases w:val=" Знак10,ВерхКолонтитул,Знак10"/>
    <w:basedOn w:val="a3"/>
    <w:link w:val="af1"/>
    <w:unhideWhenUsed/>
    <w:rsid w:val="0027659D"/>
    <w:pPr>
      <w:tabs>
        <w:tab w:val="center" w:pos="4677"/>
        <w:tab w:val="right" w:pos="9355"/>
      </w:tabs>
      <w:spacing w:after="0" w:line="240" w:lineRule="auto"/>
    </w:pPr>
  </w:style>
  <w:style w:type="character" w:customStyle="1" w:styleId="af1">
    <w:name w:val="Верхний колонтитул Знак"/>
    <w:aliases w:val=" Знак10 Знак,ВерхКолонтитул Знак,Знак10 Знак"/>
    <w:basedOn w:val="a4"/>
    <w:link w:val="af0"/>
    <w:rsid w:val="0027659D"/>
  </w:style>
  <w:style w:type="paragraph" w:styleId="af2">
    <w:name w:val="Document Map"/>
    <w:basedOn w:val="a3"/>
    <w:link w:val="af3"/>
    <w:unhideWhenUsed/>
    <w:rsid w:val="008F0E3D"/>
    <w:pPr>
      <w:spacing w:after="0" w:line="240" w:lineRule="auto"/>
    </w:pPr>
    <w:rPr>
      <w:rFonts w:ascii="Tahoma" w:hAnsi="Tahoma" w:cs="Tahoma"/>
      <w:sz w:val="16"/>
      <w:szCs w:val="16"/>
    </w:rPr>
  </w:style>
  <w:style w:type="character" w:customStyle="1" w:styleId="af3">
    <w:name w:val="Схема документа Знак"/>
    <w:basedOn w:val="a4"/>
    <w:link w:val="af2"/>
    <w:rsid w:val="008F0E3D"/>
    <w:rPr>
      <w:rFonts w:ascii="Tahoma" w:hAnsi="Tahoma" w:cs="Tahoma"/>
      <w:sz w:val="16"/>
      <w:szCs w:val="16"/>
    </w:rPr>
  </w:style>
  <w:style w:type="character" w:styleId="af4">
    <w:name w:val="Hyperlink"/>
    <w:basedOn w:val="a4"/>
    <w:uiPriority w:val="99"/>
    <w:unhideWhenUsed/>
    <w:rsid w:val="0024210E"/>
    <w:rPr>
      <w:color w:val="0000FF" w:themeColor="hyperlink"/>
      <w:u w:val="single"/>
    </w:rPr>
  </w:style>
  <w:style w:type="paragraph" w:styleId="af5">
    <w:name w:val="No Spacing"/>
    <w:link w:val="af6"/>
    <w:uiPriority w:val="1"/>
    <w:qFormat/>
    <w:rsid w:val="00085CD1"/>
    <w:pPr>
      <w:spacing w:after="0" w:line="240" w:lineRule="auto"/>
    </w:pPr>
    <w:rPr>
      <w:rFonts w:eastAsiaTheme="minorEastAsia"/>
    </w:rPr>
  </w:style>
  <w:style w:type="character" w:customStyle="1" w:styleId="af6">
    <w:name w:val="Без интервала Знак"/>
    <w:basedOn w:val="a4"/>
    <w:link w:val="af5"/>
    <w:uiPriority w:val="1"/>
    <w:rsid w:val="00085CD1"/>
    <w:rPr>
      <w:rFonts w:eastAsiaTheme="minorEastAsia"/>
    </w:rPr>
  </w:style>
  <w:style w:type="character" w:customStyle="1" w:styleId="21">
    <w:name w:val="Заголовок 2 Знак"/>
    <w:basedOn w:val="a4"/>
    <w:link w:val="20"/>
    <w:uiPriority w:val="9"/>
    <w:rsid w:val="00085CD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4"/>
    <w:link w:val="3"/>
    <w:uiPriority w:val="9"/>
    <w:rsid w:val="00521773"/>
    <w:rPr>
      <w:rFonts w:asciiTheme="majorHAnsi" w:eastAsiaTheme="majorEastAsia" w:hAnsiTheme="majorHAnsi" w:cstheme="majorBidi"/>
      <w:b/>
      <w:bCs/>
      <w:color w:val="4F81BD" w:themeColor="accent1"/>
    </w:rPr>
  </w:style>
  <w:style w:type="paragraph" w:styleId="12">
    <w:name w:val="toc 1"/>
    <w:basedOn w:val="a3"/>
    <w:next w:val="a3"/>
    <w:autoRedefine/>
    <w:uiPriority w:val="39"/>
    <w:unhideWhenUsed/>
    <w:qFormat/>
    <w:rsid w:val="00987B2A"/>
    <w:pPr>
      <w:spacing w:after="100"/>
    </w:pPr>
  </w:style>
  <w:style w:type="paragraph" w:styleId="22">
    <w:name w:val="toc 2"/>
    <w:basedOn w:val="a3"/>
    <w:next w:val="a3"/>
    <w:autoRedefine/>
    <w:uiPriority w:val="39"/>
    <w:unhideWhenUsed/>
    <w:rsid w:val="00DF0C15"/>
    <w:pPr>
      <w:tabs>
        <w:tab w:val="left" w:pos="1100"/>
        <w:tab w:val="right" w:leader="dot" w:pos="10195"/>
      </w:tabs>
      <w:spacing w:after="100"/>
      <w:ind w:left="220"/>
    </w:pPr>
    <w:rPr>
      <w:rFonts w:ascii="Times New Roman" w:eastAsia="Times New Roman" w:hAnsi="Times New Roman" w:cs="Times New Roman"/>
      <w:b/>
      <w:bCs/>
      <w:noProof/>
      <w:lang w:eastAsia="ru-RU"/>
    </w:rPr>
  </w:style>
  <w:style w:type="paragraph" w:styleId="31">
    <w:name w:val="toc 3"/>
    <w:basedOn w:val="a3"/>
    <w:next w:val="a3"/>
    <w:autoRedefine/>
    <w:uiPriority w:val="39"/>
    <w:unhideWhenUsed/>
    <w:rsid w:val="008B6FEE"/>
    <w:pPr>
      <w:spacing w:after="0" w:line="240" w:lineRule="auto"/>
      <w:ind w:firstLine="709"/>
      <w:jc w:val="both"/>
    </w:pPr>
    <w:rPr>
      <w:rFonts w:ascii="Times New Roman" w:hAnsi="Times New Roman" w:cs="Times New Roman"/>
      <w:sz w:val="28"/>
      <w:szCs w:val="28"/>
    </w:rPr>
  </w:style>
  <w:style w:type="character" w:customStyle="1" w:styleId="FontStyle48">
    <w:name w:val="Font Style48"/>
    <w:rsid w:val="00D3616C"/>
    <w:rPr>
      <w:rFonts w:ascii="Times New Roman" w:hAnsi="Times New Roman" w:cs="Times New Roman"/>
      <w:sz w:val="12"/>
      <w:szCs w:val="12"/>
    </w:rPr>
  </w:style>
  <w:style w:type="paragraph" w:styleId="af7">
    <w:name w:val="endnote text"/>
    <w:basedOn w:val="a3"/>
    <w:link w:val="af8"/>
    <w:uiPriority w:val="99"/>
    <w:semiHidden/>
    <w:unhideWhenUsed/>
    <w:rsid w:val="003B670B"/>
    <w:pPr>
      <w:spacing w:after="0" w:line="240" w:lineRule="auto"/>
    </w:pPr>
    <w:rPr>
      <w:sz w:val="20"/>
      <w:szCs w:val="20"/>
    </w:rPr>
  </w:style>
  <w:style w:type="character" w:customStyle="1" w:styleId="af8">
    <w:name w:val="Текст концевой сноски Знак"/>
    <w:basedOn w:val="a4"/>
    <w:link w:val="af7"/>
    <w:uiPriority w:val="99"/>
    <w:semiHidden/>
    <w:rsid w:val="003B670B"/>
    <w:rPr>
      <w:sz w:val="20"/>
      <w:szCs w:val="20"/>
    </w:rPr>
  </w:style>
  <w:style w:type="character" w:styleId="af9">
    <w:name w:val="endnote reference"/>
    <w:basedOn w:val="a4"/>
    <w:uiPriority w:val="99"/>
    <w:semiHidden/>
    <w:unhideWhenUsed/>
    <w:rsid w:val="003B670B"/>
    <w:rPr>
      <w:vertAlign w:val="superscript"/>
    </w:rPr>
  </w:style>
  <w:style w:type="paragraph" w:styleId="afa">
    <w:name w:val="footnote text"/>
    <w:aliases w:val="Table_Footnote_last Знак,Table_Footnote_last Знак Знак,Table_Footnote_last,Текст сноски Знак1,Текст сноски Знак Знак,Текст сноски Знак1 Знак Знак,Текст сноски Знак Знак Знак Знак,Table_Footnote_last Знак1 Знак Знак,single space"/>
    <w:basedOn w:val="a3"/>
    <w:link w:val="afb"/>
    <w:semiHidden/>
    <w:unhideWhenUsed/>
    <w:rsid w:val="003B670B"/>
    <w:pPr>
      <w:spacing w:after="0" w:line="240" w:lineRule="auto"/>
    </w:pPr>
    <w:rPr>
      <w:sz w:val="20"/>
      <w:szCs w:val="20"/>
    </w:rPr>
  </w:style>
  <w:style w:type="character" w:customStyle="1" w:styleId="afb">
    <w:name w:val="Текст сноски Знак"/>
    <w:aliases w:val="Table_Footnote_last Знак Знак1,Table_Footnote_last Знак Знак Знак,Table_Footnote_last Знак1,Текст сноски Знак1 Знак,Текст сноски Знак Знак Знак,Текст сноски Знак1 Знак Знак Знак,Текст сноски Знак Знак Знак Знак Знак,single space Знак"/>
    <w:basedOn w:val="a4"/>
    <w:link w:val="afa"/>
    <w:uiPriority w:val="99"/>
    <w:semiHidden/>
    <w:rsid w:val="003B670B"/>
    <w:rPr>
      <w:sz w:val="20"/>
      <w:szCs w:val="20"/>
    </w:rPr>
  </w:style>
  <w:style w:type="character" w:styleId="afc">
    <w:name w:val="footnote reference"/>
    <w:basedOn w:val="a4"/>
    <w:uiPriority w:val="99"/>
    <w:unhideWhenUsed/>
    <w:rsid w:val="003B670B"/>
    <w:rPr>
      <w:vertAlign w:val="superscript"/>
    </w:rPr>
  </w:style>
  <w:style w:type="paragraph" w:customStyle="1" w:styleId="ConsNormal">
    <w:name w:val="ConsNormal"/>
    <w:uiPriority w:val="99"/>
    <w:rsid w:val="00621929"/>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Default">
    <w:name w:val="Default"/>
    <w:rsid w:val="000C6F87"/>
    <w:pPr>
      <w:autoSpaceDE w:val="0"/>
      <w:autoSpaceDN w:val="0"/>
      <w:adjustRightInd w:val="0"/>
      <w:spacing w:after="0" w:line="240" w:lineRule="auto"/>
    </w:pPr>
    <w:rPr>
      <w:rFonts w:ascii="Arial" w:eastAsia="Times New Roman" w:hAnsi="Arial" w:cs="Arial"/>
      <w:color w:val="000000"/>
      <w:sz w:val="24"/>
      <w:szCs w:val="24"/>
      <w:lang w:eastAsia="ru-RU"/>
    </w:rPr>
  </w:style>
  <w:style w:type="paragraph" w:styleId="afd">
    <w:name w:val="Body Text"/>
    <w:aliases w:val="Основной текст Знак Знак Знак Знак,Основной текст Знак1 Знак,Основной текст Знак Знак Знак,Основной текст Знак Знак Знак Знак Знак Знак,Text1,Таймс Нью,Основной текст Знак Знак,Основной текст Знак2,Основной текст Знак Знак1"/>
    <w:basedOn w:val="a3"/>
    <w:link w:val="13"/>
    <w:rsid w:val="00150622"/>
    <w:pPr>
      <w:spacing w:after="120" w:line="240" w:lineRule="auto"/>
    </w:pPr>
    <w:rPr>
      <w:rFonts w:ascii="Times New Roman" w:eastAsia="Times New Roman" w:hAnsi="Times New Roman" w:cs="Times New Roman"/>
      <w:sz w:val="24"/>
      <w:szCs w:val="24"/>
      <w:lang w:eastAsia="ru-RU"/>
    </w:rPr>
  </w:style>
  <w:style w:type="character" w:customStyle="1" w:styleId="afe">
    <w:name w:val="Основной текст Знак"/>
    <w:aliases w:val="Основной текст Знак Знак Знак1,Основной текст Знак Знак Знак Знак Знак Знак1,Основной текст Знак2 Знак"/>
    <w:basedOn w:val="a4"/>
    <w:link w:val="afd"/>
    <w:rsid w:val="00150622"/>
  </w:style>
  <w:style w:type="character" w:customStyle="1" w:styleId="13">
    <w:name w:val="Основной текст Знак1"/>
    <w:aliases w:val="Основной текст Знак Знак Знак Знак Знак,Основной текст Знак1 Знак Знак,Основной текст Знак Знак Знак Знак1,Основной текст Знак Знак Знак Знак Знак Знак Знак,Text1 Знак,Таймс Нью Знак,Основной текст Знак Знак Знак2"/>
    <w:link w:val="afd"/>
    <w:rsid w:val="00150622"/>
    <w:rPr>
      <w:rFonts w:ascii="Times New Roman" w:eastAsia="Times New Roman" w:hAnsi="Times New Roman" w:cs="Times New Roman"/>
      <w:sz w:val="24"/>
      <w:szCs w:val="24"/>
      <w:lang w:eastAsia="ru-RU"/>
    </w:rPr>
  </w:style>
  <w:style w:type="character" w:styleId="aff">
    <w:name w:val="page number"/>
    <w:basedOn w:val="a4"/>
    <w:uiPriority w:val="99"/>
    <w:rsid w:val="00D212C7"/>
  </w:style>
  <w:style w:type="paragraph" w:styleId="aff0">
    <w:name w:val="Normal (Web)"/>
    <w:aliases w:val="Обычный (Web)1,Обычный (Web)"/>
    <w:basedOn w:val="a3"/>
    <w:uiPriority w:val="99"/>
    <w:rsid w:val="005840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0">
    <w:name w:val="Основной текст 21"/>
    <w:basedOn w:val="a3"/>
    <w:rsid w:val="004F5101"/>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lang w:eastAsia="ru-RU"/>
    </w:rPr>
  </w:style>
  <w:style w:type="paragraph" w:styleId="aff1">
    <w:name w:val="Body Text Indent"/>
    <w:basedOn w:val="a3"/>
    <w:link w:val="aff2"/>
    <w:uiPriority w:val="99"/>
    <w:unhideWhenUsed/>
    <w:rsid w:val="005D392E"/>
    <w:pPr>
      <w:spacing w:after="120"/>
      <w:ind w:left="283"/>
    </w:pPr>
  </w:style>
  <w:style w:type="character" w:customStyle="1" w:styleId="aff2">
    <w:name w:val="Основной текст с отступом Знак"/>
    <w:basedOn w:val="a4"/>
    <w:link w:val="aff1"/>
    <w:uiPriority w:val="99"/>
    <w:rsid w:val="005D392E"/>
  </w:style>
  <w:style w:type="paragraph" w:customStyle="1" w:styleId="ConsPlusNormal">
    <w:name w:val="ConsPlusNormal"/>
    <w:link w:val="ConsPlusNormal0"/>
    <w:rsid w:val="005D392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u">
    <w:name w:val="u"/>
    <w:basedOn w:val="a3"/>
    <w:uiPriority w:val="99"/>
    <w:rsid w:val="005D392E"/>
    <w:pPr>
      <w:spacing w:after="0" w:line="240" w:lineRule="auto"/>
      <w:ind w:firstLine="539"/>
      <w:jc w:val="both"/>
    </w:pPr>
    <w:rPr>
      <w:rFonts w:ascii="Times New Roman" w:eastAsia="Times New Roman" w:hAnsi="Times New Roman" w:cs="Times New Roman"/>
      <w:color w:val="000000"/>
      <w:sz w:val="18"/>
      <w:szCs w:val="18"/>
      <w:lang w:eastAsia="ru-RU"/>
    </w:rPr>
  </w:style>
  <w:style w:type="character" w:customStyle="1" w:styleId="ConsPlusNormal0">
    <w:name w:val="ConsPlusNormal Знак"/>
    <w:link w:val="ConsPlusNormal"/>
    <w:rsid w:val="005D392E"/>
    <w:rPr>
      <w:rFonts w:ascii="Arial" w:eastAsia="Times New Roman" w:hAnsi="Arial" w:cs="Arial"/>
      <w:sz w:val="20"/>
      <w:szCs w:val="20"/>
      <w:lang w:eastAsia="ru-RU"/>
    </w:rPr>
  </w:style>
  <w:style w:type="paragraph" w:customStyle="1" w:styleId="aff3">
    <w:name w:val="ГП Основной"/>
    <w:qFormat/>
    <w:rsid w:val="001E7684"/>
    <w:pPr>
      <w:spacing w:after="120"/>
      <w:ind w:firstLine="709"/>
      <w:jc w:val="both"/>
    </w:pPr>
    <w:rPr>
      <w:rFonts w:ascii="Tahoma" w:eastAsia="Times New Roman" w:hAnsi="Tahoma" w:cs="Tahoma"/>
      <w:sz w:val="24"/>
      <w:szCs w:val="24"/>
    </w:rPr>
  </w:style>
  <w:style w:type="character" w:customStyle="1" w:styleId="23">
    <w:name w:val="Основной текст (2)_"/>
    <w:basedOn w:val="a4"/>
    <w:link w:val="211"/>
    <w:rsid w:val="000B1049"/>
    <w:rPr>
      <w:rFonts w:ascii="Times New Roman" w:eastAsia="Times New Roman" w:hAnsi="Times New Roman" w:cs="Times New Roman"/>
      <w:b/>
      <w:bCs/>
      <w:i w:val="0"/>
      <w:iCs w:val="0"/>
      <w:smallCaps w:val="0"/>
      <w:strike w:val="0"/>
      <w:sz w:val="22"/>
      <w:szCs w:val="22"/>
      <w:u w:val="none"/>
    </w:rPr>
  </w:style>
  <w:style w:type="character" w:customStyle="1" w:styleId="24">
    <w:name w:val="Основной текст (2)"/>
    <w:basedOn w:val="23"/>
    <w:rsid w:val="000B1049"/>
    <w:rPr>
      <w:color w:val="000000"/>
      <w:spacing w:val="0"/>
      <w:w w:val="100"/>
      <w:position w:val="0"/>
      <w:lang w:val="ru-RU" w:eastAsia="ru-RU" w:bidi="ru-RU"/>
    </w:rPr>
  </w:style>
  <w:style w:type="character" w:customStyle="1" w:styleId="25">
    <w:name w:val="Основной текст (2) + Не полужирный"/>
    <w:basedOn w:val="23"/>
    <w:rsid w:val="000B1049"/>
    <w:rPr>
      <w:color w:val="000000"/>
      <w:spacing w:val="0"/>
      <w:w w:val="100"/>
      <w:position w:val="0"/>
      <w:lang w:val="ru-RU" w:eastAsia="ru-RU" w:bidi="ru-RU"/>
    </w:rPr>
  </w:style>
  <w:style w:type="character" w:customStyle="1" w:styleId="216pt">
    <w:name w:val="Основной текст (2) + 16 pt;Не полужирный"/>
    <w:basedOn w:val="23"/>
    <w:rsid w:val="00C7052F"/>
    <w:rPr>
      <w:color w:val="000000"/>
      <w:spacing w:val="0"/>
      <w:w w:val="100"/>
      <w:position w:val="0"/>
      <w:sz w:val="32"/>
      <w:szCs w:val="32"/>
      <w:lang w:val="ru-RU" w:eastAsia="ru-RU" w:bidi="ru-RU"/>
    </w:rPr>
  </w:style>
  <w:style w:type="character" w:customStyle="1" w:styleId="32">
    <w:name w:val="Основной текст (3)_"/>
    <w:basedOn w:val="a4"/>
    <w:link w:val="33"/>
    <w:rsid w:val="00C7052F"/>
    <w:rPr>
      <w:rFonts w:ascii="Times New Roman" w:eastAsia="Times New Roman" w:hAnsi="Times New Roman" w:cs="Times New Roman"/>
      <w:b/>
      <w:bCs/>
      <w:sz w:val="26"/>
      <w:szCs w:val="26"/>
      <w:shd w:val="clear" w:color="auto" w:fill="FFFFFF"/>
    </w:rPr>
  </w:style>
  <w:style w:type="paragraph" w:customStyle="1" w:styleId="33">
    <w:name w:val="Основной текст (3)"/>
    <w:basedOn w:val="a3"/>
    <w:link w:val="32"/>
    <w:rsid w:val="00C7052F"/>
    <w:pPr>
      <w:widowControl w:val="0"/>
      <w:shd w:val="clear" w:color="auto" w:fill="FFFFFF"/>
      <w:spacing w:before="420" w:after="0" w:line="504" w:lineRule="exact"/>
    </w:pPr>
    <w:rPr>
      <w:rFonts w:ascii="Times New Roman" w:eastAsia="Times New Roman" w:hAnsi="Times New Roman" w:cs="Times New Roman"/>
      <w:b/>
      <w:bCs/>
      <w:sz w:val="26"/>
      <w:szCs w:val="26"/>
    </w:rPr>
  </w:style>
  <w:style w:type="paragraph" w:styleId="34">
    <w:name w:val="Body Text 3"/>
    <w:aliases w:val=" Знак11,Знак11"/>
    <w:basedOn w:val="a3"/>
    <w:link w:val="35"/>
    <w:uiPriority w:val="99"/>
    <w:rsid w:val="00992921"/>
    <w:pPr>
      <w:spacing w:after="120" w:line="240" w:lineRule="auto"/>
    </w:pPr>
    <w:rPr>
      <w:rFonts w:ascii="Times New Roman" w:eastAsia="Times New Roman" w:hAnsi="Times New Roman" w:cs="Times New Roman"/>
      <w:sz w:val="16"/>
      <w:szCs w:val="16"/>
    </w:rPr>
  </w:style>
  <w:style w:type="character" w:customStyle="1" w:styleId="35">
    <w:name w:val="Основной текст 3 Знак"/>
    <w:aliases w:val=" Знак11 Знак,Знак11 Знак"/>
    <w:basedOn w:val="a4"/>
    <w:link w:val="34"/>
    <w:uiPriority w:val="99"/>
    <w:rsid w:val="00992921"/>
    <w:rPr>
      <w:rFonts w:ascii="Times New Roman" w:eastAsia="Times New Roman" w:hAnsi="Times New Roman" w:cs="Times New Roman"/>
      <w:sz w:val="16"/>
      <w:szCs w:val="16"/>
    </w:rPr>
  </w:style>
  <w:style w:type="character" w:customStyle="1" w:styleId="apple-style-span">
    <w:name w:val="apple-style-span"/>
    <w:basedOn w:val="a4"/>
    <w:rsid w:val="00E157B3"/>
  </w:style>
  <w:style w:type="character" w:styleId="aff4">
    <w:name w:val="Emphasis"/>
    <w:uiPriority w:val="99"/>
    <w:qFormat/>
    <w:rsid w:val="00880F57"/>
    <w:rPr>
      <w:i/>
      <w:iCs/>
    </w:rPr>
  </w:style>
  <w:style w:type="paragraph" w:customStyle="1" w:styleId="14">
    <w:name w:val="Абзац списка1"/>
    <w:basedOn w:val="a3"/>
    <w:rsid w:val="00880F57"/>
    <w:pPr>
      <w:spacing w:after="0" w:line="240" w:lineRule="auto"/>
      <w:ind w:left="720"/>
      <w:jc w:val="center"/>
    </w:pPr>
    <w:rPr>
      <w:rFonts w:ascii="Tahoma" w:eastAsia="Times New Roman" w:hAnsi="Tahoma" w:cs="Tahoma"/>
    </w:rPr>
  </w:style>
  <w:style w:type="paragraph" w:customStyle="1" w:styleId="ConsPlusCell">
    <w:name w:val="ConsPlusCell"/>
    <w:uiPriority w:val="99"/>
    <w:rsid w:val="00396DF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40">
    <w:name w:val="Заголовок 4 Знак"/>
    <w:basedOn w:val="a4"/>
    <w:link w:val="4"/>
    <w:uiPriority w:val="9"/>
    <w:rsid w:val="00946421"/>
    <w:rPr>
      <w:rFonts w:asciiTheme="majorHAnsi" w:eastAsiaTheme="majorEastAsia" w:hAnsiTheme="majorHAnsi" w:cstheme="majorBidi"/>
      <w:b/>
      <w:bCs/>
      <w:i/>
      <w:iCs/>
      <w:color w:val="4F81BD" w:themeColor="accent1"/>
    </w:rPr>
  </w:style>
  <w:style w:type="paragraph" w:styleId="41">
    <w:name w:val="toc 4"/>
    <w:basedOn w:val="a3"/>
    <w:next w:val="a3"/>
    <w:autoRedefine/>
    <w:uiPriority w:val="39"/>
    <w:unhideWhenUsed/>
    <w:rsid w:val="00726B2B"/>
    <w:pPr>
      <w:spacing w:after="100"/>
      <w:ind w:left="660"/>
    </w:pPr>
  </w:style>
  <w:style w:type="paragraph" w:customStyle="1" w:styleId="TableContents">
    <w:name w:val="Table Contents"/>
    <w:basedOn w:val="a3"/>
    <w:rsid w:val="009B316C"/>
    <w:pPr>
      <w:widowControl w:val="0"/>
      <w:autoSpaceDN w:val="0"/>
      <w:adjustRightInd w:val="0"/>
      <w:spacing w:after="0" w:line="240" w:lineRule="auto"/>
    </w:pPr>
    <w:rPr>
      <w:rFonts w:ascii="Times New Roman" w:eastAsia="Arial Unicode MS" w:hAnsi="Times New Roman" w:cs="Tahoma"/>
      <w:sz w:val="24"/>
      <w:szCs w:val="24"/>
    </w:rPr>
  </w:style>
  <w:style w:type="paragraph" w:styleId="a1">
    <w:name w:val="List Bullet"/>
    <w:basedOn w:val="a3"/>
    <w:uiPriority w:val="99"/>
    <w:unhideWhenUsed/>
    <w:rsid w:val="008638ED"/>
    <w:pPr>
      <w:widowControl w:val="0"/>
      <w:numPr>
        <w:numId w:val="1"/>
      </w:numPr>
      <w:suppressAutoHyphens/>
      <w:spacing w:after="0" w:line="240" w:lineRule="auto"/>
      <w:contextualSpacing/>
    </w:pPr>
    <w:rPr>
      <w:rFonts w:ascii="Times New Roman" w:eastAsia="Arial Unicode MS" w:hAnsi="Times New Roman" w:cs="Times New Roman"/>
      <w:kern w:val="1"/>
      <w:sz w:val="24"/>
      <w:szCs w:val="24"/>
      <w:lang w:eastAsia="ar-SA"/>
    </w:rPr>
  </w:style>
  <w:style w:type="paragraph" w:customStyle="1" w:styleId="Style1">
    <w:name w:val="Style1"/>
    <w:basedOn w:val="a3"/>
    <w:rsid w:val="00782F1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3"/>
    <w:rsid w:val="00782F1B"/>
    <w:pPr>
      <w:widowControl w:val="0"/>
      <w:autoSpaceDE w:val="0"/>
      <w:autoSpaceDN w:val="0"/>
      <w:adjustRightInd w:val="0"/>
      <w:spacing w:after="0" w:line="230" w:lineRule="exact"/>
    </w:pPr>
    <w:rPr>
      <w:rFonts w:ascii="Times New Roman" w:eastAsia="Times New Roman" w:hAnsi="Times New Roman" w:cs="Times New Roman"/>
      <w:sz w:val="24"/>
      <w:szCs w:val="24"/>
      <w:lang w:eastAsia="ru-RU"/>
    </w:rPr>
  </w:style>
  <w:style w:type="character" w:customStyle="1" w:styleId="FontStyle40">
    <w:name w:val="Font Style40"/>
    <w:basedOn w:val="a4"/>
    <w:rsid w:val="00782F1B"/>
    <w:rPr>
      <w:rFonts w:ascii="Times New Roman" w:hAnsi="Times New Roman" w:cs="Times New Roman"/>
      <w:sz w:val="18"/>
      <w:szCs w:val="18"/>
    </w:rPr>
  </w:style>
  <w:style w:type="paragraph" w:styleId="61">
    <w:name w:val="toc 6"/>
    <w:basedOn w:val="a3"/>
    <w:next w:val="a3"/>
    <w:autoRedefine/>
    <w:uiPriority w:val="39"/>
    <w:unhideWhenUsed/>
    <w:rsid w:val="007F0989"/>
    <w:pPr>
      <w:spacing w:after="100"/>
      <w:ind w:left="1100"/>
    </w:pPr>
  </w:style>
  <w:style w:type="paragraph" w:customStyle="1" w:styleId="ConsPlusTitle">
    <w:name w:val="ConsPlusTitle"/>
    <w:basedOn w:val="a3"/>
    <w:next w:val="ConsPlusNormal"/>
    <w:rsid w:val="007B5DEB"/>
    <w:pPr>
      <w:widowControl w:val="0"/>
      <w:suppressAutoHyphens/>
      <w:autoSpaceDE w:val="0"/>
      <w:spacing w:after="0" w:line="240" w:lineRule="auto"/>
    </w:pPr>
    <w:rPr>
      <w:rFonts w:ascii="Arial" w:eastAsia="Arial" w:hAnsi="Arial" w:cs="Arial"/>
      <w:b/>
      <w:bCs/>
      <w:kern w:val="1"/>
      <w:sz w:val="20"/>
      <w:szCs w:val="20"/>
      <w:lang w:eastAsia="ar-SA"/>
    </w:rPr>
  </w:style>
  <w:style w:type="paragraph" w:customStyle="1" w:styleId="0">
    <w:name w:val="Основной 0"/>
    <w:aliases w:val="95ПК,Основной 0 Знак Знак"/>
    <w:basedOn w:val="a3"/>
    <w:link w:val="00"/>
    <w:qFormat/>
    <w:rsid w:val="007B5DEB"/>
    <w:pPr>
      <w:spacing w:after="0" w:line="240" w:lineRule="auto"/>
      <w:ind w:firstLine="539"/>
      <w:jc w:val="both"/>
    </w:pPr>
    <w:rPr>
      <w:rFonts w:ascii="Times New Roman" w:eastAsia="Times New Roman" w:hAnsi="Times New Roman" w:cs="Times New Roman"/>
      <w:sz w:val="24"/>
      <w:lang w:val="en-US" w:eastAsia="ar-SA"/>
    </w:rPr>
  </w:style>
  <w:style w:type="character" w:customStyle="1" w:styleId="00">
    <w:name w:val="Основной 0 Знак"/>
    <w:aliases w:val="95ПК Знак,Основной 0 Знак Знак Знак"/>
    <w:link w:val="0"/>
    <w:rsid w:val="007B5DEB"/>
    <w:rPr>
      <w:rFonts w:ascii="Times New Roman" w:eastAsia="Times New Roman" w:hAnsi="Times New Roman" w:cs="Times New Roman"/>
      <w:sz w:val="24"/>
      <w:lang w:val="en-US" w:eastAsia="ar-SA"/>
    </w:rPr>
  </w:style>
  <w:style w:type="paragraph" w:styleId="aff5">
    <w:name w:val="Title"/>
    <w:aliases w:val="Название Знак Знак,Название Знак Знак Знак Знак Знак Знак Знак Знак Знак Знак Знак Знак Знак Знак Знак,Название Знак Знак Знак Знак Знак Знак Знак Знак Знак Знак Знак Знак Знак Знак Знак Знак Знак Знак Знак Знак Знак Знак Знак"/>
    <w:basedOn w:val="a3"/>
    <w:link w:val="aff6"/>
    <w:qFormat/>
    <w:rsid w:val="00A2795A"/>
    <w:pPr>
      <w:spacing w:after="0" w:line="240" w:lineRule="auto"/>
      <w:jc w:val="center"/>
    </w:pPr>
    <w:rPr>
      <w:rFonts w:ascii="Times New Roman" w:eastAsia="Times New Roman" w:hAnsi="Times New Roman" w:cs="Times New Roman"/>
      <w:b/>
      <w:sz w:val="28"/>
      <w:szCs w:val="20"/>
      <w:lang w:eastAsia="ru-RU"/>
    </w:rPr>
  </w:style>
  <w:style w:type="character" w:customStyle="1" w:styleId="aff6">
    <w:name w:val="Название Знак"/>
    <w:aliases w:val="Название Знак Знак Знак1,Название Знак Знак Знак Знак Знак Знак Знак Знак Знак Знак Знак Знак Знак Знак Знак Знак1"/>
    <w:basedOn w:val="a4"/>
    <w:link w:val="aff5"/>
    <w:rsid w:val="00A2795A"/>
    <w:rPr>
      <w:rFonts w:ascii="Times New Roman" w:eastAsia="Times New Roman" w:hAnsi="Times New Roman" w:cs="Times New Roman"/>
      <w:b/>
      <w:sz w:val="28"/>
      <w:szCs w:val="20"/>
      <w:lang w:eastAsia="ru-RU"/>
    </w:rPr>
  </w:style>
  <w:style w:type="paragraph" w:styleId="aff7">
    <w:name w:val="Subtitle"/>
    <w:basedOn w:val="a3"/>
    <w:link w:val="aff8"/>
    <w:qFormat/>
    <w:rsid w:val="00A2795A"/>
    <w:pPr>
      <w:spacing w:after="0" w:line="240" w:lineRule="auto"/>
      <w:jc w:val="center"/>
    </w:pPr>
    <w:rPr>
      <w:rFonts w:ascii="Times New Roman" w:eastAsia="Times New Roman" w:hAnsi="Times New Roman" w:cs="Times New Roman"/>
      <w:b/>
      <w:sz w:val="28"/>
      <w:szCs w:val="20"/>
      <w:lang w:eastAsia="ru-RU"/>
    </w:rPr>
  </w:style>
  <w:style w:type="character" w:customStyle="1" w:styleId="aff8">
    <w:name w:val="Подзаголовок Знак"/>
    <w:basedOn w:val="a4"/>
    <w:link w:val="aff7"/>
    <w:rsid w:val="00A2795A"/>
    <w:rPr>
      <w:rFonts w:ascii="Times New Roman" w:eastAsia="Times New Roman" w:hAnsi="Times New Roman" w:cs="Times New Roman"/>
      <w:b/>
      <w:sz w:val="28"/>
      <w:szCs w:val="20"/>
      <w:lang w:eastAsia="ru-RU"/>
    </w:rPr>
  </w:style>
  <w:style w:type="paragraph" w:customStyle="1" w:styleId="212pt">
    <w:name w:val="Заголовок 2 + 12 pt"/>
    <w:basedOn w:val="a3"/>
    <w:next w:val="a3"/>
    <w:link w:val="212pt0"/>
    <w:autoRedefine/>
    <w:rsid w:val="003B0731"/>
    <w:pPr>
      <w:keepNext/>
      <w:spacing w:before="120" w:after="0" w:line="360" w:lineRule="auto"/>
      <w:jc w:val="center"/>
      <w:outlineLvl w:val="0"/>
    </w:pPr>
    <w:rPr>
      <w:rFonts w:ascii="Times New Roman" w:eastAsia="Times New Roman" w:hAnsi="Times New Roman" w:cs="Times New Roman"/>
      <w:b/>
      <w:bCs/>
      <w:iCs/>
      <w:sz w:val="20"/>
      <w:szCs w:val="20"/>
    </w:rPr>
  </w:style>
  <w:style w:type="character" w:customStyle="1" w:styleId="212pt0">
    <w:name w:val="Заголовок 2 + 12 pt Знак"/>
    <w:link w:val="212pt"/>
    <w:rsid w:val="003B0731"/>
    <w:rPr>
      <w:rFonts w:ascii="Times New Roman" w:eastAsia="Times New Roman" w:hAnsi="Times New Roman" w:cs="Times New Roman"/>
      <w:b/>
      <w:bCs/>
      <w:iCs/>
      <w:sz w:val="20"/>
      <w:szCs w:val="20"/>
    </w:rPr>
  </w:style>
  <w:style w:type="paragraph" w:styleId="51">
    <w:name w:val="toc 5"/>
    <w:basedOn w:val="a3"/>
    <w:next w:val="a3"/>
    <w:autoRedefine/>
    <w:uiPriority w:val="39"/>
    <w:unhideWhenUsed/>
    <w:rsid w:val="00DC1DF5"/>
    <w:pPr>
      <w:spacing w:after="100"/>
      <w:ind w:left="880"/>
    </w:pPr>
    <w:rPr>
      <w:rFonts w:eastAsiaTheme="minorEastAsia"/>
      <w:lang w:eastAsia="ru-RU"/>
    </w:rPr>
  </w:style>
  <w:style w:type="paragraph" w:styleId="7">
    <w:name w:val="toc 7"/>
    <w:basedOn w:val="a3"/>
    <w:next w:val="a3"/>
    <w:autoRedefine/>
    <w:uiPriority w:val="39"/>
    <w:unhideWhenUsed/>
    <w:rsid w:val="00DC1DF5"/>
    <w:pPr>
      <w:spacing w:after="100"/>
      <w:ind w:left="1320"/>
    </w:pPr>
    <w:rPr>
      <w:rFonts w:eastAsiaTheme="minorEastAsia"/>
      <w:lang w:eastAsia="ru-RU"/>
    </w:rPr>
  </w:style>
  <w:style w:type="paragraph" w:styleId="81">
    <w:name w:val="toc 8"/>
    <w:basedOn w:val="a3"/>
    <w:next w:val="a3"/>
    <w:autoRedefine/>
    <w:uiPriority w:val="39"/>
    <w:unhideWhenUsed/>
    <w:rsid w:val="00DC1DF5"/>
    <w:pPr>
      <w:spacing w:after="100"/>
      <w:ind w:left="1540"/>
    </w:pPr>
    <w:rPr>
      <w:rFonts w:eastAsiaTheme="minorEastAsia"/>
      <w:lang w:eastAsia="ru-RU"/>
    </w:rPr>
  </w:style>
  <w:style w:type="paragraph" w:styleId="9">
    <w:name w:val="toc 9"/>
    <w:basedOn w:val="a3"/>
    <w:next w:val="a3"/>
    <w:autoRedefine/>
    <w:uiPriority w:val="39"/>
    <w:unhideWhenUsed/>
    <w:rsid w:val="00DC1DF5"/>
    <w:pPr>
      <w:spacing w:after="100"/>
      <w:ind w:left="1760"/>
    </w:pPr>
    <w:rPr>
      <w:rFonts w:eastAsiaTheme="minorEastAsia"/>
      <w:lang w:eastAsia="ru-RU"/>
    </w:rPr>
  </w:style>
  <w:style w:type="paragraph" w:customStyle="1" w:styleId="310">
    <w:name w:val="Основной текст 31"/>
    <w:basedOn w:val="a3"/>
    <w:link w:val="311"/>
    <w:uiPriority w:val="99"/>
    <w:rsid w:val="005A7D26"/>
    <w:pPr>
      <w:spacing w:after="0" w:line="240" w:lineRule="auto"/>
      <w:jc w:val="both"/>
    </w:pPr>
    <w:rPr>
      <w:rFonts w:ascii="Times New Roman" w:eastAsia="Times New Roman" w:hAnsi="Times New Roman" w:cs="Times New Roman"/>
      <w:sz w:val="24"/>
      <w:szCs w:val="20"/>
      <w:lang w:eastAsia="ar-SA"/>
    </w:rPr>
  </w:style>
  <w:style w:type="character" w:customStyle="1" w:styleId="311">
    <w:name w:val="Основной текст 31 Знак"/>
    <w:link w:val="310"/>
    <w:uiPriority w:val="99"/>
    <w:rsid w:val="005A7D26"/>
    <w:rPr>
      <w:rFonts w:ascii="Times New Roman" w:eastAsia="Times New Roman" w:hAnsi="Times New Roman" w:cs="Times New Roman"/>
      <w:sz w:val="24"/>
      <w:szCs w:val="20"/>
      <w:lang w:eastAsia="ar-SA"/>
    </w:rPr>
  </w:style>
  <w:style w:type="paragraph" w:customStyle="1" w:styleId="aff9">
    <w:name w:val="Основной"/>
    <w:basedOn w:val="aff1"/>
    <w:uiPriority w:val="99"/>
    <w:rsid w:val="00FF1327"/>
    <w:pPr>
      <w:spacing w:line="240" w:lineRule="auto"/>
    </w:pPr>
    <w:rPr>
      <w:rFonts w:ascii="Times New Roman" w:eastAsia="Times New Roman" w:hAnsi="Times New Roman" w:cs="Times New Roman"/>
      <w:sz w:val="24"/>
      <w:szCs w:val="24"/>
      <w:lang w:eastAsia="ru-RU"/>
    </w:rPr>
  </w:style>
  <w:style w:type="character" w:styleId="affa">
    <w:name w:val="Strong"/>
    <w:uiPriority w:val="22"/>
    <w:qFormat/>
    <w:rsid w:val="00FF1327"/>
    <w:rPr>
      <w:b/>
      <w:bCs/>
    </w:rPr>
  </w:style>
  <w:style w:type="paragraph" w:styleId="26">
    <w:name w:val="Body Text 2"/>
    <w:basedOn w:val="a3"/>
    <w:link w:val="27"/>
    <w:uiPriority w:val="99"/>
    <w:unhideWhenUsed/>
    <w:rsid w:val="00FF1327"/>
    <w:pPr>
      <w:spacing w:after="120" w:line="480" w:lineRule="auto"/>
    </w:pPr>
  </w:style>
  <w:style w:type="character" w:customStyle="1" w:styleId="27">
    <w:name w:val="Основной текст 2 Знак"/>
    <w:basedOn w:val="a4"/>
    <w:link w:val="26"/>
    <w:uiPriority w:val="99"/>
    <w:rsid w:val="00FF1327"/>
  </w:style>
  <w:style w:type="paragraph" w:customStyle="1" w:styleId="Style20">
    <w:name w:val="Style20"/>
    <w:basedOn w:val="a3"/>
    <w:uiPriority w:val="99"/>
    <w:rsid w:val="00ED1113"/>
    <w:pPr>
      <w:widowControl w:val="0"/>
      <w:autoSpaceDE w:val="0"/>
      <w:autoSpaceDN w:val="0"/>
      <w:adjustRightInd w:val="0"/>
      <w:spacing w:after="0" w:line="562" w:lineRule="exact"/>
    </w:pPr>
    <w:rPr>
      <w:rFonts w:ascii="Times New Roman" w:eastAsia="Times New Roman" w:hAnsi="Times New Roman" w:cs="Times New Roman"/>
      <w:sz w:val="24"/>
      <w:szCs w:val="24"/>
      <w:lang w:eastAsia="ru-RU"/>
    </w:rPr>
  </w:style>
  <w:style w:type="character" w:customStyle="1" w:styleId="FontStyle140">
    <w:name w:val="Font Style140"/>
    <w:uiPriority w:val="99"/>
    <w:rsid w:val="00ED1113"/>
    <w:rPr>
      <w:rFonts w:ascii="Times New Roman" w:hAnsi="Times New Roman" w:cs="Times New Roman"/>
      <w:sz w:val="24"/>
      <w:szCs w:val="24"/>
    </w:rPr>
  </w:style>
  <w:style w:type="paragraph" w:customStyle="1" w:styleId="220">
    <w:name w:val="Основной текст 22"/>
    <w:basedOn w:val="a3"/>
    <w:rsid w:val="00656AF7"/>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formattext">
    <w:name w:val="formattext"/>
    <w:basedOn w:val="a3"/>
    <w:rsid w:val="004F48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4"/>
    <w:rsid w:val="004F4860"/>
  </w:style>
  <w:style w:type="character" w:customStyle="1" w:styleId="140">
    <w:name w:val="Основной текст 14 Знак"/>
    <w:link w:val="141"/>
    <w:rsid w:val="00855C79"/>
    <w:rPr>
      <w:sz w:val="28"/>
      <w:szCs w:val="24"/>
      <w:lang w:eastAsia="ru-RU"/>
    </w:rPr>
  </w:style>
  <w:style w:type="paragraph" w:customStyle="1" w:styleId="141">
    <w:name w:val="Основной текст 14"/>
    <w:basedOn w:val="a3"/>
    <w:link w:val="140"/>
    <w:qFormat/>
    <w:rsid w:val="00855C79"/>
    <w:pPr>
      <w:spacing w:after="0" w:line="360" w:lineRule="auto"/>
      <w:ind w:firstLine="709"/>
      <w:jc w:val="both"/>
    </w:pPr>
    <w:rPr>
      <w:sz w:val="28"/>
      <w:szCs w:val="24"/>
      <w:lang w:eastAsia="ru-RU"/>
    </w:rPr>
  </w:style>
  <w:style w:type="paragraph" w:customStyle="1" w:styleId="3f3f3f3f3f3f3f3f3f3f3f3f3f3f3f">
    <w:name w:val="Н3fа3fз3fв3fа3fн3fи3fе3f т3fа3fб3fл3fи3fц3fы3f"/>
    <w:basedOn w:val="a3"/>
    <w:rsid w:val="00EB1207"/>
    <w:pPr>
      <w:keepNext/>
      <w:keepLines/>
      <w:widowControl w:val="0"/>
      <w:suppressAutoHyphens/>
      <w:spacing w:before="120" w:after="0" w:line="240" w:lineRule="auto"/>
      <w:ind w:left="357" w:right="357" w:firstLine="720"/>
      <w:jc w:val="right"/>
    </w:pPr>
    <w:rPr>
      <w:rFonts w:ascii="Arial" w:eastAsia="Times New Roman" w:hAnsi="Arial" w:cs="Tahoma"/>
      <w:b/>
      <w:color w:val="000000"/>
      <w:sz w:val="24"/>
      <w:szCs w:val="20"/>
      <w:lang w:val="en-US" w:eastAsia="ar-SA"/>
    </w:rPr>
  </w:style>
  <w:style w:type="paragraph" w:customStyle="1" w:styleId="3f3f3f3f3f3f3f12">
    <w:name w:val="т3fа3fб3fл3fи3fц3fы3f 12"/>
    <w:basedOn w:val="a3"/>
    <w:rsid w:val="00EB1207"/>
    <w:pPr>
      <w:keepLines/>
      <w:widowControl w:val="0"/>
      <w:suppressAutoHyphens/>
      <w:spacing w:after="0" w:line="240" w:lineRule="auto"/>
      <w:jc w:val="both"/>
    </w:pPr>
    <w:rPr>
      <w:rFonts w:ascii="Times New Roman" w:eastAsia="Times New Roman" w:hAnsi="Times New Roman" w:cs="Tahoma"/>
      <w:color w:val="000000"/>
      <w:sz w:val="24"/>
      <w:szCs w:val="20"/>
      <w:lang w:val="en-US" w:eastAsia="ar-SA"/>
    </w:rPr>
  </w:style>
  <w:style w:type="paragraph" w:customStyle="1" w:styleId="Style14">
    <w:name w:val="Style14"/>
    <w:basedOn w:val="a3"/>
    <w:uiPriority w:val="99"/>
    <w:rsid w:val="006D78A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8">
    <w:name w:val="Style48"/>
    <w:basedOn w:val="a3"/>
    <w:uiPriority w:val="99"/>
    <w:rsid w:val="006D78A1"/>
    <w:pPr>
      <w:widowControl w:val="0"/>
      <w:autoSpaceDE w:val="0"/>
      <w:autoSpaceDN w:val="0"/>
      <w:adjustRightInd w:val="0"/>
      <w:spacing w:after="0" w:line="322" w:lineRule="exact"/>
      <w:ind w:firstLine="706"/>
      <w:jc w:val="both"/>
    </w:pPr>
    <w:rPr>
      <w:rFonts w:ascii="Times New Roman" w:eastAsia="Times New Roman" w:hAnsi="Times New Roman" w:cs="Times New Roman"/>
      <w:sz w:val="24"/>
      <w:szCs w:val="24"/>
      <w:lang w:eastAsia="ru-RU"/>
    </w:rPr>
  </w:style>
  <w:style w:type="character" w:customStyle="1" w:styleId="FontStyle170">
    <w:name w:val="Font Style170"/>
    <w:uiPriority w:val="99"/>
    <w:rsid w:val="006D78A1"/>
    <w:rPr>
      <w:rFonts w:ascii="Times New Roman" w:hAnsi="Times New Roman" w:cs="Times New Roman"/>
      <w:i/>
      <w:iCs/>
      <w:sz w:val="26"/>
      <w:szCs w:val="26"/>
    </w:rPr>
  </w:style>
  <w:style w:type="character" w:customStyle="1" w:styleId="FontStyle173">
    <w:name w:val="Font Style173"/>
    <w:uiPriority w:val="99"/>
    <w:rsid w:val="006D78A1"/>
    <w:rPr>
      <w:rFonts w:ascii="Times New Roman" w:hAnsi="Times New Roman" w:cs="Times New Roman"/>
      <w:sz w:val="26"/>
      <w:szCs w:val="26"/>
    </w:rPr>
  </w:style>
  <w:style w:type="paragraph" w:customStyle="1" w:styleId="a">
    <w:name w:val="_Таблица"/>
    <w:basedOn w:val="ac"/>
    <w:link w:val="affb"/>
    <w:uiPriority w:val="99"/>
    <w:rsid w:val="00F058D3"/>
    <w:pPr>
      <w:keepNext/>
      <w:numPr>
        <w:numId w:val="2"/>
      </w:numPr>
      <w:tabs>
        <w:tab w:val="left" w:pos="1985"/>
      </w:tabs>
      <w:spacing w:before="240" w:after="120" w:line="240" w:lineRule="auto"/>
      <w:ind w:left="0" w:right="282" w:firstLine="709"/>
      <w:contextualSpacing w:val="0"/>
      <w:jc w:val="both"/>
    </w:pPr>
    <w:rPr>
      <w:rFonts w:ascii="Times New Roman" w:eastAsia="Calibri" w:hAnsi="Times New Roman" w:cs="Times New Roman"/>
      <w:b/>
      <w:sz w:val="26"/>
      <w:szCs w:val="20"/>
      <w:lang w:eastAsia="ru-RU"/>
    </w:rPr>
  </w:style>
  <w:style w:type="character" w:customStyle="1" w:styleId="affb">
    <w:name w:val="_Таблица Знак"/>
    <w:link w:val="a"/>
    <w:uiPriority w:val="99"/>
    <w:locked/>
    <w:rsid w:val="00F058D3"/>
    <w:rPr>
      <w:rFonts w:ascii="Times New Roman" w:eastAsia="Calibri" w:hAnsi="Times New Roman" w:cs="Times New Roman"/>
      <w:b/>
      <w:sz w:val="26"/>
      <w:szCs w:val="20"/>
      <w:lang w:eastAsia="ru-RU"/>
    </w:rPr>
  </w:style>
  <w:style w:type="paragraph" w:customStyle="1" w:styleId="affc">
    <w:name w:val="_Обычный"/>
    <w:basedOn w:val="a3"/>
    <w:link w:val="affd"/>
    <w:uiPriority w:val="99"/>
    <w:rsid w:val="00F058D3"/>
    <w:pPr>
      <w:spacing w:after="0" w:line="360" w:lineRule="auto"/>
      <w:ind w:firstLine="709"/>
      <w:jc w:val="both"/>
    </w:pPr>
    <w:rPr>
      <w:rFonts w:ascii="Times New Roman" w:eastAsia="Calibri" w:hAnsi="Times New Roman" w:cs="Times New Roman"/>
      <w:sz w:val="26"/>
      <w:szCs w:val="20"/>
      <w:lang w:eastAsia="ru-RU"/>
    </w:rPr>
  </w:style>
  <w:style w:type="character" w:customStyle="1" w:styleId="affd">
    <w:name w:val="_Обычный Знак"/>
    <w:link w:val="affc"/>
    <w:uiPriority w:val="99"/>
    <w:locked/>
    <w:rsid w:val="00F058D3"/>
    <w:rPr>
      <w:rFonts w:ascii="Times New Roman" w:eastAsia="Calibri" w:hAnsi="Times New Roman" w:cs="Times New Roman"/>
      <w:sz w:val="26"/>
      <w:szCs w:val="20"/>
      <w:lang w:eastAsia="ru-RU"/>
    </w:rPr>
  </w:style>
  <w:style w:type="character" w:customStyle="1" w:styleId="FontStyle139">
    <w:name w:val="Font Style139"/>
    <w:uiPriority w:val="99"/>
    <w:rsid w:val="000F0314"/>
    <w:rPr>
      <w:rFonts w:ascii="Times New Roman" w:hAnsi="Times New Roman" w:cs="Times New Roman"/>
      <w:b/>
      <w:bCs/>
      <w:sz w:val="22"/>
      <w:szCs w:val="22"/>
    </w:rPr>
  </w:style>
  <w:style w:type="character" w:customStyle="1" w:styleId="FontStyle144">
    <w:name w:val="Font Style144"/>
    <w:uiPriority w:val="99"/>
    <w:rsid w:val="000F0314"/>
    <w:rPr>
      <w:rFonts w:ascii="Times New Roman" w:hAnsi="Times New Roman" w:cs="Times New Roman"/>
      <w:sz w:val="22"/>
      <w:szCs w:val="22"/>
    </w:rPr>
  </w:style>
  <w:style w:type="paragraph" w:customStyle="1" w:styleId="affe">
    <w:name w:val="Абзац"/>
    <w:link w:val="afff"/>
    <w:qFormat/>
    <w:rsid w:val="005A2E94"/>
    <w:pPr>
      <w:spacing w:before="120" w:after="60" w:line="240" w:lineRule="auto"/>
      <w:ind w:firstLine="567"/>
      <w:jc w:val="both"/>
    </w:pPr>
    <w:rPr>
      <w:rFonts w:ascii="Times New Roman" w:eastAsia="Times New Roman" w:hAnsi="Times New Roman" w:cs="Times New Roman"/>
      <w:sz w:val="24"/>
      <w:szCs w:val="24"/>
      <w:lang w:eastAsia="ru-RU"/>
    </w:rPr>
  </w:style>
  <w:style w:type="character" w:customStyle="1" w:styleId="afff">
    <w:name w:val="Абзац Знак"/>
    <w:link w:val="affe"/>
    <w:locked/>
    <w:rsid w:val="005A2E94"/>
    <w:rPr>
      <w:rFonts w:ascii="Times New Roman" w:eastAsia="Times New Roman" w:hAnsi="Times New Roman" w:cs="Times New Roman"/>
      <w:sz w:val="24"/>
      <w:szCs w:val="24"/>
      <w:lang w:eastAsia="ru-RU"/>
    </w:rPr>
  </w:style>
  <w:style w:type="paragraph" w:customStyle="1" w:styleId="msonospacing0">
    <w:name w:val="msonospacing"/>
    <w:basedOn w:val="a3"/>
    <w:uiPriority w:val="99"/>
    <w:rsid w:val="003D7068"/>
    <w:pPr>
      <w:spacing w:after="0" w:line="240" w:lineRule="auto"/>
    </w:pPr>
    <w:rPr>
      <w:rFonts w:ascii="Calibri" w:eastAsia="Times New Roman" w:hAnsi="Calibri" w:cs="Times New Roman"/>
      <w:lang w:eastAsia="ru-RU"/>
    </w:rPr>
  </w:style>
  <w:style w:type="paragraph" w:customStyle="1" w:styleId="Style104">
    <w:name w:val="Style104"/>
    <w:basedOn w:val="a3"/>
    <w:uiPriority w:val="99"/>
    <w:rsid w:val="00A95F60"/>
    <w:pPr>
      <w:widowControl w:val="0"/>
      <w:autoSpaceDE w:val="0"/>
      <w:autoSpaceDN w:val="0"/>
      <w:adjustRightInd w:val="0"/>
      <w:spacing w:after="0" w:line="221" w:lineRule="exact"/>
      <w:jc w:val="center"/>
    </w:pPr>
    <w:rPr>
      <w:rFonts w:ascii="Segoe UI" w:eastAsia="Times New Roman" w:hAnsi="Segoe UI" w:cs="Segoe UI"/>
      <w:sz w:val="24"/>
      <w:szCs w:val="24"/>
      <w:lang w:eastAsia="ru-RU"/>
    </w:rPr>
  </w:style>
  <w:style w:type="character" w:customStyle="1" w:styleId="FontStyle12">
    <w:name w:val="Font Style12"/>
    <w:basedOn w:val="a4"/>
    <w:uiPriority w:val="99"/>
    <w:rsid w:val="008515FE"/>
    <w:rPr>
      <w:rFonts w:ascii="Times New Roman" w:hAnsi="Times New Roman" w:cs="Times New Roman"/>
      <w:sz w:val="20"/>
      <w:szCs w:val="20"/>
    </w:rPr>
  </w:style>
  <w:style w:type="paragraph" w:customStyle="1" w:styleId="211">
    <w:name w:val="Основной текст (2)1"/>
    <w:basedOn w:val="a3"/>
    <w:link w:val="23"/>
    <w:rsid w:val="00D45443"/>
    <w:pPr>
      <w:widowControl w:val="0"/>
      <w:shd w:val="clear" w:color="auto" w:fill="FFFFFF"/>
      <w:spacing w:after="540" w:line="240" w:lineRule="atLeast"/>
    </w:pPr>
    <w:rPr>
      <w:rFonts w:ascii="Times New Roman" w:eastAsia="Times New Roman" w:hAnsi="Times New Roman" w:cs="Times New Roman"/>
      <w:b/>
      <w:bCs/>
    </w:rPr>
  </w:style>
  <w:style w:type="character" w:customStyle="1" w:styleId="afff0">
    <w:name w:val="Название Знак Знак Знак"/>
    <w:aliases w:val="Название Знак Знак Знак Знак Знак Знак Знак Знак Знак Знак Знак Знак Знак Знак Знак Знак,Название Знак Знак Знак Знак Знак Знак Знак Знак Знак Знак Знак Знак Знак Знак Знак Знак Знак Знак Знак Знак Знак Знак Знак Знак Знак"/>
    <w:basedOn w:val="a4"/>
    <w:rsid w:val="008007AB"/>
    <w:rPr>
      <w:b/>
      <w:sz w:val="32"/>
      <w:szCs w:val="24"/>
      <w:lang w:val="ru-RU" w:eastAsia="ru-RU" w:bidi="ar-SA"/>
    </w:rPr>
  </w:style>
  <w:style w:type="paragraph" w:customStyle="1" w:styleId="28">
    <w:name w:val="Знак2"/>
    <w:basedOn w:val="a3"/>
    <w:rsid w:val="004A5466"/>
    <w:pPr>
      <w:spacing w:after="160" w:line="240" w:lineRule="exact"/>
    </w:pPr>
    <w:rPr>
      <w:rFonts w:ascii="Verdana" w:eastAsia="Times New Roman" w:hAnsi="Verdana" w:cs="Verdana"/>
      <w:sz w:val="20"/>
      <w:szCs w:val="20"/>
      <w:lang w:val="en-US"/>
    </w:rPr>
  </w:style>
  <w:style w:type="paragraph" w:customStyle="1" w:styleId="afff1">
    <w:name w:val="Обычный текст: базовый"/>
    <w:basedOn w:val="a3"/>
    <w:rsid w:val="004A5466"/>
    <w:pPr>
      <w:suppressAutoHyphens/>
      <w:spacing w:after="0" w:line="360" w:lineRule="auto"/>
      <w:ind w:firstLine="720"/>
      <w:jc w:val="both"/>
    </w:pPr>
    <w:rPr>
      <w:rFonts w:ascii="Times New Roman" w:eastAsia="Times New Roman" w:hAnsi="Times New Roman" w:cs="Times New Roman"/>
      <w:sz w:val="28"/>
      <w:szCs w:val="20"/>
      <w:lang w:eastAsia="ar-SA"/>
    </w:rPr>
  </w:style>
  <w:style w:type="paragraph" w:customStyle="1" w:styleId="afff2">
    <w:name w:val="Базовый"/>
    <w:uiPriority w:val="99"/>
    <w:rsid w:val="004A5466"/>
    <w:pPr>
      <w:tabs>
        <w:tab w:val="left" w:pos="709"/>
      </w:tabs>
      <w:suppressAutoHyphens/>
      <w:spacing w:line="276" w:lineRule="atLeast"/>
    </w:pPr>
    <w:rPr>
      <w:rFonts w:ascii="Calibri" w:eastAsia="Arial Unicode MS" w:hAnsi="Calibri" w:cs="Times New Roman"/>
    </w:rPr>
  </w:style>
  <w:style w:type="paragraph" w:customStyle="1" w:styleId="afff3">
    <w:name w:val="МОЙ основа"/>
    <w:basedOn w:val="a3"/>
    <w:qFormat/>
    <w:rsid w:val="004A5466"/>
    <w:pPr>
      <w:widowControl w:val="0"/>
      <w:suppressAutoHyphens/>
      <w:autoSpaceDE w:val="0"/>
      <w:snapToGrid w:val="0"/>
      <w:spacing w:after="0" w:line="240" w:lineRule="auto"/>
      <w:ind w:firstLine="709"/>
      <w:jc w:val="both"/>
    </w:pPr>
    <w:rPr>
      <w:rFonts w:ascii="Times New Roman" w:eastAsia="Arial" w:hAnsi="Times New Roman" w:cs="Times New Roman"/>
      <w:sz w:val="28"/>
      <w:szCs w:val="28"/>
      <w:lang w:eastAsia="ar-SA"/>
    </w:rPr>
  </w:style>
  <w:style w:type="character" w:customStyle="1" w:styleId="40pt">
    <w:name w:val="Основной текст (4) + Курсив;Интервал 0 pt"/>
    <w:basedOn w:val="a4"/>
    <w:rsid w:val="00845324"/>
    <w:rPr>
      <w:rFonts w:ascii="Times New Roman" w:eastAsia="Times New Roman" w:hAnsi="Times New Roman" w:cs="Times New Roman"/>
      <w:b w:val="0"/>
      <w:bCs w:val="0"/>
      <w:i/>
      <w:iCs/>
      <w:smallCaps w:val="0"/>
      <w:strike w:val="0"/>
      <w:color w:val="000000"/>
      <w:spacing w:val="-3"/>
      <w:w w:val="100"/>
      <w:position w:val="0"/>
      <w:sz w:val="26"/>
      <w:szCs w:val="26"/>
      <w:u w:val="none"/>
      <w:shd w:val="clear" w:color="auto" w:fill="FFFFFF"/>
      <w:lang w:val="ru-RU"/>
    </w:rPr>
  </w:style>
  <w:style w:type="character" w:customStyle="1" w:styleId="42">
    <w:name w:val="Основной текст (4)_"/>
    <w:basedOn w:val="a4"/>
    <w:link w:val="43"/>
    <w:rsid w:val="00845324"/>
    <w:rPr>
      <w:sz w:val="26"/>
      <w:szCs w:val="26"/>
      <w:shd w:val="clear" w:color="auto" w:fill="FFFFFF"/>
    </w:rPr>
  </w:style>
  <w:style w:type="paragraph" w:customStyle="1" w:styleId="43">
    <w:name w:val="Основной текст (4)"/>
    <w:basedOn w:val="a3"/>
    <w:link w:val="42"/>
    <w:rsid w:val="00845324"/>
    <w:pPr>
      <w:widowControl w:val="0"/>
      <w:shd w:val="clear" w:color="auto" w:fill="FFFFFF"/>
      <w:spacing w:before="720" w:after="720" w:line="0" w:lineRule="atLeast"/>
    </w:pPr>
    <w:rPr>
      <w:sz w:val="26"/>
      <w:szCs w:val="26"/>
    </w:rPr>
  </w:style>
  <w:style w:type="paragraph" w:customStyle="1" w:styleId="afff4">
    <w:name w:val="Таблицы (моноширинный)"/>
    <w:basedOn w:val="a3"/>
    <w:next w:val="a3"/>
    <w:rsid w:val="001D64EA"/>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styleId="29">
    <w:name w:val="Body Text Indent 2"/>
    <w:basedOn w:val="a3"/>
    <w:link w:val="2a"/>
    <w:rsid w:val="001D64EA"/>
    <w:pPr>
      <w:spacing w:after="120" w:line="480" w:lineRule="auto"/>
      <w:ind w:left="283"/>
    </w:pPr>
    <w:rPr>
      <w:rFonts w:ascii="Times New Roman" w:eastAsia="Times New Roman" w:hAnsi="Times New Roman" w:cs="Times New Roman"/>
      <w:sz w:val="24"/>
      <w:szCs w:val="20"/>
      <w:lang w:eastAsia="ru-RU"/>
    </w:rPr>
  </w:style>
  <w:style w:type="character" w:customStyle="1" w:styleId="2a">
    <w:name w:val="Основной текст с отступом 2 Знак"/>
    <w:basedOn w:val="a4"/>
    <w:link w:val="29"/>
    <w:rsid w:val="001D64EA"/>
    <w:rPr>
      <w:rFonts w:ascii="Times New Roman" w:eastAsia="Times New Roman" w:hAnsi="Times New Roman" w:cs="Times New Roman"/>
      <w:sz w:val="24"/>
      <w:szCs w:val="20"/>
      <w:lang w:eastAsia="ru-RU"/>
    </w:rPr>
  </w:style>
  <w:style w:type="paragraph" w:customStyle="1" w:styleId="2b">
    <w:name w:val="Знак2"/>
    <w:basedOn w:val="a3"/>
    <w:rsid w:val="00256F79"/>
    <w:pPr>
      <w:spacing w:after="160" w:line="240" w:lineRule="exact"/>
    </w:pPr>
    <w:rPr>
      <w:rFonts w:ascii="Verdana" w:eastAsia="Times New Roman" w:hAnsi="Verdana" w:cs="Verdana"/>
      <w:sz w:val="20"/>
      <w:szCs w:val="20"/>
      <w:lang w:val="en-US"/>
    </w:rPr>
  </w:style>
  <w:style w:type="paragraph" w:styleId="afff5">
    <w:name w:val="caption"/>
    <w:aliases w:val="Номер объекта"/>
    <w:basedOn w:val="a3"/>
    <w:next w:val="a3"/>
    <w:link w:val="afff6"/>
    <w:qFormat/>
    <w:rsid w:val="00392479"/>
    <w:pPr>
      <w:spacing w:after="0" w:line="240" w:lineRule="auto"/>
      <w:jc w:val="both"/>
    </w:pPr>
    <w:rPr>
      <w:rFonts w:ascii="Times New Roman" w:eastAsia="Times New Roman" w:hAnsi="Times New Roman" w:cs="Times New Roman"/>
      <w:b/>
      <w:bCs/>
      <w:sz w:val="28"/>
      <w:szCs w:val="24"/>
      <w:lang w:eastAsia="ru-RU"/>
    </w:rPr>
  </w:style>
  <w:style w:type="paragraph" w:customStyle="1" w:styleId="afff7">
    <w:name w:val="Содержимое таблицы"/>
    <w:basedOn w:val="a3"/>
    <w:qFormat/>
    <w:rsid w:val="00F273D5"/>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8">
    <w:name w:val="ОСН"/>
    <w:basedOn w:val="afd"/>
    <w:qFormat/>
    <w:rsid w:val="001F1407"/>
    <w:pPr>
      <w:spacing w:before="120" w:after="0" w:line="360" w:lineRule="auto"/>
      <w:ind w:firstLine="709"/>
      <w:contextualSpacing/>
      <w:jc w:val="both"/>
    </w:pPr>
    <w:rPr>
      <w:szCs w:val="20"/>
    </w:rPr>
  </w:style>
  <w:style w:type="paragraph" w:customStyle="1" w:styleId="2c">
    <w:name w:val="Знак2"/>
    <w:basedOn w:val="a3"/>
    <w:rsid w:val="00161747"/>
    <w:pPr>
      <w:widowControl w:val="0"/>
      <w:adjustRightInd w:val="0"/>
      <w:spacing w:after="0" w:line="360" w:lineRule="atLeast"/>
      <w:jc w:val="both"/>
      <w:textAlignment w:val="baseline"/>
    </w:pPr>
    <w:rPr>
      <w:rFonts w:ascii="Verdana" w:eastAsia="PMingLiU" w:hAnsi="Verdana" w:cs="Verdana"/>
      <w:sz w:val="20"/>
      <w:szCs w:val="20"/>
      <w:lang w:val="en-US"/>
    </w:rPr>
  </w:style>
  <w:style w:type="paragraph" w:customStyle="1" w:styleId="afff9">
    <w:name w:val="Для записок"/>
    <w:basedOn w:val="a3"/>
    <w:link w:val="afffa"/>
    <w:rsid w:val="007B6108"/>
    <w:pPr>
      <w:spacing w:after="100" w:line="240" w:lineRule="auto"/>
      <w:ind w:firstLine="720"/>
      <w:jc w:val="both"/>
    </w:pPr>
    <w:rPr>
      <w:rFonts w:ascii="Times New Roman" w:eastAsia="Times New Roman" w:hAnsi="Times New Roman" w:cs="Times New Roman"/>
      <w:sz w:val="24"/>
      <w:szCs w:val="20"/>
      <w:lang w:eastAsia="ru-RU"/>
    </w:rPr>
  </w:style>
  <w:style w:type="character" w:customStyle="1" w:styleId="afffa">
    <w:name w:val="Для записок Знак"/>
    <w:basedOn w:val="a4"/>
    <w:link w:val="afff9"/>
    <w:rsid w:val="007B6108"/>
    <w:rPr>
      <w:rFonts w:ascii="Times New Roman" w:eastAsia="Times New Roman" w:hAnsi="Times New Roman" w:cs="Times New Roman"/>
      <w:sz w:val="24"/>
      <w:szCs w:val="20"/>
      <w:lang w:eastAsia="ru-RU"/>
    </w:rPr>
  </w:style>
  <w:style w:type="paragraph" w:customStyle="1" w:styleId="2d">
    <w:name w:val="Знак2"/>
    <w:basedOn w:val="a3"/>
    <w:rsid w:val="007C062C"/>
    <w:pPr>
      <w:widowControl w:val="0"/>
      <w:adjustRightInd w:val="0"/>
      <w:spacing w:after="0" w:line="360" w:lineRule="atLeast"/>
      <w:jc w:val="both"/>
      <w:textAlignment w:val="baseline"/>
    </w:pPr>
    <w:rPr>
      <w:rFonts w:ascii="Verdana" w:eastAsia="PMingLiU" w:hAnsi="Verdana" w:cs="Verdana"/>
      <w:sz w:val="20"/>
      <w:szCs w:val="20"/>
      <w:lang w:val="en-US"/>
    </w:rPr>
  </w:style>
  <w:style w:type="character" w:customStyle="1" w:styleId="disclplain">
    <w:name w:val="disclplain"/>
    <w:basedOn w:val="a4"/>
    <w:rsid w:val="00256132"/>
  </w:style>
  <w:style w:type="paragraph" w:customStyle="1" w:styleId="2e">
    <w:name w:val="Знак2"/>
    <w:basedOn w:val="a3"/>
    <w:rsid w:val="00E22462"/>
    <w:pPr>
      <w:widowControl w:val="0"/>
      <w:adjustRightInd w:val="0"/>
      <w:spacing w:after="0" w:line="360" w:lineRule="atLeast"/>
      <w:jc w:val="both"/>
      <w:textAlignment w:val="baseline"/>
    </w:pPr>
    <w:rPr>
      <w:rFonts w:ascii="Verdana" w:eastAsia="PMingLiU" w:hAnsi="Verdana" w:cs="Verdana"/>
      <w:sz w:val="20"/>
      <w:szCs w:val="20"/>
      <w:lang w:val="en-US"/>
    </w:rPr>
  </w:style>
  <w:style w:type="character" w:customStyle="1" w:styleId="context">
    <w:name w:val="context"/>
    <w:basedOn w:val="a4"/>
    <w:rsid w:val="00E22462"/>
  </w:style>
  <w:style w:type="paragraph" w:customStyle="1" w:styleId="125">
    <w:name w:val="Стиль по ширине Первая строка:  125 см"/>
    <w:basedOn w:val="a3"/>
    <w:rsid w:val="00704288"/>
    <w:pPr>
      <w:spacing w:after="0" w:line="240" w:lineRule="auto"/>
      <w:ind w:firstLine="709"/>
      <w:jc w:val="both"/>
    </w:pPr>
    <w:rPr>
      <w:rFonts w:ascii="Times New Roman" w:eastAsia="Times New Roman" w:hAnsi="Times New Roman" w:cs="Times New Roman"/>
      <w:sz w:val="24"/>
      <w:szCs w:val="20"/>
      <w:lang w:eastAsia="ru-RU"/>
    </w:rPr>
  </w:style>
  <w:style w:type="paragraph" w:styleId="afffb">
    <w:name w:val="Plain Text"/>
    <w:basedOn w:val="a3"/>
    <w:link w:val="afffc"/>
    <w:uiPriority w:val="99"/>
    <w:unhideWhenUsed/>
    <w:rsid w:val="002E3B3D"/>
    <w:pPr>
      <w:spacing w:after="0" w:line="240" w:lineRule="auto"/>
    </w:pPr>
    <w:rPr>
      <w:rFonts w:ascii="Consolas" w:eastAsia="Calibri" w:hAnsi="Consolas" w:cs="Times New Roman"/>
      <w:sz w:val="21"/>
      <w:szCs w:val="21"/>
    </w:rPr>
  </w:style>
  <w:style w:type="character" w:customStyle="1" w:styleId="afffc">
    <w:name w:val="Текст Знак"/>
    <w:basedOn w:val="a4"/>
    <w:link w:val="afffb"/>
    <w:uiPriority w:val="99"/>
    <w:rsid w:val="002E3B3D"/>
    <w:rPr>
      <w:rFonts w:ascii="Consolas" w:eastAsia="Calibri" w:hAnsi="Consolas" w:cs="Times New Roman"/>
      <w:sz w:val="21"/>
      <w:szCs w:val="21"/>
    </w:rPr>
  </w:style>
  <w:style w:type="character" w:customStyle="1" w:styleId="afff6">
    <w:name w:val="Название объекта Знак"/>
    <w:aliases w:val="Номер объекта Знак"/>
    <w:link w:val="afff5"/>
    <w:locked/>
    <w:rsid w:val="002D1D84"/>
    <w:rPr>
      <w:rFonts w:ascii="Times New Roman" w:eastAsia="Times New Roman" w:hAnsi="Times New Roman" w:cs="Times New Roman"/>
      <w:b/>
      <w:bCs/>
      <w:sz w:val="28"/>
      <w:szCs w:val="24"/>
      <w:lang w:eastAsia="ru-RU"/>
    </w:rPr>
  </w:style>
  <w:style w:type="paragraph" w:customStyle="1" w:styleId="142">
    <w:name w:val="Текст 14(основной)"/>
    <w:basedOn w:val="a3"/>
    <w:rsid w:val="00271AA0"/>
    <w:pPr>
      <w:spacing w:after="0" w:line="360" w:lineRule="auto"/>
      <w:ind w:firstLine="708"/>
      <w:jc w:val="both"/>
    </w:pPr>
    <w:rPr>
      <w:rFonts w:ascii="Times New Roman" w:eastAsia="Times New Roman" w:hAnsi="Times New Roman" w:cs="Times New Roman"/>
      <w:sz w:val="28"/>
      <w:szCs w:val="24"/>
      <w:lang w:eastAsia="ru-RU"/>
    </w:rPr>
  </w:style>
  <w:style w:type="paragraph" w:customStyle="1" w:styleId="15">
    <w:name w:val="1 Знак"/>
    <w:basedOn w:val="a3"/>
    <w:uiPriority w:val="99"/>
    <w:rsid w:val="00271AA0"/>
    <w:pPr>
      <w:spacing w:before="100" w:beforeAutospacing="1" w:after="100" w:afterAutospacing="1" w:line="240" w:lineRule="auto"/>
    </w:pPr>
    <w:rPr>
      <w:rFonts w:ascii="Tahoma" w:eastAsia="Times New Roman" w:hAnsi="Tahoma" w:cs="Tahoma"/>
      <w:sz w:val="20"/>
      <w:szCs w:val="20"/>
      <w:lang w:val="en-US"/>
    </w:rPr>
  </w:style>
  <w:style w:type="character" w:customStyle="1" w:styleId="tbbankslisttext">
    <w:name w:val="tb_banks_list_text"/>
    <w:basedOn w:val="a4"/>
    <w:rsid w:val="008151AC"/>
  </w:style>
  <w:style w:type="character" w:customStyle="1" w:styleId="FontStyle41">
    <w:name w:val="Font Style41"/>
    <w:basedOn w:val="a4"/>
    <w:uiPriority w:val="99"/>
    <w:rsid w:val="008151AC"/>
    <w:rPr>
      <w:rFonts w:ascii="Times New Roman" w:hAnsi="Times New Roman" w:cs="Times New Roman"/>
      <w:b/>
      <w:bCs/>
      <w:spacing w:val="-10"/>
      <w:sz w:val="16"/>
      <w:szCs w:val="16"/>
    </w:rPr>
  </w:style>
  <w:style w:type="character" w:customStyle="1" w:styleId="60">
    <w:name w:val="Заголовок 6 Знак"/>
    <w:basedOn w:val="a4"/>
    <w:link w:val="6"/>
    <w:uiPriority w:val="9"/>
    <w:semiHidden/>
    <w:rsid w:val="00771604"/>
    <w:rPr>
      <w:rFonts w:asciiTheme="majorHAnsi" w:eastAsiaTheme="majorEastAsia" w:hAnsiTheme="majorHAnsi" w:cstheme="majorBidi"/>
      <w:i/>
      <w:iCs/>
      <w:color w:val="243F60" w:themeColor="accent1" w:themeShade="7F"/>
    </w:rPr>
  </w:style>
  <w:style w:type="paragraph" w:styleId="2">
    <w:name w:val="List Bullet 2"/>
    <w:basedOn w:val="a3"/>
    <w:uiPriority w:val="99"/>
    <w:unhideWhenUsed/>
    <w:rsid w:val="00771604"/>
    <w:pPr>
      <w:numPr>
        <w:numId w:val="3"/>
      </w:numPr>
      <w:contextualSpacing/>
    </w:pPr>
  </w:style>
  <w:style w:type="paragraph" w:customStyle="1" w:styleId="16">
    <w:name w:val="Знак Знак Знак1 Знак"/>
    <w:basedOn w:val="a3"/>
    <w:rsid w:val="00771604"/>
    <w:pPr>
      <w:spacing w:after="0" w:line="240" w:lineRule="auto"/>
    </w:pPr>
    <w:rPr>
      <w:rFonts w:ascii="Verdana" w:eastAsia="Times New Roman" w:hAnsi="Verdana" w:cs="Verdana"/>
      <w:sz w:val="20"/>
      <w:szCs w:val="20"/>
      <w:lang w:val="en-US"/>
    </w:rPr>
  </w:style>
  <w:style w:type="paragraph" w:customStyle="1" w:styleId="2f">
    <w:name w:val="Îñíîâíîé òåêñò 2"/>
    <w:basedOn w:val="a3"/>
    <w:rsid w:val="00771604"/>
    <w:pPr>
      <w:suppressAutoHyphens/>
      <w:autoSpaceDE w:val="0"/>
      <w:spacing w:after="0" w:line="240" w:lineRule="auto"/>
      <w:ind w:right="-852"/>
    </w:pPr>
    <w:rPr>
      <w:rFonts w:ascii="Times New Roman" w:eastAsia="Times New Roman" w:hAnsi="Times New Roman" w:cs="Times New Roman"/>
      <w:sz w:val="28"/>
      <w:szCs w:val="20"/>
      <w:lang w:eastAsia="ar-SA"/>
    </w:rPr>
  </w:style>
  <w:style w:type="paragraph" w:styleId="36">
    <w:name w:val="Body Text Indent 3"/>
    <w:basedOn w:val="a3"/>
    <w:link w:val="37"/>
    <w:uiPriority w:val="99"/>
    <w:semiHidden/>
    <w:unhideWhenUsed/>
    <w:rsid w:val="00771604"/>
    <w:pPr>
      <w:spacing w:after="120"/>
      <w:ind w:left="283"/>
    </w:pPr>
    <w:rPr>
      <w:sz w:val="16"/>
      <w:szCs w:val="16"/>
    </w:rPr>
  </w:style>
  <w:style w:type="character" w:customStyle="1" w:styleId="37">
    <w:name w:val="Основной текст с отступом 3 Знак"/>
    <w:basedOn w:val="a4"/>
    <w:link w:val="36"/>
    <w:uiPriority w:val="99"/>
    <w:semiHidden/>
    <w:rsid w:val="00771604"/>
    <w:rPr>
      <w:sz w:val="16"/>
      <w:szCs w:val="16"/>
    </w:rPr>
  </w:style>
  <w:style w:type="paragraph" w:customStyle="1" w:styleId="S1">
    <w:name w:val="S_Заголовок 1"/>
    <w:basedOn w:val="a3"/>
    <w:link w:val="S10"/>
    <w:rsid w:val="00771604"/>
    <w:pPr>
      <w:spacing w:after="0" w:line="360" w:lineRule="auto"/>
      <w:jc w:val="center"/>
    </w:pPr>
    <w:rPr>
      <w:rFonts w:ascii="Times New Roman" w:eastAsia="Times New Roman" w:hAnsi="Times New Roman" w:cs="Times New Roman"/>
      <w:b/>
      <w:caps/>
      <w:sz w:val="24"/>
      <w:szCs w:val="24"/>
      <w:lang w:eastAsia="ru-RU"/>
    </w:rPr>
  </w:style>
  <w:style w:type="character" w:customStyle="1" w:styleId="S10">
    <w:name w:val="S_Заголовок 1 Знак"/>
    <w:basedOn w:val="a4"/>
    <w:link w:val="S1"/>
    <w:rsid w:val="00771604"/>
    <w:rPr>
      <w:rFonts w:ascii="Times New Roman" w:eastAsia="Times New Roman" w:hAnsi="Times New Roman" w:cs="Times New Roman"/>
      <w:b/>
      <w:caps/>
      <w:sz w:val="24"/>
      <w:szCs w:val="24"/>
      <w:lang w:eastAsia="ru-RU"/>
    </w:rPr>
  </w:style>
  <w:style w:type="paragraph" w:customStyle="1" w:styleId="normal0">
    <w:name w:val="normal0"/>
    <w:basedOn w:val="a3"/>
    <w:uiPriority w:val="99"/>
    <w:rsid w:val="00771604"/>
    <w:pPr>
      <w:spacing w:after="0" w:line="240" w:lineRule="auto"/>
    </w:pPr>
    <w:rPr>
      <w:rFonts w:ascii="Times New Roman" w:eastAsia="Calibri" w:hAnsi="Times New Roman" w:cs="Times New Roman"/>
      <w:lang w:eastAsia="ru-RU"/>
    </w:rPr>
  </w:style>
  <w:style w:type="character" w:customStyle="1" w:styleId="50">
    <w:name w:val="Заголовок 5 Знак"/>
    <w:basedOn w:val="a4"/>
    <w:link w:val="5"/>
    <w:uiPriority w:val="9"/>
    <w:rsid w:val="0011319F"/>
    <w:rPr>
      <w:rFonts w:asciiTheme="majorHAnsi" w:eastAsiaTheme="majorEastAsia" w:hAnsiTheme="majorHAnsi" w:cstheme="majorBidi"/>
      <w:color w:val="243F60" w:themeColor="accent1" w:themeShade="7F"/>
    </w:rPr>
  </w:style>
  <w:style w:type="character" w:customStyle="1" w:styleId="Normal">
    <w:name w:val="Normal Знак"/>
    <w:link w:val="17"/>
    <w:rsid w:val="00B745A3"/>
    <w:rPr>
      <w:lang w:eastAsia="ru-RU"/>
    </w:rPr>
  </w:style>
  <w:style w:type="paragraph" w:customStyle="1" w:styleId="17">
    <w:name w:val="Обычный1"/>
    <w:link w:val="Normal"/>
    <w:rsid w:val="00B745A3"/>
    <w:pPr>
      <w:snapToGrid w:val="0"/>
      <w:spacing w:after="0" w:line="240" w:lineRule="auto"/>
    </w:pPr>
    <w:rPr>
      <w:lang w:eastAsia="ru-RU"/>
    </w:rPr>
  </w:style>
  <w:style w:type="paragraph" w:customStyle="1" w:styleId="af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3"/>
    <w:autoRedefine/>
    <w:rsid w:val="0018436E"/>
    <w:pPr>
      <w:spacing w:after="160" w:line="240" w:lineRule="exact"/>
    </w:pPr>
    <w:rPr>
      <w:rFonts w:ascii="Times New Roman" w:eastAsia="Times New Roman" w:hAnsi="Times New Roman" w:cs="Times New Roman"/>
      <w:sz w:val="28"/>
      <w:szCs w:val="20"/>
      <w:lang w:val="en-US"/>
    </w:rPr>
  </w:style>
  <w:style w:type="paragraph" w:styleId="HTML">
    <w:name w:val="HTML Preformatted"/>
    <w:basedOn w:val="a3"/>
    <w:link w:val="HTML0"/>
    <w:rsid w:val="001843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4"/>
    <w:link w:val="HTML"/>
    <w:rsid w:val="0018436E"/>
    <w:rPr>
      <w:rFonts w:ascii="Courier New" w:eastAsia="Times New Roman" w:hAnsi="Courier New" w:cs="Courier New"/>
      <w:sz w:val="20"/>
      <w:szCs w:val="20"/>
      <w:lang w:eastAsia="ru-RU"/>
    </w:rPr>
  </w:style>
  <w:style w:type="paragraph" w:customStyle="1" w:styleId="afffe">
    <w:name w:val="Нормальный (таблица)"/>
    <w:basedOn w:val="a3"/>
    <w:next w:val="a3"/>
    <w:rsid w:val="00397E24"/>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80">
    <w:name w:val="Заголовок 8 Знак"/>
    <w:basedOn w:val="a4"/>
    <w:link w:val="8"/>
    <w:uiPriority w:val="9"/>
    <w:semiHidden/>
    <w:rsid w:val="00397E24"/>
    <w:rPr>
      <w:rFonts w:asciiTheme="majorHAnsi" w:eastAsiaTheme="majorEastAsia" w:hAnsiTheme="majorHAnsi" w:cstheme="majorBidi"/>
      <w:color w:val="404040" w:themeColor="text1" w:themeTint="BF"/>
      <w:sz w:val="20"/>
      <w:szCs w:val="20"/>
    </w:rPr>
  </w:style>
  <w:style w:type="paragraph" w:customStyle="1" w:styleId="Normal10-02">
    <w:name w:val="Normal + 10 пт полужирный По центру Слева:  -02 см Справ..."/>
    <w:basedOn w:val="a3"/>
    <w:link w:val="Normal10-020"/>
    <w:rsid w:val="00397E24"/>
    <w:pPr>
      <w:spacing w:after="0" w:line="240" w:lineRule="auto"/>
      <w:ind w:left="-57" w:right="-113"/>
    </w:pPr>
    <w:rPr>
      <w:rFonts w:ascii="Times New Roman" w:eastAsia="Times New Roman" w:hAnsi="Times New Roman" w:cs="Times New Roman"/>
      <w:b/>
      <w:bCs/>
      <w:sz w:val="20"/>
      <w:szCs w:val="20"/>
      <w:lang w:eastAsia="ru-RU"/>
    </w:rPr>
  </w:style>
  <w:style w:type="character" w:customStyle="1" w:styleId="Normal10-020">
    <w:name w:val="Normal + 10 пт полужирный По центру Слева:  -02 см Справ... Знак"/>
    <w:link w:val="Normal10-02"/>
    <w:locked/>
    <w:rsid w:val="00397E24"/>
    <w:rPr>
      <w:rFonts w:ascii="Times New Roman" w:eastAsia="Times New Roman" w:hAnsi="Times New Roman" w:cs="Times New Roman"/>
      <w:b/>
      <w:bCs/>
      <w:sz w:val="20"/>
      <w:szCs w:val="20"/>
      <w:lang w:eastAsia="ru-RU"/>
    </w:rPr>
  </w:style>
  <w:style w:type="paragraph" w:customStyle="1" w:styleId="Normal10">
    <w:name w:val="Стиль Normal + 10 пт полужирный"/>
    <w:basedOn w:val="17"/>
    <w:rsid w:val="005E592D"/>
    <w:pPr>
      <w:ind w:left="-113" w:right="-113"/>
      <w:jc w:val="center"/>
    </w:pPr>
    <w:rPr>
      <w:rFonts w:ascii="Times New Roman" w:eastAsia="Times New Roman" w:hAnsi="Times New Roman" w:cs="Times New Roman"/>
      <w:b/>
      <w:bCs/>
      <w:sz w:val="20"/>
      <w:szCs w:val="20"/>
    </w:rPr>
  </w:style>
  <w:style w:type="paragraph" w:customStyle="1" w:styleId="-">
    <w:name w:val="Обычное форматирование - стиль"/>
    <w:basedOn w:val="a3"/>
    <w:link w:val="-0"/>
    <w:rsid w:val="005E592D"/>
    <w:pPr>
      <w:widowControl w:val="0"/>
      <w:autoSpaceDE w:val="0"/>
      <w:autoSpaceDN w:val="0"/>
      <w:adjustRightInd w:val="0"/>
      <w:spacing w:before="120" w:after="0" w:line="240" w:lineRule="auto"/>
      <w:ind w:firstLine="709"/>
      <w:jc w:val="both"/>
    </w:pPr>
    <w:rPr>
      <w:rFonts w:ascii="Times New Roman" w:eastAsia="Times New Roman" w:hAnsi="Times New Roman" w:cs="Times New Roman"/>
      <w:sz w:val="26"/>
      <w:szCs w:val="20"/>
      <w:lang w:eastAsia="ru-RU"/>
    </w:rPr>
  </w:style>
  <w:style w:type="character" w:customStyle="1" w:styleId="-0">
    <w:name w:val="Обычное форматирование - стиль Знак"/>
    <w:link w:val="-"/>
    <w:rsid w:val="005E592D"/>
    <w:rPr>
      <w:rFonts w:ascii="Times New Roman" w:eastAsia="Times New Roman" w:hAnsi="Times New Roman" w:cs="Times New Roman"/>
      <w:sz w:val="26"/>
      <w:szCs w:val="20"/>
      <w:lang w:eastAsia="ru-RU"/>
    </w:rPr>
  </w:style>
  <w:style w:type="paragraph" w:styleId="affff">
    <w:name w:val="annotation text"/>
    <w:basedOn w:val="a3"/>
    <w:link w:val="affff0"/>
    <w:semiHidden/>
    <w:rsid w:val="0018618B"/>
    <w:pPr>
      <w:spacing w:after="0" w:line="240" w:lineRule="auto"/>
    </w:pPr>
    <w:rPr>
      <w:rFonts w:ascii="Times New Roman" w:eastAsia="Times New Roman" w:hAnsi="Times New Roman" w:cs="Times New Roman"/>
      <w:sz w:val="20"/>
      <w:szCs w:val="20"/>
      <w:lang w:eastAsia="ru-RU"/>
    </w:rPr>
  </w:style>
  <w:style w:type="character" w:customStyle="1" w:styleId="affff0">
    <w:name w:val="Текст примечания Знак"/>
    <w:basedOn w:val="a4"/>
    <w:link w:val="affff"/>
    <w:semiHidden/>
    <w:rsid w:val="0018618B"/>
    <w:rPr>
      <w:rFonts w:ascii="Times New Roman" w:eastAsia="Times New Roman" w:hAnsi="Times New Roman" w:cs="Times New Roman"/>
      <w:sz w:val="20"/>
      <w:szCs w:val="20"/>
      <w:lang w:eastAsia="ru-RU"/>
    </w:rPr>
  </w:style>
  <w:style w:type="numbering" w:styleId="111111">
    <w:name w:val="Outline List 2"/>
    <w:basedOn w:val="a6"/>
    <w:rsid w:val="0018618B"/>
    <w:pPr>
      <w:numPr>
        <w:numId w:val="4"/>
      </w:numPr>
    </w:pPr>
  </w:style>
  <w:style w:type="paragraph" w:customStyle="1" w:styleId="affff1">
    <w:name w:val="АААА"/>
    <w:basedOn w:val="a3"/>
    <w:rsid w:val="00C935D5"/>
    <w:pPr>
      <w:spacing w:after="0" w:line="312" w:lineRule="auto"/>
      <w:ind w:firstLine="567"/>
      <w:jc w:val="both"/>
    </w:pPr>
    <w:rPr>
      <w:rFonts w:ascii="Times New Roman" w:eastAsia="Times New Roman" w:hAnsi="Times New Roman" w:cs="Times New Roman"/>
      <w:sz w:val="26"/>
      <w:szCs w:val="26"/>
      <w:lang w:eastAsia="ru-RU"/>
    </w:rPr>
  </w:style>
  <w:style w:type="paragraph" w:customStyle="1" w:styleId="1">
    <w:name w:val="Без интервала1"/>
    <w:aliases w:val="Перечисление"/>
    <w:basedOn w:val="a3"/>
    <w:link w:val="NoSpacingChar"/>
    <w:rsid w:val="00C935D5"/>
    <w:pPr>
      <w:numPr>
        <w:numId w:val="5"/>
      </w:numPr>
      <w:spacing w:before="200"/>
    </w:pPr>
    <w:rPr>
      <w:rFonts w:ascii="Times New Roman" w:eastAsia="Franklin Gothic Book" w:hAnsi="Times New Roman" w:cs="Times New Roman"/>
      <w:sz w:val="24"/>
    </w:rPr>
  </w:style>
  <w:style w:type="character" w:customStyle="1" w:styleId="NoSpacingChar">
    <w:name w:val="No Spacing Char"/>
    <w:aliases w:val="Перечисление Char"/>
    <w:basedOn w:val="a4"/>
    <w:link w:val="1"/>
    <w:locked/>
    <w:rsid w:val="00C935D5"/>
    <w:rPr>
      <w:rFonts w:ascii="Times New Roman" w:eastAsia="Franklin Gothic Book" w:hAnsi="Times New Roman" w:cs="Times New Roman"/>
      <w:sz w:val="24"/>
    </w:rPr>
  </w:style>
  <w:style w:type="paragraph" w:customStyle="1" w:styleId="120">
    <w:name w:val="Перед:  12 пт"/>
    <w:basedOn w:val="a3"/>
    <w:next w:val="a3"/>
    <w:link w:val="121"/>
    <w:rsid w:val="004F0CE3"/>
    <w:pPr>
      <w:widowControl w:val="0"/>
      <w:autoSpaceDE w:val="0"/>
      <w:autoSpaceDN w:val="0"/>
      <w:adjustRightInd w:val="0"/>
      <w:spacing w:before="240" w:after="0" w:line="240" w:lineRule="auto"/>
      <w:ind w:firstLine="720"/>
      <w:jc w:val="both"/>
    </w:pPr>
    <w:rPr>
      <w:rFonts w:ascii="Times New Roman" w:eastAsia="Times New Roman" w:hAnsi="Times New Roman" w:cs="Times New Roman"/>
      <w:sz w:val="26"/>
      <w:szCs w:val="20"/>
      <w:lang w:eastAsia="ru-RU"/>
    </w:rPr>
  </w:style>
  <w:style w:type="character" w:customStyle="1" w:styleId="121">
    <w:name w:val="Перед:  12 пт Знак"/>
    <w:basedOn w:val="a4"/>
    <w:link w:val="120"/>
    <w:rsid w:val="004F0CE3"/>
    <w:rPr>
      <w:rFonts w:ascii="Times New Roman" w:eastAsia="Times New Roman" w:hAnsi="Times New Roman" w:cs="Times New Roman"/>
      <w:sz w:val="26"/>
      <w:szCs w:val="20"/>
      <w:lang w:eastAsia="ru-RU"/>
    </w:rPr>
  </w:style>
  <w:style w:type="paragraph" w:customStyle="1" w:styleId="1256">
    <w:name w:val="ОСНОВНОЙ(1256)"/>
    <w:basedOn w:val="a3"/>
    <w:link w:val="12560"/>
    <w:rsid w:val="004F0CE3"/>
    <w:pPr>
      <w:keepLines/>
      <w:autoSpaceDE w:val="0"/>
      <w:autoSpaceDN w:val="0"/>
      <w:adjustRightInd w:val="0"/>
      <w:spacing w:before="120" w:after="0" w:line="240" w:lineRule="auto"/>
      <w:ind w:firstLine="709"/>
      <w:jc w:val="both"/>
    </w:pPr>
    <w:rPr>
      <w:rFonts w:ascii="Times New Roman" w:eastAsia="Times New Roman" w:hAnsi="Times New Roman" w:cs="Times New Roman"/>
      <w:sz w:val="26"/>
      <w:szCs w:val="20"/>
      <w:lang w:eastAsia="ru-RU"/>
    </w:rPr>
  </w:style>
  <w:style w:type="character" w:customStyle="1" w:styleId="12560">
    <w:name w:val="ОСНОВНОЙ(1256) Знак"/>
    <w:basedOn w:val="a4"/>
    <w:link w:val="1256"/>
    <w:rsid w:val="004F0CE3"/>
    <w:rPr>
      <w:rFonts w:ascii="Times New Roman" w:eastAsia="Times New Roman" w:hAnsi="Times New Roman" w:cs="Times New Roman"/>
      <w:sz w:val="26"/>
      <w:szCs w:val="20"/>
      <w:lang w:eastAsia="ru-RU"/>
    </w:rPr>
  </w:style>
  <w:style w:type="paragraph" w:customStyle="1" w:styleId="2f0">
    <w:name w:val="Абзац списка2"/>
    <w:basedOn w:val="a3"/>
    <w:rsid w:val="001706D7"/>
    <w:pPr>
      <w:spacing w:before="80" w:after="80"/>
      <w:ind w:left="720"/>
    </w:pPr>
    <w:rPr>
      <w:rFonts w:ascii="Times New Roman" w:eastAsia="Franklin Gothic Book" w:hAnsi="Times New Roman" w:cs="Times New Roman"/>
      <w:sz w:val="24"/>
    </w:rPr>
  </w:style>
  <w:style w:type="paragraph" w:customStyle="1" w:styleId="Normal10-022">
    <w:name w:val="Стиль Normal + 10 пт полужирный По центру Слева:  -02 см Справ...2"/>
    <w:basedOn w:val="a3"/>
    <w:link w:val="Normal10-0220"/>
    <w:rsid w:val="005D6306"/>
    <w:pPr>
      <w:snapToGrid w:val="0"/>
      <w:spacing w:after="0" w:line="240" w:lineRule="auto"/>
      <w:ind w:left="-113" w:right="-113"/>
      <w:jc w:val="center"/>
    </w:pPr>
    <w:rPr>
      <w:rFonts w:ascii="Times New Roman" w:eastAsia="Times New Roman" w:hAnsi="Times New Roman" w:cs="Times New Roman"/>
      <w:b/>
      <w:bCs/>
      <w:sz w:val="20"/>
      <w:szCs w:val="20"/>
      <w:lang w:eastAsia="ru-RU"/>
    </w:rPr>
  </w:style>
  <w:style w:type="character" w:customStyle="1" w:styleId="Normal10-0220">
    <w:name w:val="Стиль Normal + 10 пт полужирный По центру Слева:  -02 см Справ...2 Знак"/>
    <w:basedOn w:val="Normal"/>
    <w:link w:val="Normal10-022"/>
    <w:rsid w:val="005D6306"/>
    <w:rPr>
      <w:rFonts w:ascii="Times New Roman" w:eastAsia="Times New Roman" w:hAnsi="Times New Roman" w:cs="Times New Roman"/>
      <w:b/>
      <w:bCs/>
      <w:sz w:val="20"/>
      <w:szCs w:val="20"/>
    </w:rPr>
  </w:style>
  <w:style w:type="table" w:customStyle="1" w:styleId="affff2">
    <w:name w:val="Таблицы"/>
    <w:basedOn w:val="ae"/>
    <w:uiPriority w:val="99"/>
    <w:rsid w:val="000F1260"/>
    <w:pPr>
      <w:jc w:val="center"/>
    </w:pPr>
    <w:rPr>
      <w:rFonts w:ascii="Times New Roman" w:hAnsi="Times New Roman"/>
      <w:sz w:val="24"/>
    </w:rPr>
    <w:tblPr>
      <w:jc w:val="cente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trPr>
      <w:jc w:val="center"/>
    </w:trPr>
    <w:tcPr>
      <w:vAlign w:val="center"/>
    </w:tcPr>
  </w:style>
  <w:style w:type="paragraph" w:customStyle="1" w:styleId="2f1">
    <w:name w:val="Обычный2"/>
    <w:rsid w:val="00B4564E"/>
    <w:pPr>
      <w:snapToGrid w:val="0"/>
      <w:spacing w:after="0" w:line="240" w:lineRule="auto"/>
    </w:pPr>
    <w:rPr>
      <w:rFonts w:ascii="Times New Roman" w:eastAsia="Times New Roman" w:hAnsi="Times New Roman" w:cs="Times New Roman"/>
      <w:szCs w:val="20"/>
      <w:lang w:eastAsia="ru-RU"/>
    </w:rPr>
  </w:style>
  <w:style w:type="paragraph" w:customStyle="1" w:styleId="afff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3"/>
    <w:autoRedefine/>
    <w:rsid w:val="00B4564E"/>
    <w:pPr>
      <w:spacing w:after="160" w:line="240" w:lineRule="exact"/>
    </w:pPr>
    <w:rPr>
      <w:rFonts w:ascii="Times New Roman" w:eastAsia="Times New Roman" w:hAnsi="Times New Roman" w:cs="Times New Roman"/>
      <w:sz w:val="28"/>
      <w:szCs w:val="20"/>
      <w:lang w:val="en-US"/>
    </w:rPr>
  </w:style>
  <w:style w:type="paragraph" w:customStyle="1" w:styleId="affff4">
    <w:name w:val="Табличный_центр"/>
    <w:basedOn w:val="a3"/>
    <w:rsid w:val="00F73B30"/>
    <w:pPr>
      <w:spacing w:after="0" w:line="240" w:lineRule="auto"/>
      <w:jc w:val="center"/>
    </w:pPr>
    <w:rPr>
      <w:rFonts w:ascii="Times New Roman" w:eastAsia="Times New Roman" w:hAnsi="Times New Roman" w:cs="Times New Roman"/>
      <w:lang w:eastAsia="ru-RU"/>
    </w:rPr>
  </w:style>
  <w:style w:type="paragraph" w:customStyle="1" w:styleId="affff5">
    <w:name w:val="Табличный_слева"/>
    <w:basedOn w:val="a3"/>
    <w:rsid w:val="00F73B30"/>
    <w:pPr>
      <w:spacing w:after="0" w:line="240" w:lineRule="auto"/>
    </w:pPr>
    <w:rPr>
      <w:rFonts w:ascii="Times New Roman" w:eastAsia="Times New Roman" w:hAnsi="Times New Roman" w:cs="Times New Roman"/>
      <w:lang w:eastAsia="ru-RU"/>
    </w:rPr>
  </w:style>
  <w:style w:type="paragraph" w:styleId="a2">
    <w:name w:val="List"/>
    <w:basedOn w:val="a3"/>
    <w:link w:val="affff6"/>
    <w:rsid w:val="009E216C"/>
    <w:pPr>
      <w:numPr>
        <w:numId w:val="6"/>
      </w:numPr>
      <w:spacing w:after="60" w:line="240" w:lineRule="auto"/>
      <w:jc w:val="both"/>
    </w:pPr>
    <w:rPr>
      <w:rFonts w:ascii="Times New Roman" w:eastAsia="Times New Roman" w:hAnsi="Times New Roman" w:cs="Times New Roman"/>
      <w:snapToGrid w:val="0"/>
      <w:sz w:val="24"/>
      <w:szCs w:val="24"/>
    </w:rPr>
  </w:style>
  <w:style w:type="character" w:customStyle="1" w:styleId="affff6">
    <w:name w:val="Список Знак"/>
    <w:link w:val="a2"/>
    <w:rsid w:val="009E216C"/>
    <w:rPr>
      <w:rFonts w:ascii="Times New Roman" w:eastAsia="Times New Roman" w:hAnsi="Times New Roman" w:cs="Times New Roman"/>
      <w:snapToGrid w:val="0"/>
      <w:sz w:val="24"/>
      <w:szCs w:val="24"/>
    </w:rPr>
  </w:style>
  <w:style w:type="paragraph" w:customStyle="1" w:styleId="18">
    <w:name w:val="Знак Знак1 Знак Знак"/>
    <w:basedOn w:val="a3"/>
    <w:rsid w:val="009A0900"/>
    <w:pPr>
      <w:spacing w:after="160" w:line="240" w:lineRule="exact"/>
    </w:pPr>
    <w:rPr>
      <w:rFonts w:ascii="Verdana" w:eastAsia="Times New Roman" w:hAnsi="Verdana" w:cs="Times New Roman"/>
      <w:sz w:val="20"/>
      <w:szCs w:val="20"/>
      <w:lang w:val="en-US"/>
    </w:rPr>
  </w:style>
  <w:style w:type="paragraph" w:customStyle="1" w:styleId="19">
    <w:name w:val="Знак Знак1"/>
    <w:basedOn w:val="a3"/>
    <w:rsid w:val="009A0900"/>
    <w:pPr>
      <w:spacing w:after="160" w:line="240" w:lineRule="exact"/>
    </w:pPr>
    <w:rPr>
      <w:rFonts w:ascii="Verdana" w:eastAsia="Times New Roman" w:hAnsi="Verdana" w:cs="Times New Roman"/>
      <w:sz w:val="20"/>
      <w:szCs w:val="20"/>
      <w:lang w:val="en-US"/>
    </w:rPr>
  </w:style>
  <w:style w:type="paragraph" w:customStyle="1" w:styleId="affff7">
    <w:name w:val="Обычный в таблице"/>
    <w:basedOn w:val="a3"/>
    <w:rsid w:val="0079704B"/>
    <w:pPr>
      <w:suppressAutoHyphens/>
      <w:spacing w:after="0" w:line="360" w:lineRule="auto"/>
      <w:ind w:hanging="6"/>
      <w:jc w:val="center"/>
    </w:pPr>
    <w:rPr>
      <w:rFonts w:ascii="Times New Roman" w:eastAsia="Times New Roman" w:hAnsi="Times New Roman" w:cs="Times New Roman"/>
      <w:sz w:val="24"/>
      <w:szCs w:val="24"/>
      <w:lang w:eastAsia="ar-SA"/>
    </w:rPr>
  </w:style>
  <w:style w:type="paragraph" w:customStyle="1" w:styleId="Style44">
    <w:name w:val="Style44"/>
    <w:basedOn w:val="a3"/>
    <w:uiPriority w:val="99"/>
    <w:rsid w:val="0079704B"/>
    <w:pPr>
      <w:widowControl w:val="0"/>
      <w:autoSpaceDE w:val="0"/>
      <w:autoSpaceDN w:val="0"/>
      <w:adjustRightInd w:val="0"/>
      <w:spacing w:after="0" w:line="254" w:lineRule="exact"/>
      <w:jc w:val="center"/>
    </w:pPr>
    <w:rPr>
      <w:rFonts w:ascii="Times New Roman" w:eastAsia="Times New Roman" w:hAnsi="Times New Roman" w:cs="Times New Roman"/>
      <w:sz w:val="24"/>
      <w:szCs w:val="24"/>
      <w:lang w:eastAsia="ru-RU"/>
    </w:rPr>
  </w:style>
  <w:style w:type="paragraph" w:customStyle="1" w:styleId="a0">
    <w:name w:val="Нумерованный ГП"/>
    <w:basedOn w:val="a3"/>
    <w:link w:val="affff8"/>
    <w:uiPriority w:val="99"/>
    <w:rsid w:val="0079704B"/>
    <w:pPr>
      <w:numPr>
        <w:numId w:val="7"/>
      </w:numPr>
      <w:spacing w:after="0"/>
      <w:contextualSpacing/>
      <w:jc w:val="both"/>
    </w:pPr>
    <w:rPr>
      <w:rFonts w:ascii="Tahoma" w:eastAsia="Times New Roman" w:hAnsi="Tahoma" w:cs="Tahoma"/>
      <w:sz w:val="24"/>
      <w:szCs w:val="24"/>
      <w:lang w:eastAsia="ru-RU"/>
    </w:rPr>
  </w:style>
  <w:style w:type="character" w:customStyle="1" w:styleId="affff8">
    <w:name w:val="Нумерованный ГП Знак"/>
    <w:basedOn w:val="a4"/>
    <w:link w:val="a0"/>
    <w:uiPriority w:val="99"/>
    <w:locked/>
    <w:rsid w:val="0079704B"/>
    <w:rPr>
      <w:rFonts w:ascii="Tahoma" w:eastAsia="Times New Roman" w:hAnsi="Tahoma" w:cs="Tahoma"/>
      <w:sz w:val="24"/>
      <w:szCs w:val="24"/>
      <w:lang w:eastAsia="ru-RU"/>
    </w:rPr>
  </w:style>
  <w:style w:type="character" w:customStyle="1" w:styleId="FontStyle425">
    <w:name w:val="Font Style425"/>
    <w:uiPriority w:val="99"/>
    <w:rsid w:val="0079704B"/>
    <w:rPr>
      <w:rFonts w:ascii="Times New Roman" w:hAnsi="Times New Roman" w:cs="Times New Roman"/>
      <w:sz w:val="22"/>
      <w:szCs w:val="22"/>
    </w:rPr>
  </w:style>
  <w:style w:type="paragraph" w:customStyle="1" w:styleId="01">
    <w:name w:val="Основной текст 0"/>
    <w:aliases w:val="95 ПК,А. Основной текст 0,1 Основной текст 0,А. Основной текст 0 Знак Знак Знак Знак,1. Основной текст 0,А. Основной текст 0 Знак Знак,А. Основной текст 0 Знак Знак Знак Знак Знак Знак,Основной тек..."/>
    <w:basedOn w:val="a3"/>
    <w:link w:val="02"/>
    <w:rsid w:val="00644701"/>
    <w:pPr>
      <w:spacing w:after="0" w:line="240" w:lineRule="auto"/>
      <w:ind w:firstLine="539"/>
      <w:jc w:val="both"/>
    </w:pPr>
    <w:rPr>
      <w:rFonts w:ascii="Times New Roman" w:eastAsia="Calibri" w:hAnsi="Times New Roman" w:cs="Times New Roman"/>
      <w:color w:val="000000"/>
      <w:kern w:val="24"/>
      <w:sz w:val="24"/>
      <w:szCs w:val="24"/>
    </w:rPr>
  </w:style>
  <w:style w:type="character" w:customStyle="1" w:styleId="02">
    <w:name w:val="Основной текст 0 Знак"/>
    <w:aliases w:val="95 ПК Знак,А. Основной текст 0 Знак,1 Основной текст 0 Знак,А. Основной текст 0 Знак Знак Знак Знак Знак Знак Знак Знак Знак"/>
    <w:link w:val="01"/>
    <w:rsid w:val="00644701"/>
    <w:rPr>
      <w:rFonts w:ascii="Times New Roman" w:eastAsia="Calibri" w:hAnsi="Times New Roman" w:cs="Times New Roman"/>
      <w:color w:val="000000"/>
      <w:kern w:val="24"/>
      <w:sz w:val="24"/>
      <w:szCs w:val="24"/>
    </w:rPr>
  </w:style>
  <w:style w:type="paragraph" w:customStyle="1" w:styleId="1a">
    <w:name w:val="Знак Знак1"/>
    <w:basedOn w:val="a3"/>
    <w:rsid w:val="00D5139C"/>
    <w:pPr>
      <w:spacing w:after="160" w:line="240" w:lineRule="exact"/>
    </w:pPr>
    <w:rPr>
      <w:rFonts w:ascii="Verdana" w:eastAsia="Times New Roman" w:hAnsi="Verdana" w:cs="Times New Roman"/>
      <w:sz w:val="20"/>
      <w:szCs w:val="20"/>
      <w:lang w:val="en-US"/>
    </w:rPr>
  </w:style>
  <w:style w:type="table" w:customStyle="1" w:styleId="TableNormal">
    <w:name w:val="Table Normal"/>
    <w:uiPriority w:val="2"/>
    <w:semiHidden/>
    <w:unhideWhenUsed/>
    <w:qFormat/>
    <w:rsid w:val="00EA36A9"/>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3"/>
    <w:uiPriority w:val="1"/>
    <w:qFormat/>
    <w:rsid w:val="00EA36A9"/>
    <w:pPr>
      <w:widowControl w:val="0"/>
      <w:spacing w:after="0" w:line="240" w:lineRule="auto"/>
      <w:ind w:left="103"/>
    </w:pPr>
    <w:rPr>
      <w:rFonts w:ascii="Times New Roman" w:eastAsia="Times New Roman" w:hAnsi="Times New Roman" w:cs="Times New Roman"/>
      <w:lang w:val="en-US"/>
    </w:rPr>
  </w:style>
  <w:style w:type="character" w:customStyle="1" w:styleId="105pt">
    <w:name w:val="Основной текст + 10;5 pt"/>
    <w:basedOn w:val="a4"/>
    <w:rsid w:val="003C0341"/>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grame">
    <w:name w:val="grame"/>
    <w:basedOn w:val="a4"/>
    <w:rsid w:val="004817BE"/>
  </w:style>
  <w:style w:type="character" w:customStyle="1" w:styleId="spelle">
    <w:name w:val="spelle"/>
    <w:basedOn w:val="a4"/>
    <w:rsid w:val="00062BA2"/>
  </w:style>
  <w:style w:type="paragraph" w:styleId="2f2">
    <w:name w:val="List 2"/>
    <w:basedOn w:val="a3"/>
    <w:uiPriority w:val="99"/>
    <w:unhideWhenUsed/>
    <w:rsid w:val="00934A91"/>
    <w:pPr>
      <w:ind w:left="566" w:hanging="283"/>
      <w:contextualSpacing/>
    </w:pPr>
  </w:style>
  <w:style w:type="table" w:customStyle="1" w:styleId="TableGridReport1">
    <w:name w:val="Table Grid Report1"/>
    <w:basedOn w:val="a5"/>
    <w:next w:val="ae"/>
    <w:uiPriority w:val="59"/>
    <w:rsid w:val="00DD611B"/>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Page">
    <w:name w:val="ConsPlusTitlePage"/>
    <w:rsid w:val="00AD02E3"/>
    <w:pPr>
      <w:widowControl w:val="0"/>
      <w:autoSpaceDE w:val="0"/>
      <w:autoSpaceDN w:val="0"/>
      <w:spacing w:after="0" w:line="240" w:lineRule="auto"/>
    </w:pPr>
    <w:rPr>
      <w:rFonts w:ascii="Tahoma" w:eastAsia="Times New Roman" w:hAnsi="Tahoma" w:cs="Tahoma"/>
      <w:sz w:val="20"/>
      <w:szCs w:val="20"/>
      <w:lang w:eastAsia="ru-RU"/>
    </w:rPr>
  </w:style>
  <w:style w:type="table" w:customStyle="1" w:styleId="TableGridReport2">
    <w:name w:val="Table Grid Report2"/>
    <w:basedOn w:val="a5"/>
    <w:next w:val="ae"/>
    <w:uiPriority w:val="59"/>
    <w:rsid w:val="005C410A"/>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58">
    <w:name w:val="Font Style58"/>
    <w:uiPriority w:val="99"/>
    <w:rsid w:val="00A96677"/>
    <w:rPr>
      <w:rFonts w:ascii="Times New Roman" w:hAnsi="Times New Roman" w:cs="Times New Roman"/>
      <w:sz w:val="24"/>
      <w:szCs w:val="24"/>
    </w:rPr>
  </w:style>
  <w:style w:type="character" w:customStyle="1" w:styleId="Bodytext">
    <w:name w:val="Body text_"/>
    <w:rsid w:val="00A96677"/>
    <w:rPr>
      <w:sz w:val="28"/>
      <w:shd w:val="clear" w:color="auto" w:fill="FFFFFF"/>
      <w:lang w:bidi="ar-SA"/>
    </w:rPr>
  </w:style>
  <w:style w:type="paragraph" w:customStyle="1" w:styleId="2f3">
    <w:name w:val="Без интервала2"/>
    <w:rsid w:val="00C511B4"/>
    <w:pPr>
      <w:spacing w:after="0" w:line="240" w:lineRule="auto"/>
    </w:pPr>
    <w:rPr>
      <w:rFonts w:ascii="Times New Roman" w:eastAsia="Calibri" w:hAnsi="Times New Roman" w:cs="Times New Roman"/>
      <w:sz w:val="24"/>
      <w:szCs w:val="24"/>
      <w:lang w:eastAsia="ru-RU"/>
    </w:rPr>
  </w:style>
  <w:style w:type="paragraph" w:customStyle="1" w:styleId="38">
    <w:name w:val="Без интервала3"/>
    <w:rsid w:val="00F005A3"/>
    <w:pPr>
      <w:spacing w:after="0" w:line="240" w:lineRule="auto"/>
    </w:pPr>
    <w:rPr>
      <w:rFonts w:ascii="Times New Roman" w:eastAsia="Calibri"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058122">
      <w:bodyDiv w:val="1"/>
      <w:marLeft w:val="0"/>
      <w:marRight w:val="0"/>
      <w:marTop w:val="0"/>
      <w:marBottom w:val="0"/>
      <w:divBdr>
        <w:top w:val="none" w:sz="0" w:space="0" w:color="auto"/>
        <w:left w:val="none" w:sz="0" w:space="0" w:color="auto"/>
        <w:bottom w:val="none" w:sz="0" w:space="0" w:color="auto"/>
        <w:right w:val="none" w:sz="0" w:space="0" w:color="auto"/>
      </w:divBdr>
    </w:div>
    <w:div w:id="49232775">
      <w:bodyDiv w:val="1"/>
      <w:marLeft w:val="0"/>
      <w:marRight w:val="0"/>
      <w:marTop w:val="0"/>
      <w:marBottom w:val="0"/>
      <w:divBdr>
        <w:top w:val="none" w:sz="0" w:space="0" w:color="auto"/>
        <w:left w:val="none" w:sz="0" w:space="0" w:color="auto"/>
        <w:bottom w:val="none" w:sz="0" w:space="0" w:color="auto"/>
        <w:right w:val="none" w:sz="0" w:space="0" w:color="auto"/>
      </w:divBdr>
    </w:div>
    <w:div w:id="65539384">
      <w:bodyDiv w:val="1"/>
      <w:marLeft w:val="0"/>
      <w:marRight w:val="0"/>
      <w:marTop w:val="0"/>
      <w:marBottom w:val="0"/>
      <w:divBdr>
        <w:top w:val="none" w:sz="0" w:space="0" w:color="auto"/>
        <w:left w:val="none" w:sz="0" w:space="0" w:color="auto"/>
        <w:bottom w:val="none" w:sz="0" w:space="0" w:color="auto"/>
        <w:right w:val="none" w:sz="0" w:space="0" w:color="auto"/>
      </w:divBdr>
    </w:div>
    <w:div w:id="140582604">
      <w:bodyDiv w:val="1"/>
      <w:marLeft w:val="0"/>
      <w:marRight w:val="0"/>
      <w:marTop w:val="0"/>
      <w:marBottom w:val="0"/>
      <w:divBdr>
        <w:top w:val="none" w:sz="0" w:space="0" w:color="auto"/>
        <w:left w:val="none" w:sz="0" w:space="0" w:color="auto"/>
        <w:bottom w:val="none" w:sz="0" w:space="0" w:color="auto"/>
        <w:right w:val="none" w:sz="0" w:space="0" w:color="auto"/>
      </w:divBdr>
    </w:div>
    <w:div w:id="214199519">
      <w:bodyDiv w:val="1"/>
      <w:marLeft w:val="0"/>
      <w:marRight w:val="0"/>
      <w:marTop w:val="0"/>
      <w:marBottom w:val="0"/>
      <w:divBdr>
        <w:top w:val="none" w:sz="0" w:space="0" w:color="auto"/>
        <w:left w:val="none" w:sz="0" w:space="0" w:color="auto"/>
        <w:bottom w:val="none" w:sz="0" w:space="0" w:color="auto"/>
        <w:right w:val="none" w:sz="0" w:space="0" w:color="auto"/>
      </w:divBdr>
    </w:div>
    <w:div w:id="217934587">
      <w:bodyDiv w:val="1"/>
      <w:marLeft w:val="0"/>
      <w:marRight w:val="0"/>
      <w:marTop w:val="0"/>
      <w:marBottom w:val="0"/>
      <w:divBdr>
        <w:top w:val="none" w:sz="0" w:space="0" w:color="auto"/>
        <w:left w:val="none" w:sz="0" w:space="0" w:color="auto"/>
        <w:bottom w:val="none" w:sz="0" w:space="0" w:color="auto"/>
        <w:right w:val="none" w:sz="0" w:space="0" w:color="auto"/>
      </w:divBdr>
    </w:div>
    <w:div w:id="282657013">
      <w:bodyDiv w:val="1"/>
      <w:marLeft w:val="0"/>
      <w:marRight w:val="0"/>
      <w:marTop w:val="0"/>
      <w:marBottom w:val="0"/>
      <w:divBdr>
        <w:top w:val="none" w:sz="0" w:space="0" w:color="auto"/>
        <w:left w:val="none" w:sz="0" w:space="0" w:color="auto"/>
        <w:bottom w:val="none" w:sz="0" w:space="0" w:color="auto"/>
        <w:right w:val="none" w:sz="0" w:space="0" w:color="auto"/>
      </w:divBdr>
    </w:div>
    <w:div w:id="355424878">
      <w:bodyDiv w:val="1"/>
      <w:marLeft w:val="0"/>
      <w:marRight w:val="0"/>
      <w:marTop w:val="0"/>
      <w:marBottom w:val="0"/>
      <w:divBdr>
        <w:top w:val="none" w:sz="0" w:space="0" w:color="auto"/>
        <w:left w:val="none" w:sz="0" w:space="0" w:color="auto"/>
        <w:bottom w:val="none" w:sz="0" w:space="0" w:color="auto"/>
        <w:right w:val="none" w:sz="0" w:space="0" w:color="auto"/>
      </w:divBdr>
    </w:div>
    <w:div w:id="385302128">
      <w:bodyDiv w:val="1"/>
      <w:marLeft w:val="0"/>
      <w:marRight w:val="0"/>
      <w:marTop w:val="0"/>
      <w:marBottom w:val="0"/>
      <w:divBdr>
        <w:top w:val="none" w:sz="0" w:space="0" w:color="auto"/>
        <w:left w:val="none" w:sz="0" w:space="0" w:color="auto"/>
        <w:bottom w:val="none" w:sz="0" w:space="0" w:color="auto"/>
        <w:right w:val="none" w:sz="0" w:space="0" w:color="auto"/>
      </w:divBdr>
    </w:div>
    <w:div w:id="430200693">
      <w:bodyDiv w:val="1"/>
      <w:marLeft w:val="0"/>
      <w:marRight w:val="0"/>
      <w:marTop w:val="0"/>
      <w:marBottom w:val="0"/>
      <w:divBdr>
        <w:top w:val="none" w:sz="0" w:space="0" w:color="auto"/>
        <w:left w:val="none" w:sz="0" w:space="0" w:color="auto"/>
        <w:bottom w:val="none" w:sz="0" w:space="0" w:color="auto"/>
        <w:right w:val="none" w:sz="0" w:space="0" w:color="auto"/>
      </w:divBdr>
    </w:div>
    <w:div w:id="454060089">
      <w:bodyDiv w:val="1"/>
      <w:marLeft w:val="0"/>
      <w:marRight w:val="0"/>
      <w:marTop w:val="0"/>
      <w:marBottom w:val="0"/>
      <w:divBdr>
        <w:top w:val="none" w:sz="0" w:space="0" w:color="auto"/>
        <w:left w:val="none" w:sz="0" w:space="0" w:color="auto"/>
        <w:bottom w:val="none" w:sz="0" w:space="0" w:color="auto"/>
        <w:right w:val="none" w:sz="0" w:space="0" w:color="auto"/>
      </w:divBdr>
    </w:div>
    <w:div w:id="627971989">
      <w:bodyDiv w:val="1"/>
      <w:marLeft w:val="0"/>
      <w:marRight w:val="0"/>
      <w:marTop w:val="0"/>
      <w:marBottom w:val="0"/>
      <w:divBdr>
        <w:top w:val="none" w:sz="0" w:space="0" w:color="auto"/>
        <w:left w:val="none" w:sz="0" w:space="0" w:color="auto"/>
        <w:bottom w:val="none" w:sz="0" w:space="0" w:color="auto"/>
        <w:right w:val="none" w:sz="0" w:space="0" w:color="auto"/>
      </w:divBdr>
    </w:div>
    <w:div w:id="637492440">
      <w:bodyDiv w:val="1"/>
      <w:marLeft w:val="0"/>
      <w:marRight w:val="0"/>
      <w:marTop w:val="0"/>
      <w:marBottom w:val="0"/>
      <w:divBdr>
        <w:top w:val="none" w:sz="0" w:space="0" w:color="auto"/>
        <w:left w:val="none" w:sz="0" w:space="0" w:color="auto"/>
        <w:bottom w:val="none" w:sz="0" w:space="0" w:color="auto"/>
        <w:right w:val="none" w:sz="0" w:space="0" w:color="auto"/>
      </w:divBdr>
      <w:divsChild>
        <w:div w:id="639267246">
          <w:marLeft w:val="0"/>
          <w:marRight w:val="0"/>
          <w:marTop w:val="0"/>
          <w:marBottom w:val="0"/>
          <w:divBdr>
            <w:top w:val="none" w:sz="0" w:space="0" w:color="auto"/>
            <w:left w:val="none" w:sz="0" w:space="0" w:color="auto"/>
            <w:bottom w:val="none" w:sz="0" w:space="0" w:color="auto"/>
            <w:right w:val="none" w:sz="0" w:space="0" w:color="auto"/>
          </w:divBdr>
          <w:divsChild>
            <w:div w:id="1218399158">
              <w:marLeft w:val="0"/>
              <w:marRight w:val="0"/>
              <w:marTop w:val="0"/>
              <w:marBottom w:val="0"/>
              <w:divBdr>
                <w:top w:val="none" w:sz="0" w:space="0" w:color="auto"/>
                <w:left w:val="none" w:sz="0" w:space="0" w:color="auto"/>
                <w:bottom w:val="none" w:sz="0" w:space="0" w:color="auto"/>
                <w:right w:val="none" w:sz="0" w:space="0" w:color="auto"/>
              </w:divBdr>
              <w:divsChild>
                <w:div w:id="81410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380329">
          <w:marLeft w:val="0"/>
          <w:marRight w:val="0"/>
          <w:marTop w:val="0"/>
          <w:marBottom w:val="0"/>
          <w:divBdr>
            <w:top w:val="none" w:sz="0" w:space="0" w:color="auto"/>
            <w:left w:val="none" w:sz="0" w:space="0" w:color="auto"/>
            <w:bottom w:val="none" w:sz="0" w:space="0" w:color="auto"/>
            <w:right w:val="none" w:sz="0" w:space="0" w:color="auto"/>
          </w:divBdr>
          <w:divsChild>
            <w:div w:id="609314565">
              <w:marLeft w:val="0"/>
              <w:marRight w:val="0"/>
              <w:marTop w:val="0"/>
              <w:marBottom w:val="0"/>
              <w:divBdr>
                <w:top w:val="none" w:sz="0" w:space="0" w:color="auto"/>
                <w:left w:val="none" w:sz="0" w:space="0" w:color="auto"/>
                <w:bottom w:val="none" w:sz="0" w:space="0" w:color="auto"/>
                <w:right w:val="none" w:sz="0" w:space="0" w:color="auto"/>
              </w:divBdr>
              <w:divsChild>
                <w:div w:id="155283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089074">
      <w:bodyDiv w:val="1"/>
      <w:marLeft w:val="0"/>
      <w:marRight w:val="0"/>
      <w:marTop w:val="0"/>
      <w:marBottom w:val="0"/>
      <w:divBdr>
        <w:top w:val="none" w:sz="0" w:space="0" w:color="auto"/>
        <w:left w:val="none" w:sz="0" w:space="0" w:color="auto"/>
        <w:bottom w:val="none" w:sz="0" w:space="0" w:color="auto"/>
        <w:right w:val="none" w:sz="0" w:space="0" w:color="auto"/>
      </w:divBdr>
    </w:div>
    <w:div w:id="666907929">
      <w:bodyDiv w:val="1"/>
      <w:marLeft w:val="0"/>
      <w:marRight w:val="0"/>
      <w:marTop w:val="0"/>
      <w:marBottom w:val="0"/>
      <w:divBdr>
        <w:top w:val="none" w:sz="0" w:space="0" w:color="auto"/>
        <w:left w:val="none" w:sz="0" w:space="0" w:color="auto"/>
        <w:bottom w:val="none" w:sz="0" w:space="0" w:color="auto"/>
        <w:right w:val="none" w:sz="0" w:space="0" w:color="auto"/>
      </w:divBdr>
    </w:div>
    <w:div w:id="777986712">
      <w:bodyDiv w:val="1"/>
      <w:marLeft w:val="0"/>
      <w:marRight w:val="0"/>
      <w:marTop w:val="0"/>
      <w:marBottom w:val="0"/>
      <w:divBdr>
        <w:top w:val="none" w:sz="0" w:space="0" w:color="auto"/>
        <w:left w:val="none" w:sz="0" w:space="0" w:color="auto"/>
        <w:bottom w:val="none" w:sz="0" w:space="0" w:color="auto"/>
        <w:right w:val="none" w:sz="0" w:space="0" w:color="auto"/>
      </w:divBdr>
    </w:div>
    <w:div w:id="804851843">
      <w:bodyDiv w:val="1"/>
      <w:marLeft w:val="0"/>
      <w:marRight w:val="0"/>
      <w:marTop w:val="0"/>
      <w:marBottom w:val="0"/>
      <w:divBdr>
        <w:top w:val="none" w:sz="0" w:space="0" w:color="auto"/>
        <w:left w:val="none" w:sz="0" w:space="0" w:color="auto"/>
        <w:bottom w:val="none" w:sz="0" w:space="0" w:color="auto"/>
        <w:right w:val="none" w:sz="0" w:space="0" w:color="auto"/>
      </w:divBdr>
    </w:div>
    <w:div w:id="866479405">
      <w:bodyDiv w:val="1"/>
      <w:marLeft w:val="0"/>
      <w:marRight w:val="0"/>
      <w:marTop w:val="0"/>
      <w:marBottom w:val="0"/>
      <w:divBdr>
        <w:top w:val="none" w:sz="0" w:space="0" w:color="auto"/>
        <w:left w:val="none" w:sz="0" w:space="0" w:color="auto"/>
        <w:bottom w:val="none" w:sz="0" w:space="0" w:color="auto"/>
        <w:right w:val="none" w:sz="0" w:space="0" w:color="auto"/>
      </w:divBdr>
      <w:divsChild>
        <w:div w:id="368460811">
          <w:marLeft w:val="0"/>
          <w:marRight w:val="0"/>
          <w:marTop w:val="0"/>
          <w:marBottom w:val="0"/>
          <w:divBdr>
            <w:top w:val="none" w:sz="0" w:space="0" w:color="auto"/>
            <w:left w:val="none" w:sz="0" w:space="0" w:color="auto"/>
            <w:bottom w:val="none" w:sz="0" w:space="0" w:color="auto"/>
            <w:right w:val="none" w:sz="0" w:space="0" w:color="auto"/>
          </w:divBdr>
        </w:div>
        <w:div w:id="1964117728">
          <w:marLeft w:val="0"/>
          <w:marRight w:val="0"/>
          <w:marTop w:val="0"/>
          <w:marBottom w:val="0"/>
          <w:divBdr>
            <w:top w:val="single" w:sz="12" w:space="4" w:color="FFFFFF"/>
            <w:left w:val="none" w:sz="0" w:space="0" w:color="auto"/>
            <w:bottom w:val="none" w:sz="0" w:space="0" w:color="auto"/>
            <w:right w:val="none" w:sz="0" w:space="0" w:color="auto"/>
          </w:divBdr>
        </w:div>
      </w:divsChild>
    </w:div>
    <w:div w:id="887447859">
      <w:bodyDiv w:val="1"/>
      <w:marLeft w:val="0"/>
      <w:marRight w:val="0"/>
      <w:marTop w:val="0"/>
      <w:marBottom w:val="0"/>
      <w:divBdr>
        <w:top w:val="none" w:sz="0" w:space="0" w:color="auto"/>
        <w:left w:val="none" w:sz="0" w:space="0" w:color="auto"/>
        <w:bottom w:val="none" w:sz="0" w:space="0" w:color="auto"/>
        <w:right w:val="none" w:sz="0" w:space="0" w:color="auto"/>
      </w:divBdr>
    </w:div>
    <w:div w:id="938097896">
      <w:bodyDiv w:val="1"/>
      <w:marLeft w:val="0"/>
      <w:marRight w:val="0"/>
      <w:marTop w:val="0"/>
      <w:marBottom w:val="0"/>
      <w:divBdr>
        <w:top w:val="none" w:sz="0" w:space="0" w:color="auto"/>
        <w:left w:val="none" w:sz="0" w:space="0" w:color="auto"/>
        <w:bottom w:val="none" w:sz="0" w:space="0" w:color="auto"/>
        <w:right w:val="none" w:sz="0" w:space="0" w:color="auto"/>
      </w:divBdr>
    </w:div>
    <w:div w:id="948319382">
      <w:bodyDiv w:val="1"/>
      <w:marLeft w:val="0"/>
      <w:marRight w:val="0"/>
      <w:marTop w:val="0"/>
      <w:marBottom w:val="0"/>
      <w:divBdr>
        <w:top w:val="none" w:sz="0" w:space="0" w:color="auto"/>
        <w:left w:val="none" w:sz="0" w:space="0" w:color="auto"/>
        <w:bottom w:val="none" w:sz="0" w:space="0" w:color="auto"/>
        <w:right w:val="none" w:sz="0" w:space="0" w:color="auto"/>
      </w:divBdr>
    </w:div>
    <w:div w:id="970553152">
      <w:bodyDiv w:val="1"/>
      <w:marLeft w:val="0"/>
      <w:marRight w:val="0"/>
      <w:marTop w:val="0"/>
      <w:marBottom w:val="0"/>
      <w:divBdr>
        <w:top w:val="none" w:sz="0" w:space="0" w:color="auto"/>
        <w:left w:val="none" w:sz="0" w:space="0" w:color="auto"/>
        <w:bottom w:val="none" w:sz="0" w:space="0" w:color="auto"/>
        <w:right w:val="none" w:sz="0" w:space="0" w:color="auto"/>
      </w:divBdr>
    </w:div>
    <w:div w:id="1001930969">
      <w:bodyDiv w:val="1"/>
      <w:marLeft w:val="0"/>
      <w:marRight w:val="0"/>
      <w:marTop w:val="0"/>
      <w:marBottom w:val="0"/>
      <w:divBdr>
        <w:top w:val="none" w:sz="0" w:space="0" w:color="auto"/>
        <w:left w:val="none" w:sz="0" w:space="0" w:color="auto"/>
        <w:bottom w:val="none" w:sz="0" w:space="0" w:color="auto"/>
        <w:right w:val="none" w:sz="0" w:space="0" w:color="auto"/>
      </w:divBdr>
    </w:div>
    <w:div w:id="1033455269">
      <w:bodyDiv w:val="1"/>
      <w:marLeft w:val="0"/>
      <w:marRight w:val="0"/>
      <w:marTop w:val="0"/>
      <w:marBottom w:val="0"/>
      <w:divBdr>
        <w:top w:val="none" w:sz="0" w:space="0" w:color="auto"/>
        <w:left w:val="none" w:sz="0" w:space="0" w:color="auto"/>
        <w:bottom w:val="none" w:sz="0" w:space="0" w:color="auto"/>
        <w:right w:val="none" w:sz="0" w:space="0" w:color="auto"/>
      </w:divBdr>
    </w:div>
    <w:div w:id="1120614638">
      <w:bodyDiv w:val="1"/>
      <w:marLeft w:val="0"/>
      <w:marRight w:val="0"/>
      <w:marTop w:val="0"/>
      <w:marBottom w:val="0"/>
      <w:divBdr>
        <w:top w:val="none" w:sz="0" w:space="0" w:color="auto"/>
        <w:left w:val="none" w:sz="0" w:space="0" w:color="auto"/>
        <w:bottom w:val="none" w:sz="0" w:space="0" w:color="auto"/>
        <w:right w:val="none" w:sz="0" w:space="0" w:color="auto"/>
      </w:divBdr>
    </w:div>
    <w:div w:id="1126698013">
      <w:bodyDiv w:val="1"/>
      <w:marLeft w:val="0"/>
      <w:marRight w:val="0"/>
      <w:marTop w:val="0"/>
      <w:marBottom w:val="0"/>
      <w:divBdr>
        <w:top w:val="none" w:sz="0" w:space="0" w:color="auto"/>
        <w:left w:val="none" w:sz="0" w:space="0" w:color="auto"/>
        <w:bottom w:val="none" w:sz="0" w:space="0" w:color="auto"/>
        <w:right w:val="none" w:sz="0" w:space="0" w:color="auto"/>
      </w:divBdr>
    </w:div>
    <w:div w:id="1270814883">
      <w:bodyDiv w:val="1"/>
      <w:marLeft w:val="0"/>
      <w:marRight w:val="0"/>
      <w:marTop w:val="0"/>
      <w:marBottom w:val="0"/>
      <w:divBdr>
        <w:top w:val="none" w:sz="0" w:space="0" w:color="auto"/>
        <w:left w:val="none" w:sz="0" w:space="0" w:color="auto"/>
        <w:bottom w:val="none" w:sz="0" w:space="0" w:color="auto"/>
        <w:right w:val="none" w:sz="0" w:space="0" w:color="auto"/>
      </w:divBdr>
    </w:div>
    <w:div w:id="1280844785">
      <w:bodyDiv w:val="1"/>
      <w:marLeft w:val="0"/>
      <w:marRight w:val="0"/>
      <w:marTop w:val="0"/>
      <w:marBottom w:val="0"/>
      <w:divBdr>
        <w:top w:val="none" w:sz="0" w:space="0" w:color="auto"/>
        <w:left w:val="none" w:sz="0" w:space="0" w:color="auto"/>
        <w:bottom w:val="none" w:sz="0" w:space="0" w:color="auto"/>
        <w:right w:val="none" w:sz="0" w:space="0" w:color="auto"/>
      </w:divBdr>
    </w:div>
    <w:div w:id="1397702447">
      <w:bodyDiv w:val="1"/>
      <w:marLeft w:val="0"/>
      <w:marRight w:val="0"/>
      <w:marTop w:val="0"/>
      <w:marBottom w:val="0"/>
      <w:divBdr>
        <w:top w:val="none" w:sz="0" w:space="0" w:color="auto"/>
        <w:left w:val="none" w:sz="0" w:space="0" w:color="auto"/>
        <w:bottom w:val="none" w:sz="0" w:space="0" w:color="auto"/>
        <w:right w:val="none" w:sz="0" w:space="0" w:color="auto"/>
      </w:divBdr>
    </w:div>
    <w:div w:id="1490052352">
      <w:bodyDiv w:val="1"/>
      <w:marLeft w:val="0"/>
      <w:marRight w:val="0"/>
      <w:marTop w:val="0"/>
      <w:marBottom w:val="0"/>
      <w:divBdr>
        <w:top w:val="none" w:sz="0" w:space="0" w:color="auto"/>
        <w:left w:val="none" w:sz="0" w:space="0" w:color="auto"/>
        <w:bottom w:val="none" w:sz="0" w:space="0" w:color="auto"/>
        <w:right w:val="none" w:sz="0" w:space="0" w:color="auto"/>
      </w:divBdr>
    </w:div>
    <w:div w:id="1528561975">
      <w:bodyDiv w:val="1"/>
      <w:marLeft w:val="0"/>
      <w:marRight w:val="0"/>
      <w:marTop w:val="0"/>
      <w:marBottom w:val="0"/>
      <w:divBdr>
        <w:top w:val="none" w:sz="0" w:space="0" w:color="auto"/>
        <w:left w:val="none" w:sz="0" w:space="0" w:color="auto"/>
        <w:bottom w:val="none" w:sz="0" w:space="0" w:color="auto"/>
        <w:right w:val="none" w:sz="0" w:space="0" w:color="auto"/>
      </w:divBdr>
    </w:div>
    <w:div w:id="1551770934">
      <w:bodyDiv w:val="1"/>
      <w:marLeft w:val="0"/>
      <w:marRight w:val="0"/>
      <w:marTop w:val="0"/>
      <w:marBottom w:val="0"/>
      <w:divBdr>
        <w:top w:val="none" w:sz="0" w:space="0" w:color="auto"/>
        <w:left w:val="none" w:sz="0" w:space="0" w:color="auto"/>
        <w:bottom w:val="none" w:sz="0" w:space="0" w:color="auto"/>
        <w:right w:val="none" w:sz="0" w:space="0" w:color="auto"/>
      </w:divBdr>
    </w:div>
    <w:div w:id="1643075976">
      <w:bodyDiv w:val="1"/>
      <w:marLeft w:val="0"/>
      <w:marRight w:val="0"/>
      <w:marTop w:val="0"/>
      <w:marBottom w:val="0"/>
      <w:divBdr>
        <w:top w:val="none" w:sz="0" w:space="0" w:color="auto"/>
        <w:left w:val="none" w:sz="0" w:space="0" w:color="auto"/>
        <w:bottom w:val="none" w:sz="0" w:space="0" w:color="auto"/>
        <w:right w:val="none" w:sz="0" w:space="0" w:color="auto"/>
      </w:divBdr>
    </w:div>
    <w:div w:id="1681588899">
      <w:bodyDiv w:val="1"/>
      <w:marLeft w:val="0"/>
      <w:marRight w:val="0"/>
      <w:marTop w:val="0"/>
      <w:marBottom w:val="0"/>
      <w:divBdr>
        <w:top w:val="none" w:sz="0" w:space="0" w:color="auto"/>
        <w:left w:val="none" w:sz="0" w:space="0" w:color="auto"/>
        <w:bottom w:val="none" w:sz="0" w:space="0" w:color="auto"/>
        <w:right w:val="none" w:sz="0" w:space="0" w:color="auto"/>
      </w:divBdr>
    </w:div>
    <w:div w:id="1698656656">
      <w:bodyDiv w:val="1"/>
      <w:marLeft w:val="0"/>
      <w:marRight w:val="0"/>
      <w:marTop w:val="0"/>
      <w:marBottom w:val="0"/>
      <w:divBdr>
        <w:top w:val="none" w:sz="0" w:space="0" w:color="auto"/>
        <w:left w:val="none" w:sz="0" w:space="0" w:color="auto"/>
        <w:bottom w:val="none" w:sz="0" w:space="0" w:color="auto"/>
        <w:right w:val="none" w:sz="0" w:space="0" w:color="auto"/>
      </w:divBdr>
    </w:div>
    <w:div w:id="1750074971">
      <w:bodyDiv w:val="1"/>
      <w:marLeft w:val="0"/>
      <w:marRight w:val="0"/>
      <w:marTop w:val="0"/>
      <w:marBottom w:val="0"/>
      <w:divBdr>
        <w:top w:val="none" w:sz="0" w:space="0" w:color="auto"/>
        <w:left w:val="none" w:sz="0" w:space="0" w:color="auto"/>
        <w:bottom w:val="none" w:sz="0" w:space="0" w:color="auto"/>
        <w:right w:val="none" w:sz="0" w:space="0" w:color="auto"/>
      </w:divBdr>
    </w:div>
    <w:div w:id="1805074195">
      <w:bodyDiv w:val="1"/>
      <w:marLeft w:val="0"/>
      <w:marRight w:val="0"/>
      <w:marTop w:val="0"/>
      <w:marBottom w:val="0"/>
      <w:divBdr>
        <w:top w:val="none" w:sz="0" w:space="0" w:color="auto"/>
        <w:left w:val="none" w:sz="0" w:space="0" w:color="auto"/>
        <w:bottom w:val="none" w:sz="0" w:space="0" w:color="auto"/>
        <w:right w:val="none" w:sz="0" w:space="0" w:color="auto"/>
      </w:divBdr>
    </w:div>
    <w:div w:id="1836529832">
      <w:bodyDiv w:val="1"/>
      <w:marLeft w:val="0"/>
      <w:marRight w:val="0"/>
      <w:marTop w:val="0"/>
      <w:marBottom w:val="0"/>
      <w:divBdr>
        <w:top w:val="none" w:sz="0" w:space="0" w:color="auto"/>
        <w:left w:val="none" w:sz="0" w:space="0" w:color="auto"/>
        <w:bottom w:val="none" w:sz="0" w:space="0" w:color="auto"/>
        <w:right w:val="none" w:sz="0" w:space="0" w:color="auto"/>
      </w:divBdr>
    </w:div>
    <w:div w:id="1877814289">
      <w:bodyDiv w:val="1"/>
      <w:marLeft w:val="0"/>
      <w:marRight w:val="0"/>
      <w:marTop w:val="0"/>
      <w:marBottom w:val="0"/>
      <w:divBdr>
        <w:top w:val="none" w:sz="0" w:space="0" w:color="auto"/>
        <w:left w:val="none" w:sz="0" w:space="0" w:color="auto"/>
        <w:bottom w:val="none" w:sz="0" w:space="0" w:color="auto"/>
        <w:right w:val="none" w:sz="0" w:space="0" w:color="auto"/>
      </w:divBdr>
    </w:div>
    <w:div w:id="2040008320">
      <w:bodyDiv w:val="1"/>
      <w:marLeft w:val="0"/>
      <w:marRight w:val="0"/>
      <w:marTop w:val="0"/>
      <w:marBottom w:val="0"/>
      <w:divBdr>
        <w:top w:val="none" w:sz="0" w:space="0" w:color="auto"/>
        <w:left w:val="none" w:sz="0" w:space="0" w:color="auto"/>
        <w:bottom w:val="none" w:sz="0" w:space="0" w:color="auto"/>
        <w:right w:val="none" w:sz="0" w:space="0" w:color="auto"/>
      </w:divBdr>
    </w:div>
    <w:div w:id="2079933632">
      <w:bodyDiv w:val="1"/>
      <w:marLeft w:val="0"/>
      <w:marRight w:val="0"/>
      <w:marTop w:val="0"/>
      <w:marBottom w:val="0"/>
      <w:divBdr>
        <w:top w:val="none" w:sz="0" w:space="0" w:color="auto"/>
        <w:left w:val="none" w:sz="0" w:space="0" w:color="auto"/>
        <w:bottom w:val="none" w:sz="0" w:space="0" w:color="auto"/>
        <w:right w:val="none" w:sz="0" w:space="0" w:color="auto"/>
      </w:divBdr>
    </w:div>
    <w:div w:id="2108382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4A6ABA3171007EB085E76829DE176ECEE48BDBCE78EB80650D9AD75436F8679BFBA44AD8714E1DF3F6673656D364E1D68A7986B32D4561D9a7KAG" TargetMode="External"/><Relationship Id="rId18" Type="http://schemas.openxmlformats.org/officeDocument/2006/relationships/hyperlink" Target="consultantplus://offline/ref=4A6ABA3171007EB085E76829DE176ECEE48BDBCE78EB80650D9AD75436F8679BFBA44AD8714E1DF2F3673656D364E1D68A7986B32D4561D9a7KAG" TargetMode="External"/><Relationship Id="rId26" Type="http://schemas.openxmlformats.org/officeDocument/2006/relationships/hyperlink" Target="consultantplus://offline/ref=C7B3893B3C99E3A2A15EB197CFEBCD728FB0C571DB30A337E5F0161C0ACBJ" TargetMode="External"/><Relationship Id="rId3" Type="http://schemas.openxmlformats.org/officeDocument/2006/relationships/styles" Target="styles.xml"/><Relationship Id="rId21" Type="http://schemas.openxmlformats.org/officeDocument/2006/relationships/footer" Target="footer3.xml"/><Relationship Id="rId34" Type="http://schemas.openxmlformats.org/officeDocument/2006/relationships/hyperlink" Target="https://docs.cntd.ru/document/901865556" TargetMode="External"/><Relationship Id="rId7" Type="http://schemas.openxmlformats.org/officeDocument/2006/relationships/endnotes" Target="endnotes.xml"/><Relationship Id="rId12" Type="http://schemas.openxmlformats.org/officeDocument/2006/relationships/hyperlink" Target="consultantplus://offline/ref=4A6ABA3171007EB085E76829DE176ECEE48BDBCE78EB80650D9AD75436F8679BFBA44AD8714F1CF8F7673656D364E1D68A7986B32D4561D9a7KAG" TargetMode="External"/><Relationship Id="rId17" Type="http://schemas.openxmlformats.org/officeDocument/2006/relationships/hyperlink" Target="consultantplus://offline/ref=4A6ABA3171007EB085E76829DE176ECEE48BDBCE78EB80650D9AD75436F8679BFBA44AD8714E1DF3F4673656D364E1D68A7986B32D4561D9a7KAG" TargetMode="External"/><Relationship Id="rId25" Type="http://schemas.openxmlformats.org/officeDocument/2006/relationships/hyperlink" Target="consultantplus://offline/ref=4A6ABA3171007EB085E76829DE176ECEE58ED9C879E380650D9AD75436F8679BFBA44AD8714E1CF1F4673656D364E1D68A7986B32D4561D9a7KAG" TargetMode="External"/><Relationship Id="rId33" Type="http://schemas.openxmlformats.org/officeDocument/2006/relationships/hyperlink" Target="consultantplus://offline/ref=C6A4D78669D02F5015F66DE29DFF15C20F5DEFEAAC4C7C979953EEA3E145CE28q0m9I" TargetMode="External"/><Relationship Id="rId2" Type="http://schemas.openxmlformats.org/officeDocument/2006/relationships/numbering" Target="numbering.xml"/><Relationship Id="rId16" Type="http://schemas.openxmlformats.org/officeDocument/2006/relationships/hyperlink" Target="consultantplus://offline/ref=4A6ABA3171007EB085E76829DE176ECEE48BDBCE78EB80650D9AD75436F8679BFBA44AD8714F1EF4F1673656D364E1D68A7986B32D4561D9a7KAG" TargetMode="External"/><Relationship Id="rId20" Type="http://schemas.openxmlformats.org/officeDocument/2006/relationships/footer" Target="footer2.xml"/><Relationship Id="rId29" Type="http://schemas.openxmlformats.org/officeDocument/2006/relationships/hyperlink" Target="consultantplus://offline/ref=4A6ABA3171007EB085E76829DE176ECEE58ED9C879E380650D9AD75436F8679BFBA44AD8714E1CF1F4673656D364E1D68A7986B32D4561D9a7KA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A6ABA3171007EB085E76829DE176ECEE48BDBCE78EB80650D9AD75436F8679BFBA44AD1754717A5A028370A9637F2D7897984B631a4K6G" TargetMode="External"/><Relationship Id="rId24" Type="http://schemas.openxmlformats.org/officeDocument/2006/relationships/hyperlink" Target="consultantplus://offline/ref=4A6ABA3171007EB085E76829DE176ECEE48FDFC97EE580650D9AD75436F8679BE9A412D4704802F1F472600795a3K0G" TargetMode="External"/><Relationship Id="rId32" Type="http://schemas.openxmlformats.org/officeDocument/2006/relationships/hyperlink" Target="consultantplus://offline/ref=C6A4D78669D02F5015F66DE29DFF15C20F5DEFEAA34E79919C53EEA3E145CE28q0m9I"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4A6ABA3171007EB085E76829DE176ECEE48BDBCE78EB80650D9AD75436F8679BFBA44AD8714E1DF2F6673656D364E1D68A7986B32D4561D9a7KAG" TargetMode="External"/><Relationship Id="rId23" Type="http://schemas.openxmlformats.org/officeDocument/2006/relationships/hyperlink" Target="consultantplus://offline/ref=4A6ABA3171007EB085E76829DE176ECEE58FD0C67AEB80650D9AD75436F8679BFBA44AD8714E1CF3F6673656D364E1D68A7986B32D4561D9a7KAG" TargetMode="External"/><Relationship Id="rId28" Type="http://schemas.openxmlformats.org/officeDocument/2006/relationships/hyperlink" Target="consultantplus://offline/ref=4A6ABA3171007EB085E76829DE176ECEE58ED9C879E380650D9AD75436F8679BFBA44AD8714E1CF1F4673656D364E1D68A7986B32D4561D9a7KAG" TargetMode="Externa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1.xml"/><Relationship Id="rId31" Type="http://schemas.openxmlformats.org/officeDocument/2006/relationships/hyperlink" Target="consultantplus://offline/ref=4A6ABA3171007EB085E76829DE176ECEE48FDFC97EE580650D9AD75436F8679BE9A412D4704802F1F472600795a3K0G"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4A6ABA3171007EB085E76829DE176ECEE48BDBCE78EB80650D9AD75436F8679BFBA44ADB794E17A5A028370A9637F2D7897984B631a4K6G" TargetMode="External"/><Relationship Id="rId22" Type="http://schemas.openxmlformats.org/officeDocument/2006/relationships/hyperlink" Target="consultantplus://offline/ref=4A6ABA3171007EB085E76829DE176ECEE58FD0C67AEB80650D9AD75436F8679BFBA44AD8714E1CF3F1673656D364E1D68A7986B32D4561D9a7KAG" TargetMode="External"/><Relationship Id="rId27" Type="http://schemas.openxmlformats.org/officeDocument/2006/relationships/hyperlink" Target="consultantplus://offline/ref=4A6ABA3171007EB085E76829DE176ECEE58ED9C879E380650D9AD75436F8679BFBA44AD8714E1CF1F4673656D364E1D68A7986B32D4561D9a7KAG" TargetMode="External"/><Relationship Id="rId30" Type="http://schemas.openxmlformats.org/officeDocument/2006/relationships/hyperlink" Target="consultantplus://offline/ref=4A6ABA3171007EB085E76829DE176ECEE58ED9C879E380650D9AD75436F8679BFBA44AD8714E1CF1F4673656D364E1D68A7986B32D4561D9a7KAG" TargetMode="External"/><Relationship Id="rId35"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BCECD2-B569-4695-89EC-50FE43535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26461</Words>
  <Characters>150833</Characters>
  <Application>Microsoft Office Word</Application>
  <DocSecurity>0</DocSecurity>
  <Lines>1256</Lines>
  <Paragraphs>353</Paragraphs>
  <ScaleCrop>false</ScaleCrop>
  <HeadingPairs>
    <vt:vector size="2" baseType="variant">
      <vt:variant>
        <vt:lpstr>Название</vt:lpstr>
      </vt:variant>
      <vt:variant>
        <vt:i4>1</vt:i4>
      </vt:variant>
    </vt:vector>
  </HeadingPairs>
  <TitlesOfParts>
    <vt:vector size="1" baseType="lpstr">
      <vt:lpstr>Проект генерального плана муниципального образования «Шалакушское» Материалы по обоснованию</vt:lpstr>
    </vt:vector>
  </TitlesOfParts>
  <Company/>
  <LinksUpToDate>false</LinksUpToDate>
  <CharactersWithSpaces>176941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генерального плана муниципального образования «Шалакушское» Материалы по обоснованию</dc:title>
  <dc:creator>Пользователь</dc:creator>
  <cp:lastModifiedBy>Ekimenkova_OA2022</cp:lastModifiedBy>
  <cp:revision>4</cp:revision>
  <cp:lastPrinted>2017-09-15T13:32:00Z</cp:lastPrinted>
  <dcterms:created xsi:type="dcterms:W3CDTF">2023-02-21T07:06:00Z</dcterms:created>
  <dcterms:modified xsi:type="dcterms:W3CDTF">2023-02-21T07:25:00Z</dcterms:modified>
</cp:coreProperties>
</file>