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fillcolor="window">
            <v:imagedata r:id="rId8" o:title=""/>
          </v:shape>
          <o:OLEObject Type="Embed" ProgID="Word.Picture.8" ShapeID="_x0000_i1025" DrawAspect="Content" ObjectID="_1738476440"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FE65B9" w:rsidRDefault="00FE65B9" w:rsidP="00FE65B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20.02.2023</w:t>
      </w:r>
      <w:r>
        <w:rPr>
          <w:rFonts w:ascii="Times New Roman" w:hAnsi="Times New Roman" w:cs="Times New Roman"/>
          <w:sz w:val="24"/>
          <w:szCs w:val="24"/>
        </w:rPr>
        <w:t xml:space="preserve"> № </w:t>
      </w:r>
      <w:r>
        <w:rPr>
          <w:rFonts w:ascii="Times New Roman" w:hAnsi="Times New Roman" w:cs="Times New Roman"/>
          <w:sz w:val="24"/>
          <w:szCs w:val="24"/>
          <w:u w:val="single"/>
        </w:rPr>
        <w:t>0066</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CC15A7">
        <w:rPr>
          <w:rFonts w:ascii="Times New Roman" w:hAnsi="Times New Roman" w:cs="Times New Roman"/>
          <w:sz w:val="28"/>
          <w:szCs w:val="28"/>
        </w:rPr>
        <w:t>Барсуковского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CC15A7">
        <w:rPr>
          <w:rFonts w:ascii="Times New Roman" w:hAnsi="Times New Roman" w:cs="Times New Roman"/>
          <w:sz w:val="28"/>
          <w:szCs w:val="28"/>
        </w:rPr>
        <w:t>Барсуковского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FE65B9" w:rsidRDefault="00A820A6" w:rsidP="00FE65B9">
      <w:pPr>
        <w:spacing w:after="0" w:line="240" w:lineRule="auto"/>
        <w:jc w:val="right"/>
        <w:rPr>
          <w:rFonts w:ascii="Times New Roman" w:hAnsi="Times New Roman" w:cs="Times New Roman"/>
          <w:b/>
          <w:sz w:val="24"/>
          <w:szCs w:val="24"/>
        </w:rPr>
      </w:pPr>
      <w:r w:rsidRPr="00CC15A7">
        <w:rPr>
          <w:rFonts w:ascii="Times New Roman" w:hAnsi="Times New Roman" w:cs="Times New Roman"/>
          <w:sz w:val="28"/>
          <w:szCs w:val="28"/>
        </w:rPr>
        <w:t xml:space="preserve">     </w:t>
      </w:r>
      <w:r w:rsidR="00FE65B9">
        <w:rPr>
          <w:rFonts w:ascii="Times New Roman" w:hAnsi="Times New Roman" w:cs="Times New Roman"/>
          <w:sz w:val="24"/>
          <w:szCs w:val="24"/>
        </w:rPr>
        <w:t xml:space="preserve">от </w:t>
      </w:r>
      <w:r w:rsidR="00FE65B9">
        <w:rPr>
          <w:rFonts w:ascii="Times New Roman" w:hAnsi="Times New Roman" w:cs="Times New Roman"/>
          <w:sz w:val="24"/>
          <w:szCs w:val="24"/>
          <w:u w:val="single"/>
        </w:rPr>
        <w:t>20.02.2023</w:t>
      </w:r>
      <w:r w:rsidR="00FE65B9">
        <w:rPr>
          <w:rFonts w:ascii="Times New Roman" w:hAnsi="Times New Roman" w:cs="Times New Roman"/>
          <w:sz w:val="24"/>
          <w:szCs w:val="24"/>
        </w:rPr>
        <w:t xml:space="preserve"> № </w:t>
      </w:r>
      <w:r w:rsidR="00FE65B9">
        <w:rPr>
          <w:rFonts w:ascii="Times New Roman" w:hAnsi="Times New Roman" w:cs="Times New Roman"/>
          <w:sz w:val="24"/>
          <w:szCs w:val="24"/>
          <w:u w:val="single"/>
        </w:rPr>
        <w:t>0066</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CC15A7" w:rsidP="00A96677">
      <w:pPr>
        <w:ind w:right="-427"/>
        <w:jc w:val="center"/>
        <w:rPr>
          <w:b/>
          <w:sz w:val="36"/>
          <w:szCs w:val="36"/>
        </w:rPr>
      </w:pPr>
      <w:r>
        <w:rPr>
          <w:rFonts w:ascii="Times New Roman" w:hAnsi="Times New Roman" w:cs="Times New Roman"/>
          <w:b/>
          <w:sz w:val="36"/>
          <w:szCs w:val="36"/>
        </w:rPr>
        <w:t>Барсуковского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CC15A7">
              <w:rPr>
                <w:rFonts w:ascii="Times New Roman" w:hAnsi="Times New Roman" w:cs="Times New Roman"/>
                <w:sz w:val="24"/>
                <w:szCs w:val="24"/>
              </w:rPr>
              <w:t>Барсуковского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CC15A7">
        <w:rPr>
          <w:rFonts w:ascii="Times New Roman" w:hAnsi="Times New Roman" w:cs="Times New Roman"/>
          <w:sz w:val="24"/>
          <w:szCs w:val="24"/>
        </w:rPr>
        <w:t>Барсуковского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CC15A7">
        <w:rPr>
          <w:rFonts w:ascii="Times New Roman" w:hAnsi="Times New Roman" w:cs="Times New Roman"/>
          <w:sz w:val="24"/>
          <w:szCs w:val="24"/>
        </w:rPr>
        <w:t>Барсуковского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CC15A7">
        <w:rPr>
          <w:rFonts w:ascii="Times New Roman" w:hAnsi="Times New Roman" w:cs="Times New Roman"/>
          <w:sz w:val="24"/>
          <w:szCs w:val="24"/>
        </w:rPr>
        <w:t>Барсуковского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C81141">
        <w:rPr>
          <w:rFonts w:ascii="Times New Roman" w:hAnsi="Times New Roman" w:cs="Times New Roman"/>
          <w:sz w:val="24"/>
          <w:szCs w:val="24"/>
        </w:rPr>
        <w:t>Барсуковское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CC15A7">
        <w:rPr>
          <w:rFonts w:ascii="Times New Roman" w:hAnsi="Times New Roman" w:cs="Times New Roman"/>
          <w:sz w:val="24"/>
          <w:szCs w:val="24"/>
        </w:rPr>
        <w:t>Барсуковского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CC15A7">
        <w:rPr>
          <w:rFonts w:ascii="Times New Roman" w:hAnsi="Times New Roman" w:cs="Times New Roman"/>
          <w:sz w:val="24"/>
          <w:szCs w:val="24"/>
        </w:rPr>
        <w:t>Барсуковского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CC15A7">
        <w:rPr>
          <w:rFonts w:ascii="Times New Roman" w:hAnsi="Times New Roman" w:cs="Times New Roman"/>
          <w:sz w:val="24"/>
          <w:szCs w:val="24"/>
        </w:rPr>
        <w:t>Барсуковского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CC15A7">
        <w:rPr>
          <w:rFonts w:ascii="Times New Roman" w:hAnsi="Times New Roman" w:cs="Times New Roman"/>
          <w:sz w:val="24"/>
          <w:szCs w:val="24"/>
        </w:rPr>
        <w:t>Барсуковского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CC15A7">
        <w:rPr>
          <w:rFonts w:ascii="Times New Roman" w:hAnsi="Times New Roman" w:cs="Times New Roman"/>
          <w:b/>
          <w:sz w:val="24"/>
          <w:szCs w:val="24"/>
        </w:rPr>
        <w:t>Барсуковского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DF6350"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DF6350"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DF6350"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DF6350"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DF6350"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DF6350"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DF6350"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DF6350"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CC15A7">
        <w:rPr>
          <w:rFonts w:ascii="Times New Roman" w:hAnsi="Times New Roman" w:cs="Times New Roman"/>
          <w:sz w:val="24"/>
          <w:szCs w:val="24"/>
        </w:rPr>
        <w:t>Барсуковского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CC15A7">
        <w:rPr>
          <w:rFonts w:ascii="Times New Roman" w:hAnsi="Times New Roman" w:cs="Times New Roman"/>
          <w:sz w:val="24"/>
          <w:szCs w:val="24"/>
        </w:rPr>
        <w:t>Барсуковского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CC15A7">
        <w:rPr>
          <w:rFonts w:ascii="Times New Roman" w:eastAsia="Times New Roman" w:hAnsi="Times New Roman" w:cs="Times New Roman"/>
          <w:sz w:val="24"/>
          <w:szCs w:val="24"/>
          <w:lang w:eastAsia="ru-RU"/>
        </w:rPr>
        <w:t>Барсуковского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CC15A7">
        <w:rPr>
          <w:rFonts w:ascii="Times New Roman" w:hAnsi="Times New Roman" w:cs="Times New Roman"/>
          <w:sz w:val="24"/>
          <w:szCs w:val="24"/>
        </w:rPr>
        <w:t>Барсуковского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CC15A7">
        <w:rPr>
          <w:rFonts w:ascii="Times New Roman" w:hAnsi="Times New Roman" w:cs="Times New Roman"/>
          <w:sz w:val="24"/>
          <w:szCs w:val="24"/>
        </w:rPr>
        <w:t>Барсуковского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CC15A7">
        <w:rPr>
          <w:rFonts w:ascii="Times New Roman" w:hAnsi="Times New Roman" w:cs="Times New Roman"/>
          <w:sz w:val="24"/>
          <w:szCs w:val="24"/>
        </w:rPr>
        <w:t>Барсуковского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CC15A7">
        <w:rPr>
          <w:rFonts w:ascii="Times New Roman" w:hAnsi="Times New Roman" w:cs="Times New Roman"/>
          <w:sz w:val="24"/>
          <w:szCs w:val="24"/>
        </w:rPr>
        <w:t>Барсуковского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CC15A7">
        <w:rPr>
          <w:rFonts w:ascii="Times New Roman" w:hAnsi="Times New Roman" w:cs="Times New Roman"/>
          <w:sz w:val="24"/>
          <w:szCs w:val="24"/>
        </w:rPr>
        <w:t>Барсуковского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91EA0">
        <w:rPr>
          <w:lang w:val="ru-RU"/>
        </w:rPr>
        <w:t>СНиП</w:t>
      </w:r>
      <w:proofErr w:type="spellEnd"/>
      <w:r w:rsidRPr="00E91EA0">
        <w:rPr>
          <w:lang w:val="ru-RU"/>
        </w:rPr>
        <w:t xml:space="preserve">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4"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4"/>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5" w:name="_Toc525541487"/>
      <w:bookmarkStart w:id="16"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5"/>
      <w:bookmarkEnd w:id="16"/>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7"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7"/>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8" w:name="_Toc127431880"/>
      <w:r w:rsidRPr="004055ED">
        <w:rPr>
          <w:rFonts w:ascii="Times New Roman" w:eastAsia="Times New Roman" w:hAnsi="Times New Roman" w:cs="Times New Roman"/>
          <w:b/>
          <w:bCs/>
          <w:sz w:val="24"/>
          <w:szCs w:val="24"/>
        </w:rPr>
        <w:lastRenderedPageBreak/>
        <w:t>Объекты массового отдыха</w:t>
      </w:r>
      <w:bookmarkEnd w:id="18"/>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9"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19"/>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w:t>
            </w:r>
            <w:r w:rsidRPr="004055ED">
              <w:rPr>
                <w:rFonts w:ascii="Times New Roman" w:eastAsia="Calibri" w:hAnsi="Times New Roman" w:cs="Times New Roman"/>
                <w:sz w:val="24"/>
                <w:szCs w:val="24"/>
              </w:rPr>
              <w:softHyphen/>
              <w:t>лена,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0"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0"/>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1"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1"/>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2" w:name="_Toc78472847"/>
      <w:bookmarkStart w:id="23"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2"/>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CC15A7">
        <w:rPr>
          <w:rFonts w:ascii="Times New Roman" w:eastAsia="Times New Roman" w:hAnsi="Times New Roman" w:cs="Times New Roman"/>
          <w:b/>
          <w:bCs/>
          <w:sz w:val="24"/>
          <w:szCs w:val="24"/>
        </w:rPr>
        <w:t>Барсуковского</w:t>
      </w:r>
      <w:r w:rsidRPr="004055ED">
        <w:rPr>
          <w:rFonts w:ascii="Times New Roman" w:eastAsia="Times New Roman" w:hAnsi="Times New Roman" w:cs="Times New Roman"/>
          <w:b/>
          <w:bCs/>
          <w:sz w:val="24"/>
          <w:szCs w:val="24"/>
        </w:rPr>
        <w:t xml:space="preserve"> сельского поселения</w:t>
      </w:r>
      <w:bookmarkEnd w:id="23"/>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CC15A7">
        <w:rPr>
          <w:rFonts w:ascii="Times New Roman" w:eastAsia="Times New Roman" w:hAnsi="Times New Roman" w:cs="Times New Roman"/>
          <w:sz w:val="24"/>
          <w:szCs w:val="24"/>
          <w:lang w:eastAsia="ar-SA"/>
        </w:rPr>
        <w:t>Барсуковского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4"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4"/>
      <w:bookmarkEnd w:id="25"/>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6"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6"/>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DF635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7"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7"/>
      <w:r w:rsidRPr="004055ED">
        <w:rPr>
          <w:rFonts w:ascii="Times New Roman" w:eastAsia="Times New Roman" w:hAnsi="Times New Roman" w:cs="Times New Roman"/>
          <w:b/>
          <w:sz w:val="24"/>
          <w:szCs w:val="24"/>
          <w:lang w:eastAsia="ru-RU"/>
        </w:rPr>
        <w:t>Смоленской области</w:t>
      </w:r>
    </w:p>
    <w:p w:rsidR="00ED097E" w:rsidRPr="004055ED" w:rsidRDefault="00DF635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DF635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8"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29" w:name="_Toc528765808"/>
      <w:bookmarkEnd w:id="28"/>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29"/>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DF6350"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0"/>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1" w:name="_Toc502048408"/>
      <w:bookmarkStart w:id="32"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1"/>
      <w:bookmarkEnd w:id="32"/>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3" w:name="_Toc127431889"/>
      <w:r w:rsidRPr="0093544D">
        <w:rPr>
          <w:rFonts w:ascii="Times New Roman" w:hAnsi="Times New Roman" w:cs="Times New Roman"/>
          <w:b/>
          <w:sz w:val="24"/>
          <w:szCs w:val="24"/>
        </w:rPr>
        <w:t xml:space="preserve">Современное состояние, прогноз развития территории </w:t>
      </w:r>
      <w:r w:rsidR="00CC15A7">
        <w:rPr>
          <w:rFonts w:ascii="Times New Roman" w:hAnsi="Times New Roman" w:cs="Times New Roman"/>
          <w:b/>
          <w:sz w:val="24"/>
          <w:szCs w:val="24"/>
        </w:rPr>
        <w:t>Барсуковского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3"/>
    </w:p>
    <w:p w:rsidR="00E3755B" w:rsidRPr="004055ED" w:rsidRDefault="00E3755B" w:rsidP="004D163A">
      <w:pPr>
        <w:pStyle w:val="afd"/>
        <w:spacing w:after="0"/>
        <w:ind w:left="685" w:right="3514" w:firstLine="3420"/>
        <w:rPr>
          <w:b/>
          <w:i/>
        </w:rPr>
      </w:pPr>
    </w:p>
    <w:p w:rsidR="0068451C" w:rsidRPr="004055ED" w:rsidRDefault="0068451C" w:rsidP="0068451C">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Территория </w:t>
      </w:r>
      <w:r w:rsidR="00CC15A7">
        <w:rPr>
          <w:rFonts w:ascii="Times New Roman" w:eastAsia="Times New Roman" w:hAnsi="Times New Roman" w:cs="Times New Roman"/>
          <w:sz w:val="24"/>
          <w:szCs w:val="24"/>
          <w:lang w:eastAsia="ru-RU"/>
        </w:rPr>
        <w:t>Барсуковского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F005A3">
        <w:rPr>
          <w:rFonts w:ascii="Times New Roman" w:hAnsi="Times New Roman" w:cs="Times New Roman"/>
          <w:sz w:val="24"/>
          <w:szCs w:val="24"/>
        </w:rPr>
        <w:t>восточной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и имеет смежные границы:</w:t>
      </w:r>
    </w:p>
    <w:p w:rsidR="00F005A3" w:rsidRPr="00F005A3" w:rsidRDefault="00F005A3" w:rsidP="00F005A3">
      <w:pPr>
        <w:pStyle w:val="38"/>
        <w:ind w:right="-1" w:firstLine="709"/>
        <w:jc w:val="both"/>
      </w:pPr>
      <w:r w:rsidRPr="00F005A3">
        <w:t xml:space="preserve">- на востоке - с Починковским районом Смоленской области; </w:t>
      </w:r>
    </w:p>
    <w:p w:rsidR="00F005A3" w:rsidRPr="00F005A3" w:rsidRDefault="00F005A3" w:rsidP="00F005A3">
      <w:pPr>
        <w:pStyle w:val="38"/>
        <w:ind w:right="-1" w:firstLine="709"/>
        <w:jc w:val="both"/>
      </w:pPr>
      <w:r w:rsidRPr="00F005A3">
        <w:t xml:space="preserve">- на юго-востоке с Хиславичским районом Смоленской области; </w:t>
      </w:r>
    </w:p>
    <w:p w:rsidR="00F005A3" w:rsidRPr="00F005A3" w:rsidRDefault="00F005A3" w:rsidP="00F005A3">
      <w:pPr>
        <w:pStyle w:val="38"/>
        <w:ind w:right="-1" w:firstLine="709"/>
        <w:jc w:val="both"/>
      </w:pPr>
      <w:r w:rsidRPr="00F005A3">
        <w:t xml:space="preserve">- на юге – с Гоголевским  сельским поселением Монастырщинского района Смоленской области; </w:t>
      </w:r>
    </w:p>
    <w:p w:rsidR="00F005A3" w:rsidRPr="00F005A3" w:rsidRDefault="00F005A3" w:rsidP="00F005A3">
      <w:pPr>
        <w:pStyle w:val="38"/>
        <w:ind w:right="-1" w:firstLine="709"/>
        <w:jc w:val="both"/>
      </w:pPr>
      <w:r w:rsidRPr="00F005A3">
        <w:t>- на западе – с Соболевским сельским поселением Монастырщинского района Смоленской области.</w:t>
      </w:r>
    </w:p>
    <w:p w:rsidR="0068451C" w:rsidRPr="00FE53F4" w:rsidRDefault="0068451C" w:rsidP="00FE53F4">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Границы </w:t>
      </w:r>
      <w:r w:rsidR="00CC15A7">
        <w:rPr>
          <w:rFonts w:ascii="Times New Roman" w:eastAsia="Times New Roman" w:hAnsi="Times New Roman" w:cs="Times New Roman"/>
          <w:sz w:val="24"/>
          <w:szCs w:val="24"/>
          <w:lang w:eastAsia="ru-RU"/>
        </w:rPr>
        <w:t>Барсуковского</w:t>
      </w:r>
      <w:r w:rsidRPr="004055ED">
        <w:rPr>
          <w:rFonts w:ascii="Times New Roman" w:eastAsia="Times New Roman" w:hAnsi="Times New Roman" w:cs="Times New Roman"/>
          <w:sz w:val="24"/>
          <w:szCs w:val="24"/>
          <w:lang w:eastAsia="ru-RU"/>
        </w:rPr>
        <w:t xml:space="preserve"> сельского поселения установлены законом Смоленской области от </w:t>
      </w:r>
      <w:r w:rsidR="00C511B4" w:rsidRPr="00FA76F5">
        <w:rPr>
          <w:rFonts w:ascii="Times New Roman" w:hAnsi="Times New Roman" w:cs="Times New Roman"/>
          <w:sz w:val="24"/>
          <w:szCs w:val="24"/>
        </w:rPr>
        <w:t xml:space="preserve">02.12.2004 № 89-з </w:t>
      </w:r>
      <w:r w:rsidRPr="004055ED">
        <w:rPr>
          <w:rFonts w:ascii="Times New Roman" w:eastAsia="Times New Roman" w:hAnsi="Times New Roman" w:cs="Times New Roman"/>
          <w:sz w:val="24"/>
          <w:szCs w:val="24"/>
          <w:lang w:eastAsia="ru-RU"/>
        </w:rPr>
        <w:t>«О наделении статусом муниципального района муниципального образования «</w:t>
      </w:r>
      <w:r w:rsidR="00C511B4">
        <w:rPr>
          <w:rFonts w:ascii="Times New Roman" w:eastAsia="Times New Roman" w:hAnsi="Times New Roman" w:cs="Times New Roman"/>
          <w:sz w:val="24"/>
          <w:szCs w:val="24"/>
          <w:lang w:eastAsia="ru-RU"/>
        </w:rPr>
        <w:t>Монастырщинский</w:t>
      </w:r>
      <w:r w:rsidRPr="004055ED">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lang w:eastAsia="ru-RU"/>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lang w:eastAsia="ru-RU"/>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CC15A7">
        <w:rPr>
          <w:rFonts w:ascii="Times New Roman" w:hAnsi="Times New Roman" w:cs="Times New Roman"/>
          <w:sz w:val="24"/>
          <w:szCs w:val="24"/>
        </w:rPr>
        <w:t>Барсуковского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F005A3" w:rsidRPr="00F005A3">
        <w:rPr>
          <w:rFonts w:ascii="Times New Roman" w:eastAsia="Calibri" w:hAnsi="Times New Roman" w:cs="Times New Roman"/>
          <w:sz w:val="24"/>
          <w:szCs w:val="24"/>
        </w:rPr>
        <w:t>159,36</w:t>
      </w:r>
      <w:r w:rsidRPr="00FE53F4">
        <w:rPr>
          <w:rFonts w:ascii="Times New Roman" w:hAnsi="Times New Roman" w:cs="Times New Roman"/>
          <w:sz w:val="24"/>
          <w:szCs w:val="24"/>
        </w:rPr>
        <w:t xml:space="preserve"> кв. км. Административный центр сельского поселения – д. </w:t>
      </w:r>
      <w:r w:rsidR="00F005A3" w:rsidRPr="00F005A3">
        <w:rPr>
          <w:rFonts w:ascii="Times New Roman" w:eastAsia="Calibri" w:hAnsi="Times New Roman" w:cs="Times New Roman"/>
          <w:sz w:val="24"/>
          <w:szCs w:val="24"/>
        </w:rPr>
        <w:t>Барсуки</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F005A3">
        <w:rPr>
          <w:rFonts w:ascii="Times New Roman" w:eastAsia="Times New Roman" w:hAnsi="Times New Roman" w:cs="Times New Roman"/>
          <w:sz w:val="24"/>
          <w:szCs w:val="24"/>
          <w:lang w:eastAsia="ru-RU"/>
        </w:rPr>
        <w:t>593</w:t>
      </w:r>
      <w:r w:rsidRPr="00FE53F4">
        <w:rPr>
          <w:rFonts w:ascii="Times New Roman" w:eastAsia="Times New Roman" w:hAnsi="Times New Roman" w:cs="Times New Roman"/>
          <w:sz w:val="24"/>
          <w:szCs w:val="24"/>
          <w:lang w:eastAsia="ru-RU"/>
        </w:rPr>
        <w:t xml:space="preserve"> человек.</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CC15A7">
        <w:rPr>
          <w:rFonts w:ascii="Times New Roman" w:eastAsia="Times New Roman" w:hAnsi="Times New Roman" w:cs="Times New Roman"/>
          <w:sz w:val="24"/>
          <w:szCs w:val="24"/>
          <w:lang w:eastAsia="ru-RU"/>
        </w:rPr>
        <w:t>Барсуковского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FE3D1A"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eastAsia="Times New Roman" w:hAnsi="Times New Roman" w:cs="Times New Roman"/>
          <w:sz w:val="24"/>
          <w:szCs w:val="24"/>
          <w:lang w:eastAsia="ru-RU"/>
        </w:rPr>
        <w:t xml:space="preserve">- </w:t>
      </w:r>
      <w:r w:rsidR="00F005A3" w:rsidRPr="00FE3D1A">
        <w:rPr>
          <w:rFonts w:ascii="Times New Roman" w:eastAsia="Calibri" w:hAnsi="Times New Roman" w:cs="Times New Roman"/>
          <w:sz w:val="24"/>
          <w:szCs w:val="24"/>
        </w:rPr>
        <w:t>от д. Колосовка до д. Барсуки</w:t>
      </w:r>
      <w:r w:rsidRPr="00FE3D1A">
        <w:rPr>
          <w:rFonts w:ascii="Times New Roman" w:hAnsi="Times New Roman"/>
          <w:sz w:val="24"/>
          <w:szCs w:val="24"/>
        </w:rPr>
        <w:t>;</w:t>
      </w:r>
    </w:p>
    <w:p w:rsidR="00B1138D" w:rsidRPr="00FE3D1A"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eastAsia="Times New Roman" w:hAnsi="Times New Roman" w:cs="Times New Roman"/>
          <w:sz w:val="24"/>
          <w:szCs w:val="24"/>
          <w:lang w:eastAsia="ru-RU"/>
        </w:rPr>
        <w:t xml:space="preserve">- </w:t>
      </w:r>
      <w:r w:rsidR="00FE3D1A" w:rsidRPr="00FE3D1A">
        <w:rPr>
          <w:rFonts w:ascii="Times New Roman" w:eastAsia="Calibri" w:hAnsi="Times New Roman" w:cs="Times New Roman"/>
          <w:sz w:val="24"/>
          <w:szCs w:val="24"/>
        </w:rPr>
        <w:t>от д. Долгие Нивы до д. Темники</w:t>
      </w:r>
      <w:r w:rsidRPr="00FE3D1A">
        <w:rPr>
          <w:rFonts w:ascii="Times New Roman" w:hAnsi="Times New Roman"/>
          <w:sz w:val="24"/>
          <w:szCs w:val="24"/>
        </w:rPr>
        <w:t>;</w:t>
      </w:r>
    </w:p>
    <w:p w:rsidR="00B1138D" w:rsidRPr="00FE3D1A"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w:t>
      </w:r>
      <w:r w:rsidR="003A230F"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Долгие Нивы до д. Щелканово</w:t>
      </w:r>
      <w:r w:rsidR="003A230F"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Молоково до д. Щелканово</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Колосовка до д. Уймовка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а/д Прудки – Монастырщина до д. Колосовка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Земцова Буда до д. Барсуки</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Барсуки до п. Турковского торфопредприятия</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Долгие Нивы до д. Каблуково</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Долгие Нивы до д. Молоково</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Родьковка до д. Зайцовка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Сычевка до д. Земцова Буда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Молоково до д. Гостимля</w:t>
      </w:r>
      <w:r w:rsidR="00FE3D1A" w:rsidRPr="00FE3D1A">
        <w:rPr>
          <w:rFonts w:ascii="Times New Roman" w:hAnsi="Times New Roman"/>
          <w:sz w:val="24"/>
          <w:szCs w:val="24"/>
        </w:rPr>
        <w:t>;</w:t>
      </w:r>
    </w:p>
    <w:p w:rsidR="00FE3D1A" w:rsidRPr="00FE3D1A" w:rsidRDefault="00FE3D1A"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Pr="00FE3D1A">
        <w:rPr>
          <w:rFonts w:ascii="Times New Roman" w:eastAsia="Calibri" w:hAnsi="Times New Roman" w:cs="Times New Roman"/>
          <w:sz w:val="24"/>
          <w:szCs w:val="24"/>
        </w:rPr>
        <w:t>от д. Темники до д. Каблуково</w:t>
      </w:r>
      <w:r w:rsidRPr="00FE3D1A">
        <w:rPr>
          <w:rFonts w:ascii="Times New Roman" w:hAnsi="Times New Roman"/>
          <w:sz w:val="24"/>
          <w:szCs w:val="24"/>
        </w:rPr>
        <w:t>;</w:t>
      </w:r>
    </w:p>
    <w:p w:rsidR="00FE3D1A" w:rsidRPr="00FE3D1A" w:rsidRDefault="00FE3D1A" w:rsidP="00B1138D">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FE3D1A">
        <w:rPr>
          <w:rFonts w:ascii="Times New Roman" w:hAnsi="Times New Roman"/>
          <w:sz w:val="24"/>
          <w:szCs w:val="24"/>
        </w:rPr>
        <w:t xml:space="preserve">- </w:t>
      </w:r>
      <w:r w:rsidRPr="00FE3D1A">
        <w:rPr>
          <w:rFonts w:ascii="Times New Roman" w:eastAsia="Calibri" w:hAnsi="Times New Roman" w:cs="Times New Roman"/>
          <w:sz w:val="24"/>
          <w:szCs w:val="24"/>
        </w:rPr>
        <w:t>от д. Темники до д. Морачево</w:t>
      </w:r>
      <w:r w:rsidRPr="00FE3D1A">
        <w:rPr>
          <w:rFonts w:ascii="Times New Roman" w:hAnsi="Times New Roman"/>
          <w:sz w:val="24"/>
          <w:szCs w:val="24"/>
        </w:rPr>
        <w:t>.</w:t>
      </w:r>
    </w:p>
    <w:p w:rsidR="00B1138D" w:rsidRPr="004055ED" w:rsidRDefault="00B1138D" w:rsidP="00B1138D">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p w:rsidR="0068451C" w:rsidRPr="004055ED"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000748" w:rsidRDefault="00000748" w:rsidP="00F01505">
      <w:pPr>
        <w:spacing w:line="240" w:lineRule="auto"/>
        <w:contextualSpacing/>
        <w:jc w:val="center"/>
        <w:rPr>
          <w:rFonts w:ascii="Times New Roman" w:eastAsia="Times New Roman" w:hAnsi="Times New Roman" w:cs="Times New Roman"/>
          <w:b/>
          <w:i/>
          <w:sz w:val="24"/>
          <w:szCs w:val="24"/>
          <w:lang w:eastAsia="ru-RU"/>
        </w:rPr>
      </w:pPr>
      <w:bookmarkStart w:id="34" w:name="_Toc286309954"/>
      <w:bookmarkStart w:id="35" w:name="_Toc286310098"/>
      <w:bookmarkStart w:id="36"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4"/>
      <w:bookmarkEnd w:id="35"/>
      <w:bookmarkEnd w:id="36"/>
    </w:p>
    <w:p w:rsidR="00740EBB" w:rsidRPr="00482AE9" w:rsidRDefault="00740EBB" w:rsidP="00F01505">
      <w:pPr>
        <w:spacing w:line="240" w:lineRule="auto"/>
        <w:contextualSpacing/>
        <w:jc w:val="center"/>
        <w:rPr>
          <w:rFonts w:ascii="Times New Roman" w:eastAsia="Times New Roman" w:hAnsi="Times New Roman" w:cs="Times New Roman"/>
          <w:b/>
          <w:i/>
          <w:sz w:val="16"/>
          <w:szCs w:val="16"/>
          <w:lang w:eastAsia="ru-RU"/>
        </w:rPr>
      </w:pP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w:t>
      </w:r>
      <w:r w:rsidRPr="004055ED">
        <w:rPr>
          <w:rFonts w:ascii="Times New Roman" w:eastAsia="Times New Roman" w:hAnsi="Times New Roman" w:cs="Times New Roman"/>
          <w:sz w:val="24"/>
          <w:szCs w:val="24"/>
          <w:lang w:eastAsia="ru-RU"/>
        </w:rPr>
        <w:lastRenderedPageBreak/>
        <w:t xml:space="preserve">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CC15A7">
        <w:rPr>
          <w:rFonts w:ascii="Times New Roman" w:eastAsia="Times New Roman" w:hAnsi="Times New Roman" w:cs="Times New Roman"/>
          <w:sz w:val="24"/>
          <w:szCs w:val="24"/>
          <w:lang w:eastAsia="ru-RU"/>
        </w:rPr>
        <w:t>Барсуковского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CC15A7">
        <w:rPr>
          <w:rFonts w:ascii="Times New Roman" w:eastAsia="Times New Roman" w:hAnsi="Times New Roman" w:cs="Times New Roman"/>
          <w:sz w:val="24"/>
          <w:szCs w:val="24"/>
          <w:lang w:eastAsia="ru-RU"/>
        </w:rPr>
        <w:t>Барсуковского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FE3D1A">
        <w:rPr>
          <w:rFonts w:ascii="Times New Roman" w:eastAsia="Times New Roman" w:hAnsi="Times New Roman" w:cs="Times New Roman"/>
          <w:sz w:val="24"/>
          <w:szCs w:val="24"/>
          <w:lang w:eastAsia="ru-RU"/>
        </w:rPr>
        <w:t>593</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1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7661">
              <w:rPr>
                <w:rFonts w:ascii="Times New Roman" w:eastAsia="Times New Roman" w:hAnsi="Times New Roman" w:cs="Times New Roman"/>
                <w:sz w:val="24"/>
                <w:szCs w:val="24"/>
                <w:lang w:eastAsia="ru-RU"/>
              </w:rPr>
              <w:t>0</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1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5</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7661">
              <w:rPr>
                <w:rFonts w:ascii="Times New Roman" w:eastAsia="Times New Roman" w:hAnsi="Times New Roman" w:cs="Times New Roman"/>
                <w:sz w:val="24"/>
                <w:szCs w:val="24"/>
                <w:lang w:eastAsia="ru-RU"/>
              </w:rPr>
              <w:t>1</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E07661">
        <w:rPr>
          <w:rFonts w:ascii="Times New Roman" w:eastAsia="Times New Roman" w:hAnsi="Times New Roman" w:cs="Times New Roman"/>
          <w:sz w:val="24"/>
          <w:szCs w:val="24"/>
          <w:lang w:eastAsia="ru-RU"/>
        </w:rPr>
        <w:t>19 населенных</w:t>
      </w:r>
      <w:r w:rsidRPr="004055ED">
        <w:rPr>
          <w:rFonts w:ascii="Times New Roman" w:eastAsia="Times New Roman" w:hAnsi="Times New Roman" w:cs="Times New Roman"/>
          <w:sz w:val="24"/>
          <w:szCs w:val="24"/>
          <w:lang w:eastAsia="ru-RU"/>
        </w:rPr>
        <w:t xml:space="preserve"> пункт</w:t>
      </w:r>
      <w:r w:rsidR="00E07661">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 xml:space="preserve">, деревня </w:t>
      </w:r>
      <w:r w:rsidR="00E07661">
        <w:rPr>
          <w:rFonts w:ascii="Times New Roman" w:eastAsia="Times New Roman" w:hAnsi="Times New Roman" w:cs="Times New Roman"/>
          <w:sz w:val="24"/>
          <w:szCs w:val="24"/>
          <w:lang w:eastAsia="ru-RU"/>
        </w:rPr>
        <w:t>Барсуки</w:t>
      </w:r>
      <w:r w:rsidRPr="004055ED">
        <w:rPr>
          <w:rFonts w:ascii="Times New Roman" w:eastAsia="Times New Roman" w:hAnsi="Times New Roman" w:cs="Times New Roman"/>
          <w:sz w:val="24"/>
          <w:szCs w:val="24"/>
          <w:lang w:eastAsia="ru-RU"/>
        </w:rPr>
        <w:t xml:space="preserve"> является административным центром </w:t>
      </w:r>
      <w:r w:rsidR="00CC15A7">
        <w:rPr>
          <w:rFonts w:ascii="Times New Roman" w:eastAsia="Times New Roman" w:hAnsi="Times New Roman" w:cs="Times New Roman"/>
          <w:sz w:val="24"/>
          <w:szCs w:val="24"/>
          <w:lang w:eastAsia="ru-RU"/>
        </w:rPr>
        <w:t>Барсуковского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E07661" w:rsidRPr="004C342C">
              <w:rPr>
                <w:rFonts w:ascii="Times New Roman" w:hAnsi="Times New Roman" w:cs="Times New Roman"/>
                <w:color w:val="353535"/>
                <w:sz w:val="24"/>
                <w:szCs w:val="24"/>
              </w:rPr>
              <w:t>Барсуки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E07661" w:rsidRPr="004C342C">
              <w:rPr>
                <w:rFonts w:ascii="Times New Roman" w:hAnsi="Times New Roman" w:cs="Times New Roman"/>
                <w:color w:val="353535"/>
                <w:sz w:val="24"/>
                <w:szCs w:val="24"/>
              </w:rPr>
              <w:t>Новоселье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E07661" w:rsidRPr="004C342C">
              <w:rPr>
                <w:rFonts w:ascii="Times New Roman" w:hAnsi="Times New Roman" w:cs="Times New Roman"/>
                <w:color w:val="353535"/>
                <w:sz w:val="24"/>
                <w:szCs w:val="24"/>
              </w:rPr>
              <w:t>Снеберка</w:t>
            </w:r>
            <w:r w:rsidRPr="004C342C">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E07661" w:rsidP="00E07661">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п</w:t>
            </w:r>
            <w:r w:rsidR="00F01505" w:rsidRPr="004C342C">
              <w:rPr>
                <w:rFonts w:ascii="Times New Roman" w:eastAsia="Times New Roman" w:hAnsi="Times New Roman" w:cs="Times New Roman"/>
                <w:sz w:val="24"/>
                <w:szCs w:val="24"/>
                <w:lang w:eastAsia="ru-RU"/>
              </w:rPr>
              <w:t xml:space="preserve">. </w:t>
            </w:r>
            <w:r w:rsidR="00CD0F5D" w:rsidRPr="004C342C">
              <w:rPr>
                <w:rFonts w:ascii="Times New Roman" w:hAnsi="Times New Roman" w:cs="Times New Roman"/>
                <w:color w:val="353535"/>
                <w:sz w:val="24"/>
                <w:szCs w:val="24"/>
              </w:rPr>
              <w:t> </w:t>
            </w:r>
            <w:r w:rsidR="004C342C">
              <w:rPr>
                <w:rFonts w:ascii="Times New Roman" w:hAnsi="Times New Roman" w:cs="Times New Roman"/>
                <w:color w:val="353535"/>
                <w:sz w:val="24"/>
                <w:szCs w:val="24"/>
              </w:rPr>
              <w:t>Турковского т</w:t>
            </w:r>
            <w:r w:rsidRPr="004C342C">
              <w:rPr>
                <w:rFonts w:ascii="Times New Roman" w:hAnsi="Times New Roman" w:cs="Times New Roman"/>
                <w:color w:val="353535"/>
                <w:sz w:val="24"/>
                <w:szCs w:val="24"/>
              </w:rPr>
              <w:t>орфопредприятия</w:t>
            </w:r>
            <w:r w:rsidR="00F01505" w:rsidRPr="004C342C">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E07661" w:rsidP="00F01505">
            <w:pPr>
              <w:spacing w:after="0" w:line="240" w:lineRule="auto"/>
              <w:rPr>
                <w:rFonts w:ascii="Times New Roman" w:eastAsia="Times New Roman" w:hAnsi="Times New Roman" w:cs="Times New Roman"/>
                <w:sz w:val="24"/>
                <w:szCs w:val="24"/>
                <w:lang w:eastAsia="ru-RU"/>
              </w:rPr>
            </w:pPr>
            <w:r w:rsidRPr="004C342C">
              <w:rPr>
                <w:rFonts w:ascii="Times New Roman" w:hAnsi="Times New Roman" w:cs="Times New Roman"/>
                <w:color w:val="353535"/>
                <w:sz w:val="24"/>
                <w:szCs w:val="24"/>
              </w:rPr>
              <w:t> д</w:t>
            </w:r>
            <w:r w:rsidR="00CD0F5D" w:rsidRPr="004C342C">
              <w:rPr>
                <w:rFonts w:ascii="Times New Roman" w:hAnsi="Times New Roman" w:cs="Times New Roman"/>
                <w:color w:val="353535"/>
                <w:sz w:val="24"/>
                <w:szCs w:val="24"/>
              </w:rPr>
              <w:t xml:space="preserve">. </w:t>
            </w:r>
            <w:r w:rsidRPr="004C342C">
              <w:rPr>
                <w:rFonts w:ascii="Times New Roman" w:hAnsi="Times New Roman" w:cs="Times New Roman"/>
                <w:color w:val="353535"/>
                <w:sz w:val="24"/>
                <w:szCs w:val="24"/>
              </w:rPr>
              <w:t>Зайцовка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E07661" w:rsidRPr="004C342C">
              <w:rPr>
                <w:rFonts w:ascii="Times New Roman" w:hAnsi="Times New Roman" w:cs="Times New Roman"/>
                <w:color w:val="353535"/>
                <w:sz w:val="24"/>
                <w:szCs w:val="24"/>
              </w:rPr>
              <w:t>Земцова Буда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E07661" w:rsidRPr="004C342C">
              <w:rPr>
                <w:rFonts w:ascii="Times New Roman" w:hAnsi="Times New Roman" w:cs="Times New Roman"/>
                <w:color w:val="353535"/>
                <w:sz w:val="24"/>
                <w:szCs w:val="24"/>
              </w:rPr>
              <w:t>Колосовка</w:t>
            </w:r>
            <w:r w:rsidRPr="004C342C">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Родьковка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Соловьевка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Троицкое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Уймовка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Сычевка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Долгие Нивы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Гостимля</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Молоково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Морочево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CD0F5D"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 xml:space="preserve">д. </w:t>
            </w:r>
            <w:r w:rsidR="004C342C" w:rsidRPr="004C342C">
              <w:rPr>
                <w:rFonts w:ascii="Times New Roman" w:hAnsi="Times New Roman" w:cs="Times New Roman"/>
                <w:color w:val="353535"/>
                <w:sz w:val="24"/>
                <w:szCs w:val="24"/>
              </w:rPr>
              <w:t>Темники</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CD0F5D"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д.</w:t>
            </w:r>
            <w:r w:rsidRPr="004C342C">
              <w:rPr>
                <w:rFonts w:ascii="Times New Roman" w:eastAsia="Times New Roman" w:hAnsi="Times New Roman" w:cs="Times New Roman"/>
                <w:color w:val="353535"/>
                <w:sz w:val="24"/>
                <w:szCs w:val="24"/>
                <w:lang w:eastAsia="ru-RU"/>
              </w:rPr>
              <w:t xml:space="preserve"> </w:t>
            </w:r>
            <w:r w:rsidR="004C342C" w:rsidRPr="004C342C">
              <w:rPr>
                <w:rFonts w:ascii="Times New Roman" w:hAnsi="Times New Roman" w:cs="Times New Roman"/>
                <w:color w:val="353535"/>
                <w:sz w:val="24"/>
                <w:szCs w:val="24"/>
              </w:rPr>
              <w:t>Щелканово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CD0F5D" w:rsidP="00F01505">
            <w:pPr>
              <w:spacing w:after="0" w:line="240" w:lineRule="auto"/>
              <w:rPr>
                <w:rFonts w:ascii="Times New Roman" w:eastAsia="Times New Roman" w:hAnsi="Times New Roman" w:cs="Times New Roman"/>
                <w:sz w:val="24"/>
                <w:szCs w:val="24"/>
                <w:lang w:eastAsia="ru-RU"/>
              </w:rPr>
            </w:pPr>
            <w:r w:rsidRPr="004C342C">
              <w:rPr>
                <w:rFonts w:ascii="Times New Roman" w:eastAsia="Times New Roman" w:hAnsi="Times New Roman" w:cs="Times New Roman"/>
                <w:sz w:val="24"/>
                <w:szCs w:val="24"/>
                <w:lang w:eastAsia="ru-RU"/>
              </w:rPr>
              <w:t>д.</w:t>
            </w:r>
            <w:r w:rsidR="00482AE9" w:rsidRPr="004C342C">
              <w:rPr>
                <w:rFonts w:ascii="Times New Roman" w:eastAsia="Times New Roman" w:hAnsi="Times New Roman" w:cs="Times New Roman"/>
                <w:color w:val="353535"/>
                <w:sz w:val="24"/>
                <w:szCs w:val="24"/>
                <w:lang w:eastAsia="ru-RU"/>
              </w:rPr>
              <w:t xml:space="preserve"> </w:t>
            </w:r>
            <w:r w:rsidR="004C342C" w:rsidRPr="004C342C">
              <w:rPr>
                <w:rFonts w:ascii="Times New Roman" w:hAnsi="Times New Roman" w:cs="Times New Roman"/>
                <w:color w:val="353535"/>
                <w:sz w:val="24"/>
                <w:szCs w:val="24"/>
              </w:rPr>
              <w:t>Каблуково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C342C"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4C342C" w:rsidP="00F01505">
            <w:pPr>
              <w:spacing w:after="0" w:line="240" w:lineRule="auto"/>
              <w:jc w:val="center"/>
              <w:rPr>
                <w:rFonts w:ascii="Times New Roman" w:eastAsia="Times New Roman" w:hAnsi="Times New Roman" w:cs="Times New Roman"/>
                <w:b/>
                <w:sz w:val="24"/>
                <w:szCs w:val="24"/>
                <w:lang w:eastAsia="ru-RU"/>
              </w:rPr>
            </w:pPr>
            <w:r w:rsidRPr="004C342C">
              <w:rPr>
                <w:rFonts w:ascii="Times New Roman" w:eastAsia="Times New Roman" w:hAnsi="Times New Roman" w:cs="Times New Roman"/>
                <w:b/>
                <w:sz w:val="24"/>
                <w:szCs w:val="24"/>
                <w:lang w:eastAsia="ru-RU"/>
              </w:rPr>
              <w:t>593</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7" w:name="_Toc271636483"/>
      <w:bookmarkEnd w:id="37"/>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lastRenderedPageBreak/>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992"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930"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03796">
              <w:rPr>
                <w:rFonts w:ascii="Times New Roman" w:eastAsia="Times New Roman" w:hAnsi="Times New Roman" w:cs="Times New Roman"/>
                <w:sz w:val="24"/>
                <w:szCs w:val="24"/>
                <w:lang w:eastAsia="ru-RU"/>
              </w:rPr>
              <w:t>6</w:t>
            </w:r>
          </w:p>
        </w:tc>
        <w:tc>
          <w:tcPr>
            <w:tcW w:w="992"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07661">
              <w:rPr>
                <w:rFonts w:ascii="Times New Roman" w:eastAsia="Times New Roman" w:hAnsi="Times New Roman" w:cs="Times New Roman"/>
                <w:sz w:val="24"/>
                <w:szCs w:val="24"/>
                <w:lang w:eastAsia="ru-RU"/>
              </w:rPr>
              <w:t>29</w:t>
            </w:r>
          </w:p>
        </w:tc>
        <w:tc>
          <w:tcPr>
            <w:tcW w:w="930" w:type="dxa"/>
            <w:vAlign w:val="center"/>
          </w:tcPr>
          <w:p w:rsidR="00DE0C89" w:rsidRPr="004055ED" w:rsidRDefault="00A03796"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07661">
              <w:rPr>
                <w:rFonts w:ascii="Times New Roman" w:eastAsia="Times New Roman" w:hAnsi="Times New Roman" w:cs="Times New Roman"/>
                <w:sz w:val="24"/>
                <w:szCs w:val="24"/>
                <w:lang w:eastAsia="ru-RU"/>
              </w:rPr>
              <w:t>14</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FE3D1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992"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930" w:type="dxa"/>
            <w:vAlign w:val="center"/>
          </w:tcPr>
          <w:p w:rsidR="00DE0C89" w:rsidRPr="004055ED" w:rsidRDefault="00A03796"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07661">
              <w:rPr>
                <w:rFonts w:ascii="Times New Roman" w:eastAsia="Times New Roman" w:hAnsi="Times New Roman" w:cs="Times New Roman"/>
                <w:sz w:val="24"/>
                <w:szCs w:val="24"/>
                <w:lang w:eastAsia="ru-RU"/>
              </w:rPr>
              <w:t>12</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89" w:rsidRDefault="00EC4C89" w:rsidP="0027659D">
      <w:pPr>
        <w:spacing w:after="0" w:line="240" w:lineRule="auto"/>
      </w:pPr>
      <w:r>
        <w:separator/>
      </w:r>
    </w:p>
  </w:endnote>
  <w:endnote w:type="continuationSeparator" w:id="0">
    <w:p w:rsidR="00EC4C89" w:rsidRDefault="00EC4C89"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A7" w:rsidRPr="00936BEF" w:rsidRDefault="00CC15A7" w:rsidP="008259BE">
    <w:pPr>
      <w:pStyle w:val="a9"/>
      <w:pBdr>
        <w:top w:val="single" w:sz="4" w:space="1" w:color="auto"/>
      </w:pBdr>
      <w:jc w:val="center"/>
      <w:rPr>
        <w:i/>
        <w:sz w:val="20"/>
      </w:rPr>
    </w:pPr>
  </w:p>
  <w:p w:rsidR="00CC15A7" w:rsidRDefault="00DF6350">
    <w:pPr>
      <w:pStyle w:val="a9"/>
      <w:jc w:val="center"/>
    </w:pPr>
    <w:fldSimple w:instr=" PAGE   \* MERGEFORMAT ">
      <w:r w:rsidR="00FE65B9">
        <w:rPr>
          <w:noProof/>
        </w:rPr>
        <w:t>2</w:t>
      </w:r>
    </w:fldSimple>
  </w:p>
  <w:p w:rsidR="00CC15A7" w:rsidRPr="00CA143D" w:rsidRDefault="00CC15A7">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A7" w:rsidRPr="00B05F91" w:rsidRDefault="00CC15A7" w:rsidP="00B05F91">
    <w:pPr>
      <w:pStyle w:val="a9"/>
      <w:pBdr>
        <w:top w:val="single" w:sz="4" w:space="1" w:color="auto"/>
      </w:pBdr>
      <w:jc w:val="center"/>
      <w:rPr>
        <w:rFonts w:ascii="Times New Roman" w:hAnsi="Times New Roman" w:cs="Times New Roman"/>
        <w:i/>
      </w:rPr>
    </w:pPr>
  </w:p>
  <w:p w:rsidR="00CC15A7" w:rsidRPr="00B05F91" w:rsidRDefault="00DF6350"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C15A7"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FE65B9">
      <w:rPr>
        <w:rFonts w:ascii="Times New Roman" w:hAnsi="Times New Roman" w:cs="Times New Roman"/>
        <w:noProof/>
      </w:rPr>
      <w:t>76</w:t>
    </w:r>
    <w:r w:rsidRPr="00B05F91">
      <w:rPr>
        <w:rFonts w:ascii="Times New Roman" w:hAnsi="Times New Roman" w:cs="Times New Roman"/>
      </w:rPr>
      <w:fldChar w:fldCharType="end"/>
    </w:r>
  </w:p>
  <w:p w:rsidR="00CC15A7" w:rsidRDefault="00CC15A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A7" w:rsidRDefault="00CC15A7">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A7" w:rsidRDefault="00CC15A7">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89" w:rsidRDefault="00EC4C89" w:rsidP="0027659D">
      <w:pPr>
        <w:spacing w:after="0" w:line="240" w:lineRule="auto"/>
      </w:pPr>
      <w:r>
        <w:separator/>
      </w:r>
    </w:p>
  </w:footnote>
  <w:footnote w:type="continuationSeparator" w:id="0">
    <w:p w:rsidR="00EC4C89" w:rsidRDefault="00EC4C89"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A7" w:rsidRPr="00B05F91" w:rsidRDefault="00CC15A7"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B1354C">
      <w:rPr>
        <w:rFonts w:ascii="Times New Roman" w:hAnsi="Times New Roman" w:cs="Times New Roman"/>
        <w:i/>
        <w:sz w:val="20"/>
      </w:rPr>
      <w:t>Барсуковского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00780201">
      <w:rPr>
        <w:rFonts w:ascii="Times New Roman" w:hAnsi="Times New Roman" w:cs="Times New Roman"/>
        <w:i/>
        <w:sz w:val="20"/>
      </w:rPr>
      <w:t xml:space="preserve">                </w:t>
    </w:r>
    <w:r>
      <w:rPr>
        <w:rFonts w:ascii="Times New Roman" w:hAnsi="Times New Roman" w:cs="Times New Roman"/>
        <w:i/>
        <w:sz w:val="20"/>
      </w:rPr>
      <w:t>Монастырщинского</w:t>
    </w:r>
    <w:r w:rsidR="00780201">
      <w:rPr>
        <w:rFonts w:ascii="Times New Roman" w:hAnsi="Times New Roman" w:cs="Times New Roman"/>
        <w:i/>
        <w:sz w:val="20"/>
      </w:rPr>
      <w:t xml:space="preserve"> </w:t>
    </w:r>
    <w:r>
      <w:rPr>
        <w:rFonts w:ascii="Times New Roman" w:hAnsi="Times New Roman" w:cs="Times New Roman"/>
        <w:i/>
        <w:sz w:val="20"/>
      </w:rPr>
      <w:t>района</w:t>
    </w:r>
    <w:r w:rsidRPr="009B17A9">
      <w:rPr>
        <w:rFonts w:ascii="Times New Roman" w:hAnsi="Times New Roman" w:cs="Times New Roman"/>
        <w:i/>
        <w:sz w:val="20"/>
      </w:rPr>
      <w:t xml:space="preserve"> Смоленской области</w:t>
    </w:r>
  </w:p>
  <w:p w:rsidR="00CC15A7" w:rsidRPr="00B05F91" w:rsidRDefault="00CC15A7"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77186"/>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2C7"/>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811"/>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8764B"/>
    <w:rsid w:val="00490634"/>
    <w:rsid w:val="00490D22"/>
    <w:rsid w:val="004931BC"/>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671"/>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201"/>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54C"/>
    <w:rsid w:val="00B13DB9"/>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970E8"/>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350"/>
    <w:rsid w:val="00DF6F6A"/>
    <w:rsid w:val="00E00C64"/>
    <w:rsid w:val="00E00E82"/>
    <w:rsid w:val="00E02CF3"/>
    <w:rsid w:val="00E02D8B"/>
    <w:rsid w:val="00E033F1"/>
    <w:rsid w:val="00E03AAB"/>
    <w:rsid w:val="00E07661"/>
    <w:rsid w:val="00E0776C"/>
    <w:rsid w:val="00E11548"/>
    <w:rsid w:val="00E119CF"/>
    <w:rsid w:val="00E13C92"/>
    <w:rsid w:val="00E14BEF"/>
    <w:rsid w:val="00E157B3"/>
    <w:rsid w:val="00E17E1E"/>
    <w:rsid w:val="00E17FA5"/>
    <w:rsid w:val="00E17FBC"/>
    <w:rsid w:val="00E20B77"/>
    <w:rsid w:val="00E22462"/>
    <w:rsid w:val="00E2246D"/>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4833"/>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4C89"/>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5B9"/>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1615930">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0197352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45AD3-5F90-4151-B4E4-5270B13C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26273</Words>
  <Characters>149760</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4</cp:revision>
  <cp:lastPrinted>2023-02-21T06:09:00Z</cp:lastPrinted>
  <dcterms:created xsi:type="dcterms:W3CDTF">2023-02-21T06:10:00Z</dcterms:created>
  <dcterms:modified xsi:type="dcterms:W3CDTF">2023-02-21T06:21:00Z</dcterms:modified>
</cp:coreProperties>
</file>