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77" w:rsidRPr="00A96677" w:rsidRDefault="00A96677" w:rsidP="00A96677">
      <w:pPr>
        <w:spacing w:line="240" w:lineRule="auto"/>
        <w:jc w:val="center"/>
        <w:rPr>
          <w:rFonts w:ascii="Times New Roman" w:hAnsi="Times New Roman" w:cs="Times New Roman"/>
          <w:sz w:val="28"/>
          <w:szCs w:val="28"/>
        </w:rPr>
      </w:pPr>
      <w:r w:rsidRPr="00A96677">
        <w:rPr>
          <w:rFonts w:ascii="Times New Roman" w:hAnsi="Times New Roman" w:cs="Times New Roman"/>
          <w:sz w:val="28"/>
          <w:szCs w:val="28"/>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63.25pt" o:ole="" fillcolor="window">
            <v:imagedata r:id="rId8" o:title=""/>
          </v:shape>
          <o:OLEObject Type="Embed" ProgID="Word.Picture.8" ShapeID="_x0000_i1025" DrawAspect="Content" ObjectID="_1738484510" r:id="rId9"/>
        </w:object>
      </w:r>
    </w:p>
    <w:p w:rsidR="00A96677" w:rsidRDefault="00A96677" w:rsidP="00A96677">
      <w:pPr>
        <w:keepNext/>
        <w:spacing w:after="0" w:line="240" w:lineRule="auto"/>
        <w:jc w:val="center"/>
        <w:outlineLvl w:val="0"/>
        <w:rPr>
          <w:rFonts w:ascii="Times New Roman" w:hAnsi="Times New Roman" w:cs="Times New Roman"/>
          <w:b/>
          <w:sz w:val="28"/>
          <w:szCs w:val="28"/>
        </w:rPr>
      </w:pPr>
    </w:p>
    <w:p w:rsidR="00A96677" w:rsidRPr="00A96677" w:rsidRDefault="00A96677" w:rsidP="00A96677">
      <w:pPr>
        <w:keepNext/>
        <w:spacing w:after="0" w:line="240" w:lineRule="auto"/>
        <w:jc w:val="center"/>
        <w:outlineLvl w:val="0"/>
        <w:rPr>
          <w:rFonts w:ascii="Times New Roman" w:hAnsi="Times New Roman" w:cs="Times New Roman"/>
          <w:b/>
          <w:sz w:val="28"/>
          <w:szCs w:val="28"/>
        </w:rPr>
      </w:pPr>
      <w:r w:rsidRPr="00A96677">
        <w:rPr>
          <w:rFonts w:ascii="Times New Roman" w:hAnsi="Times New Roman" w:cs="Times New Roman"/>
          <w:b/>
          <w:sz w:val="28"/>
          <w:szCs w:val="28"/>
        </w:rPr>
        <w:t>АДМИНИСТРАЦИЯ МУНИЦИПАЛЬНОГО ОБРАЗОВАНИЯ</w:t>
      </w:r>
    </w:p>
    <w:p w:rsidR="00A96677" w:rsidRPr="00A96677" w:rsidRDefault="00A96677" w:rsidP="00A96677">
      <w:pPr>
        <w:spacing w:after="0" w:line="240" w:lineRule="auto"/>
        <w:jc w:val="center"/>
        <w:rPr>
          <w:rFonts w:ascii="Times New Roman" w:hAnsi="Times New Roman" w:cs="Times New Roman"/>
          <w:b/>
          <w:sz w:val="28"/>
          <w:szCs w:val="28"/>
        </w:rPr>
      </w:pPr>
      <w:r w:rsidRPr="00A96677">
        <w:rPr>
          <w:rFonts w:ascii="Times New Roman" w:hAnsi="Times New Roman" w:cs="Times New Roman"/>
          <w:b/>
          <w:sz w:val="28"/>
          <w:szCs w:val="28"/>
        </w:rPr>
        <w:t>«МОНАСТЫРЩИНСКИЙ РАЙОН» СМОЛЕНСКОЙ ОБЛАСТИ</w:t>
      </w:r>
    </w:p>
    <w:p w:rsidR="00A96677" w:rsidRPr="00A96677" w:rsidRDefault="00A96677" w:rsidP="00A96677">
      <w:pPr>
        <w:spacing w:after="0" w:line="240" w:lineRule="auto"/>
        <w:jc w:val="center"/>
        <w:rPr>
          <w:rFonts w:ascii="Times New Roman" w:hAnsi="Times New Roman" w:cs="Times New Roman"/>
          <w:b/>
          <w:sz w:val="28"/>
          <w:szCs w:val="28"/>
        </w:rPr>
      </w:pPr>
    </w:p>
    <w:p w:rsidR="00A96677" w:rsidRPr="00A96677" w:rsidRDefault="00A96677" w:rsidP="00A96677">
      <w:pPr>
        <w:keepNext/>
        <w:spacing w:after="0" w:line="240" w:lineRule="auto"/>
        <w:jc w:val="center"/>
        <w:outlineLvl w:val="1"/>
        <w:rPr>
          <w:rFonts w:ascii="Times New Roman" w:hAnsi="Times New Roman" w:cs="Times New Roman"/>
          <w:b/>
          <w:sz w:val="40"/>
          <w:szCs w:val="40"/>
        </w:rPr>
      </w:pPr>
      <w:r w:rsidRPr="00A96677">
        <w:rPr>
          <w:rFonts w:ascii="Times New Roman" w:hAnsi="Times New Roman" w:cs="Times New Roman"/>
          <w:b/>
          <w:sz w:val="40"/>
          <w:szCs w:val="40"/>
        </w:rPr>
        <w:t>П О С Т А Н О В Л Е Н И Е</w:t>
      </w:r>
    </w:p>
    <w:p w:rsidR="00A96677" w:rsidRPr="00A96677" w:rsidRDefault="00A96677" w:rsidP="00A96677">
      <w:pPr>
        <w:pBdr>
          <w:bottom w:val="single" w:sz="12" w:space="1" w:color="auto"/>
        </w:pBdr>
        <w:spacing w:line="240" w:lineRule="auto"/>
        <w:rPr>
          <w:rFonts w:ascii="Times New Roman" w:hAnsi="Times New Roman" w:cs="Times New Roman"/>
          <w:sz w:val="28"/>
          <w:szCs w:val="28"/>
        </w:rPr>
      </w:pPr>
    </w:p>
    <w:p w:rsidR="00196768" w:rsidRDefault="00196768" w:rsidP="00196768">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21.02.2023</w:t>
      </w:r>
      <w:r>
        <w:rPr>
          <w:rFonts w:ascii="Times New Roman" w:hAnsi="Times New Roman" w:cs="Times New Roman"/>
          <w:sz w:val="24"/>
          <w:szCs w:val="24"/>
        </w:rPr>
        <w:t xml:space="preserve"> № </w:t>
      </w:r>
      <w:r>
        <w:rPr>
          <w:rFonts w:ascii="Times New Roman" w:hAnsi="Times New Roman" w:cs="Times New Roman"/>
          <w:sz w:val="24"/>
          <w:szCs w:val="24"/>
          <w:u w:val="single"/>
        </w:rPr>
        <w:t>0070</w:t>
      </w:r>
    </w:p>
    <w:p w:rsidR="00A96677" w:rsidRPr="00A96677" w:rsidRDefault="00A96677" w:rsidP="00A96677">
      <w:pPr>
        <w:spacing w:after="0" w:line="240" w:lineRule="auto"/>
        <w:rPr>
          <w:rFonts w:ascii="Times New Roman" w:hAnsi="Times New Roman" w:cs="Times New Roman"/>
          <w:b/>
          <w:sz w:val="24"/>
          <w:szCs w:val="24"/>
        </w:rPr>
      </w:pPr>
    </w:p>
    <w:p w:rsidR="00A96677" w:rsidRPr="00A96677" w:rsidRDefault="00A96677" w:rsidP="00A96677">
      <w:pPr>
        <w:tabs>
          <w:tab w:val="left" w:pos="4536"/>
        </w:tabs>
        <w:spacing w:after="0" w:line="240" w:lineRule="auto"/>
        <w:ind w:right="5670"/>
        <w:jc w:val="both"/>
        <w:rPr>
          <w:rFonts w:ascii="Times New Roman" w:hAnsi="Times New Roman" w:cs="Times New Roman"/>
          <w:b/>
          <w:sz w:val="28"/>
          <w:szCs w:val="28"/>
        </w:rPr>
      </w:pPr>
      <w:r w:rsidRPr="00A96677">
        <w:rPr>
          <w:rFonts w:ascii="Times New Roman" w:hAnsi="Times New Roman" w:cs="Times New Roman"/>
          <w:sz w:val="28"/>
          <w:szCs w:val="28"/>
        </w:rPr>
        <w:t>Об утверждении Местных</w:t>
      </w:r>
      <w:r w:rsidRPr="00A96677">
        <w:rPr>
          <w:rFonts w:ascii="Times New Roman" w:hAnsi="Times New Roman" w:cs="Times New Roman"/>
          <w:spacing w:val="-4"/>
          <w:sz w:val="28"/>
          <w:szCs w:val="28"/>
        </w:rPr>
        <w:t xml:space="preserve"> </w:t>
      </w:r>
      <w:r w:rsidRPr="00A96677">
        <w:rPr>
          <w:rFonts w:ascii="Times New Roman" w:hAnsi="Times New Roman" w:cs="Times New Roman"/>
          <w:sz w:val="28"/>
          <w:szCs w:val="28"/>
        </w:rPr>
        <w:t xml:space="preserve">нормативов градостроительного проектирования </w:t>
      </w:r>
      <w:r w:rsidR="00711B27">
        <w:rPr>
          <w:rFonts w:ascii="Times New Roman" w:hAnsi="Times New Roman" w:cs="Times New Roman"/>
          <w:sz w:val="28"/>
          <w:szCs w:val="28"/>
        </w:rPr>
        <w:t>Соболевского</w:t>
      </w:r>
      <w:r w:rsidR="00A820A6" w:rsidRPr="00A820A6">
        <w:rPr>
          <w:rFonts w:ascii="Times New Roman" w:hAnsi="Times New Roman" w:cs="Times New Roman"/>
          <w:sz w:val="28"/>
          <w:szCs w:val="28"/>
        </w:rPr>
        <w:t xml:space="preserve"> сельского поселения</w:t>
      </w:r>
      <w:r w:rsidR="00A820A6" w:rsidRPr="00A96677">
        <w:rPr>
          <w:rStyle w:val="FontStyle58"/>
          <w:sz w:val="28"/>
          <w:szCs w:val="28"/>
        </w:rPr>
        <w:t xml:space="preserve"> </w:t>
      </w:r>
      <w:r w:rsidRPr="00A96677">
        <w:rPr>
          <w:rStyle w:val="FontStyle58"/>
          <w:sz w:val="28"/>
          <w:szCs w:val="28"/>
        </w:rPr>
        <w:t>Монастырщинского района</w:t>
      </w:r>
      <w:r w:rsidRPr="00A96677">
        <w:rPr>
          <w:rFonts w:ascii="Times New Roman" w:hAnsi="Times New Roman" w:cs="Times New Roman"/>
          <w:sz w:val="28"/>
          <w:szCs w:val="28"/>
        </w:rPr>
        <w:t xml:space="preserve"> Смоленской области</w:t>
      </w:r>
    </w:p>
    <w:p w:rsidR="00A96677" w:rsidRPr="00A820A6" w:rsidRDefault="00A96677" w:rsidP="00A96677">
      <w:pPr>
        <w:tabs>
          <w:tab w:val="left" w:pos="4536"/>
        </w:tabs>
        <w:autoSpaceDE w:val="0"/>
        <w:autoSpaceDN w:val="0"/>
        <w:adjustRightInd w:val="0"/>
        <w:spacing w:after="0" w:line="240" w:lineRule="auto"/>
        <w:ind w:firstLine="708"/>
        <w:rPr>
          <w:rFonts w:ascii="Times New Roman" w:hAnsi="Times New Roman" w:cs="Times New Roman"/>
          <w:sz w:val="24"/>
          <w:szCs w:val="24"/>
        </w:rPr>
      </w:pPr>
    </w:p>
    <w:p w:rsidR="00A96677" w:rsidRPr="00A96677" w:rsidRDefault="00A96677" w:rsidP="002A4B63">
      <w:pPr>
        <w:tabs>
          <w:tab w:val="left" w:pos="4536"/>
        </w:tabs>
        <w:autoSpaceDE w:val="0"/>
        <w:autoSpaceDN w:val="0"/>
        <w:adjustRightInd w:val="0"/>
        <w:spacing w:after="0" w:line="240" w:lineRule="auto"/>
        <w:ind w:firstLine="708"/>
        <w:jc w:val="both"/>
        <w:rPr>
          <w:rFonts w:ascii="Times New Roman" w:hAnsi="Times New Roman" w:cs="Times New Roman"/>
          <w:b/>
          <w:sz w:val="28"/>
          <w:szCs w:val="28"/>
        </w:rPr>
      </w:pPr>
      <w:r w:rsidRPr="00A96677">
        <w:rPr>
          <w:rFonts w:ascii="Times New Roman" w:hAnsi="Times New Roman" w:cs="Times New Roman"/>
          <w:sz w:val="28"/>
          <w:szCs w:val="28"/>
        </w:rPr>
        <w:t xml:space="preserve">Руководствуясь Градостроительным кодексом Российской Федерации,  </w:t>
      </w:r>
      <w:r w:rsidR="00CC15A7">
        <w:rPr>
          <w:rFonts w:ascii="Times New Roman" w:hAnsi="Times New Roman" w:cs="Times New Roman"/>
          <w:sz w:val="28"/>
          <w:szCs w:val="28"/>
        </w:rPr>
        <w:t>Федеральным законом</w:t>
      </w:r>
      <w:r w:rsidR="00CC15A7" w:rsidRPr="005363E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C15A7">
        <w:rPr>
          <w:rFonts w:ascii="Times New Roman" w:hAnsi="Times New Roman" w:cs="Times New Roman"/>
          <w:sz w:val="28"/>
          <w:szCs w:val="28"/>
        </w:rPr>
        <w:t xml:space="preserve">, </w:t>
      </w:r>
      <w:r w:rsidRPr="00A96677">
        <w:rPr>
          <w:rFonts w:ascii="Times New Roman" w:hAnsi="Times New Roman" w:cs="Times New Roman"/>
          <w:sz w:val="28"/>
          <w:szCs w:val="28"/>
        </w:rPr>
        <w:t>статьей 9.1 закона Смоленской области от 25.12.2006 № 155-з «О градостроительной деятельности на территории Смоленской области», постановлением Администрации Смоленской области от 19.02.2019 №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 постановлением Администрации муниципального образования «Монастырщинский район» Смоленской области от 08.02.2023 № 0045 «Об утверждении Местных нормативов градостроительного проектирования муниципального образования «Монастырщинский район» Смоленской области»</w:t>
      </w:r>
    </w:p>
    <w:p w:rsidR="00A96677" w:rsidRPr="00A820A6" w:rsidRDefault="00A96677" w:rsidP="002A4B63">
      <w:pPr>
        <w:pStyle w:val="10"/>
        <w:spacing w:before="0" w:line="240" w:lineRule="auto"/>
        <w:ind w:firstLine="709"/>
        <w:jc w:val="both"/>
        <w:rPr>
          <w:rFonts w:ascii="Times New Roman" w:hAnsi="Times New Roman" w:cs="Times New Roman"/>
          <w:b w:val="0"/>
          <w:color w:val="000000"/>
          <w:sz w:val="24"/>
          <w:szCs w:val="24"/>
        </w:rPr>
      </w:pPr>
    </w:p>
    <w:p w:rsidR="00A96677" w:rsidRDefault="00A96677" w:rsidP="002A4B63">
      <w:pPr>
        <w:spacing w:after="0" w:line="240" w:lineRule="auto"/>
        <w:ind w:firstLine="709"/>
        <w:jc w:val="both"/>
        <w:rPr>
          <w:rFonts w:ascii="Times New Roman" w:hAnsi="Times New Roman" w:cs="Times New Roman"/>
          <w:sz w:val="28"/>
          <w:szCs w:val="28"/>
        </w:rPr>
      </w:pPr>
      <w:r w:rsidRPr="00A96677">
        <w:rPr>
          <w:rFonts w:ascii="Times New Roman" w:hAnsi="Times New Roman" w:cs="Times New Roman"/>
          <w:sz w:val="28"/>
          <w:szCs w:val="28"/>
        </w:rPr>
        <w:t>Администрация муниципального образования «Монастырщинский район» Смоленской области п о с т а н о в л я е т:</w:t>
      </w:r>
    </w:p>
    <w:p w:rsidR="002A4B63" w:rsidRPr="00A96677" w:rsidRDefault="002A4B63" w:rsidP="002A4B63">
      <w:pPr>
        <w:spacing w:after="0" w:line="240" w:lineRule="auto"/>
        <w:ind w:firstLine="709"/>
        <w:jc w:val="both"/>
        <w:rPr>
          <w:rFonts w:ascii="Times New Roman" w:hAnsi="Times New Roman" w:cs="Times New Roman"/>
          <w:b/>
          <w:sz w:val="28"/>
          <w:szCs w:val="28"/>
        </w:rPr>
      </w:pPr>
    </w:p>
    <w:p w:rsidR="00A96677" w:rsidRDefault="00A96677" w:rsidP="002A4B63">
      <w:pPr>
        <w:spacing w:after="0" w:line="240" w:lineRule="auto"/>
        <w:ind w:firstLine="709"/>
        <w:jc w:val="both"/>
        <w:rPr>
          <w:rFonts w:ascii="Times New Roman" w:hAnsi="Times New Roman" w:cs="Times New Roman"/>
          <w:sz w:val="28"/>
          <w:szCs w:val="28"/>
        </w:rPr>
      </w:pPr>
      <w:r w:rsidRPr="00A96677">
        <w:rPr>
          <w:rFonts w:ascii="Times New Roman" w:hAnsi="Times New Roman" w:cs="Times New Roman"/>
          <w:sz w:val="28"/>
          <w:szCs w:val="28"/>
        </w:rPr>
        <w:t xml:space="preserve">1.  Утвердить прилагаемые Местные нормативы градостроительного проектирования </w:t>
      </w:r>
      <w:r w:rsidR="00711B27">
        <w:rPr>
          <w:rFonts w:ascii="Times New Roman" w:hAnsi="Times New Roman" w:cs="Times New Roman"/>
          <w:sz w:val="28"/>
          <w:szCs w:val="28"/>
        </w:rPr>
        <w:t>Соболевского</w:t>
      </w:r>
      <w:r w:rsidR="00A820A6" w:rsidRPr="00A820A6">
        <w:rPr>
          <w:rFonts w:ascii="Times New Roman" w:hAnsi="Times New Roman" w:cs="Times New Roman"/>
          <w:sz w:val="28"/>
          <w:szCs w:val="28"/>
        </w:rPr>
        <w:t xml:space="preserve"> сельского</w:t>
      </w:r>
      <w:r w:rsidR="00A820A6" w:rsidRPr="00C44A52">
        <w:rPr>
          <w:rFonts w:ascii="Times New Roman" w:hAnsi="Times New Roman" w:cs="Times New Roman"/>
          <w:sz w:val="24"/>
          <w:szCs w:val="24"/>
        </w:rPr>
        <w:t xml:space="preserve"> </w:t>
      </w:r>
      <w:r w:rsidRPr="00A96677">
        <w:rPr>
          <w:rFonts w:ascii="Times New Roman" w:hAnsi="Times New Roman" w:cs="Times New Roman"/>
          <w:sz w:val="28"/>
          <w:szCs w:val="28"/>
        </w:rPr>
        <w:t>поселения</w:t>
      </w:r>
      <w:r w:rsidRPr="00A96677">
        <w:rPr>
          <w:rStyle w:val="Bodytext"/>
          <w:rFonts w:ascii="Times New Roman" w:hAnsi="Times New Roman" w:cs="Times New Roman"/>
          <w:szCs w:val="28"/>
        </w:rPr>
        <w:t xml:space="preserve"> </w:t>
      </w:r>
      <w:r w:rsidRPr="00A96677">
        <w:rPr>
          <w:rStyle w:val="FontStyle58"/>
          <w:sz w:val="28"/>
          <w:szCs w:val="28"/>
        </w:rPr>
        <w:t>Монастырщинского района</w:t>
      </w:r>
      <w:r w:rsidRPr="00A96677">
        <w:rPr>
          <w:rFonts w:ascii="Times New Roman" w:hAnsi="Times New Roman" w:cs="Times New Roman"/>
          <w:sz w:val="28"/>
          <w:szCs w:val="28"/>
        </w:rPr>
        <w:t xml:space="preserve"> Смоленской области.</w:t>
      </w:r>
    </w:p>
    <w:p w:rsidR="002A4B63" w:rsidRPr="00A96677" w:rsidRDefault="002A4B63" w:rsidP="002A4B63">
      <w:pPr>
        <w:spacing w:after="0" w:line="240" w:lineRule="auto"/>
        <w:ind w:firstLine="709"/>
        <w:jc w:val="both"/>
        <w:rPr>
          <w:rFonts w:ascii="Times New Roman" w:hAnsi="Times New Roman" w:cs="Times New Roman"/>
          <w:b/>
          <w:sz w:val="28"/>
          <w:szCs w:val="28"/>
        </w:rPr>
      </w:pPr>
    </w:p>
    <w:p w:rsidR="00A96677" w:rsidRDefault="00A96677" w:rsidP="002A4B63">
      <w:pPr>
        <w:pStyle w:val="ConsPlusNormal"/>
        <w:tabs>
          <w:tab w:val="left" w:pos="993"/>
        </w:tabs>
        <w:ind w:firstLine="709"/>
        <w:jc w:val="both"/>
        <w:rPr>
          <w:rFonts w:ascii="Times New Roman" w:hAnsi="Times New Roman" w:cs="Times New Roman"/>
          <w:sz w:val="28"/>
          <w:szCs w:val="28"/>
        </w:rPr>
      </w:pPr>
      <w:r w:rsidRPr="00A96677">
        <w:rPr>
          <w:rFonts w:ascii="Times New Roman" w:hAnsi="Times New Roman" w:cs="Times New Roman"/>
          <w:sz w:val="28"/>
          <w:szCs w:val="28"/>
        </w:rPr>
        <w:t>2. Настоящее постановление вступает в силу с момента подписания и подлежит официальному опубликованию (обнародованию) и размещению на официальном сайте Администрации муниципального образования «Монастырщинский район» Смоленской области.</w:t>
      </w:r>
    </w:p>
    <w:p w:rsidR="00CC15A7" w:rsidRPr="00A96677" w:rsidRDefault="00CC15A7" w:rsidP="002A4B63">
      <w:pPr>
        <w:pStyle w:val="ConsPlusNormal"/>
        <w:tabs>
          <w:tab w:val="left" w:pos="993"/>
        </w:tabs>
        <w:ind w:firstLine="709"/>
        <w:jc w:val="both"/>
        <w:rPr>
          <w:rFonts w:ascii="Times New Roman" w:hAnsi="Times New Roman" w:cs="Times New Roman"/>
          <w:sz w:val="28"/>
          <w:szCs w:val="28"/>
        </w:rPr>
      </w:pPr>
    </w:p>
    <w:p w:rsidR="00A96677" w:rsidRPr="00A96677" w:rsidRDefault="00A96677" w:rsidP="002A4B63">
      <w:pPr>
        <w:spacing w:after="0" w:line="240" w:lineRule="auto"/>
        <w:ind w:firstLine="709"/>
        <w:jc w:val="both"/>
        <w:rPr>
          <w:rFonts w:ascii="Times New Roman" w:hAnsi="Times New Roman" w:cs="Times New Roman"/>
          <w:b/>
          <w:sz w:val="28"/>
          <w:szCs w:val="28"/>
        </w:rPr>
      </w:pPr>
      <w:r w:rsidRPr="00A96677">
        <w:rPr>
          <w:rFonts w:ascii="Times New Roman" w:hAnsi="Times New Roman" w:cs="Times New Roman"/>
          <w:sz w:val="28"/>
          <w:szCs w:val="28"/>
        </w:rPr>
        <w:lastRenderedPageBreak/>
        <w:t>3. Контроль за реализацией настоящего постановления возложить на заместителя Главы муниципального образования «Монастырщинский район» Смоленской области А.А. Горелова.</w:t>
      </w:r>
    </w:p>
    <w:p w:rsidR="00A96677" w:rsidRDefault="00A96677" w:rsidP="00A96677">
      <w:pPr>
        <w:tabs>
          <w:tab w:val="left" w:pos="540"/>
          <w:tab w:val="left" w:pos="9408"/>
          <w:tab w:val="left" w:pos="9504"/>
        </w:tabs>
        <w:spacing w:after="0" w:line="240" w:lineRule="auto"/>
        <w:ind w:firstLine="567"/>
        <w:jc w:val="both"/>
        <w:rPr>
          <w:rFonts w:ascii="Times New Roman" w:hAnsi="Times New Roman" w:cs="Times New Roman"/>
          <w:b/>
          <w:sz w:val="24"/>
          <w:szCs w:val="24"/>
        </w:rPr>
      </w:pPr>
    </w:p>
    <w:p w:rsidR="002A4B63" w:rsidRPr="00A820A6" w:rsidRDefault="002A4B63" w:rsidP="00A96677">
      <w:pPr>
        <w:tabs>
          <w:tab w:val="left" w:pos="540"/>
          <w:tab w:val="left" w:pos="9408"/>
          <w:tab w:val="left" w:pos="9504"/>
        </w:tabs>
        <w:spacing w:after="0" w:line="240" w:lineRule="auto"/>
        <w:ind w:firstLine="567"/>
        <w:jc w:val="both"/>
        <w:rPr>
          <w:rFonts w:ascii="Times New Roman" w:hAnsi="Times New Roman" w:cs="Times New Roman"/>
          <w:b/>
          <w:sz w:val="24"/>
          <w:szCs w:val="24"/>
        </w:rPr>
      </w:pP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Глава муниципального образования</w:t>
      </w: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«Монастырщинский район»</w:t>
      </w: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Смоленской области</w:t>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b/>
          <w:sz w:val="28"/>
          <w:szCs w:val="28"/>
        </w:rPr>
        <w:t xml:space="preserve">             В.Б. Титов</w:t>
      </w: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A820A6" w:rsidRPr="00CC15A7" w:rsidRDefault="00A820A6" w:rsidP="00A820A6">
      <w:pPr>
        <w:autoSpaceDE w:val="0"/>
        <w:autoSpaceDN w:val="0"/>
        <w:adjustRightInd w:val="0"/>
        <w:spacing w:after="0" w:line="240" w:lineRule="auto"/>
        <w:ind w:firstLine="34"/>
        <w:jc w:val="right"/>
        <w:outlineLvl w:val="1"/>
        <w:rPr>
          <w:rFonts w:ascii="Times New Roman" w:hAnsi="Times New Roman" w:cs="Times New Roman"/>
          <w:b/>
          <w:sz w:val="28"/>
          <w:szCs w:val="28"/>
        </w:rPr>
      </w:pPr>
      <w:r w:rsidRPr="00CC15A7">
        <w:rPr>
          <w:rFonts w:ascii="Times New Roman" w:hAnsi="Times New Roman" w:cs="Times New Roman"/>
          <w:sz w:val="28"/>
          <w:szCs w:val="28"/>
        </w:rPr>
        <w:lastRenderedPageBreak/>
        <w:t>Утверждены</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постановлением Администрации</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муниципального образования</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«Монастырщинский район»</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Смоленской области</w:t>
      </w:r>
    </w:p>
    <w:p w:rsidR="00196768" w:rsidRPr="00196768" w:rsidRDefault="00A820A6" w:rsidP="00196768">
      <w:pPr>
        <w:spacing w:after="0" w:line="240" w:lineRule="auto"/>
        <w:jc w:val="right"/>
        <w:rPr>
          <w:rFonts w:ascii="Times New Roman" w:hAnsi="Times New Roman" w:cs="Times New Roman"/>
          <w:b/>
          <w:sz w:val="28"/>
          <w:szCs w:val="28"/>
          <w:u w:val="single"/>
        </w:rPr>
      </w:pPr>
      <w:r w:rsidRPr="00CC15A7">
        <w:rPr>
          <w:rFonts w:ascii="Times New Roman" w:hAnsi="Times New Roman" w:cs="Times New Roman"/>
          <w:sz w:val="28"/>
          <w:szCs w:val="28"/>
        </w:rPr>
        <w:t xml:space="preserve">     </w:t>
      </w:r>
      <w:r w:rsidR="00196768" w:rsidRPr="00196768">
        <w:rPr>
          <w:rFonts w:ascii="Times New Roman" w:hAnsi="Times New Roman" w:cs="Times New Roman"/>
          <w:sz w:val="28"/>
          <w:szCs w:val="28"/>
        </w:rPr>
        <w:t xml:space="preserve">от </w:t>
      </w:r>
      <w:r w:rsidR="00196768" w:rsidRPr="00196768">
        <w:rPr>
          <w:rFonts w:ascii="Times New Roman" w:hAnsi="Times New Roman" w:cs="Times New Roman"/>
          <w:sz w:val="28"/>
          <w:szCs w:val="28"/>
          <w:u w:val="single"/>
        </w:rPr>
        <w:t>21.02.2023</w:t>
      </w:r>
      <w:r w:rsidR="00196768" w:rsidRPr="00196768">
        <w:rPr>
          <w:rFonts w:ascii="Times New Roman" w:hAnsi="Times New Roman" w:cs="Times New Roman"/>
          <w:sz w:val="28"/>
          <w:szCs w:val="28"/>
        </w:rPr>
        <w:t xml:space="preserve"> № </w:t>
      </w:r>
      <w:r w:rsidR="00196768" w:rsidRPr="00196768">
        <w:rPr>
          <w:rFonts w:ascii="Times New Roman" w:hAnsi="Times New Roman" w:cs="Times New Roman"/>
          <w:sz w:val="28"/>
          <w:szCs w:val="28"/>
          <w:u w:val="single"/>
        </w:rPr>
        <w:t>007</w:t>
      </w:r>
      <w:r w:rsidR="00B17589">
        <w:rPr>
          <w:rFonts w:ascii="Times New Roman" w:hAnsi="Times New Roman" w:cs="Times New Roman"/>
          <w:sz w:val="28"/>
          <w:szCs w:val="28"/>
          <w:u w:val="single"/>
        </w:rPr>
        <w:t>0</w:t>
      </w:r>
    </w:p>
    <w:p w:rsidR="00B05F91" w:rsidRPr="00A96677" w:rsidRDefault="00B05F91" w:rsidP="00A820A6">
      <w:pPr>
        <w:tabs>
          <w:tab w:val="left" w:pos="5103"/>
        </w:tabs>
        <w:spacing w:after="0" w:line="240" w:lineRule="auto"/>
        <w:ind w:hanging="284"/>
        <w:jc w:val="right"/>
        <w:rPr>
          <w:rFonts w:ascii="Times New Roman" w:hAnsi="Times New Roman" w:cs="Times New Roman"/>
          <w:sz w:val="28"/>
          <w:szCs w:val="28"/>
        </w:rPr>
      </w:pPr>
    </w:p>
    <w:p w:rsidR="00C70157" w:rsidRPr="00A96677" w:rsidRDefault="00C70157" w:rsidP="004D163A">
      <w:pPr>
        <w:spacing w:after="0" w:line="240" w:lineRule="auto"/>
        <w:rPr>
          <w:rFonts w:ascii="Times New Roman" w:hAnsi="Times New Roman" w:cs="Times New Roman"/>
          <w:sz w:val="28"/>
          <w:szCs w:val="28"/>
        </w:rPr>
      </w:pPr>
    </w:p>
    <w:p w:rsidR="00C70157" w:rsidRPr="00A96677" w:rsidRDefault="00C70157"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96677" w:rsidRPr="00A820A6" w:rsidRDefault="00E47966" w:rsidP="00A96677">
      <w:pPr>
        <w:ind w:right="-427"/>
        <w:jc w:val="center"/>
        <w:rPr>
          <w:rFonts w:ascii="Times New Roman" w:hAnsi="Times New Roman" w:cs="Times New Roman"/>
          <w:b/>
          <w:sz w:val="32"/>
          <w:szCs w:val="32"/>
        </w:rPr>
      </w:pPr>
      <w:r w:rsidRPr="00A820A6">
        <w:rPr>
          <w:rFonts w:ascii="Times New Roman" w:hAnsi="Times New Roman" w:cs="Times New Roman"/>
          <w:b/>
          <w:sz w:val="32"/>
          <w:szCs w:val="32"/>
        </w:rPr>
        <w:t xml:space="preserve">МЕСТНЫЕ НОРМАТИВЫ ГРАДОСТРОИТЕЛЬНОГО ПРОЕКТИРОВАНИЯ </w:t>
      </w:r>
    </w:p>
    <w:p w:rsidR="00B05F91" w:rsidRPr="00A96677" w:rsidRDefault="00711B27" w:rsidP="00A96677">
      <w:pPr>
        <w:ind w:right="-427"/>
        <w:jc w:val="center"/>
        <w:rPr>
          <w:b/>
          <w:sz w:val="36"/>
          <w:szCs w:val="36"/>
        </w:rPr>
      </w:pPr>
      <w:r>
        <w:rPr>
          <w:rFonts w:ascii="Times New Roman" w:hAnsi="Times New Roman" w:cs="Times New Roman"/>
          <w:b/>
          <w:sz w:val="36"/>
          <w:szCs w:val="36"/>
        </w:rPr>
        <w:t>Соболевского</w:t>
      </w:r>
      <w:r w:rsidR="00B05F91" w:rsidRPr="00A96677">
        <w:rPr>
          <w:rFonts w:ascii="Times New Roman" w:hAnsi="Times New Roman" w:cs="Times New Roman"/>
          <w:b/>
          <w:sz w:val="36"/>
          <w:szCs w:val="36"/>
        </w:rPr>
        <w:t xml:space="preserve"> сельского поселения                               </w:t>
      </w:r>
      <w:r w:rsidR="00C44A52" w:rsidRPr="00A96677">
        <w:rPr>
          <w:rFonts w:ascii="Times New Roman" w:hAnsi="Times New Roman" w:cs="Times New Roman"/>
          <w:b/>
          <w:sz w:val="36"/>
          <w:szCs w:val="36"/>
        </w:rPr>
        <w:t>Монастырщинского</w:t>
      </w:r>
      <w:r w:rsidR="00F73C0B" w:rsidRPr="00A96677">
        <w:rPr>
          <w:rFonts w:ascii="Times New Roman" w:hAnsi="Times New Roman" w:cs="Times New Roman"/>
          <w:b/>
          <w:sz w:val="36"/>
          <w:szCs w:val="36"/>
        </w:rPr>
        <w:t xml:space="preserve"> района</w:t>
      </w:r>
      <w:r w:rsidR="009B17A9" w:rsidRPr="00A96677">
        <w:rPr>
          <w:rFonts w:ascii="Times New Roman" w:hAnsi="Times New Roman" w:cs="Times New Roman"/>
          <w:b/>
          <w:sz w:val="36"/>
          <w:szCs w:val="36"/>
        </w:rPr>
        <w:t xml:space="preserve"> </w:t>
      </w:r>
      <w:r w:rsidR="00B05F91" w:rsidRPr="00A96677">
        <w:rPr>
          <w:rFonts w:ascii="Times New Roman" w:hAnsi="Times New Roman" w:cs="Times New Roman"/>
          <w:b/>
          <w:sz w:val="36"/>
          <w:szCs w:val="36"/>
        </w:rPr>
        <w:t>Смоленской области</w:t>
      </w:r>
    </w:p>
    <w:p w:rsidR="00C70157" w:rsidRPr="00CA7B12" w:rsidRDefault="00C70157" w:rsidP="004D163A">
      <w:pPr>
        <w:spacing w:after="0" w:line="240" w:lineRule="auto"/>
        <w:jc w:val="center"/>
        <w:rPr>
          <w:rFonts w:ascii="Times New Roman" w:hAnsi="Times New Roman" w:cs="Times New Roman"/>
          <w:b/>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eastAsia="Calibri" w:hAnsi="Times New Roman" w:cs="Times New Roman"/>
          <w:sz w:val="28"/>
          <w:szCs w:val="28"/>
        </w:rPr>
      </w:pPr>
    </w:p>
    <w:p w:rsidR="00C70157" w:rsidRPr="00CA7B12"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CA7B12" w:rsidRDefault="00734210" w:rsidP="004D163A">
      <w:pPr>
        <w:spacing w:after="0" w:line="240" w:lineRule="auto"/>
        <w:jc w:val="both"/>
        <w:rPr>
          <w:rFonts w:ascii="Times New Roman" w:eastAsia="Calibri"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C44A52" w:rsidRDefault="00C44A52" w:rsidP="004D163A">
      <w:pPr>
        <w:spacing w:after="0" w:line="240" w:lineRule="auto"/>
        <w:jc w:val="both"/>
        <w:rPr>
          <w:rFonts w:ascii="Times New Roman" w:hAnsi="Times New Roman" w:cs="Times New Roman"/>
          <w:sz w:val="28"/>
          <w:szCs w:val="28"/>
        </w:rPr>
      </w:pPr>
    </w:p>
    <w:p w:rsidR="00C44A52" w:rsidRDefault="00C44A52"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C44A52" w:rsidRPr="00CA7B12" w:rsidRDefault="00C44A52" w:rsidP="004D163A">
      <w:pPr>
        <w:spacing w:after="0" w:line="240" w:lineRule="auto"/>
        <w:jc w:val="both"/>
        <w:rPr>
          <w:rFonts w:ascii="Times New Roman" w:hAnsi="Times New Roman" w:cs="Times New Roman"/>
          <w:sz w:val="28"/>
          <w:szCs w:val="28"/>
        </w:rPr>
      </w:pPr>
    </w:p>
    <w:p w:rsidR="00B05F91"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20</w:t>
      </w:r>
      <w:r w:rsidR="00C44A52">
        <w:rPr>
          <w:rFonts w:ascii="Times New Roman" w:hAnsi="Times New Roman" w:cs="Times New Roman"/>
          <w:b/>
          <w:sz w:val="28"/>
          <w:szCs w:val="28"/>
        </w:rPr>
        <w:t>23</w:t>
      </w:r>
    </w:p>
    <w:p w:rsidR="00AF0D15" w:rsidRDefault="00AF0D15" w:rsidP="00B05F91">
      <w:pPr>
        <w:jc w:val="center"/>
        <w:rPr>
          <w:rFonts w:ascii="Times New Roman" w:hAnsi="Times New Roman" w:cs="Times New Roman"/>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8788"/>
        <w:gridCol w:w="674"/>
      </w:tblGrid>
      <w:tr w:rsidR="00AF0D15" w:rsidRPr="00B36072" w:rsidTr="001E18F3">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b/>
                <w:sz w:val="24"/>
                <w:szCs w:val="24"/>
              </w:rPr>
              <w:t>1.</w:t>
            </w:r>
          </w:p>
        </w:tc>
        <w:tc>
          <w:tcPr>
            <w:tcW w:w="8788" w:type="dxa"/>
          </w:tcPr>
          <w:p w:rsidR="00AF0D15" w:rsidRPr="00B36072" w:rsidRDefault="00AF0D15" w:rsidP="00AF0D15">
            <w:pPr>
              <w:pStyle w:val="ac"/>
              <w:ind w:left="0"/>
              <w:outlineLvl w:val="0"/>
              <w:rPr>
                <w:rFonts w:ascii="Times New Roman" w:hAnsi="Times New Roman" w:cs="Times New Roman"/>
                <w:b/>
                <w:sz w:val="24"/>
                <w:szCs w:val="24"/>
              </w:rPr>
            </w:pPr>
            <w:r w:rsidRPr="00C44A52">
              <w:rPr>
                <w:rFonts w:ascii="Times New Roman" w:hAnsi="Times New Roman" w:cs="Times New Roman"/>
                <w:b/>
                <w:sz w:val="24"/>
                <w:szCs w:val="24"/>
              </w:rPr>
              <w:t>ОСНОВНАЯ ЧАСТЬ</w:t>
            </w:r>
            <w:r>
              <w:rPr>
                <w:rFonts w:ascii="Times New Roman" w:hAnsi="Times New Roman" w:cs="Times New Roman"/>
                <w:b/>
                <w:sz w:val="24"/>
                <w:szCs w:val="24"/>
              </w:rPr>
              <w:t xml:space="preserve"> …………………………………………………………………..</w:t>
            </w:r>
          </w:p>
        </w:tc>
        <w:tc>
          <w:tcPr>
            <w:tcW w:w="674" w:type="dxa"/>
          </w:tcPr>
          <w:p w:rsidR="00AF0D15" w:rsidRPr="00B36072"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5</w:t>
            </w:r>
          </w:p>
        </w:tc>
      </w:tr>
      <w:tr w:rsidR="00AF0D15" w:rsidRPr="00250FB6" w:rsidTr="001E18F3">
        <w:tc>
          <w:tcPr>
            <w:tcW w:w="959" w:type="dxa"/>
          </w:tcPr>
          <w:p w:rsidR="00AF0D15" w:rsidRPr="00250FB6" w:rsidRDefault="00AF0D15" w:rsidP="00AF0D15">
            <w:pPr>
              <w:jc w:val="center"/>
              <w:rPr>
                <w:rFonts w:ascii="Times New Roman" w:hAnsi="Times New Roman" w:cs="Times New Roman"/>
                <w:b/>
                <w:sz w:val="24"/>
                <w:szCs w:val="24"/>
              </w:rPr>
            </w:pPr>
            <w:r>
              <w:rPr>
                <w:rFonts w:ascii="Times New Roman" w:hAnsi="Times New Roman" w:cs="Times New Roman"/>
                <w:sz w:val="24"/>
                <w:szCs w:val="24"/>
              </w:rPr>
              <w:t>1.1.</w:t>
            </w:r>
          </w:p>
        </w:tc>
        <w:tc>
          <w:tcPr>
            <w:tcW w:w="8788" w:type="dxa"/>
          </w:tcPr>
          <w:p w:rsidR="00AF0D15" w:rsidRPr="00250FB6" w:rsidRDefault="00AF0D15" w:rsidP="00AF0D15">
            <w:pPr>
              <w:rPr>
                <w:rFonts w:ascii="Times New Roman" w:hAnsi="Times New Roman" w:cs="Times New Roman"/>
                <w:b/>
                <w:sz w:val="24"/>
                <w:szCs w:val="24"/>
              </w:rPr>
            </w:pPr>
            <w:r w:rsidRPr="00C91DFC">
              <w:rPr>
                <w:rFonts w:ascii="Times New Roman" w:hAnsi="Times New Roman" w:cs="Times New Roman"/>
                <w:sz w:val="24"/>
                <w:szCs w:val="24"/>
              </w:rPr>
              <w:t>Общие требования</w:t>
            </w:r>
            <w:r w:rsidRPr="00250FB6">
              <w:rPr>
                <w:rFonts w:ascii="Times New Roman" w:hAnsi="Times New Roman" w:cs="Times New Roman"/>
                <w:sz w:val="24"/>
                <w:szCs w:val="24"/>
              </w:rPr>
              <w:t xml:space="preserve"> ……………………………………………………………………</w:t>
            </w:r>
            <w:r>
              <w:rPr>
                <w:rFonts w:ascii="Times New Roman" w:hAnsi="Times New Roman" w:cs="Times New Roman"/>
                <w:sz w:val="24"/>
                <w:szCs w:val="24"/>
              </w:rPr>
              <w:t>….</w:t>
            </w:r>
          </w:p>
        </w:tc>
        <w:tc>
          <w:tcPr>
            <w:tcW w:w="674" w:type="dxa"/>
          </w:tcPr>
          <w:p w:rsidR="00AF0D15" w:rsidRPr="00250FB6"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5</w:t>
            </w:r>
          </w:p>
        </w:tc>
      </w:tr>
      <w:tr w:rsidR="00AF0D15" w:rsidRPr="00250FB6" w:rsidTr="001E18F3">
        <w:tc>
          <w:tcPr>
            <w:tcW w:w="959" w:type="dxa"/>
          </w:tcPr>
          <w:p w:rsidR="00AF0D15" w:rsidRPr="00250FB6" w:rsidRDefault="00AF0D15" w:rsidP="00AF0D15">
            <w:pPr>
              <w:jc w:val="center"/>
              <w:rPr>
                <w:rFonts w:ascii="Times New Roman" w:hAnsi="Times New Roman" w:cs="Times New Roman"/>
                <w:b/>
                <w:sz w:val="24"/>
                <w:szCs w:val="24"/>
              </w:rPr>
            </w:pPr>
            <w:r w:rsidRPr="00250FB6">
              <w:rPr>
                <w:rFonts w:ascii="Times New Roman" w:hAnsi="Times New Roman" w:cs="Times New Roman"/>
                <w:sz w:val="24"/>
                <w:szCs w:val="24"/>
              </w:rPr>
              <w:t>1.2.</w:t>
            </w:r>
          </w:p>
        </w:tc>
        <w:tc>
          <w:tcPr>
            <w:tcW w:w="8788" w:type="dxa"/>
          </w:tcPr>
          <w:p w:rsidR="00AF0D15" w:rsidRPr="00250FB6" w:rsidRDefault="00AF0D15" w:rsidP="00AF0D15">
            <w:pPr>
              <w:jc w:val="both"/>
              <w:rPr>
                <w:rFonts w:ascii="Times New Roman" w:hAnsi="Times New Roman" w:cs="Times New Roman"/>
                <w:b/>
                <w:sz w:val="24"/>
                <w:szCs w:val="24"/>
              </w:rPr>
            </w:pPr>
            <w:r w:rsidRPr="00A77F5F">
              <w:rPr>
                <w:rFonts w:ascii="Times New Roman" w:hAnsi="Times New Roman" w:cs="Times New Roman"/>
                <w:b/>
                <w:sz w:val="24"/>
                <w:szCs w:val="24"/>
              </w:rPr>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r>
              <w:rPr>
                <w:rFonts w:ascii="Times New Roman" w:hAnsi="Times New Roman" w:cs="Times New Roman"/>
                <w:b/>
                <w:sz w:val="24"/>
                <w:szCs w:val="24"/>
              </w:rPr>
              <w:t xml:space="preserve"> ………………………………………………….</w:t>
            </w:r>
          </w:p>
        </w:tc>
        <w:tc>
          <w:tcPr>
            <w:tcW w:w="674" w:type="dxa"/>
          </w:tcPr>
          <w:p w:rsidR="00AF0D15" w:rsidRDefault="00AF0D15" w:rsidP="00AF0D15">
            <w:pPr>
              <w:jc w:val="center"/>
              <w:rPr>
                <w:rFonts w:ascii="Times New Roman" w:hAnsi="Times New Roman" w:cs="Times New Roman"/>
                <w:sz w:val="24"/>
                <w:szCs w:val="24"/>
              </w:rPr>
            </w:pPr>
          </w:p>
          <w:p w:rsidR="00AF0D15" w:rsidRDefault="00AF0D15" w:rsidP="00AF0D15">
            <w:pPr>
              <w:jc w:val="center"/>
              <w:rPr>
                <w:rFonts w:ascii="Times New Roman" w:hAnsi="Times New Roman" w:cs="Times New Roman"/>
                <w:sz w:val="24"/>
                <w:szCs w:val="24"/>
              </w:rPr>
            </w:pPr>
          </w:p>
          <w:p w:rsidR="00AF0D15" w:rsidRDefault="00AF0D15" w:rsidP="00AF0D15">
            <w:pPr>
              <w:jc w:val="center"/>
              <w:rPr>
                <w:rFonts w:ascii="Times New Roman" w:hAnsi="Times New Roman" w:cs="Times New Roman"/>
                <w:sz w:val="24"/>
                <w:szCs w:val="24"/>
              </w:rPr>
            </w:pPr>
          </w:p>
          <w:p w:rsidR="00AF0D15" w:rsidRPr="00AF0D15" w:rsidRDefault="002A4B63" w:rsidP="00AF0D15">
            <w:pPr>
              <w:jc w:val="center"/>
              <w:rPr>
                <w:rFonts w:ascii="Times New Roman" w:hAnsi="Times New Roman" w:cs="Times New Roman"/>
                <w:sz w:val="24"/>
                <w:szCs w:val="24"/>
              </w:rPr>
            </w:pPr>
            <w:r>
              <w:rPr>
                <w:rFonts w:ascii="Times New Roman" w:hAnsi="Times New Roman" w:cs="Times New Roman"/>
                <w:sz w:val="24"/>
                <w:szCs w:val="24"/>
              </w:rPr>
              <w:t>9</w:t>
            </w:r>
          </w:p>
        </w:tc>
      </w:tr>
      <w:tr w:rsidR="00AF0D15" w:rsidRPr="00B613F4"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1.2.1</w:t>
            </w:r>
            <w:r w:rsidR="00AF0D15" w:rsidRPr="00083615">
              <w:rPr>
                <w:rFonts w:ascii="Times New Roman" w:hAnsi="Times New Roman" w:cs="Times New Roman"/>
                <w:sz w:val="24"/>
                <w:szCs w:val="24"/>
              </w:rPr>
              <w:t>.</w:t>
            </w:r>
          </w:p>
        </w:tc>
        <w:tc>
          <w:tcPr>
            <w:tcW w:w="8788" w:type="dxa"/>
          </w:tcPr>
          <w:p w:rsidR="00AF0D15" w:rsidRPr="007D057F" w:rsidRDefault="00AF0D15" w:rsidP="007D057F">
            <w:pPr>
              <w:pStyle w:val="ac"/>
              <w:ind w:left="0"/>
              <w:outlineLvl w:val="1"/>
              <w:rPr>
                <w:rFonts w:ascii="Times New Roman" w:eastAsia="Times New Roman" w:hAnsi="Times New Roman" w:cs="Times New Roman"/>
                <w:bCs/>
                <w:sz w:val="24"/>
                <w:szCs w:val="24"/>
                <w:lang w:eastAsia="ru-RU"/>
              </w:rPr>
            </w:pPr>
            <w:r w:rsidRPr="007D057F">
              <w:rPr>
                <w:rFonts w:ascii="Times New Roman" w:eastAsia="Times New Roman" w:hAnsi="Times New Roman" w:cs="Times New Roman"/>
                <w:bCs/>
                <w:sz w:val="24"/>
                <w:szCs w:val="24"/>
                <w:lang w:eastAsia="ru-RU"/>
              </w:rPr>
              <w:t>Автомобильные дороги местного значения</w:t>
            </w:r>
            <w:r w:rsidR="007D057F">
              <w:rPr>
                <w:rFonts w:ascii="Times New Roman" w:eastAsia="Times New Roman" w:hAnsi="Times New Roman" w:cs="Times New Roman"/>
                <w:bCs/>
                <w:sz w:val="24"/>
                <w:szCs w:val="24"/>
                <w:lang w:eastAsia="ru-RU"/>
              </w:rPr>
              <w:t xml:space="preserve"> ……………………………………………</w:t>
            </w:r>
          </w:p>
        </w:tc>
        <w:tc>
          <w:tcPr>
            <w:tcW w:w="674" w:type="dxa"/>
          </w:tcPr>
          <w:p w:rsidR="00AF0D15" w:rsidRPr="00B613F4"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9</w:t>
            </w:r>
          </w:p>
        </w:tc>
      </w:tr>
      <w:tr w:rsidR="00AF0D15" w:rsidRPr="000C0E5F"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w:t>
            </w:r>
            <w:r w:rsidR="00AF0D15" w:rsidRPr="00083615">
              <w:rPr>
                <w:rFonts w:ascii="Times New Roman" w:hAnsi="Times New Roman" w:cs="Times New Roman"/>
                <w:sz w:val="24"/>
                <w:szCs w:val="24"/>
              </w:rPr>
              <w:t>.</w:t>
            </w:r>
            <w:r w:rsidRPr="00083615">
              <w:rPr>
                <w:rFonts w:ascii="Times New Roman" w:hAnsi="Times New Roman" w:cs="Times New Roman"/>
                <w:sz w:val="24"/>
                <w:szCs w:val="24"/>
              </w:rPr>
              <w:t>2.</w:t>
            </w:r>
          </w:p>
        </w:tc>
        <w:tc>
          <w:tcPr>
            <w:tcW w:w="8788" w:type="dxa"/>
          </w:tcPr>
          <w:p w:rsidR="00AF0D15" w:rsidRPr="00083615" w:rsidRDefault="00083615" w:rsidP="00083615">
            <w:pPr>
              <w:jc w:val="both"/>
              <w:rPr>
                <w:rFonts w:ascii="Times New Roman" w:hAnsi="Times New Roman" w:cs="Times New Roman"/>
                <w:color w:val="FF0000"/>
                <w:sz w:val="24"/>
                <w:szCs w:val="24"/>
              </w:rPr>
            </w:pPr>
            <w:r w:rsidRPr="00083615">
              <w:rPr>
                <w:rFonts w:ascii="Times New Roman" w:eastAsia="Times New Roman" w:hAnsi="Times New Roman" w:cs="Times New Roman"/>
                <w:bCs/>
                <w:sz w:val="24"/>
                <w:szCs w:val="24"/>
                <w:lang w:eastAsia="ru-RU"/>
              </w:rPr>
              <w:t>Объекты единой государственной системы предупреждения и ликвидации чрезвычайных ситуаций</w:t>
            </w:r>
            <w:r>
              <w:rPr>
                <w:rFonts w:ascii="Times New Roman" w:eastAsia="Times New Roman" w:hAnsi="Times New Roman" w:cs="Times New Roman"/>
                <w:bCs/>
                <w:sz w:val="24"/>
                <w:szCs w:val="24"/>
                <w:lang w:eastAsia="ru-RU"/>
              </w:rPr>
              <w:t xml:space="preserve"> ………………………………………………………………..</w:t>
            </w:r>
          </w:p>
        </w:tc>
        <w:tc>
          <w:tcPr>
            <w:tcW w:w="674" w:type="dxa"/>
          </w:tcPr>
          <w:p w:rsidR="00AF0D15" w:rsidRDefault="00AF0D15" w:rsidP="00AF0D15">
            <w:pPr>
              <w:jc w:val="center"/>
              <w:rPr>
                <w:rFonts w:ascii="Times New Roman" w:hAnsi="Times New Roman" w:cs="Times New Roman"/>
                <w:sz w:val="24"/>
                <w:szCs w:val="24"/>
              </w:rPr>
            </w:pPr>
          </w:p>
          <w:p w:rsidR="00083615" w:rsidRPr="000C0E5F" w:rsidRDefault="00083615" w:rsidP="00AF0D15">
            <w:pPr>
              <w:jc w:val="center"/>
              <w:rPr>
                <w:rFonts w:ascii="Times New Roman" w:hAnsi="Times New Roman" w:cs="Times New Roman"/>
                <w:b/>
                <w:sz w:val="24"/>
                <w:szCs w:val="24"/>
              </w:rPr>
            </w:pPr>
            <w:r>
              <w:rPr>
                <w:rFonts w:ascii="Times New Roman" w:hAnsi="Times New Roman" w:cs="Times New Roman"/>
                <w:sz w:val="24"/>
                <w:szCs w:val="24"/>
              </w:rPr>
              <w:t>23</w:t>
            </w:r>
          </w:p>
        </w:tc>
      </w:tr>
      <w:tr w:rsidR="00AF0D15" w:rsidRPr="00460B4C"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w:t>
            </w:r>
            <w:r w:rsidR="00AF0D15" w:rsidRPr="00083615">
              <w:rPr>
                <w:rFonts w:ascii="Times New Roman" w:hAnsi="Times New Roman" w:cs="Times New Roman"/>
                <w:sz w:val="24"/>
                <w:szCs w:val="24"/>
              </w:rPr>
              <w:t>.</w:t>
            </w:r>
            <w:r w:rsidRPr="00083615">
              <w:rPr>
                <w:rFonts w:ascii="Times New Roman" w:hAnsi="Times New Roman" w:cs="Times New Roman"/>
                <w:sz w:val="24"/>
                <w:szCs w:val="24"/>
              </w:rPr>
              <w:t>3.</w:t>
            </w:r>
          </w:p>
        </w:tc>
        <w:tc>
          <w:tcPr>
            <w:tcW w:w="8788" w:type="dxa"/>
          </w:tcPr>
          <w:p w:rsidR="00AF0D15" w:rsidRPr="00083615" w:rsidRDefault="00083615" w:rsidP="00083615">
            <w:pPr>
              <w:pStyle w:val="ac"/>
              <w:ind w:left="0"/>
              <w:outlineLvl w:val="1"/>
              <w:rPr>
                <w:rFonts w:ascii="Times New Roman" w:eastAsia="Times New Roman" w:hAnsi="Times New Roman" w:cs="Times New Roman"/>
                <w:bCs/>
                <w:sz w:val="24"/>
                <w:szCs w:val="24"/>
                <w:lang w:eastAsia="ru-RU"/>
              </w:rPr>
            </w:pPr>
            <w:r w:rsidRPr="00083615">
              <w:rPr>
                <w:rFonts w:ascii="Times New Roman" w:eastAsia="Times New Roman" w:hAnsi="Times New Roman" w:cs="Times New Roman"/>
                <w:bCs/>
                <w:sz w:val="24"/>
                <w:szCs w:val="24"/>
                <w:lang w:eastAsia="ru-RU"/>
              </w:rPr>
              <w:t>Объекты физической культуры и массового спорта</w:t>
            </w:r>
            <w:r>
              <w:rPr>
                <w:rFonts w:ascii="Times New Roman" w:eastAsia="Times New Roman" w:hAnsi="Times New Roman" w:cs="Times New Roman"/>
                <w:bCs/>
                <w:sz w:val="24"/>
                <w:szCs w:val="24"/>
                <w:lang w:eastAsia="ru-RU"/>
              </w:rPr>
              <w:t xml:space="preserve"> …………………………………..</w:t>
            </w:r>
          </w:p>
        </w:tc>
        <w:tc>
          <w:tcPr>
            <w:tcW w:w="674" w:type="dxa"/>
          </w:tcPr>
          <w:p w:rsidR="00AF0D15" w:rsidRPr="00460B4C" w:rsidRDefault="00083615" w:rsidP="00AF0D15">
            <w:pPr>
              <w:jc w:val="center"/>
              <w:rPr>
                <w:rFonts w:ascii="Times New Roman" w:hAnsi="Times New Roman" w:cs="Times New Roman"/>
                <w:b/>
                <w:sz w:val="24"/>
                <w:szCs w:val="24"/>
              </w:rPr>
            </w:pPr>
            <w:r>
              <w:rPr>
                <w:rFonts w:ascii="Times New Roman" w:hAnsi="Times New Roman" w:cs="Times New Roman"/>
                <w:sz w:val="24"/>
                <w:szCs w:val="24"/>
              </w:rPr>
              <w:t>30</w:t>
            </w:r>
          </w:p>
        </w:tc>
      </w:tr>
      <w:tr w:rsidR="00AF0D15" w:rsidRPr="0041105A" w:rsidTr="004A08CA">
        <w:tc>
          <w:tcPr>
            <w:tcW w:w="959" w:type="dxa"/>
          </w:tcPr>
          <w:p w:rsidR="00AF0D15" w:rsidRPr="00E65F3E" w:rsidRDefault="00AF0D15" w:rsidP="00AF0D15">
            <w:pPr>
              <w:jc w:val="center"/>
              <w:rPr>
                <w:rFonts w:ascii="Times New Roman" w:hAnsi="Times New Roman" w:cs="Times New Roman"/>
                <w:b/>
                <w:sz w:val="24"/>
                <w:szCs w:val="24"/>
              </w:rPr>
            </w:pPr>
            <w:r w:rsidRPr="00E65F3E">
              <w:rPr>
                <w:rFonts w:ascii="Times New Roman" w:hAnsi="Times New Roman" w:cs="Times New Roman"/>
                <w:sz w:val="24"/>
                <w:szCs w:val="24"/>
              </w:rPr>
              <w:t>1.</w:t>
            </w:r>
            <w:r w:rsidR="00E65F3E" w:rsidRPr="00E65F3E">
              <w:rPr>
                <w:rFonts w:ascii="Times New Roman" w:hAnsi="Times New Roman" w:cs="Times New Roman"/>
                <w:sz w:val="24"/>
                <w:szCs w:val="24"/>
              </w:rPr>
              <w:t>2.4.</w:t>
            </w:r>
          </w:p>
        </w:tc>
        <w:tc>
          <w:tcPr>
            <w:tcW w:w="8788" w:type="dxa"/>
          </w:tcPr>
          <w:p w:rsidR="00AF0D15" w:rsidRPr="00AF0D15" w:rsidRDefault="00E65F3E" w:rsidP="00AF0D15">
            <w:pPr>
              <w:rPr>
                <w:rFonts w:ascii="Times New Roman" w:hAnsi="Times New Roman" w:cs="Times New Roman"/>
                <w:b/>
                <w:color w:val="FF0000"/>
                <w:sz w:val="24"/>
                <w:szCs w:val="24"/>
              </w:rPr>
            </w:pPr>
            <w:r w:rsidRPr="00E65F3E">
              <w:rPr>
                <w:rFonts w:ascii="Times New Roman" w:eastAsia="Times New Roman" w:hAnsi="Times New Roman" w:cs="Times New Roman"/>
                <w:bCs/>
                <w:sz w:val="24"/>
                <w:szCs w:val="24"/>
                <w:lang w:eastAsia="ru-RU"/>
              </w:rPr>
              <w:t>Объекты энергетики (электро- и газоснабжения поселений)</w:t>
            </w:r>
            <w:r w:rsidR="00AF0D15" w:rsidRPr="001E18F3">
              <w:rPr>
                <w:rFonts w:ascii="Times New Roman" w:hAnsi="Times New Roman" w:cs="Times New Roman"/>
                <w:sz w:val="24"/>
                <w:szCs w:val="24"/>
              </w:rPr>
              <w:t>…………………</w:t>
            </w:r>
            <w:r w:rsidRPr="001E18F3">
              <w:rPr>
                <w:rFonts w:ascii="Times New Roman" w:hAnsi="Times New Roman" w:cs="Times New Roman"/>
                <w:sz w:val="24"/>
                <w:szCs w:val="24"/>
              </w:rPr>
              <w:t>………</w:t>
            </w:r>
          </w:p>
        </w:tc>
        <w:tc>
          <w:tcPr>
            <w:tcW w:w="674" w:type="dxa"/>
          </w:tcPr>
          <w:p w:rsidR="00AF0D15" w:rsidRPr="0041105A" w:rsidRDefault="00E65F3E" w:rsidP="00AF0D15">
            <w:pPr>
              <w:jc w:val="center"/>
              <w:rPr>
                <w:rFonts w:ascii="Times New Roman" w:hAnsi="Times New Roman" w:cs="Times New Roman"/>
                <w:b/>
                <w:sz w:val="24"/>
                <w:szCs w:val="24"/>
              </w:rPr>
            </w:pPr>
            <w:r>
              <w:rPr>
                <w:rFonts w:ascii="Times New Roman" w:hAnsi="Times New Roman" w:cs="Times New Roman"/>
                <w:sz w:val="24"/>
                <w:szCs w:val="24"/>
              </w:rPr>
              <w:t>3</w:t>
            </w:r>
            <w:r w:rsidR="00AF0D15">
              <w:rPr>
                <w:rFonts w:ascii="Times New Roman" w:hAnsi="Times New Roman" w:cs="Times New Roman"/>
                <w:sz w:val="24"/>
                <w:szCs w:val="24"/>
              </w:rPr>
              <w:t>1</w:t>
            </w:r>
          </w:p>
        </w:tc>
      </w:tr>
      <w:tr w:rsidR="00AF0D15" w:rsidRPr="00186769" w:rsidTr="004A08CA">
        <w:tc>
          <w:tcPr>
            <w:tcW w:w="959" w:type="dxa"/>
          </w:tcPr>
          <w:p w:rsidR="00AF0D15" w:rsidRPr="001E18F3" w:rsidRDefault="00AF0D15" w:rsidP="00AF0D15">
            <w:pPr>
              <w:jc w:val="center"/>
              <w:rPr>
                <w:rFonts w:ascii="Times New Roman" w:hAnsi="Times New Roman" w:cs="Times New Roman"/>
                <w:b/>
                <w:sz w:val="24"/>
                <w:szCs w:val="24"/>
              </w:rPr>
            </w:pPr>
            <w:r w:rsidRPr="001E18F3">
              <w:rPr>
                <w:rFonts w:ascii="Times New Roman" w:hAnsi="Times New Roman" w:cs="Times New Roman"/>
                <w:sz w:val="24"/>
                <w:szCs w:val="24"/>
              </w:rPr>
              <w:t>1</w:t>
            </w:r>
            <w:r w:rsidR="00E65F3E" w:rsidRPr="001E18F3">
              <w:rPr>
                <w:rFonts w:ascii="Times New Roman" w:hAnsi="Times New Roman" w:cs="Times New Roman"/>
                <w:sz w:val="24"/>
                <w:szCs w:val="24"/>
              </w:rPr>
              <w:t>.2.5.</w:t>
            </w:r>
          </w:p>
        </w:tc>
        <w:tc>
          <w:tcPr>
            <w:tcW w:w="8788" w:type="dxa"/>
          </w:tcPr>
          <w:p w:rsidR="00AF0D15" w:rsidRPr="001E18F3" w:rsidRDefault="001E18F3" w:rsidP="00AF0D15">
            <w:pPr>
              <w:rPr>
                <w:rFonts w:ascii="Times New Roman" w:hAnsi="Times New Roman" w:cs="Times New Roman"/>
                <w:color w:val="FF0000"/>
                <w:sz w:val="24"/>
                <w:szCs w:val="24"/>
              </w:rPr>
            </w:pPr>
            <w:r w:rsidRPr="001E18F3">
              <w:rPr>
                <w:rFonts w:ascii="Times New Roman" w:eastAsia="Times New Roman" w:hAnsi="Times New Roman" w:cs="Times New Roman"/>
                <w:bCs/>
                <w:sz w:val="24"/>
                <w:szCs w:val="24"/>
                <w:lang w:eastAsia="ru-RU"/>
              </w:rPr>
              <w:t>Объекты тепло- и водоснабжения населения, водоотведения</w:t>
            </w:r>
            <w:r>
              <w:rPr>
                <w:rFonts w:ascii="Times New Roman" w:eastAsia="Times New Roman" w:hAnsi="Times New Roman" w:cs="Times New Roman"/>
                <w:bCs/>
                <w:sz w:val="24"/>
                <w:szCs w:val="24"/>
                <w:lang w:eastAsia="ru-RU"/>
              </w:rPr>
              <w:t xml:space="preserve"> ………………………..</w:t>
            </w:r>
          </w:p>
        </w:tc>
        <w:tc>
          <w:tcPr>
            <w:tcW w:w="674" w:type="dxa"/>
          </w:tcPr>
          <w:p w:rsidR="00AF0D15" w:rsidRPr="00186769" w:rsidRDefault="001E18F3" w:rsidP="00AF0D15">
            <w:pPr>
              <w:jc w:val="center"/>
              <w:rPr>
                <w:rFonts w:ascii="Times New Roman" w:hAnsi="Times New Roman" w:cs="Times New Roman"/>
                <w:b/>
                <w:sz w:val="24"/>
                <w:szCs w:val="24"/>
              </w:rPr>
            </w:pPr>
            <w:r>
              <w:rPr>
                <w:rFonts w:ascii="Times New Roman" w:hAnsi="Times New Roman" w:cs="Times New Roman"/>
                <w:sz w:val="24"/>
                <w:szCs w:val="24"/>
              </w:rPr>
              <w:t>42</w:t>
            </w:r>
          </w:p>
        </w:tc>
      </w:tr>
      <w:tr w:rsidR="00AF0D15" w:rsidRPr="003D207D" w:rsidTr="0093544D">
        <w:trPr>
          <w:trHeight w:val="235"/>
        </w:trPr>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2.6.</w:t>
            </w:r>
          </w:p>
        </w:tc>
        <w:tc>
          <w:tcPr>
            <w:tcW w:w="8788" w:type="dxa"/>
          </w:tcPr>
          <w:p w:rsidR="00AF0D15" w:rsidRPr="004A08CA" w:rsidRDefault="004A08CA" w:rsidP="004A08CA">
            <w:pPr>
              <w:pStyle w:val="ac"/>
              <w:ind w:left="0"/>
              <w:outlineLvl w:val="1"/>
              <w:rPr>
                <w:rFonts w:ascii="Times New Roman" w:hAnsi="Times New Roman" w:cs="Times New Roman"/>
                <w:b/>
                <w:sz w:val="24"/>
                <w:szCs w:val="24"/>
              </w:rPr>
            </w:pPr>
            <w:r w:rsidRPr="004A08CA">
              <w:rPr>
                <w:rFonts w:ascii="Times New Roman" w:eastAsia="Times New Roman" w:hAnsi="Times New Roman" w:cs="Times New Roman"/>
                <w:bCs/>
                <w:sz w:val="24"/>
                <w:szCs w:val="24"/>
                <w:lang w:eastAsia="ru-RU"/>
              </w:rPr>
              <w:t>Объекты благоустройства и озеленения</w:t>
            </w:r>
            <w:r w:rsidRPr="004A08CA">
              <w:rPr>
                <w:rFonts w:ascii="Times New Roman" w:eastAsia="Times New Roman" w:hAnsi="Times New Roman" w:cs="Times New Roman"/>
                <w:b/>
                <w:bCs/>
                <w:sz w:val="24"/>
                <w:szCs w:val="24"/>
                <w:lang w:eastAsia="ru-RU"/>
              </w:rPr>
              <w:t xml:space="preserve"> </w:t>
            </w:r>
            <w:r w:rsidR="00AF0D15" w:rsidRPr="004A08CA">
              <w:rPr>
                <w:rFonts w:ascii="Times New Roman" w:hAnsi="Times New Roman" w:cs="Times New Roman"/>
                <w:sz w:val="24"/>
                <w:szCs w:val="24"/>
              </w:rPr>
              <w:t>………………………………</w:t>
            </w:r>
            <w:r w:rsidRPr="004A08CA">
              <w:rPr>
                <w:rFonts w:ascii="Times New Roman" w:hAnsi="Times New Roman" w:cs="Times New Roman"/>
                <w:sz w:val="24"/>
                <w:szCs w:val="24"/>
              </w:rPr>
              <w:t>……………….</w:t>
            </w:r>
          </w:p>
        </w:tc>
        <w:tc>
          <w:tcPr>
            <w:tcW w:w="674" w:type="dxa"/>
          </w:tcPr>
          <w:p w:rsidR="00AF0D15" w:rsidRPr="003D207D"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48</w:t>
            </w:r>
          </w:p>
        </w:tc>
      </w:tr>
      <w:tr w:rsidR="00AF0D15" w:rsidRPr="002029C9" w:rsidTr="0093544D">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2.7.</w:t>
            </w:r>
          </w:p>
        </w:tc>
        <w:tc>
          <w:tcPr>
            <w:tcW w:w="8788" w:type="dxa"/>
          </w:tcPr>
          <w:p w:rsidR="00AF0D15" w:rsidRPr="00AF0D15" w:rsidRDefault="004A08CA" w:rsidP="004A08CA">
            <w:pPr>
              <w:pStyle w:val="ac"/>
              <w:ind w:left="0"/>
              <w:jc w:val="both"/>
              <w:outlineLvl w:val="1"/>
              <w:rPr>
                <w:rFonts w:ascii="Times New Roman" w:hAnsi="Times New Roman" w:cs="Times New Roman"/>
                <w:b/>
                <w:color w:val="FF0000"/>
                <w:sz w:val="24"/>
                <w:szCs w:val="24"/>
              </w:rPr>
            </w:pPr>
            <w:r w:rsidRPr="004A08CA">
              <w:rPr>
                <w:rFonts w:ascii="Times New Roman" w:eastAsia="Times New Roman" w:hAnsi="Times New Roman" w:cs="Times New Roman"/>
                <w:bCs/>
                <w:sz w:val="24"/>
                <w:szCs w:val="24"/>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Pr>
                <w:rFonts w:ascii="Times New Roman" w:eastAsia="Times New Roman" w:hAnsi="Times New Roman" w:cs="Times New Roman"/>
                <w:bCs/>
                <w:sz w:val="24"/>
                <w:szCs w:val="24"/>
              </w:rPr>
              <w:t xml:space="preserve"> ………….</w:t>
            </w:r>
          </w:p>
        </w:tc>
        <w:tc>
          <w:tcPr>
            <w:tcW w:w="674" w:type="dxa"/>
          </w:tcPr>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AF0D15" w:rsidRPr="004A08CA" w:rsidRDefault="004A08CA" w:rsidP="00AF0D15">
            <w:pPr>
              <w:jc w:val="center"/>
              <w:rPr>
                <w:rFonts w:ascii="Times New Roman" w:hAnsi="Times New Roman" w:cs="Times New Roman"/>
                <w:sz w:val="24"/>
                <w:szCs w:val="24"/>
              </w:rPr>
            </w:pPr>
            <w:r w:rsidRPr="004A08CA">
              <w:rPr>
                <w:rFonts w:ascii="Times New Roman" w:hAnsi="Times New Roman" w:cs="Times New Roman"/>
                <w:sz w:val="24"/>
                <w:szCs w:val="24"/>
              </w:rPr>
              <w:t>59</w:t>
            </w:r>
          </w:p>
        </w:tc>
      </w:tr>
      <w:tr w:rsidR="00AF0D15" w:rsidRPr="0089693A" w:rsidTr="0093544D">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2.7.1.</w:t>
            </w:r>
          </w:p>
        </w:tc>
        <w:tc>
          <w:tcPr>
            <w:tcW w:w="8788" w:type="dxa"/>
          </w:tcPr>
          <w:p w:rsidR="00AF0D15" w:rsidRPr="004A08CA" w:rsidRDefault="004A08CA" w:rsidP="004A08CA">
            <w:pPr>
              <w:outlineLvl w:val="1"/>
              <w:rPr>
                <w:rFonts w:ascii="Times New Roman" w:hAnsi="Times New Roman" w:cs="Times New Roman"/>
                <w:color w:val="FF0000"/>
                <w:sz w:val="24"/>
                <w:szCs w:val="24"/>
              </w:rPr>
            </w:pPr>
            <w:r w:rsidRPr="004A08CA">
              <w:rPr>
                <w:rFonts w:ascii="Times New Roman" w:eastAsia="Times New Roman" w:hAnsi="Times New Roman" w:cs="Times New Roman"/>
                <w:bCs/>
                <w:sz w:val="24"/>
                <w:szCs w:val="24"/>
              </w:rPr>
              <w:t>Объекты культуры</w:t>
            </w:r>
            <w:r>
              <w:rPr>
                <w:rFonts w:ascii="Times New Roman" w:eastAsia="Times New Roman" w:hAnsi="Times New Roman" w:cs="Times New Roman"/>
                <w:bCs/>
                <w:sz w:val="24"/>
                <w:szCs w:val="24"/>
              </w:rPr>
              <w:t xml:space="preserve"> ……………………………………………………………………….</w:t>
            </w:r>
          </w:p>
        </w:tc>
        <w:tc>
          <w:tcPr>
            <w:tcW w:w="674" w:type="dxa"/>
          </w:tcPr>
          <w:p w:rsidR="00AF0D15" w:rsidRPr="0089693A"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59</w:t>
            </w:r>
          </w:p>
        </w:tc>
      </w:tr>
      <w:tr w:rsidR="00AF0D15" w:rsidRPr="00365752" w:rsidTr="0093544D">
        <w:tc>
          <w:tcPr>
            <w:tcW w:w="959" w:type="dxa"/>
          </w:tcPr>
          <w:p w:rsidR="00AF0D15" w:rsidRPr="004A08CA" w:rsidRDefault="004A08CA" w:rsidP="00AF0D15">
            <w:pPr>
              <w:jc w:val="center"/>
              <w:rPr>
                <w:rFonts w:ascii="Times New Roman" w:hAnsi="Times New Roman" w:cs="Times New Roman"/>
                <w:b/>
                <w:sz w:val="24"/>
                <w:szCs w:val="24"/>
              </w:rPr>
            </w:pPr>
            <w:r w:rsidRPr="004A08CA">
              <w:rPr>
                <w:rFonts w:ascii="Times New Roman" w:hAnsi="Times New Roman" w:cs="Times New Roman"/>
                <w:sz w:val="24"/>
                <w:szCs w:val="24"/>
              </w:rPr>
              <w:t>1.2.7.2.</w:t>
            </w:r>
          </w:p>
        </w:tc>
        <w:tc>
          <w:tcPr>
            <w:tcW w:w="8788" w:type="dxa"/>
          </w:tcPr>
          <w:p w:rsidR="00AF0D15" w:rsidRPr="00AF0D15" w:rsidRDefault="004A08CA" w:rsidP="004A08CA">
            <w:pPr>
              <w:outlineLvl w:val="1"/>
              <w:rPr>
                <w:rFonts w:ascii="Times New Roman" w:hAnsi="Times New Roman" w:cs="Times New Roman"/>
                <w:b/>
                <w:color w:val="FF0000"/>
                <w:sz w:val="24"/>
                <w:szCs w:val="24"/>
              </w:rPr>
            </w:pPr>
            <w:r w:rsidRPr="004A08CA">
              <w:rPr>
                <w:rFonts w:ascii="Times New Roman" w:eastAsia="Times New Roman" w:hAnsi="Times New Roman" w:cs="Times New Roman"/>
                <w:bCs/>
                <w:sz w:val="24"/>
                <w:szCs w:val="24"/>
              </w:rPr>
              <w:t>Объекты массового отдыха</w:t>
            </w:r>
            <w:r>
              <w:rPr>
                <w:rFonts w:ascii="Times New Roman" w:eastAsia="Times New Roman" w:hAnsi="Times New Roman" w:cs="Times New Roman"/>
                <w:bCs/>
                <w:sz w:val="24"/>
                <w:szCs w:val="24"/>
              </w:rPr>
              <w:t xml:space="preserve"> ……………………………………………………………...</w:t>
            </w:r>
          </w:p>
        </w:tc>
        <w:tc>
          <w:tcPr>
            <w:tcW w:w="674" w:type="dxa"/>
          </w:tcPr>
          <w:p w:rsidR="00AF0D15" w:rsidRPr="00365752"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60</w:t>
            </w:r>
          </w:p>
        </w:tc>
      </w:tr>
      <w:tr w:rsidR="00AF0D15" w:rsidRPr="00365752" w:rsidTr="0093544D">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3.</w:t>
            </w:r>
          </w:p>
        </w:tc>
        <w:tc>
          <w:tcPr>
            <w:tcW w:w="8788" w:type="dxa"/>
          </w:tcPr>
          <w:p w:rsidR="00AF0D15" w:rsidRPr="007D7622" w:rsidRDefault="007D7622" w:rsidP="007D7622">
            <w:pPr>
              <w:outlineLvl w:val="1"/>
              <w:rPr>
                <w:rFonts w:ascii="Times New Roman" w:eastAsia="Times New Roman" w:hAnsi="Times New Roman" w:cs="Times New Roman"/>
                <w:bCs/>
                <w:sz w:val="24"/>
                <w:szCs w:val="24"/>
              </w:rPr>
            </w:pPr>
            <w:r w:rsidRPr="007D7622">
              <w:rPr>
                <w:rFonts w:ascii="Times New Roman" w:eastAsia="Times New Roman" w:hAnsi="Times New Roman" w:cs="Times New Roman"/>
                <w:bCs/>
                <w:sz w:val="24"/>
                <w:szCs w:val="24"/>
              </w:rPr>
              <w:t>Места захоронения, организация ритуальных услуг</w:t>
            </w:r>
            <w:r>
              <w:rPr>
                <w:rFonts w:ascii="Times New Roman" w:eastAsia="Times New Roman" w:hAnsi="Times New Roman" w:cs="Times New Roman"/>
                <w:bCs/>
                <w:sz w:val="24"/>
                <w:szCs w:val="24"/>
              </w:rPr>
              <w:t xml:space="preserve"> ………………………………….</w:t>
            </w:r>
          </w:p>
        </w:tc>
        <w:tc>
          <w:tcPr>
            <w:tcW w:w="674" w:type="dxa"/>
          </w:tcPr>
          <w:p w:rsidR="00AF0D15" w:rsidRPr="00365752"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61</w:t>
            </w:r>
          </w:p>
        </w:tc>
      </w:tr>
      <w:tr w:rsidR="00AF0D15" w:rsidTr="0093544D">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4.</w:t>
            </w:r>
          </w:p>
        </w:tc>
        <w:tc>
          <w:tcPr>
            <w:tcW w:w="8788" w:type="dxa"/>
          </w:tcPr>
          <w:p w:rsidR="00AF0D15" w:rsidRPr="00AF0D15" w:rsidRDefault="007D7622" w:rsidP="007D7622">
            <w:pPr>
              <w:jc w:val="both"/>
              <w:outlineLvl w:val="1"/>
              <w:rPr>
                <w:rFonts w:ascii="Times New Roman" w:hAnsi="Times New Roman" w:cs="Times New Roman"/>
                <w:b/>
                <w:color w:val="FF0000"/>
                <w:sz w:val="24"/>
                <w:szCs w:val="24"/>
              </w:rPr>
            </w:pPr>
            <w:r w:rsidRPr="007D7622">
              <w:rPr>
                <w:rFonts w:ascii="Times New Roman" w:eastAsia="Times New Roman" w:hAnsi="Times New Roman" w:cs="Times New Roman"/>
                <w:bCs/>
                <w:sz w:val="24"/>
                <w:szCs w:val="24"/>
              </w:rPr>
              <w:t>Жилищное строительство, в том числе жилого фонда социального использования</w:t>
            </w:r>
            <w:r>
              <w:rPr>
                <w:rFonts w:ascii="Times New Roman" w:eastAsia="Times New Roman" w:hAnsi="Times New Roman" w:cs="Times New Roman"/>
                <w:bCs/>
                <w:sz w:val="24"/>
                <w:szCs w:val="24"/>
              </w:rPr>
              <w:t xml:space="preserve"> .</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62</w:t>
            </w:r>
          </w:p>
        </w:tc>
      </w:tr>
      <w:tr w:rsidR="00AF0D15" w:rsidTr="00216DEF">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5.</w:t>
            </w:r>
          </w:p>
        </w:tc>
        <w:tc>
          <w:tcPr>
            <w:tcW w:w="8788" w:type="dxa"/>
          </w:tcPr>
          <w:p w:rsidR="00AF0D15" w:rsidRPr="007D7622" w:rsidRDefault="007D7622" w:rsidP="00AF0D15">
            <w:pPr>
              <w:rPr>
                <w:rFonts w:ascii="Times New Roman" w:hAnsi="Times New Roman" w:cs="Times New Roman"/>
                <w:color w:val="FF0000"/>
                <w:sz w:val="24"/>
                <w:szCs w:val="24"/>
              </w:rPr>
            </w:pPr>
            <w:r w:rsidRPr="007D7622">
              <w:rPr>
                <w:rFonts w:ascii="Times New Roman" w:eastAsia="Times New Roman" w:hAnsi="Times New Roman" w:cs="Times New Roman"/>
                <w:bCs/>
                <w:sz w:val="24"/>
                <w:szCs w:val="24"/>
              </w:rPr>
              <w:t>Объекты связи, общественного питания, торговли и бытового обслуживания</w:t>
            </w:r>
            <w:r>
              <w:rPr>
                <w:rFonts w:ascii="Times New Roman" w:eastAsia="Times New Roman" w:hAnsi="Times New Roman" w:cs="Times New Roman"/>
                <w:bCs/>
                <w:sz w:val="24"/>
                <w:szCs w:val="24"/>
              </w:rPr>
              <w:t xml:space="preserve"> ……..</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66</w:t>
            </w:r>
          </w:p>
        </w:tc>
      </w:tr>
      <w:tr w:rsidR="00AF0D15" w:rsidTr="00216DEF">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7D7622" w:rsidP="00AF0D15">
            <w:pPr>
              <w:rPr>
                <w:rFonts w:ascii="Times New Roman" w:hAnsi="Times New Roman" w:cs="Times New Roman"/>
                <w:b/>
                <w:color w:val="FF0000"/>
                <w:sz w:val="24"/>
                <w:szCs w:val="24"/>
              </w:rPr>
            </w:pPr>
            <w:r w:rsidRPr="007D7622">
              <w:rPr>
                <w:rFonts w:ascii="Times New Roman" w:eastAsia="Times New Roman" w:hAnsi="Times New Roman" w:cs="Times New Roman"/>
                <w:bCs/>
              </w:rPr>
              <w:t>ПРИЛОЖЕНИЕ №</w:t>
            </w:r>
            <w:r>
              <w:rPr>
                <w:rFonts w:ascii="Times New Roman" w:eastAsia="Times New Roman" w:hAnsi="Times New Roman" w:cs="Times New Roman"/>
                <w:bCs/>
              </w:rPr>
              <w:t xml:space="preserve"> </w:t>
            </w:r>
            <w:r w:rsidRPr="007D7622">
              <w:rPr>
                <w:rFonts w:ascii="Times New Roman" w:eastAsia="Times New Roman" w:hAnsi="Times New Roman" w:cs="Times New Roman"/>
                <w:bCs/>
              </w:rPr>
              <w:t>1</w:t>
            </w:r>
            <w:r w:rsidR="00AF0D15" w:rsidRPr="007D7622">
              <w:rPr>
                <w:rFonts w:ascii="Times New Roman" w:hAnsi="Times New Roman" w:cs="Times New Roman"/>
                <w:sz w:val="24"/>
                <w:szCs w:val="24"/>
              </w:rPr>
              <w:t>…………………</w:t>
            </w:r>
            <w:r w:rsidRPr="007D7622">
              <w:rPr>
                <w:rFonts w:ascii="Times New Roman" w:hAnsi="Times New Roman" w:cs="Times New Roman"/>
                <w:sz w:val="24"/>
                <w:szCs w:val="24"/>
              </w:rPr>
              <w:t>……………………………………………………..</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68</w:t>
            </w:r>
          </w:p>
        </w:tc>
      </w:tr>
      <w:tr w:rsidR="00AF0D15" w:rsidTr="00216DEF">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93544D" w:rsidP="00AF0D15">
            <w:pPr>
              <w:rPr>
                <w:rFonts w:ascii="Times New Roman" w:hAnsi="Times New Roman" w:cs="Times New Roman"/>
                <w:b/>
                <w:color w:val="FF0000"/>
                <w:sz w:val="24"/>
                <w:szCs w:val="24"/>
              </w:rPr>
            </w:pPr>
            <w:r w:rsidRPr="0093544D">
              <w:rPr>
                <w:rFonts w:ascii="Times New Roman" w:eastAsia="Times New Roman" w:hAnsi="Times New Roman" w:cs="Times New Roman"/>
                <w:bCs/>
              </w:rPr>
              <w:t>ПРИЛОЖЕНИЕ № 2</w:t>
            </w:r>
            <w:r w:rsidRPr="00E66DF5">
              <w:rPr>
                <w:rFonts w:ascii="Times New Roman" w:eastAsia="Times New Roman" w:hAnsi="Times New Roman" w:cs="Times New Roman"/>
                <w:b/>
                <w:bCs/>
              </w:rPr>
              <w:t xml:space="preserve"> </w:t>
            </w:r>
            <w:r w:rsidR="00AF0D15" w:rsidRPr="0093544D">
              <w:rPr>
                <w:rFonts w:ascii="Times New Roman" w:hAnsi="Times New Roman" w:cs="Times New Roman"/>
                <w:sz w:val="24"/>
                <w:szCs w:val="24"/>
              </w:rPr>
              <w:t>……………………………</w:t>
            </w:r>
            <w:r w:rsidRPr="0093544D">
              <w:rPr>
                <w:rFonts w:ascii="Times New Roman" w:hAnsi="Times New Roman" w:cs="Times New Roman"/>
                <w:sz w:val="24"/>
                <w:szCs w:val="24"/>
              </w:rPr>
              <w:t>………………………………………….</w:t>
            </w:r>
          </w:p>
        </w:tc>
        <w:tc>
          <w:tcPr>
            <w:tcW w:w="674" w:type="dxa"/>
          </w:tcPr>
          <w:p w:rsidR="00AF0D15" w:rsidRDefault="0093544D" w:rsidP="00AF0D15">
            <w:pPr>
              <w:jc w:val="center"/>
              <w:rPr>
                <w:rFonts w:ascii="Times New Roman" w:hAnsi="Times New Roman" w:cs="Times New Roman"/>
                <w:b/>
                <w:sz w:val="24"/>
                <w:szCs w:val="24"/>
              </w:rPr>
            </w:pPr>
            <w:r>
              <w:rPr>
                <w:rFonts w:ascii="Times New Roman" w:hAnsi="Times New Roman" w:cs="Times New Roman"/>
                <w:sz w:val="24"/>
                <w:szCs w:val="24"/>
              </w:rPr>
              <w:t>71</w:t>
            </w:r>
          </w:p>
        </w:tc>
      </w:tr>
      <w:tr w:rsidR="00AF0D15" w:rsidRPr="00E146F8" w:rsidTr="00216DEF">
        <w:trPr>
          <w:trHeight w:val="1022"/>
        </w:trPr>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b/>
                <w:sz w:val="24"/>
                <w:szCs w:val="24"/>
              </w:rPr>
              <w:t>2.</w:t>
            </w:r>
          </w:p>
        </w:tc>
        <w:tc>
          <w:tcPr>
            <w:tcW w:w="8788" w:type="dxa"/>
          </w:tcPr>
          <w:p w:rsidR="00AF0D15" w:rsidRPr="00AF0D15" w:rsidRDefault="0093544D" w:rsidP="0093544D">
            <w:pPr>
              <w:pStyle w:val="ac"/>
              <w:spacing w:line="288" w:lineRule="auto"/>
              <w:ind w:left="34"/>
              <w:jc w:val="both"/>
              <w:outlineLvl w:val="0"/>
              <w:rPr>
                <w:rFonts w:ascii="Times New Roman" w:hAnsi="Times New Roman" w:cs="Times New Roman"/>
                <w:b/>
                <w:color w:val="FF0000"/>
                <w:sz w:val="24"/>
                <w:szCs w:val="24"/>
              </w:rPr>
            </w:pPr>
            <w:r w:rsidRPr="004055ED">
              <w:rPr>
                <w:rFonts w:ascii="Times New Roman" w:hAnsi="Times New Roman" w:cs="Times New Roman"/>
                <w:b/>
                <w:sz w:val="24"/>
                <w:szCs w:val="24"/>
              </w:rPr>
              <w:t>МАТЕРИАЛЫ ПО ОБОСНОВАНИЮ РАСЧЕТНЫХ ПОКАЗАТЕЛЕЙ, СОДЕРЖАЩИХСЯ В ОСНОВНОЙ ЧАСТИ НОРМАТИВОВ ГРАДОСТРОИТЕЛЬНОГО ПРОЕКТИРОВАНИЯ</w:t>
            </w:r>
            <w:r>
              <w:rPr>
                <w:rFonts w:ascii="Times New Roman" w:hAnsi="Times New Roman" w:cs="Times New Roman"/>
                <w:b/>
                <w:sz w:val="24"/>
                <w:szCs w:val="24"/>
              </w:rPr>
              <w:t>………………………………..</w:t>
            </w:r>
          </w:p>
        </w:tc>
        <w:tc>
          <w:tcPr>
            <w:tcW w:w="674" w:type="dxa"/>
          </w:tcPr>
          <w:p w:rsidR="00AF0D15" w:rsidRPr="00C11CAD" w:rsidRDefault="00AF0D15" w:rsidP="00AF0D15">
            <w:pPr>
              <w:jc w:val="center"/>
              <w:rPr>
                <w:rFonts w:ascii="Times New Roman" w:hAnsi="Times New Roman" w:cs="Times New Roman"/>
                <w:b/>
                <w:color w:val="FF0000"/>
                <w:sz w:val="24"/>
                <w:szCs w:val="24"/>
              </w:rPr>
            </w:pPr>
          </w:p>
          <w:p w:rsidR="00AF0D15" w:rsidRPr="00C11CAD" w:rsidRDefault="00AF0D15" w:rsidP="00AF0D15">
            <w:pPr>
              <w:jc w:val="center"/>
              <w:rPr>
                <w:rFonts w:ascii="Times New Roman" w:hAnsi="Times New Roman" w:cs="Times New Roman"/>
                <w:b/>
                <w:color w:val="FF0000"/>
                <w:sz w:val="24"/>
                <w:szCs w:val="24"/>
              </w:rPr>
            </w:pPr>
          </w:p>
          <w:p w:rsidR="00AF0D15" w:rsidRPr="00E146F8" w:rsidRDefault="00216DEF" w:rsidP="00AF0D15">
            <w:pPr>
              <w:jc w:val="center"/>
              <w:rPr>
                <w:rFonts w:ascii="Times New Roman" w:hAnsi="Times New Roman" w:cs="Times New Roman"/>
                <w:b/>
                <w:sz w:val="24"/>
                <w:szCs w:val="24"/>
              </w:rPr>
            </w:pPr>
            <w:r>
              <w:rPr>
                <w:rFonts w:ascii="Times New Roman" w:hAnsi="Times New Roman" w:cs="Times New Roman"/>
                <w:sz w:val="24"/>
                <w:szCs w:val="24"/>
              </w:rPr>
              <w:t>7</w:t>
            </w:r>
            <w:r w:rsidR="002A4B63">
              <w:rPr>
                <w:rFonts w:ascii="Times New Roman" w:hAnsi="Times New Roman" w:cs="Times New Roman"/>
                <w:sz w:val="24"/>
                <w:szCs w:val="24"/>
              </w:rPr>
              <w:t>7</w:t>
            </w:r>
          </w:p>
        </w:tc>
      </w:tr>
      <w:tr w:rsidR="00AF0D15" w:rsidRPr="001B152F" w:rsidTr="00216DEF">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sz w:val="24"/>
                <w:szCs w:val="24"/>
              </w:rPr>
              <w:t>2.1.</w:t>
            </w:r>
          </w:p>
        </w:tc>
        <w:tc>
          <w:tcPr>
            <w:tcW w:w="8788" w:type="dxa"/>
          </w:tcPr>
          <w:p w:rsidR="00AF0D15" w:rsidRPr="00AF0D15" w:rsidRDefault="0093544D" w:rsidP="0093544D">
            <w:pPr>
              <w:pStyle w:val="ac"/>
              <w:tabs>
                <w:tab w:val="left" w:pos="0"/>
              </w:tabs>
              <w:spacing w:line="288" w:lineRule="auto"/>
              <w:ind w:left="0"/>
              <w:jc w:val="both"/>
              <w:outlineLvl w:val="0"/>
              <w:rPr>
                <w:rFonts w:ascii="Times New Roman" w:hAnsi="Times New Roman" w:cs="Times New Roman"/>
                <w:b/>
                <w:color w:val="FF0000"/>
                <w:sz w:val="24"/>
                <w:szCs w:val="24"/>
              </w:rPr>
            </w:pPr>
            <w:r w:rsidRPr="0093544D">
              <w:rPr>
                <w:rFonts w:ascii="Times New Roman" w:hAnsi="Times New Roman" w:cs="Times New Roman"/>
                <w:sz w:val="24"/>
                <w:szCs w:val="24"/>
              </w:rPr>
              <w:t xml:space="preserve">Современное состояние, прогноз развития территории </w:t>
            </w:r>
            <w:r w:rsidR="00711B27">
              <w:rPr>
                <w:rFonts w:ascii="Times New Roman" w:hAnsi="Times New Roman" w:cs="Times New Roman"/>
                <w:sz w:val="24"/>
                <w:szCs w:val="24"/>
              </w:rPr>
              <w:t>Соболевского</w:t>
            </w:r>
            <w:r w:rsidRPr="0093544D">
              <w:rPr>
                <w:rFonts w:ascii="Times New Roman" w:hAnsi="Times New Roman" w:cs="Times New Roman"/>
                <w:sz w:val="24"/>
                <w:szCs w:val="24"/>
              </w:rPr>
              <w:t xml:space="preserve"> сельского поселения Монастырщинского района Смоленской области</w:t>
            </w:r>
            <w:r>
              <w:rPr>
                <w:rFonts w:ascii="Times New Roman" w:hAnsi="Times New Roman" w:cs="Times New Roman"/>
                <w:sz w:val="24"/>
                <w:szCs w:val="24"/>
              </w:rPr>
              <w:t xml:space="preserve"> …………….</w:t>
            </w:r>
          </w:p>
        </w:tc>
        <w:tc>
          <w:tcPr>
            <w:tcW w:w="674" w:type="dxa"/>
          </w:tcPr>
          <w:p w:rsidR="00216DEF" w:rsidRDefault="00216DEF" w:rsidP="00AF0D15">
            <w:pPr>
              <w:jc w:val="center"/>
              <w:rPr>
                <w:rFonts w:ascii="Times New Roman" w:hAnsi="Times New Roman" w:cs="Times New Roman"/>
                <w:sz w:val="24"/>
                <w:szCs w:val="24"/>
              </w:rPr>
            </w:pPr>
          </w:p>
          <w:p w:rsidR="00AF0D15" w:rsidRPr="001B152F" w:rsidRDefault="00216DEF" w:rsidP="00AF0D15">
            <w:pPr>
              <w:jc w:val="center"/>
              <w:rPr>
                <w:rFonts w:ascii="Times New Roman" w:hAnsi="Times New Roman" w:cs="Times New Roman"/>
                <w:b/>
                <w:sz w:val="24"/>
                <w:szCs w:val="24"/>
              </w:rPr>
            </w:pPr>
            <w:r>
              <w:rPr>
                <w:rFonts w:ascii="Times New Roman" w:hAnsi="Times New Roman" w:cs="Times New Roman"/>
                <w:sz w:val="24"/>
                <w:szCs w:val="24"/>
              </w:rPr>
              <w:t>7</w:t>
            </w:r>
            <w:r w:rsidR="002A4B63">
              <w:rPr>
                <w:rFonts w:ascii="Times New Roman" w:hAnsi="Times New Roman" w:cs="Times New Roman"/>
                <w:sz w:val="24"/>
                <w:szCs w:val="24"/>
              </w:rPr>
              <w:t>7</w:t>
            </w:r>
          </w:p>
        </w:tc>
      </w:tr>
      <w:tr w:rsidR="00AF0D15" w:rsidRPr="00705070" w:rsidTr="00216DEF">
        <w:trPr>
          <w:trHeight w:val="303"/>
        </w:trPr>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pStyle w:val="5"/>
              <w:numPr>
                <w:ilvl w:val="2"/>
                <w:numId w:val="67"/>
              </w:numPr>
              <w:spacing w:before="0"/>
              <w:ind w:left="0"/>
              <w:outlineLvl w:val="4"/>
              <w:rPr>
                <w:rFonts w:ascii="Times New Roman" w:hAnsi="Times New Roman" w:cs="Times New Roman"/>
                <w:b/>
                <w:color w:val="FF0000"/>
                <w:sz w:val="24"/>
                <w:szCs w:val="24"/>
              </w:rPr>
            </w:pPr>
          </w:p>
        </w:tc>
        <w:tc>
          <w:tcPr>
            <w:tcW w:w="674" w:type="dxa"/>
          </w:tcPr>
          <w:p w:rsidR="00AF0D15" w:rsidRPr="00705070" w:rsidRDefault="00AF0D15" w:rsidP="00AF0D15">
            <w:pPr>
              <w:jc w:val="center"/>
              <w:rPr>
                <w:rFonts w:ascii="Times New Roman" w:hAnsi="Times New Roman" w:cs="Times New Roman"/>
                <w:b/>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bl>
    <w:p w:rsidR="00AF0D15" w:rsidRPr="00CA7B12" w:rsidRDefault="00AF0D15" w:rsidP="00B05F91">
      <w:pPr>
        <w:jc w:val="center"/>
        <w:rPr>
          <w:rFonts w:ascii="Times New Roman" w:hAnsi="Times New Roman" w:cs="Times New Roman"/>
          <w:b/>
          <w:sz w:val="28"/>
          <w:szCs w:val="28"/>
        </w:rPr>
        <w:sectPr w:rsidR="00AF0D15" w:rsidRPr="00CA7B12" w:rsidSect="00A96677">
          <w:footerReference w:type="default" r:id="rId10"/>
          <w:pgSz w:w="11907" w:h="16840" w:code="9"/>
          <w:pgMar w:top="1134" w:right="567" w:bottom="1134" w:left="1134" w:header="720" w:footer="720" w:gutter="0"/>
          <w:cols w:space="708"/>
          <w:titlePg/>
          <w:docGrid w:linePitch="326"/>
        </w:sectPr>
      </w:pPr>
    </w:p>
    <w:p w:rsidR="00784D6D" w:rsidRDefault="00784D6D" w:rsidP="00A96677">
      <w:pPr>
        <w:pStyle w:val="ac"/>
        <w:numPr>
          <w:ilvl w:val="0"/>
          <w:numId w:val="10"/>
        </w:numPr>
        <w:spacing w:after="0" w:line="240" w:lineRule="auto"/>
        <w:ind w:left="0" w:firstLine="0"/>
        <w:jc w:val="center"/>
        <w:outlineLvl w:val="0"/>
        <w:rPr>
          <w:rFonts w:ascii="Times New Roman" w:hAnsi="Times New Roman" w:cs="Times New Roman"/>
          <w:b/>
          <w:sz w:val="24"/>
          <w:szCs w:val="24"/>
        </w:rPr>
      </w:pPr>
      <w:bookmarkStart w:id="0" w:name="_Toc85740092"/>
      <w:bookmarkStart w:id="1" w:name="_Toc127431869"/>
      <w:r w:rsidRPr="00C44A52">
        <w:rPr>
          <w:rFonts w:ascii="Times New Roman" w:hAnsi="Times New Roman" w:cs="Times New Roman"/>
          <w:b/>
          <w:sz w:val="24"/>
          <w:szCs w:val="24"/>
        </w:rPr>
        <w:lastRenderedPageBreak/>
        <w:t>ОСНОВНАЯ ЧАСТЬ</w:t>
      </w:r>
      <w:bookmarkEnd w:id="0"/>
      <w:bookmarkEnd w:id="1"/>
    </w:p>
    <w:p w:rsidR="00A96677" w:rsidRPr="00C44A52" w:rsidRDefault="00A96677" w:rsidP="00A96677">
      <w:pPr>
        <w:pStyle w:val="ac"/>
        <w:spacing w:after="0" w:line="240" w:lineRule="auto"/>
        <w:ind w:left="0"/>
        <w:outlineLvl w:val="0"/>
        <w:rPr>
          <w:rFonts w:ascii="Times New Roman" w:hAnsi="Times New Roman" w:cs="Times New Roman"/>
          <w:b/>
          <w:sz w:val="24"/>
          <w:szCs w:val="24"/>
        </w:rPr>
      </w:pPr>
    </w:p>
    <w:p w:rsidR="00784D6D" w:rsidRPr="00C44A52" w:rsidRDefault="00784D6D" w:rsidP="00A96677">
      <w:pPr>
        <w:pStyle w:val="ac"/>
        <w:numPr>
          <w:ilvl w:val="1"/>
          <w:numId w:val="10"/>
        </w:numPr>
        <w:tabs>
          <w:tab w:val="left" w:pos="0"/>
        </w:tabs>
        <w:spacing w:after="0" w:line="240" w:lineRule="auto"/>
        <w:ind w:left="0" w:firstLine="0"/>
        <w:jc w:val="center"/>
        <w:outlineLvl w:val="0"/>
        <w:rPr>
          <w:rFonts w:ascii="Times New Roman" w:hAnsi="Times New Roman" w:cs="Times New Roman"/>
          <w:b/>
          <w:sz w:val="24"/>
          <w:szCs w:val="24"/>
        </w:rPr>
      </w:pPr>
      <w:bookmarkStart w:id="2" w:name="_Toc85740093"/>
      <w:bookmarkStart w:id="3" w:name="_Toc127431870"/>
      <w:r w:rsidRPr="00C44A52">
        <w:rPr>
          <w:rFonts w:ascii="Times New Roman" w:hAnsi="Times New Roman" w:cs="Times New Roman"/>
          <w:b/>
          <w:sz w:val="24"/>
          <w:szCs w:val="24"/>
        </w:rPr>
        <w:t>Общие положения</w:t>
      </w:r>
      <w:bookmarkEnd w:id="2"/>
      <w:bookmarkEnd w:id="3"/>
    </w:p>
    <w:p w:rsidR="00784D6D" w:rsidRPr="00C44A52" w:rsidRDefault="00784D6D" w:rsidP="00A96677">
      <w:pPr>
        <w:spacing w:after="0" w:line="240" w:lineRule="auto"/>
        <w:ind w:firstLine="709"/>
        <w:jc w:val="both"/>
        <w:rPr>
          <w:rFonts w:ascii="Times New Roman" w:hAnsi="Times New Roman" w:cs="Times New Roman"/>
          <w:sz w:val="24"/>
          <w:szCs w:val="24"/>
        </w:rPr>
      </w:pPr>
    </w:p>
    <w:p w:rsidR="009B17A9" w:rsidRPr="00C44A52" w:rsidRDefault="005E053D" w:rsidP="00FA1935">
      <w:pPr>
        <w:spacing w:after="0" w:line="240" w:lineRule="auto"/>
        <w:ind w:firstLine="709"/>
        <w:jc w:val="both"/>
        <w:rPr>
          <w:rFonts w:ascii="Times New Roman" w:hAnsi="Times New Roman" w:cs="Times New Roman"/>
          <w:sz w:val="24"/>
          <w:szCs w:val="24"/>
        </w:rPr>
      </w:pPr>
      <w:r w:rsidRPr="00C44A52">
        <w:rPr>
          <w:rFonts w:ascii="Times New Roman" w:hAnsi="Times New Roman" w:cs="Times New Roman"/>
          <w:sz w:val="24"/>
          <w:szCs w:val="24"/>
        </w:rPr>
        <w:t xml:space="preserve">Настоящие местные нормативы градостроительного проектирования </w:t>
      </w:r>
      <w:r w:rsidR="00711B27">
        <w:rPr>
          <w:rFonts w:ascii="Times New Roman" w:hAnsi="Times New Roman" w:cs="Times New Roman"/>
          <w:sz w:val="24"/>
          <w:szCs w:val="24"/>
        </w:rPr>
        <w:t>Соболевского</w:t>
      </w:r>
      <w:r w:rsidRPr="00C44A52">
        <w:rPr>
          <w:rFonts w:ascii="Times New Roman" w:hAnsi="Times New Roman" w:cs="Times New Roman"/>
          <w:sz w:val="24"/>
          <w:szCs w:val="24"/>
        </w:rPr>
        <w:t xml:space="preserve"> сельского поселения </w:t>
      </w:r>
      <w:r w:rsidR="00C44A52" w:rsidRPr="00C44A52">
        <w:rPr>
          <w:rFonts w:ascii="Times New Roman" w:hAnsi="Times New Roman" w:cs="Times New Roman"/>
          <w:sz w:val="24"/>
          <w:szCs w:val="24"/>
        </w:rPr>
        <w:t>Монастырщинского</w:t>
      </w:r>
      <w:r w:rsidR="00F73C0B" w:rsidRPr="00C44A52">
        <w:rPr>
          <w:rFonts w:ascii="Times New Roman" w:hAnsi="Times New Roman" w:cs="Times New Roman"/>
          <w:sz w:val="24"/>
          <w:szCs w:val="24"/>
        </w:rPr>
        <w:t xml:space="preserve"> района</w:t>
      </w:r>
      <w:r w:rsidRPr="00C44A52">
        <w:rPr>
          <w:rFonts w:ascii="Times New Roman" w:hAnsi="Times New Roman" w:cs="Times New Roman"/>
          <w:sz w:val="24"/>
          <w:szCs w:val="24"/>
        </w:rPr>
        <w:t xml:space="preserve"> </w:t>
      </w:r>
      <w:r w:rsidR="00FA1935">
        <w:rPr>
          <w:rFonts w:ascii="Times New Roman" w:hAnsi="Times New Roman" w:cs="Times New Roman"/>
          <w:sz w:val="24"/>
          <w:szCs w:val="24"/>
        </w:rPr>
        <w:t xml:space="preserve">Смоленской области (далее - МНГП </w:t>
      </w:r>
      <w:r w:rsidR="00711B27">
        <w:rPr>
          <w:rFonts w:ascii="Times New Roman" w:hAnsi="Times New Roman" w:cs="Times New Roman"/>
          <w:sz w:val="24"/>
          <w:szCs w:val="24"/>
        </w:rPr>
        <w:t>Соболевского</w:t>
      </w:r>
      <w:r w:rsidR="00FA1935" w:rsidRPr="00C44A52">
        <w:rPr>
          <w:rFonts w:ascii="Times New Roman" w:hAnsi="Times New Roman" w:cs="Times New Roman"/>
          <w:sz w:val="24"/>
          <w:szCs w:val="24"/>
        </w:rPr>
        <w:t xml:space="preserve"> сельского поселения</w:t>
      </w:r>
      <w:r w:rsidR="00FA1935">
        <w:rPr>
          <w:rFonts w:ascii="Times New Roman" w:hAnsi="Times New Roman" w:cs="Times New Roman"/>
          <w:sz w:val="24"/>
          <w:szCs w:val="24"/>
        </w:rPr>
        <w:t>)</w:t>
      </w:r>
      <w:r w:rsidR="00FA1935" w:rsidRPr="00C44A52">
        <w:rPr>
          <w:rFonts w:ascii="Times New Roman" w:hAnsi="Times New Roman" w:cs="Times New Roman"/>
          <w:sz w:val="24"/>
          <w:szCs w:val="24"/>
        </w:rPr>
        <w:t xml:space="preserve"> </w:t>
      </w:r>
      <w:r w:rsidRPr="00C44A52">
        <w:rPr>
          <w:rFonts w:ascii="Times New Roman" w:hAnsi="Times New Roman" w:cs="Times New Roman"/>
          <w:sz w:val="24"/>
          <w:szCs w:val="24"/>
        </w:rPr>
        <w:t>разработаны на основании п</w:t>
      </w:r>
      <w:r w:rsidR="006B5DE3" w:rsidRPr="00C44A52">
        <w:rPr>
          <w:rFonts w:ascii="Times New Roman" w:hAnsi="Times New Roman" w:cs="Times New Roman"/>
          <w:sz w:val="24"/>
          <w:szCs w:val="24"/>
        </w:rPr>
        <w:t>.</w:t>
      </w:r>
      <w:r w:rsidRPr="00C44A52">
        <w:rPr>
          <w:rFonts w:ascii="Times New Roman" w:hAnsi="Times New Roman" w:cs="Times New Roman"/>
          <w:sz w:val="24"/>
          <w:szCs w:val="24"/>
        </w:rPr>
        <w:t xml:space="preserve"> 2 ч. 3 ст. 8</w:t>
      </w:r>
      <w:r w:rsidR="006B5DE3" w:rsidRPr="00C44A52">
        <w:rPr>
          <w:rFonts w:ascii="Times New Roman" w:hAnsi="Times New Roman" w:cs="Times New Roman"/>
          <w:sz w:val="24"/>
          <w:szCs w:val="24"/>
        </w:rPr>
        <w:t xml:space="preserve"> гл. 2</w:t>
      </w:r>
      <w:r w:rsidRPr="00C44A52">
        <w:rPr>
          <w:rFonts w:ascii="Times New Roman" w:hAnsi="Times New Roman" w:cs="Times New Roman"/>
          <w:sz w:val="24"/>
          <w:szCs w:val="24"/>
        </w:rPr>
        <w:t xml:space="preserve">, </w:t>
      </w:r>
      <w:r w:rsidR="00A820A6">
        <w:rPr>
          <w:rFonts w:ascii="Times New Roman" w:hAnsi="Times New Roman" w:cs="Times New Roman"/>
          <w:sz w:val="24"/>
          <w:szCs w:val="24"/>
        </w:rPr>
        <w:t>гл. </w:t>
      </w:r>
      <w:r w:rsidR="006B5DE3" w:rsidRPr="00C44A52">
        <w:rPr>
          <w:rFonts w:ascii="Times New Roman" w:hAnsi="Times New Roman" w:cs="Times New Roman"/>
          <w:sz w:val="24"/>
          <w:szCs w:val="24"/>
        </w:rPr>
        <w:t>3.1</w:t>
      </w:r>
      <w:r w:rsidRPr="00C44A52">
        <w:rPr>
          <w:rFonts w:ascii="Times New Roman" w:hAnsi="Times New Roman" w:cs="Times New Roman"/>
          <w:sz w:val="24"/>
          <w:szCs w:val="24"/>
        </w:rPr>
        <w:t xml:space="preserve"> Градостроительного кодекса Российской Федерации, пункта 26 ч. 1 ст. 16 Федерального закона от 06.10.2003 №131-ФЗ </w:t>
      </w:r>
      <w:r w:rsidR="00E308E7" w:rsidRPr="00C44A52">
        <w:rPr>
          <w:rFonts w:ascii="Times New Roman" w:hAnsi="Times New Roman" w:cs="Times New Roman"/>
          <w:sz w:val="24"/>
          <w:szCs w:val="24"/>
        </w:rPr>
        <w:t>«</w:t>
      </w:r>
      <w:r w:rsidRPr="00C44A52">
        <w:rPr>
          <w:rFonts w:ascii="Times New Roman" w:hAnsi="Times New Roman" w:cs="Times New Roman"/>
          <w:sz w:val="24"/>
          <w:szCs w:val="24"/>
        </w:rPr>
        <w:t>Об общих принципах организации местного самоуправления в Российской Федерации</w:t>
      </w:r>
      <w:r w:rsidR="00E308E7" w:rsidRPr="00C44A52">
        <w:rPr>
          <w:rFonts w:ascii="Times New Roman" w:hAnsi="Times New Roman" w:cs="Times New Roman"/>
          <w:sz w:val="24"/>
          <w:szCs w:val="24"/>
        </w:rPr>
        <w:t>»</w:t>
      </w:r>
      <w:r w:rsidR="00C44A52" w:rsidRPr="00C44A52">
        <w:rPr>
          <w:rFonts w:ascii="Times New Roman" w:hAnsi="Times New Roman" w:cs="Times New Roman"/>
          <w:sz w:val="24"/>
          <w:szCs w:val="24"/>
        </w:rPr>
        <w:t xml:space="preserve">, </w:t>
      </w:r>
      <w:r w:rsidR="00C44A52" w:rsidRPr="00C44A52">
        <w:rPr>
          <w:rFonts w:ascii="Times New Roman" w:hAnsi="Times New Roman"/>
          <w:sz w:val="24"/>
          <w:szCs w:val="24"/>
        </w:rPr>
        <w:t xml:space="preserve">закона Смоленской области от 25.12.2006 № 155-З «О градостроительной деятельности в Смоленской области», </w:t>
      </w:r>
      <w:r w:rsidR="00C44A52" w:rsidRPr="00C44A52">
        <w:rPr>
          <w:rFonts w:ascii="Times New Roman" w:hAnsi="Times New Roman" w:cs="Times New Roman"/>
          <w:sz w:val="24"/>
          <w:szCs w:val="24"/>
        </w:rPr>
        <w:t>постановления Администрации Смоленской области от 19.02.2019 №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C44A52">
        <w:rPr>
          <w:rFonts w:ascii="Times New Roman" w:hAnsi="Times New Roman" w:cs="Times New Roman"/>
          <w:sz w:val="24"/>
          <w:szCs w:val="24"/>
        </w:rPr>
        <w:t xml:space="preserve">, </w:t>
      </w:r>
      <w:r w:rsidR="00C44A52" w:rsidRPr="00C44A52">
        <w:rPr>
          <w:rFonts w:ascii="Times New Roman" w:hAnsi="Times New Roman" w:cs="Times New Roman"/>
          <w:sz w:val="24"/>
          <w:szCs w:val="24"/>
        </w:rPr>
        <w:t>постановлением Администрации муниципального образования «Монастырщинский район» Смоленской области от 08.02.2023 № 0045 «Об утверждении</w:t>
      </w:r>
      <w:r w:rsidR="00C44A52" w:rsidRPr="00C44A52">
        <w:rPr>
          <w:rFonts w:ascii="Times New Roman" w:hAnsi="Times New Roman"/>
          <w:sz w:val="24"/>
          <w:szCs w:val="24"/>
        </w:rPr>
        <w:t xml:space="preserve"> Местных </w:t>
      </w:r>
      <w:r w:rsidR="00C44A52" w:rsidRPr="00C44A52">
        <w:rPr>
          <w:rFonts w:ascii="Times New Roman" w:hAnsi="Times New Roman" w:cs="Times New Roman"/>
          <w:sz w:val="24"/>
          <w:szCs w:val="24"/>
        </w:rPr>
        <w:t>нормативов градостроительного проектирования муниципального образования «Монастырщинский район» Смоленской области</w:t>
      </w:r>
      <w:r w:rsidR="00C44A52" w:rsidRPr="00C44A52">
        <w:rPr>
          <w:rFonts w:ascii="Times New Roman" w:hAnsi="Times New Roman"/>
          <w:sz w:val="24"/>
          <w:szCs w:val="24"/>
        </w:rPr>
        <w:t>»</w:t>
      </w:r>
    </w:p>
    <w:p w:rsidR="009F26EE" w:rsidRPr="00A96677" w:rsidRDefault="009F26EE" w:rsidP="00FA1935">
      <w:pPr>
        <w:spacing w:after="0" w:line="240" w:lineRule="auto"/>
        <w:jc w:val="both"/>
        <w:rPr>
          <w:rFonts w:ascii="Times New Roman" w:hAnsi="Times New Roman" w:cs="Times New Roman"/>
          <w:sz w:val="24"/>
          <w:szCs w:val="24"/>
        </w:rPr>
      </w:pPr>
    </w:p>
    <w:p w:rsidR="000E7B2E" w:rsidRPr="00A77F5F" w:rsidRDefault="000E7B2E" w:rsidP="00FA1935">
      <w:pPr>
        <w:spacing w:after="0" w:line="240" w:lineRule="auto"/>
        <w:jc w:val="center"/>
        <w:rPr>
          <w:rFonts w:ascii="Times New Roman" w:hAnsi="Times New Roman" w:cs="Times New Roman"/>
          <w:sz w:val="24"/>
          <w:szCs w:val="24"/>
        </w:rPr>
      </w:pPr>
      <w:r w:rsidRPr="00A77F5F">
        <w:rPr>
          <w:rFonts w:ascii="Times New Roman" w:eastAsia="Times New Roman" w:hAnsi="Times New Roman" w:cs="Times New Roman"/>
          <w:b/>
          <w:sz w:val="24"/>
          <w:szCs w:val="24"/>
          <w:lang w:eastAsia="ru-RU"/>
        </w:rPr>
        <w:t>Цели и задачи разработки местных нормативов градостроительного проектирования</w:t>
      </w:r>
    </w:p>
    <w:p w:rsidR="000E7B2E" w:rsidRPr="00A96677" w:rsidRDefault="000E7B2E" w:rsidP="00FA1935">
      <w:pPr>
        <w:spacing w:after="0" w:line="240" w:lineRule="auto"/>
        <w:ind w:firstLine="709"/>
        <w:jc w:val="both"/>
        <w:rPr>
          <w:rFonts w:ascii="Times New Roman" w:hAnsi="Times New Roman" w:cs="Times New Roman"/>
          <w:sz w:val="24"/>
          <w:szCs w:val="24"/>
        </w:rPr>
      </w:pPr>
    </w:p>
    <w:p w:rsidR="009D4F53" w:rsidRPr="00A77F5F" w:rsidRDefault="009D4F53" w:rsidP="00FA1935">
      <w:pPr>
        <w:spacing w:after="0" w:line="240" w:lineRule="auto"/>
        <w:ind w:firstLine="709"/>
        <w:jc w:val="both"/>
        <w:rPr>
          <w:rFonts w:ascii="Times New Roman" w:hAnsi="Times New Roman" w:cs="Times New Roman"/>
          <w:sz w:val="24"/>
          <w:szCs w:val="24"/>
        </w:rPr>
      </w:pPr>
      <w:r w:rsidRPr="00A96677">
        <w:rPr>
          <w:rFonts w:ascii="Times New Roman" w:hAnsi="Times New Roman" w:cs="Times New Roman"/>
          <w:b/>
          <w:sz w:val="24"/>
          <w:szCs w:val="24"/>
        </w:rPr>
        <w:t>Целью разработки местных нормативов градостроительного проектирования</w:t>
      </w:r>
      <w:r w:rsidRPr="00A77F5F">
        <w:rPr>
          <w:rFonts w:ascii="Times New Roman" w:hAnsi="Times New Roman" w:cs="Times New Roman"/>
          <w:sz w:val="24"/>
          <w:szCs w:val="24"/>
        </w:rPr>
        <w:t xml:space="preserve">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 Местные нормативы градостроительного проектирования </w:t>
      </w:r>
      <w:r w:rsidR="00711B27">
        <w:rPr>
          <w:rFonts w:ascii="Times New Roman" w:hAnsi="Times New Roman" w:cs="Times New Roman"/>
          <w:sz w:val="24"/>
          <w:szCs w:val="24"/>
        </w:rPr>
        <w:t>Соболевского</w:t>
      </w:r>
      <w:r w:rsidR="00F73C0B" w:rsidRPr="00A77F5F">
        <w:rPr>
          <w:rFonts w:ascii="Times New Roman" w:hAnsi="Times New Roman" w:cs="Times New Roman"/>
          <w:sz w:val="24"/>
          <w:szCs w:val="24"/>
        </w:rPr>
        <w:t xml:space="preserve"> сельского поселения</w:t>
      </w:r>
      <w:r w:rsidR="00A820A6">
        <w:rPr>
          <w:rFonts w:ascii="Times New Roman" w:hAnsi="Times New Roman" w:cs="Times New Roman"/>
          <w:sz w:val="24"/>
          <w:szCs w:val="24"/>
        </w:rPr>
        <w:t xml:space="preserve"> Монастырщинского района</w:t>
      </w:r>
      <w:r w:rsidR="00A820A6" w:rsidRPr="00C44A52">
        <w:rPr>
          <w:rFonts w:ascii="Times New Roman" w:hAnsi="Times New Roman" w:cs="Times New Roman"/>
          <w:sz w:val="24"/>
          <w:szCs w:val="24"/>
        </w:rPr>
        <w:t xml:space="preserve"> Смоленской области</w:t>
      </w:r>
      <w:r w:rsidR="00A820A6">
        <w:rPr>
          <w:rFonts w:ascii="Times New Roman" w:hAnsi="Times New Roman" w:cs="Times New Roman"/>
          <w:sz w:val="24"/>
          <w:szCs w:val="24"/>
        </w:rPr>
        <w:t xml:space="preserve"> (далее - </w:t>
      </w:r>
      <w:r w:rsidR="00711B27">
        <w:rPr>
          <w:rFonts w:ascii="Times New Roman" w:hAnsi="Times New Roman" w:cs="Times New Roman"/>
          <w:sz w:val="24"/>
          <w:szCs w:val="24"/>
        </w:rPr>
        <w:t>Соболевское</w:t>
      </w:r>
      <w:r w:rsidR="00A820A6" w:rsidRPr="00A77F5F">
        <w:rPr>
          <w:rFonts w:ascii="Times New Roman" w:hAnsi="Times New Roman" w:cs="Times New Roman"/>
          <w:sz w:val="24"/>
          <w:szCs w:val="24"/>
        </w:rPr>
        <w:t xml:space="preserve"> сельско</w:t>
      </w:r>
      <w:r w:rsidR="00A820A6">
        <w:rPr>
          <w:rFonts w:ascii="Times New Roman" w:hAnsi="Times New Roman" w:cs="Times New Roman"/>
          <w:sz w:val="24"/>
          <w:szCs w:val="24"/>
        </w:rPr>
        <w:t>е</w:t>
      </w:r>
      <w:r w:rsidR="00A820A6" w:rsidRPr="00A77F5F">
        <w:rPr>
          <w:rFonts w:ascii="Times New Roman" w:hAnsi="Times New Roman" w:cs="Times New Roman"/>
          <w:sz w:val="24"/>
          <w:szCs w:val="24"/>
        </w:rPr>
        <w:t xml:space="preserve"> поселени</w:t>
      </w:r>
      <w:r w:rsidR="00A820A6">
        <w:rPr>
          <w:rFonts w:ascii="Times New Roman" w:hAnsi="Times New Roman" w:cs="Times New Roman"/>
          <w:sz w:val="24"/>
          <w:szCs w:val="24"/>
        </w:rPr>
        <w:t xml:space="preserve">е) </w:t>
      </w:r>
      <w:r w:rsidRPr="00A77F5F">
        <w:rPr>
          <w:rFonts w:ascii="Times New Roman" w:hAnsi="Times New Roman" w:cs="Times New Roman"/>
          <w:sz w:val="24"/>
          <w:szCs w:val="24"/>
        </w:rPr>
        <w:t>устанавливают совокупность расчетных показателей минимально допустимого уровня обеспеченности объектами местного значения</w:t>
      </w:r>
      <w:r w:rsidR="00F73C0B" w:rsidRPr="00A77F5F">
        <w:rPr>
          <w:rFonts w:ascii="Times New Roman" w:hAnsi="Times New Roman" w:cs="Times New Roman"/>
          <w:sz w:val="24"/>
          <w:szCs w:val="24"/>
        </w:rPr>
        <w:t xml:space="preserve"> населения муниципального образования</w:t>
      </w:r>
      <w:r w:rsidRPr="00A77F5F">
        <w:rPr>
          <w:rFonts w:ascii="Times New Roman" w:hAnsi="Times New Roman" w:cs="Times New Roman"/>
          <w:sz w:val="24"/>
          <w:szCs w:val="24"/>
        </w:rPr>
        <w:t xml:space="preserve">, относящимися к областям, указанным в пункте 1 части </w:t>
      </w:r>
      <w:r w:rsidR="001A770C" w:rsidRPr="00A77F5F">
        <w:rPr>
          <w:rFonts w:ascii="Times New Roman" w:hAnsi="Times New Roman" w:cs="Times New Roman"/>
          <w:sz w:val="24"/>
          <w:szCs w:val="24"/>
        </w:rPr>
        <w:t>5</w:t>
      </w:r>
      <w:r w:rsidRPr="00A77F5F">
        <w:rPr>
          <w:rFonts w:ascii="Times New Roman" w:hAnsi="Times New Roman" w:cs="Times New Roman"/>
          <w:sz w:val="24"/>
          <w:szCs w:val="24"/>
        </w:rPr>
        <w:t xml:space="preserve"> статьи </w:t>
      </w:r>
      <w:r w:rsidR="001A770C" w:rsidRPr="00A77F5F">
        <w:rPr>
          <w:rFonts w:ascii="Times New Roman" w:hAnsi="Times New Roman" w:cs="Times New Roman"/>
          <w:sz w:val="24"/>
          <w:szCs w:val="24"/>
        </w:rPr>
        <w:t>23</w:t>
      </w:r>
      <w:r w:rsidRPr="00A77F5F">
        <w:rPr>
          <w:rFonts w:ascii="Times New Roman" w:hAnsi="Times New Roman" w:cs="Times New Roman"/>
          <w:sz w:val="24"/>
          <w:szCs w:val="24"/>
        </w:rPr>
        <w:t xml:space="preserve"> </w:t>
      </w:r>
      <w:r w:rsidR="001A770C" w:rsidRPr="00A77F5F">
        <w:rPr>
          <w:rFonts w:ascii="Times New Roman" w:hAnsi="Times New Roman" w:cs="Times New Roman"/>
          <w:sz w:val="24"/>
          <w:szCs w:val="24"/>
        </w:rPr>
        <w:t xml:space="preserve"> </w:t>
      </w:r>
      <w:r w:rsidRPr="00A77F5F">
        <w:rPr>
          <w:rFonts w:ascii="Times New Roman" w:hAnsi="Times New Roman" w:cs="Times New Roman"/>
          <w:sz w:val="24"/>
          <w:szCs w:val="24"/>
        </w:rPr>
        <w:t xml:space="preserve">ГрК РФ,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B63507" w:rsidRPr="00A77F5F">
        <w:rPr>
          <w:rFonts w:ascii="Times New Roman" w:hAnsi="Times New Roman" w:cs="Times New Roman"/>
          <w:sz w:val="24"/>
          <w:szCs w:val="24"/>
        </w:rPr>
        <w:t>муниципального образования</w:t>
      </w:r>
      <w:r w:rsidRPr="00A77F5F">
        <w:rPr>
          <w:rFonts w:ascii="Times New Roman" w:hAnsi="Times New Roman" w:cs="Times New Roman"/>
          <w:sz w:val="24"/>
          <w:szCs w:val="24"/>
        </w:rPr>
        <w:t xml:space="preserve">, и должны учитываться при подготовке документов территориального планирования, градостроительного зонирования, документации по планировке территории </w:t>
      </w:r>
      <w:r w:rsidR="00711B27">
        <w:rPr>
          <w:rFonts w:ascii="Times New Roman" w:hAnsi="Times New Roman" w:cs="Times New Roman"/>
          <w:sz w:val="24"/>
          <w:szCs w:val="24"/>
        </w:rPr>
        <w:t>Соболевского</w:t>
      </w:r>
      <w:r w:rsidR="001A770C"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 xml:space="preserve">. </w:t>
      </w:r>
    </w:p>
    <w:p w:rsidR="009D4F53" w:rsidRPr="001E648F" w:rsidRDefault="009D4F53" w:rsidP="009D4F53">
      <w:pPr>
        <w:spacing w:after="0" w:line="240" w:lineRule="auto"/>
        <w:ind w:firstLine="709"/>
        <w:jc w:val="both"/>
        <w:rPr>
          <w:rFonts w:ascii="Times New Roman" w:hAnsi="Times New Roman" w:cs="Times New Roman"/>
          <w:sz w:val="24"/>
          <w:szCs w:val="24"/>
        </w:rPr>
      </w:pPr>
    </w:p>
    <w:p w:rsidR="009D4F53" w:rsidRPr="001E648F" w:rsidRDefault="009D4F53" w:rsidP="009D4F53">
      <w:pPr>
        <w:spacing w:after="0" w:line="240" w:lineRule="auto"/>
        <w:ind w:firstLine="709"/>
        <w:jc w:val="both"/>
        <w:rPr>
          <w:rFonts w:ascii="Times New Roman" w:hAnsi="Times New Roman" w:cs="Times New Roman"/>
          <w:b/>
          <w:sz w:val="24"/>
          <w:szCs w:val="24"/>
        </w:rPr>
      </w:pPr>
      <w:r w:rsidRPr="001E648F">
        <w:rPr>
          <w:rFonts w:ascii="Times New Roman" w:hAnsi="Times New Roman" w:cs="Times New Roman"/>
          <w:b/>
          <w:sz w:val="24"/>
          <w:szCs w:val="24"/>
        </w:rPr>
        <w:t>Для достижения поставленной цели необходимо решить следующие основные задачи:</w:t>
      </w:r>
    </w:p>
    <w:p w:rsidR="009D4F53" w:rsidRPr="00A77F5F"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4"/>
          <w:szCs w:val="24"/>
        </w:rPr>
      </w:pPr>
      <w:r w:rsidRPr="00A77F5F">
        <w:rPr>
          <w:rFonts w:ascii="Times New Roman" w:hAnsi="Times New Roman" w:cs="Times New Roman"/>
          <w:sz w:val="24"/>
          <w:szCs w:val="24"/>
        </w:rPr>
        <w:t xml:space="preserve">определение перечня областей деятельности, в которых подлежат нормированию параметры соответствующих объектов местного значения в соответствии с положениями ГрК РФ, полномочиями органов местного самоуправления, определенными Федеральным законом от </w:t>
      </w:r>
      <w:r w:rsidR="00C0710B">
        <w:rPr>
          <w:rFonts w:ascii="Times New Roman" w:hAnsi="Times New Roman" w:cs="Times New Roman"/>
          <w:sz w:val="24"/>
          <w:szCs w:val="24"/>
        </w:rPr>
        <w:t>0</w:t>
      </w:r>
      <w:r w:rsidRPr="00A77F5F">
        <w:rPr>
          <w:rFonts w:ascii="Times New Roman" w:hAnsi="Times New Roman" w:cs="Times New Roman"/>
          <w:sz w:val="24"/>
          <w:szCs w:val="24"/>
        </w:rPr>
        <w:t>6</w:t>
      </w:r>
      <w:r w:rsidR="00C0710B">
        <w:rPr>
          <w:rFonts w:ascii="Times New Roman" w:hAnsi="Times New Roman" w:cs="Times New Roman"/>
          <w:sz w:val="24"/>
          <w:szCs w:val="24"/>
        </w:rPr>
        <w:t>.10.</w:t>
      </w:r>
      <w:r w:rsidRPr="00A77F5F">
        <w:rPr>
          <w:rFonts w:ascii="Times New Roman" w:hAnsi="Times New Roman" w:cs="Times New Roman"/>
          <w:sz w:val="24"/>
          <w:szCs w:val="24"/>
        </w:rPr>
        <w:t>2003 № 131-ФЗ «Об общих принципах организации местного самоуправления в Российской Федерации», с учетом положений соответствующих документов стратегического планирования субъектов Российской Федерации, органов местного самоуправления, предусмотренных Федеральным законом от 28</w:t>
      </w:r>
      <w:r w:rsidR="00C0710B">
        <w:rPr>
          <w:rFonts w:ascii="Times New Roman" w:hAnsi="Times New Roman" w:cs="Times New Roman"/>
          <w:sz w:val="24"/>
          <w:szCs w:val="24"/>
        </w:rPr>
        <w:t>.06.</w:t>
      </w:r>
      <w:r w:rsidRPr="00A77F5F">
        <w:rPr>
          <w:rFonts w:ascii="Times New Roman" w:hAnsi="Times New Roman" w:cs="Times New Roman"/>
          <w:sz w:val="24"/>
          <w:szCs w:val="24"/>
        </w:rPr>
        <w:t xml:space="preserve"> 2014 № 172-ФЗ «О стратегическом планировании в Российской Федерации»;</w:t>
      </w:r>
    </w:p>
    <w:p w:rsidR="009D4F53" w:rsidRPr="00A77F5F"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4"/>
          <w:szCs w:val="24"/>
        </w:rPr>
      </w:pPr>
      <w:r w:rsidRPr="00A77F5F">
        <w:rPr>
          <w:rFonts w:ascii="Times New Roman" w:hAnsi="Times New Roman" w:cs="Times New Roman"/>
          <w:sz w:val="24"/>
          <w:szCs w:val="24"/>
        </w:rPr>
        <w:t xml:space="preserve">определение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допустимого уровня территориальной доступности таких объектов (предельных показателей) с учетом современного состояния перечисленных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субъектов Российской </w:t>
      </w:r>
      <w:r w:rsidRPr="00A77F5F">
        <w:rPr>
          <w:rFonts w:ascii="Times New Roman" w:hAnsi="Times New Roman" w:cs="Times New Roman"/>
          <w:sz w:val="24"/>
          <w:szCs w:val="24"/>
        </w:rPr>
        <w:lastRenderedPageBreak/>
        <w:t>Федерации и муниципальных образований, а также с учетом результатов социологических исследований и прогнозов;</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расчет показателей максимально допустимого уровня территориальной доступности объектов местного значения для населения </w:t>
      </w:r>
      <w:r w:rsidR="00711B27">
        <w:rPr>
          <w:rFonts w:ascii="Times New Roman" w:hAnsi="Times New Roman" w:cs="Times New Roman"/>
          <w:sz w:val="24"/>
          <w:szCs w:val="24"/>
        </w:rPr>
        <w:t>Соболевского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711B27">
        <w:rPr>
          <w:rFonts w:ascii="Times New Roman" w:hAnsi="Times New Roman" w:cs="Times New Roman"/>
          <w:sz w:val="24"/>
          <w:szCs w:val="24"/>
        </w:rPr>
        <w:t>Соболевского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разработка правил и области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711B27">
        <w:rPr>
          <w:rFonts w:ascii="Times New Roman" w:hAnsi="Times New Roman" w:cs="Times New Roman"/>
          <w:sz w:val="24"/>
          <w:szCs w:val="24"/>
        </w:rPr>
        <w:t>Соболевского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p>
    <w:p w:rsidR="009D4F53" w:rsidRDefault="009D4F53" w:rsidP="001E648F">
      <w:pPr>
        <w:spacing w:after="0" w:line="240" w:lineRule="auto"/>
        <w:jc w:val="center"/>
        <w:rPr>
          <w:rFonts w:ascii="Times New Roman" w:hAnsi="Times New Roman" w:cs="Times New Roman"/>
          <w:b/>
          <w:sz w:val="24"/>
          <w:szCs w:val="24"/>
        </w:rPr>
      </w:pPr>
      <w:r w:rsidRPr="001E648F">
        <w:rPr>
          <w:rFonts w:ascii="Times New Roman" w:hAnsi="Times New Roman" w:cs="Times New Roman"/>
          <w:b/>
          <w:sz w:val="24"/>
          <w:szCs w:val="24"/>
        </w:rPr>
        <w:t>Определение понятий минимально допустимого уровня обеспеченности и максимально допустимого уровня терри</w:t>
      </w:r>
      <w:r w:rsidR="001E648F">
        <w:rPr>
          <w:rFonts w:ascii="Times New Roman" w:hAnsi="Times New Roman" w:cs="Times New Roman"/>
          <w:b/>
          <w:sz w:val="24"/>
          <w:szCs w:val="24"/>
        </w:rPr>
        <w:t>ториальной доступности объектов</w:t>
      </w:r>
    </w:p>
    <w:p w:rsidR="001E648F" w:rsidRPr="001E648F" w:rsidRDefault="001E648F" w:rsidP="001E648F">
      <w:pPr>
        <w:spacing w:after="0" w:line="240" w:lineRule="auto"/>
        <w:jc w:val="center"/>
        <w:rPr>
          <w:rFonts w:ascii="Times New Roman" w:hAnsi="Times New Roman" w:cs="Times New Roman"/>
          <w:b/>
          <w:sz w:val="24"/>
          <w:szCs w:val="24"/>
        </w:rPr>
      </w:pP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1E648F">
        <w:rPr>
          <w:rFonts w:ascii="Times New Roman" w:hAnsi="Times New Roman" w:cs="Times New Roman"/>
          <w:b/>
          <w:sz w:val="24"/>
          <w:szCs w:val="24"/>
        </w:rPr>
        <w:t>Обеспеченность населения объектами</w:t>
      </w:r>
      <w:r w:rsidRPr="00A77F5F">
        <w:rPr>
          <w:rFonts w:ascii="Times New Roman" w:hAnsi="Times New Roman" w:cs="Times New Roman"/>
          <w:sz w:val="24"/>
          <w:szCs w:val="24"/>
        </w:rPr>
        <w:t xml:space="preserve"> – это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рассчитана в МНГП, как удельная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 д.) жителей или представителей указанных групп.</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обеспечивает уровень предоставления услуги не ниже уровня минимальной обеспеченности.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Понятие обеспеченности населения объектами неприменимо к техническим или пространственным характеристикам самих объектов, таким как нормы 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w:t>
      </w:r>
      <w:r w:rsidR="00FA1935">
        <w:rPr>
          <w:rFonts w:ascii="Times New Roman" w:hAnsi="Times New Roman" w:cs="Times New Roman"/>
          <w:sz w:val="24"/>
          <w:szCs w:val="24"/>
        </w:rPr>
        <w:t>ами.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1E648F">
        <w:rPr>
          <w:rFonts w:ascii="Times New Roman" w:hAnsi="Times New Roman" w:cs="Times New Roman"/>
          <w:b/>
          <w:sz w:val="24"/>
          <w:szCs w:val="24"/>
        </w:rPr>
        <w:t>Территориальная доступность</w:t>
      </w:r>
      <w:r w:rsidRPr="00A77F5F">
        <w:rPr>
          <w:rFonts w:ascii="Times New Roman" w:hAnsi="Times New Roman" w:cs="Times New Roman"/>
          <w:sz w:val="24"/>
          <w:szCs w:val="24"/>
        </w:rPr>
        <w:t xml:space="preserve"> – пространственная характеристика сети объектов социальной, транспортной коммунальной инфраструктур. Территориальная доступность рассчитана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rsidR="009D4F53" w:rsidRPr="00A77F5F" w:rsidRDefault="001E648F" w:rsidP="009D4F53">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Виды</w:t>
      </w:r>
      <w:r w:rsidR="009D4F53" w:rsidRPr="00A77F5F">
        <w:rPr>
          <w:rFonts w:ascii="Times New Roman" w:hAnsi="Times New Roman" w:cs="Times New Roman"/>
          <w:sz w:val="24"/>
          <w:szCs w:val="24"/>
        </w:rPr>
        <w:t xml:space="preserve"> территориальной доступности в зависимости от способа передвижения по территории: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w:t>
      </w:r>
    </w:p>
    <w:p w:rsidR="009D4F53"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FA1935" w:rsidRPr="00A77F5F" w:rsidRDefault="00FA1935" w:rsidP="009D4F53">
      <w:pPr>
        <w:tabs>
          <w:tab w:val="left" w:pos="993"/>
        </w:tabs>
        <w:spacing w:after="0" w:line="240" w:lineRule="auto"/>
        <w:ind w:firstLine="709"/>
        <w:contextualSpacing/>
        <w:jc w:val="both"/>
        <w:rPr>
          <w:rFonts w:ascii="Times New Roman" w:hAnsi="Times New Roman" w:cs="Times New Roman"/>
          <w:sz w:val="24"/>
          <w:szCs w:val="24"/>
        </w:rPr>
      </w:pPr>
    </w:p>
    <w:p w:rsidR="009D4F53" w:rsidRDefault="009D4F53" w:rsidP="009D4F53">
      <w:pPr>
        <w:spacing w:after="0" w:line="240" w:lineRule="auto"/>
        <w:jc w:val="center"/>
        <w:rPr>
          <w:rFonts w:ascii="Times New Roman" w:hAnsi="Times New Roman" w:cs="Times New Roman"/>
          <w:b/>
          <w:sz w:val="24"/>
          <w:szCs w:val="24"/>
        </w:rPr>
      </w:pPr>
      <w:r w:rsidRPr="00FA1935">
        <w:rPr>
          <w:rFonts w:ascii="Times New Roman" w:hAnsi="Times New Roman" w:cs="Times New Roman"/>
          <w:b/>
          <w:sz w:val="24"/>
          <w:szCs w:val="24"/>
        </w:rPr>
        <w:lastRenderedPageBreak/>
        <w:t xml:space="preserve">Перечень областей нормирования, для которых в МНГП </w:t>
      </w:r>
      <w:r w:rsidR="00711B27">
        <w:rPr>
          <w:rFonts w:ascii="Times New Roman" w:hAnsi="Times New Roman" w:cs="Times New Roman"/>
          <w:b/>
          <w:sz w:val="24"/>
          <w:szCs w:val="24"/>
        </w:rPr>
        <w:t>Соболевского</w:t>
      </w:r>
      <w:r w:rsidR="00F26510" w:rsidRPr="00FA1935">
        <w:rPr>
          <w:rFonts w:ascii="Times New Roman" w:hAnsi="Times New Roman" w:cs="Times New Roman"/>
          <w:b/>
          <w:sz w:val="24"/>
          <w:szCs w:val="24"/>
        </w:rPr>
        <w:t xml:space="preserve"> сельского поселения</w:t>
      </w:r>
      <w:r w:rsidRPr="00FA1935">
        <w:rPr>
          <w:rFonts w:ascii="Times New Roman" w:hAnsi="Times New Roman" w:cs="Times New Roman"/>
          <w:b/>
          <w:sz w:val="24"/>
          <w:szCs w:val="24"/>
        </w:rPr>
        <w:t xml:space="preserve"> установлены расчетные показатели</w:t>
      </w:r>
    </w:p>
    <w:p w:rsidR="00FA1935" w:rsidRPr="00FA1935" w:rsidRDefault="00FA1935" w:rsidP="009D4F53">
      <w:pPr>
        <w:spacing w:after="0" w:line="240" w:lineRule="auto"/>
        <w:jc w:val="center"/>
        <w:rPr>
          <w:rFonts w:ascii="Times New Roman" w:hAnsi="Times New Roman" w:cs="Times New Roman"/>
          <w:b/>
          <w:sz w:val="24"/>
          <w:szCs w:val="24"/>
        </w:rPr>
      </w:pPr>
    </w:p>
    <w:tbl>
      <w:tblPr>
        <w:tblStyle w:val="ae"/>
        <w:tblW w:w="5000" w:type="pct"/>
        <w:tblLook w:val="04A0"/>
      </w:tblPr>
      <w:tblGrid>
        <w:gridCol w:w="776"/>
        <w:gridCol w:w="4660"/>
        <w:gridCol w:w="4985"/>
      </w:tblGrid>
      <w:tr w:rsidR="009D4F53" w:rsidRPr="00A77F5F" w:rsidTr="00CC03C4">
        <w:tc>
          <w:tcPr>
            <w:tcW w:w="372"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 п/п</w:t>
            </w:r>
          </w:p>
        </w:tc>
        <w:tc>
          <w:tcPr>
            <w:tcW w:w="2236"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Области нормирования</w:t>
            </w:r>
          </w:p>
        </w:tc>
        <w:tc>
          <w:tcPr>
            <w:tcW w:w="2392"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Основание</w:t>
            </w:r>
          </w:p>
        </w:tc>
      </w:tr>
      <w:tr w:rsidR="009D4F53" w:rsidRPr="00A77F5F" w:rsidTr="00CC03C4">
        <w:tc>
          <w:tcPr>
            <w:tcW w:w="372" w:type="pct"/>
          </w:tcPr>
          <w:p w:rsidR="009D4F53" w:rsidRPr="00A77F5F" w:rsidRDefault="009D4F53"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r w:rsidR="00CC03C4" w:rsidRPr="00A77F5F">
              <w:rPr>
                <w:rFonts w:ascii="Times New Roman" w:eastAsia="Times New Roman" w:hAnsi="Times New Roman" w:cs="Times New Roman"/>
                <w:sz w:val="24"/>
                <w:szCs w:val="24"/>
                <w:lang w:eastAsia="ru-RU"/>
              </w:rPr>
              <w:t>1</w:t>
            </w:r>
          </w:p>
        </w:tc>
        <w:tc>
          <w:tcPr>
            <w:tcW w:w="2236" w:type="pct"/>
          </w:tcPr>
          <w:p w:rsidR="009D4F53" w:rsidRPr="00A77F5F" w:rsidRDefault="009D4F53" w:rsidP="006B258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Автомобильные дороги местного значения </w:t>
            </w:r>
          </w:p>
        </w:tc>
        <w:tc>
          <w:tcPr>
            <w:tcW w:w="2392" w:type="pct"/>
          </w:tcPr>
          <w:p w:rsidR="009D4F53" w:rsidRPr="00A77F5F" w:rsidRDefault="009D4F53" w:rsidP="00501DFA">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w:t>
            </w:r>
            <w:r w:rsidR="00501DFA" w:rsidRPr="00A77F5F">
              <w:rPr>
                <w:rFonts w:ascii="Times New Roman" w:eastAsia="Times New Roman" w:hAnsi="Times New Roman" w:cs="Times New Roman"/>
                <w:sz w:val="24"/>
                <w:szCs w:val="24"/>
                <w:lang w:eastAsia="ru-RU"/>
              </w:rPr>
              <w:t>5</w:t>
            </w:r>
            <w:r w:rsidRPr="00A77F5F">
              <w:rPr>
                <w:rFonts w:ascii="Times New Roman" w:eastAsia="Times New Roman" w:hAnsi="Times New Roman" w:cs="Times New Roman"/>
                <w:sz w:val="24"/>
                <w:szCs w:val="24"/>
                <w:lang w:eastAsia="ru-RU"/>
              </w:rPr>
              <w:t xml:space="preserve"> статьи </w:t>
            </w:r>
            <w:r w:rsidR="00501DFA" w:rsidRPr="00A77F5F">
              <w:rPr>
                <w:rFonts w:ascii="Times New Roman" w:eastAsia="Times New Roman" w:hAnsi="Times New Roman" w:cs="Times New Roman"/>
                <w:sz w:val="24"/>
                <w:szCs w:val="24"/>
                <w:lang w:eastAsia="ru-RU"/>
              </w:rPr>
              <w:t>23</w:t>
            </w:r>
            <w:r w:rsidRPr="00A77F5F">
              <w:rPr>
                <w:rFonts w:ascii="Times New Roman" w:eastAsia="Times New Roman" w:hAnsi="Times New Roman" w:cs="Times New Roman"/>
                <w:sz w:val="24"/>
                <w:szCs w:val="24"/>
                <w:lang w:eastAsia="ru-RU"/>
              </w:rPr>
              <w:t xml:space="preserve"> ГрК РФ</w:t>
            </w:r>
          </w:p>
        </w:tc>
      </w:tr>
      <w:tr w:rsidR="00501DFA" w:rsidRPr="00A77F5F" w:rsidTr="00CC03C4">
        <w:tc>
          <w:tcPr>
            <w:tcW w:w="372" w:type="pct"/>
          </w:tcPr>
          <w:p w:rsidR="00501DFA"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r w:rsidR="00501DFA" w:rsidRPr="00A77F5F">
              <w:rPr>
                <w:rFonts w:ascii="Times New Roman" w:eastAsia="Times New Roman" w:hAnsi="Times New Roman" w:cs="Times New Roman"/>
                <w:sz w:val="24"/>
                <w:szCs w:val="24"/>
                <w:lang w:eastAsia="ru-RU"/>
              </w:rPr>
              <w:t>.</w:t>
            </w:r>
            <w:r w:rsidRPr="00A77F5F">
              <w:rPr>
                <w:rFonts w:ascii="Times New Roman" w:eastAsia="Times New Roman" w:hAnsi="Times New Roman" w:cs="Times New Roman"/>
                <w:sz w:val="24"/>
                <w:szCs w:val="24"/>
                <w:lang w:eastAsia="ru-RU"/>
              </w:rPr>
              <w:t>2</w:t>
            </w:r>
          </w:p>
        </w:tc>
        <w:tc>
          <w:tcPr>
            <w:tcW w:w="2236" w:type="pct"/>
          </w:tcPr>
          <w:p w:rsidR="00501DFA" w:rsidRPr="00A77F5F" w:rsidRDefault="00501DFA" w:rsidP="006B258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В том числе создание и обеспечение функционирования парковок</w:t>
            </w:r>
          </w:p>
        </w:tc>
        <w:tc>
          <w:tcPr>
            <w:tcW w:w="2392" w:type="pct"/>
          </w:tcPr>
          <w:p w:rsidR="00501DFA" w:rsidRPr="00A77F5F" w:rsidRDefault="007540B5" w:rsidP="00501DFA">
            <w:pPr>
              <w:rPr>
                <w:rFonts w:ascii="Times New Roman" w:eastAsia="Times New Roman" w:hAnsi="Times New Roman" w:cs="Times New Roman"/>
                <w:sz w:val="24"/>
                <w:szCs w:val="24"/>
                <w:lang w:eastAsia="ru-RU"/>
              </w:rPr>
            </w:pPr>
            <w:hyperlink r:id="rId11" w:history="1">
              <w:r w:rsidR="00501DFA" w:rsidRPr="00A77F5F">
                <w:rPr>
                  <w:rFonts w:ascii="Times New Roman" w:eastAsia="Times New Roman" w:hAnsi="Times New Roman" w:cs="Times New Roman"/>
                  <w:sz w:val="24"/>
                  <w:szCs w:val="24"/>
                  <w:lang w:eastAsia="ru-RU"/>
                </w:rPr>
                <w:t>Пункт 5 части 1 статьи 14</w:t>
              </w:r>
            </w:hyperlink>
            <w:r w:rsidR="00501DFA"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501DFA" w:rsidRPr="00A77F5F" w:rsidTr="00CC03C4">
        <w:tc>
          <w:tcPr>
            <w:tcW w:w="372" w:type="pct"/>
          </w:tcPr>
          <w:p w:rsidR="00501DFA"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w:t>
            </w:r>
            <w:r w:rsidR="00501DFA" w:rsidRPr="00A77F5F">
              <w:rPr>
                <w:rFonts w:ascii="Times New Roman" w:eastAsia="Times New Roman" w:hAnsi="Times New Roman" w:cs="Times New Roman"/>
                <w:sz w:val="24"/>
                <w:szCs w:val="24"/>
                <w:lang w:eastAsia="ru-RU"/>
              </w:rPr>
              <w:t>.</w:t>
            </w:r>
          </w:p>
        </w:tc>
        <w:tc>
          <w:tcPr>
            <w:tcW w:w="2236" w:type="pct"/>
          </w:tcPr>
          <w:p w:rsidR="00501DFA" w:rsidRPr="00A77F5F" w:rsidRDefault="00501DFA"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Чрезвычайные ситуации природного и техногенного характера </w:t>
            </w:r>
          </w:p>
        </w:tc>
        <w:tc>
          <w:tcPr>
            <w:tcW w:w="2392" w:type="pct"/>
            <w:vAlign w:val="center"/>
          </w:tcPr>
          <w:p w:rsidR="00501DFA" w:rsidRPr="00A77F5F" w:rsidRDefault="00501DFA" w:rsidP="00501DFA">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Письмо МЧС России N 43-5038-5 </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от 25.09.2019</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Физическая культура и спорт</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4</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Энергетика (электро- и газоснабжение поселений)</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Тепло- и водоснабжение</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населения, водоотведение</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w:t>
            </w:r>
            <w:r w:rsidR="009D4F53" w:rsidRPr="00A77F5F">
              <w:rPr>
                <w:rFonts w:ascii="Times New Roman" w:eastAsia="Times New Roman" w:hAnsi="Times New Roman" w:cs="Times New Roman"/>
                <w:sz w:val="24"/>
                <w:szCs w:val="24"/>
                <w:lang w:eastAsia="ru-RU"/>
              </w:rPr>
              <w:t>.</w:t>
            </w:r>
            <w:r w:rsidR="00501DFA" w:rsidRPr="00A77F5F">
              <w:rPr>
                <w:rFonts w:ascii="Times New Roman" w:eastAsia="Times New Roman" w:hAnsi="Times New Roman" w:cs="Times New Roman"/>
                <w:sz w:val="24"/>
                <w:szCs w:val="24"/>
                <w:lang w:eastAsia="ru-RU"/>
              </w:rPr>
              <w:t>1</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Благоустройство территории</w:t>
            </w:r>
          </w:p>
        </w:tc>
        <w:tc>
          <w:tcPr>
            <w:tcW w:w="2392" w:type="pct"/>
          </w:tcPr>
          <w:p w:rsidR="009D4F53" w:rsidRPr="00A77F5F" w:rsidRDefault="009D4F53" w:rsidP="007A079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Часть 4 статьи 29.2 ГрК РФ, пункт </w:t>
            </w:r>
            <w:r w:rsidR="007A0796" w:rsidRPr="00A77F5F">
              <w:rPr>
                <w:rFonts w:ascii="Times New Roman" w:eastAsia="Times New Roman" w:hAnsi="Times New Roman" w:cs="Times New Roman"/>
                <w:sz w:val="24"/>
                <w:szCs w:val="24"/>
                <w:lang w:eastAsia="ru-RU"/>
              </w:rPr>
              <w:t>19</w:t>
            </w:r>
            <w:r w:rsidRPr="00A77F5F">
              <w:rPr>
                <w:rFonts w:ascii="Times New Roman" w:eastAsia="Times New Roman" w:hAnsi="Times New Roman" w:cs="Times New Roman"/>
                <w:sz w:val="24"/>
                <w:szCs w:val="24"/>
                <w:lang w:eastAsia="ru-RU"/>
              </w:rPr>
              <w:t xml:space="preserve"> части 1 статьи 1</w:t>
            </w:r>
            <w:r w:rsidR="007A0796" w:rsidRPr="00A77F5F">
              <w:rPr>
                <w:rFonts w:ascii="Times New Roman" w:eastAsia="Times New Roman" w:hAnsi="Times New Roman" w:cs="Times New Roman"/>
                <w:sz w:val="24"/>
                <w:szCs w:val="24"/>
                <w:lang w:eastAsia="ru-RU"/>
              </w:rPr>
              <w:t>4</w:t>
            </w:r>
            <w:r w:rsidRPr="00A77F5F">
              <w:rPr>
                <w:rFonts w:ascii="Times New Roman" w:eastAsia="Times New Roman" w:hAnsi="Times New Roman" w:cs="Times New Roman"/>
                <w:sz w:val="24"/>
                <w:szCs w:val="24"/>
                <w:lang w:eastAsia="ru-RU"/>
              </w:rPr>
              <w:t xml:space="preserve"> Федерального закона № 131-ФЗ</w:t>
            </w:r>
          </w:p>
        </w:tc>
      </w:tr>
      <w:tr w:rsidR="007A0796" w:rsidRPr="00A77F5F" w:rsidTr="00CC03C4">
        <w:tc>
          <w:tcPr>
            <w:tcW w:w="372" w:type="pct"/>
          </w:tcPr>
          <w:p w:rsidR="007A0796" w:rsidRPr="00A77F5F" w:rsidRDefault="007A0796"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6.2</w:t>
            </w:r>
          </w:p>
        </w:tc>
        <w:tc>
          <w:tcPr>
            <w:tcW w:w="2236" w:type="pct"/>
          </w:tcPr>
          <w:p w:rsidR="007A0796" w:rsidRPr="00A77F5F" w:rsidRDefault="007A0796"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Озеленение территории</w:t>
            </w:r>
          </w:p>
        </w:tc>
        <w:tc>
          <w:tcPr>
            <w:tcW w:w="2392" w:type="pct"/>
          </w:tcPr>
          <w:p w:rsidR="007A0796" w:rsidRPr="00A77F5F" w:rsidRDefault="007A0796" w:rsidP="007A079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Часть 4 статьи 29.2 ГрК РФ, пункт 19 части 1 статьи 14 Федерального закона № 131-ФЗ</w:t>
            </w:r>
          </w:p>
        </w:tc>
      </w:tr>
      <w:tr w:rsidR="00CC03C4" w:rsidRPr="00A77F5F" w:rsidTr="00CC03C4">
        <w:tc>
          <w:tcPr>
            <w:tcW w:w="372" w:type="pct"/>
          </w:tcPr>
          <w:p w:rsidR="00CC03C4"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Иные области в соответствии с полномочиями</w:t>
            </w:r>
          </w:p>
        </w:tc>
        <w:tc>
          <w:tcPr>
            <w:tcW w:w="2392" w:type="pct"/>
          </w:tcPr>
          <w:p w:rsidR="00CC03C4" w:rsidRPr="00A77F5F" w:rsidRDefault="00CC03C4" w:rsidP="00F73C0B">
            <w:pPr>
              <w:rPr>
                <w:rFonts w:ascii="Times New Roman" w:eastAsia="Times New Roman" w:hAnsi="Times New Roman" w:cs="Times New Roman"/>
                <w:sz w:val="24"/>
                <w:szCs w:val="24"/>
                <w:lang w:eastAsia="ru-RU"/>
              </w:rPr>
            </w:pPr>
          </w:p>
        </w:tc>
      </w:tr>
      <w:tr w:rsidR="00CC03C4" w:rsidRPr="00A77F5F" w:rsidTr="00CC03C4">
        <w:tc>
          <w:tcPr>
            <w:tcW w:w="372" w:type="pct"/>
          </w:tcPr>
          <w:p w:rsidR="00CC03C4"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Культура и искусство, в том числе</w:t>
            </w:r>
          </w:p>
        </w:tc>
        <w:tc>
          <w:tcPr>
            <w:tcW w:w="2392" w:type="pct"/>
          </w:tcPr>
          <w:p w:rsidR="00CC03C4" w:rsidRPr="00A77F5F" w:rsidRDefault="00CC03C4" w:rsidP="00F73C0B">
            <w:pPr>
              <w:rPr>
                <w:rFonts w:ascii="Times New Roman" w:eastAsia="Times New Roman" w:hAnsi="Times New Roman" w:cs="Times New Roman"/>
                <w:sz w:val="24"/>
                <w:szCs w:val="24"/>
                <w:lang w:eastAsia="ru-RU"/>
              </w:rPr>
            </w:pPr>
          </w:p>
        </w:tc>
      </w:tr>
      <w:tr w:rsidR="00CC03C4" w:rsidRPr="00A77F5F" w:rsidTr="00CC03C4">
        <w:tc>
          <w:tcPr>
            <w:tcW w:w="372" w:type="pct"/>
          </w:tcPr>
          <w:p w:rsidR="00CC03C4" w:rsidRPr="00A77F5F" w:rsidRDefault="00CC03C4" w:rsidP="00CC03C4">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7.1.1</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Организации библиотечного обслуживания объектами соответствующего уровня</w:t>
            </w:r>
          </w:p>
        </w:tc>
        <w:tc>
          <w:tcPr>
            <w:tcW w:w="2392" w:type="pct"/>
          </w:tcPr>
          <w:p w:rsidR="00CC03C4" w:rsidRPr="00A77F5F" w:rsidRDefault="007540B5" w:rsidP="00231054">
            <w:pPr>
              <w:rPr>
                <w:rFonts w:ascii="Times New Roman" w:eastAsia="Times New Roman" w:hAnsi="Times New Roman" w:cs="Times New Roman"/>
                <w:sz w:val="24"/>
                <w:szCs w:val="24"/>
                <w:lang w:eastAsia="ru-RU"/>
              </w:rPr>
            </w:pPr>
            <w:hyperlink r:id="rId12" w:history="1">
              <w:r w:rsidR="00CC03C4" w:rsidRPr="00A77F5F">
                <w:rPr>
                  <w:rFonts w:ascii="Times New Roman" w:eastAsia="Times New Roman" w:hAnsi="Times New Roman" w:cs="Times New Roman"/>
                  <w:sz w:val="24"/>
                  <w:szCs w:val="24"/>
                  <w:lang w:eastAsia="ru-RU"/>
                </w:rPr>
                <w:t>Пункт 11 части 1 статьи 14</w:t>
              </w:r>
            </w:hyperlink>
            <w:r w:rsidR="00CC03C4"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CC03C4" w:rsidRPr="00A77F5F" w:rsidTr="007A0796">
        <w:tc>
          <w:tcPr>
            <w:tcW w:w="372" w:type="pct"/>
          </w:tcPr>
          <w:p w:rsidR="00CC03C4" w:rsidRPr="00A77F5F" w:rsidRDefault="00CC03C4" w:rsidP="00CC03C4">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7.1.2</w:t>
            </w:r>
          </w:p>
        </w:tc>
        <w:tc>
          <w:tcPr>
            <w:tcW w:w="2236" w:type="pct"/>
          </w:tcPr>
          <w:p w:rsidR="00CC03C4" w:rsidRPr="00A77F5F" w:rsidRDefault="00CC03C4"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Организация и поддержка учреждений культуры и искусства,</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организация услуг в сфере культуры</w:t>
            </w:r>
          </w:p>
        </w:tc>
        <w:tc>
          <w:tcPr>
            <w:tcW w:w="2392" w:type="pct"/>
            <w:vAlign w:val="center"/>
          </w:tcPr>
          <w:p w:rsidR="00CC03C4" w:rsidRPr="00A77F5F" w:rsidRDefault="007540B5" w:rsidP="00231054">
            <w:pPr>
              <w:rPr>
                <w:rFonts w:ascii="Times New Roman" w:eastAsia="Times New Roman" w:hAnsi="Times New Roman" w:cs="Times New Roman"/>
                <w:sz w:val="24"/>
                <w:szCs w:val="24"/>
                <w:lang w:eastAsia="ru-RU"/>
              </w:rPr>
            </w:pPr>
            <w:hyperlink r:id="rId13" w:history="1">
              <w:r w:rsidR="00CC03C4" w:rsidRPr="00A77F5F">
                <w:rPr>
                  <w:rFonts w:ascii="Times New Roman" w:eastAsia="Times New Roman" w:hAnsi="Times New Roman" w:cs="Times New Roman"/>
                  <w:sz w:val="24"/>
                  <w:szCs w:val="24"/>
                  <w:lang w:eastAsia="ru-RU"/>
                </w:rPr>
                <w:t>Пункт 12 части 1 статьи 14</w:t>
              </w:r>
            </w:hyperlink>
            <w:r w:rsidR="00CC03C4"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CC03C4" w:rsidRPr="00A77F5F" w:rsidTr="00CC03C4">
        <w:tc>
          <w:tcPr>
            <w:tcW w:w="372" w:type="pct"/>
          </w:tcPr>
          <w:p w:rsidR="00CC03C4" w:rsidRPr="00A77F5F" w:rsidRDefault="0023105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7.2</w:t>
            </w:r>
            <w:r w:rsidR="00CC03C4" w:rsidRPr="00A77F5F">
              <w:rPr>
                <w:rFonts w:ascii="Times New Roman" w:eastAsia="Times New Roman" w:hAnsi="Times New Roman" w:cs="Times New Roman"/>
                <w:sz w:val="24"/>
                <w:szCs w:val="24"/>
                <w:lang w:eastAsia="ru-RU"/>
              </w:rPr>
              <w:t>.</w:t>
            </w:r>
          </w:p>
        </w:tc>
        <w:tc>
          <w:tcPr>
            <w:tcW w:w="2236" w:type="pct"/>
          </w:tcPr>
          <w:p w:rsidR="00CC03C4" w:rsidRPr="00A77F5F" w:rsidRDefault="00CC03C4"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Создание условий для массового отдыха и обустройство мест</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массового отдыха населения</w:t>
            </w:r>
          </w:p>
        </w:tc>
        <w:tc>
          <w:tcPr>
            <w:tcW w:w="2392" w:type="pct"/>
          </w:tcPr>
          <w:p w:rsidR="00CC03C4" w:rsidRPr="00A77F5F" w:rsidRDefault="007540B5" w:rsidP="00231054">
            <w:pPr>
              <w:rPr>
                <w:rFonts w:ascii="Times New Roman" w:eastAsia="Times New Roman" w:hAnsi="Times New Roman" w:cs="Times New Roman"/>
                <w:sz w:val="24"/>
                <w:szCs w:val="24"/>
                <w:lang w:eastAsia="ru-RU"/>
              </w:rPr>
            </w:pPr>
            <w:hyperlink r:id="rId14" w:history="1">
              <w:r w:rsidR="00231054" w:rsidRPr="00A77F5F">
                <w:rPr>
                  <w:rFonts w:ascii="Times New Roman" w:eastAsia="Times New Roman" w:hAnsi="Times New Roman" w:cs="Times New Roman"/>
                  <w:sz w:val="24"/>
                  <w:szCs w:val="24"/>
                  <w:lang w:eastAsia="ru-RU"/>
                </w:rPr>
                <w:t>Пункт 15 часть 1 статьи 14</w:t>
              </w:r>
            </w:hyperlink>
            <w:r w:rsidR="00A71636">
              <w:rPr>
                <w:sz w:val="24"/>
                <w:szCs w:val="24"/>
              </w:rPr>
              <w:t xml:space="preserve">              </w:t>
            </w:r>
            <w:r w:rsidR="00231054" w:rsidRPr="00A77F5F">
              <w:rPr>
                <w:rFonts w:ascii="Times New Roman" w:eastAsia="Times New Roman" w:hAnsi="Times New Roman" w:cs="Times New Roman"/>
                <w:sz w:val="24"/>
                <w:szCs w:val="24"/>
                <w:lang w:eastAsia="ru-RU"/>
              </w:rPr>
              <w:t xml:space="preserve"> 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7.3.</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Содержание мест захоронения,</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Организация ритуальных услуг</w:t>
            </w:r>
          </w:p>
        </w:tc>
        <w:tc>
          <w:tcPr>
            <w:tcW w:w="2392" w:type="pct"/>
            <w:vAlign w:val="center"/>
          </w:tcPr>
          <w:p w:rsidR="00D14B9E" w:rsidRPr="00A77F5F" w:rsidRDefault="007540B5" w:rsidP="00D14B9E">
            <w:pPr>
              <w:rPr>
                <w:rFonts w:ascii="Times New Roman" w:eastAsia="Times New Roman" w:hAnsi="Times New Roman" w:cs="Times New Roman"/>
                <w:sz w:val="24"/>
                <w:szCs w:val="24"/>
                <w:lang w:eastAsia="ru-RU"/>
              </w:rPr>
            </w:pPr>
            <w:hyperlink r:id="rId15" w:history="1">
              <w:r w:rsidR="00D14B9E" w:rsidRPr="00A77F5F">
                <w:rPr>
                  <w:rFonts w:ascii="Times New Roman" w:eastAsia="Times New Roman" w:hAnsi="Times New Roman" w:cs="Times New Roman"/>
                  <w:sz w:val="24"/>
                  <w:szCs w:val="24"/>
                  <w:lang w:eastAsia="ru-RU"/>
                </w:rPr>
                <w:t>Пункт 22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7.4.</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Жилищное строительство, в том числе жилого фонда социального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использования</w:t>
            </w:r>
          </w:p>
        </w:tc>
        <w:tc>
          <w:tcPr>
            <w:tcW w:w="2392" w:type="pct"/>
            <w:vAlign w:val="center"/>
          </w:tcPr>
          <w:p w:rsidR="00D14B9E" w:rsidRPr="00A77F5F" w:rsidRDefault="007540B5" w:rsidP="00D14B9E">
            <w:pPr>
              <w:rPr>
                <w:rFonts w:ascii="Times New Roman" w:eastAsia="Times New Roman" w:hAnsi="Times New Roman" w:cs="Times New Roman"/>
                <w:sz w:val="24"/>
                <w:szCs w:val="24"/>
                <w:lang w:eastAsia="ru-RU"/>
              </w:rPr>
            </w:pPr>
            <w:hyperlink r:id="rId16" w:history="1">
              <w:r w:rsidR="00D14B9E" w:rsidRPr="00A77F5F">
                <w:rPr>
                  <w:rFonts w:ascii="Times New Roman" w:eastAsia="Times New Roman" w:hAnsi="Times New Roman" w:cs="Times New Roman"/>
                  <w:sz w:val="24"/>
                  <w:szCs w:val="24"/>
                  <w:lang w:eastAsia="ru-RU"/>
                </w:rPr>
                <w:t>Пункт 6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7.5.</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Создание условий для обеспечения услугами связи, общественного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питания, торговли и бытового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обслуживания</w:t>
            </w:r>
          </w:p>
        </w:tc>
        <w:tc>
          <w:tcPr>
            <w:tcW w:w="2392" w:type="pct"/>
            <w:vAlign w:val="center"/>
          </w:tcPr>
          <w:p w:rsidR="00D14B9E" w:rsidRPr="00A77F5F" w:rsidRDefault="007540B5" w:rsidP="00D14B9E">
            <w:pPr>
              <w:rPr>
                <w:rFonts w:ascii="Times New Roman" w:eastAsia="Times New Roman" w:hAnsi="Times New Roman" w:cs="Times New Roman"/>
                <w:sz w:val="24"/>
                <w:szCs w:val="24"/>
                <w:lang w:eastAsia="ru-RU"/>
              </w:rPr>
            </w:pPr>
            <w:hyperlink r:id="rId17" w:history="1">
              <w:r w:rsidR="00D14B9E" w:rsidRPr="00A77F5F">
                <w:rPr>
                  <w:rFonts w:ascii="Times New Roman" w:eastAsia="Times New Roman" w:hAnsi="Times New Roman" w:cs="Times New Roman"/>
                  <w:sz w:val="24"/>
                  <w:szCs w:val="24"/>
                  <w:lang w:eastAsia="ru-RU"/>
                </w:rPr>
                <w:t>Пункт 10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7.6.</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Формирование и содержание муниципальных архивных фондов</w:t>
            </w:r>
          </w:p>
        </w:tc>
        <w:tc>
          <w:tcPr>
            <w:tcW w:w="2392" w:type="pct"/>
            <w:vAlign w:val="center"/>
          </w:tcPr>
          <w:p w:rsidR="00D14B9E" w:rsidRPr="00A77F5F" w:rsidRDefault="007540B5" w:rsidP="00D14B9E">
            <w:pPr>
              <w:rPr>
                <w:rFonts w:ascii="Times New Roman" w:eastAsia="Times New Roman" w:hAnsi="Times New Roman" w:cs="Times New Roman"/>
                <w:sz w:val="24"/>
                <w:szCs w:val="24"/>
                <w:lang w:eastAsia="ru-RU"/>
              </w:rPr>
            </w:pPr>
            <w:hyperlink r:id="rId18" w:history="1">
              <w:r w:rsidR="00D14B9E" w:rsidRPr="00A77F5F">
                <w:rPr>
                  <w:rFonts w:ascii="Times New Roman" w:eastAsia="Times New Roman" w:hAnsi="Times New Roman" w:cs="Times New Roman"/>
                  <w:sz w:val="24"/>
                  <w:szCs w:val="24"/>
                  <w:lang w:eastAsia="ru-RU"/>
                </w:rPr>
                <w:t>Пункт 17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1B22FD" w:rsidRPr="00A77F5F">
              <w:rPr>
                <w:rFonts w:ascii="Times New Roman" w:eastAsia="Times New Roman" w:hAnsi="Times New Roman" w:cs="Times New Roman"/>
                <w:sz w:val="24"/>
                <w:szCs w:val="24"/>
                <w:lang w:eastAsia="ru-RU"/>
              </w:rPr>
              <w:t>Федерального закона № 131-ФЗ</w:t>
            </w:r>
          </w:p>
        </w:tc>
      </w:tr>
    </w:tbl>
    <w:p w:rsidR="000E7B2E" w:rsidRPr="00A77F5F" w:rsidRDefault="000E7B2E" w:rsidP="004D163A">
      <w:pPr>
        <w:spacing w:after="0" w:line="240" w:lineRule="auto"/>
        <w:ind w:firstLine="709"/>
        <w:jc w:val="both"/>
        <w:rPr>
          <w:rFonts w:ascii="Times New Roman" w:hAnsi="Times New Roman" w:cs="Times New Roman"/>
          <w:sz w:val="24"/>
          <w:szCs w:val="24"/>
        </w:rPr>
      </w:pPr>
    </w:p>
    <w:p w:rsidR="00CB6D18" w:rsidRPr="00A77F5F" w:rsidRDefault="00F11B42" w:rsidP="009B17A9">
      <w:pPr>
        <w:spacing w:after="0" w:line="240" w:lineRule="auto"/>
        <w:ind w:firstLine="709"/>
        <w:jc w:val="both"/>
        <w:rPr>
          <w:rFonts w:ascii="Times New Roman" w:hAnsi="Times New Roman" w:cs="Times New Roman"/>
          <w:sz w:val="24"/>
          <w:szCs w:val="24"/>
        </w:rPr>
      </w:pPr>
      <w:r w:rsidRPr="00A77F5F">
        <w:rPr>
          <w:rFonts w:ascii="Times New Roman" w:hAnsi="Times New Roman" w:cs="Times New Roman"/>
          <w:sz w:val="24"/>
          <w:szCs w:val="24"/>
        </w:rPr>
        <w:t>В н</w:t>
      </w:r>
      <w:r w:rsidR="00CB6D18" w:rsidRPr="00A77F5F">
        <w:rPr>
          <w:rFonts w:ascii="Times New Roman" w:hAnsi="Times New Roman" w:cs="Times New Roman"/>
          <w:sz w:val="24"/>
          <w:szCs w:val="24"/>
        </w:rPr>
        <w:t>астоящи</w:t>
      </w:r>
      <w:r w:rsidRPr="00A77F5F">
        <w:rPr>
          <w:rFonts w:ascii="Times New Roman" w:hAnsi="Times New Roman" w:cs="Times New Roman"/>
          <w:sz w:val="24"/>
          <w:szCs w:val="24"/>
        </w:rPr>
        <w:t>х</w:t>
      </w:r>
      <w:r w:rsidR="00CB6D18" w:rsidRPr="00A77F5F">
        <w:rPr>
          <w:rFonts w:ascii="Times New Roman" w:hAnsi="Times New Roman" w:cs="Times New Roman"/>
          <w:sz w:val="24"/>
          <w:szCs w:val="24"/>
        </w:rPr>
        <w:t xml:space="preserve"> нормати</w:t>
      </w:r>
      <w:r w:rsidRPr="00A77F5F">
        <w:rPr>
          <w:rFonts w:ascii="Times New Roman" w:hAnsi="Times New Roman" w:cs="Times New Roman"/>
          <w:sz w:val="24"/>
          <w:szCs w:val="24"/>
        </w:rPr>
        <w:t>вах</w:t>
      </w:r>
      <w:r w:rsidR="00CB6D18" w:rsidRPr="00A77F5F">
        <w:rPr>
          <w:rFonts w:ascii="Times New Roman" w:hAnsi="Times New Roman" w:cs="Times New Roman"/>
          <w:sz w:val="24"/>
          <w:szCs w:val="24"/>
        </w:rPr>
        <w:t xml:space="preserve"> </w:t>
      </w:r>
      <w:r w:rsidRPr="00A77F5F">
        <w:rPr>
          <w:rFonts w:ascii="Times New Roman" w:hAnsi="Times New Roman" w:cs="Times New Roman"/>
          <w:sz w:val="24"/>
          <w:szCs w:val="24"/>
        </w:rPr>
        <w:t xml:space="preserve">установлены единые нормативные показатели для всей территории </w:t>
      </w:r>
      <w:r w:rsidR="00711B27">
        <w:rPr>
          <w:rFonts w:ascii="Times New Roman" w:hAnsi="Times New Roman" w:cs="Times New Roman"/>
          <w:sz w:val="24"/>
          <w:szCs w:val="24"/>
        </w:rPr>
        <w:t>Соболевского</w:t>
      </w:r>
      <w:r w:rsidRPr="00A77F5F">
        <w:rPr>
          <w:rFonts w:ascii="Times New Roman" w:hAnsi="Times New Roman" w:cs="Times New Roman"/>
          <w:sz w:val="24"/>
          <w:szCs w:val="24"/>
        </w:rPr>
        <w:t xml:space="preserve"> сельского поседения. </w:t>
      </w:r>
      <w:r w:rsidR="00C81D93" w:rsidRPr="00A77F5F">
        <w:rPr>
          <w:rFonts w:ascii="Times New Roman" w:hAnsi="Times New Roman" w:cs="Times New Roman"/>
          <w:sz w:val="24"/>
          <w:szCs w:val="24"/>
        </w:rPr>
        <w:t xml:space="preserve">Нормативы </w:t>
      </w:r>
      <w:r w:rsidR="00CB6D18" w:rsidRPr="00A77F5F">
        <w:rPr>
          <w:rFonts w:ascii="Times New Roman" w:hAnsi="Times New Roman" w:cs="Times New Roman"/>
          <w:sz w:val="24"/>
          <w:szCs w:val="24"/>
        </w:rPr>
        <w:t>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A77F5F">
        <w:rPr>
          <w:rFonts w:ascii="Times New Roman" w:hAnsi="Times New Roman" w:cs="Times New Roman"/>
          <w:sz w:val="24"/>
          <w:szCs w:val="24"/>
        </w:rPr>
        <w:t>е</w:t>
      </w:r>
      <w:r w:rsidR="00CB6D18" w:rsidRPr="00A77F5F">
        <w:rPr>
          <w:rFonts w:ascii="Times New Roman" w:hAnsi="Times New Roman" w:cs="Times New Roman"/>
          <w:sz w:val="24"/>
          <w:szCs w:val="24"/>
        </w:rPr>
        <w:t xml:space="preserve">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w:t>
      </w:r>
      <w:r w:rsidR="00CB6D18" w:rsidRPr="00A77F5F">
        <w:rPr>
          <w:rFonts w:ascii="Times New Roman" w:hAnsi="Times New Roman" w:cs="Times New Roman"/>
          <w:sz w:val="24"/>
          <w:szCs w:val="24"/>
        </w:rPr>
        <w:lastRenderedPageBreak/>
        <w:t>юридическими лицами, а также судебными органами, как основание для разрешения споров по вопросам градостроительной деятельности.</w:t>
      </w:r>
    </w:p>
    <w:p w:rsidR="00EA36A9" w:rsidRPr="00A77F5F" w:rsidRDefault="00EA36A9" w:rsidP="009B17A9">
      <w:pPr>
        <w:spacing w:after="0" w:line="240" w:lineRule="auto"/>
        <w:rPr>
          <w:rFonts w:ascii="Times New Roman" w:hAnsi="Times New Roman" w:cs="Times New Roman"/>
          <w:sz w:val="24"/>
          <w:szCs w:val="24"/>
        </w:rPr>
      </w:pPr>
    </w:p>
    <w:p w:rsidR="00B1635E" w:rsidRPr="00A77F5F" w:rsidRDefault="00B1635E" w:rsidP="009B17A9">
      <w:pPr>
        <w:spacing w:line="240" w:lineRule="auto"/>
        <w:ind w:firstLine="720"/>
        <w:jc w:val="both"/>
        <w:rPr>
          <w:rFonts w:ascii="Times New Roman" w:hAnsi="Times New Roman" w:cs="Times New Roman"/>
          <w:sz w:val="24"/>
          <w:szCs w:val="24"/>
        </w:rPr>
      </w:pPr>
      <w:r w:rsidRPr="00A77F5F">
        <w:rPr>
          <w:rFonts w:ascii="Times New Roman" w:hAnsi="Times New Roman" w:cs="Times New Roman"/>
          <w:sz w:val="24"/>
          <w:szCs w:val="24"/>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A77F5F"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4"/>
          <w:szCs w:val="24"/>
        </w:rPr>
      </w:pPr>
      <w:r w:rsidRPr="00A77F5F">
        <w:rPr>
          <w:rFonts w:ascii="Times New Roman" w:hAnsi="Times New Roman" w:cs="Times New Roman"/>
          <w:sz w:val="24"/>
          <w:szCs w:val="24"/>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CA7B12" w:rsidRDefault="00B1635E" w:rsidP="004D163A">
      <w:pPr>
        <w:spacing w:after="0" w:line="240" w:lineRule="auto"/>
        <w:rPr>
          <w:rFonts w:ascii="Times New Roman" w:hAnsi="Times New Roman" w:cs="Times New Roman"/>
          <w:sz w:val="28"/>
          <w:szCs w:val="28"/>
        </w:rPr>
        <w:sectPr w:rsidR="00B1635E" w:rsidRPr="00CA7B12" w:rsidSect="00C347A8">
          <w:headerReference w:type="default" r:id="rId19"/>
          <w:footerReference w:type="default" r:id="rId20"/>
          <w:footerReference w:type="first" r:id="rId21"/>
          <w:pgSz w:w="11906" w:h="16838"/>
          <w:pgMar w:top="567" w:right="567" w:bottom="567" w:left="1134" w:header="425" w:footer="723" w:gutter="0"/>
          <w:cols w:space="708"/>
          <w:docGrid w:linePitch="360"/>
        </w:sectPr>
      </w:pPr>
    </w:p>
    <w:p w:rsidR="00ED4246" w:rsidRDefault="00ED4246" w:rsidP="00AF0D15">
      <w:pPr>
        <w:pStyle w:val="ac"/>
        <w:numPr>
          <w:ilvl w:val="1"/>
          <w:numId w:val="10"/>
        </w:numPr>
        <w:tabs>
          <w:tab w:val="left" w:pos="0"/>
        </w:tabs>
        <w:spacing w:after="0" w:line="240" w:lineRule="auto"/>
        <w:ind w:left="0" w:firstLine="0"/>
        <w:jc w:val="center"/>
        <w:outlineLvl w:val="0"/>
        <w:rPr>
          <w:rFonts w:ascii="Times New Roman" w:hAnsi="Times New Roman" w:cs="Times New Roman"/>
          <w:b/>
          <w:sz w:val="24"/>
          <w:szCs w:val="24"/>
        </w:rPr>
      </w:pPr>
      <w:bookmarkStart w:id="4" w:name="_Toc491876291"/>
      <w:bookmarkStart w:id="5" w:name="_Toc85740094"/>
      <w:bookmarkStart w:id="6" w:name="_Toc127431871"/>
      <w:r w:rsidRPr="00A77F5F">
        <w:rPr>
          <w:rFonts w:ascii="Times New Roman" w:hAnsi="Times New Roman" w:cs="Times New Roman"/>
          <w:b/>
          <w:sz w:val="24"/>
          <w:szCs w:val="24"/>
        </w:rPr>
        <w:lastRenderedPageBreak/>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bookmarkEnd w:id="4"/>
      <w:bookmarkEnd w:id="5"/>
      <w:bookmarkEnd w:id="6"/>
    </w:p>
    <w:p w:rsidR="00AF0D15" w:rsidRPr="00AF0D15" w:rsidRDefault="00AF0D15" w:rsidP="00AF0D15">
      <w:pPr>
        <w:pStyle w:val="ac"/>
        <w:tabs>
          <w:tab w:val="left" w:pos="0"/>
        </w:tabs>
        <w:spacing w:after="0" w:line="240" w:lineRule="auto"/>
        <w:ind w:left="0"/>
        <w:outlineLvl w:val="0"/>
        <w:rPr>
          <w:rFonts w:ascii="Times New Roman" w:hAnsi="Times New Roman" w:cs="Times New Roman"/>
          <w:b/>
          <w:sz w:val="16"/>
          <w:szCs w:val="16"/>
        </w:rPr>
      </w:pPr>
    </w:p>
    <w:p w:rsidR="00ED4246" w:rsidRPr="00A77F5F" w:rsidRDefault="00ED4246" w:rsidP="00AF0D15">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7" w:name="_Toc127431872"/>
      <w:r w:rsidRPr="00A77F5F">
        <w:rPr>
          <w:rFonts w:ascii="Times New Roman" w:eastAsia="Times New Roman" w:hAnsi="Times New Roman" w:cs="Times New Roman"/>
          <w:b/>
          <w:bCs/>
          <w:sz w:val="24"/>
          <w:szCs w:val="24"/>
          <w:lang w:eastAsia="ru-RU"/>
        </w:rPr>
        <w:t>Автомоб</w:t>
      </w:r>
      <w:r w:rsidR="00015346" w:rsidRPr="00A77F5F">
        <w:rPr>
          <w:rFonts w:ascii="Times New Roman" w:eastAsia="Times New Roman" w:hAnsi="Times New Roman" w:cs="Times New Roman"/>
          <w:b/>
          <w:bCs/>
          <w:sz w:val="24"/>
          <w:szCs w:val="24"/>
          <w:lang w:eastAsia="ru-RU"/>
        </w:rPr>
        <w:t>и</w:t>
      </w:r>
      <w:r w:rsidR="002C549D" w:rsidRPr="00A77F5F">
        <w:rPr>
          <w:rFonts w:ascii="Times New Roman" w:eastAsia="Times New Roman" w:hAnsi="Times New Roman" w:cs="Times New Roman"/>
          <w:b/>
          <w:bCs/>
          <w:sz w:val="24"/>
          <w:szCs w:val="24"/>
          <w:lang w:eastAsia="ru-RU"/>
        </w:rPr>
        <w:t>льные дороги местного значения</w:t>
      </w:r>
      <w:bookmarkEnd w:id="7"/>
    </w:p>
    <w:p w:rsidR="00E631D4" w:rsidRPr="00A77F5F" w:rsidRDefault="00E631D4" w:rsidP="004D163A">
      <w:pPr>
        <w:spacing w:after="0" w:line="240" w:lineRule="auto"/>
        <w:jc w:val="center"/>
        <w:rPr>
          <w:rFonts w:ascii="Times New Roman" w:hAnsi="Times New Roman" w:cs="Times New Roman"/>
          <w:sz w:val="24"/>
          <w:szCs w:val="24"/>
        </w:rPr>
      </w:pPr>
    </w:p>
    <w:p w:rsidR="00634FA1" w:rsidRPr="00A77F5F" w:rsidRDefault="00634FA1" w:rsidP="00634FA1">
      <w:pPr>
        <w:spacing w:after="0" w:line="240" w:lineRule="auto"/>
        <w:ind w:firstLine="567"/>
        <w:jc w:val="both"/>
        <w:rPr>
          <w:rFonts w:ascii="Times New Roman" w:eastAsia="Courier New" w:hAnsi="Times New Roman" w:cs="Times New Roman"/>
          <w:sz w:val="24"/>
          <w:szCs w:val="24"/>
        </w:rPr>
      </w:pPr>
      <w:r w:rsidRPr="00A77F5F">
        <w:rPr>
          <w:rFonts w:ascii="Times New Roman" w:eastAsia="Courier New" w:hAnsi="Times New Roman" w:cs="Times New Roman"/>
          <w:sz w:val="24"/>
          <w:szCs w:val="24"/>
        </w:rPr>
        <w:t xml:space="preserve">Для территории </w:t>
      </w:r>
      <w:r w:rsidR="00711B27">
        <w:rPr>
          <w:rFonts w:ascii="Times New Roman" w:hAnsi="Times New Roman" w:cs="Times New Roman"/>
          <w:sz w:val="24"/>
          <w:szCs w:val="24"/>
        </w:rPr>
        <w:t>Соболевского</w:t>
      </w:r>
      <w:r w:rsidRPr="00A77F5F">
        <w:rPr>
          <w:rFonts w:ascii="Times New Roman" w:hAnsi="Times New Roman" w:cs="Times New Roman"/>
          <w:sz w:val="24"/>
          <w:szCs w:val="24"/>
        </w:rPr>
        <w:t xml:space="preserve"> сельского поселения</w:t>
      </w:r>
      <w:r w:rsidRPr="00A77F5F">
        <w:rPr>
          <w:rFonts w:ascii="Times New Roman" w:eastAsia="Courier New" w:hAnsi="Times New Roman" w:cs="Times New Roman"/>
          <w:sz w:val="24"/>
          <w:szCs w:val="24"/>
        </w:rPr>
        <w:t xml:space="preserve"> устанавливаются следующие расчетные показатели минимально допустимого уровня обеспеченности </w:t>
      </w:r>
      <w:r w:rsidRPr="00A77F5F">
        <w:rPr>
          <w:rFonts w:ascii="Times New Roman" w:hAnsi="Times New Roman" w:cs="Times New Roman"/>
          <w:sz w:val="24"/>
          <w:szCs w:val="24"/>
        </w:rPr>
        <w:t xml:space="preserve">автомобильными дорогами местного значения, улично-дорожной сетью </w:t>
      </w:r>
      <w:r w:rsidRPr="00A77F5F">
        <w:rPr>
          <w:rFonts w:ascii="Times New Roman" w:eastAsia="Courier New" w:hAnsi="Times New Roman" w:cs="Times New Roman"/>
          <w:sz w:val="24"/>
          <w:szCs w:val="24"/>
        </w:rPr>
        <w:t>и расчетных показателей максимально допустимого уровня территориальной доступности таких объектов:</w:t>
      </w:r>
    </w:p>
    <w:p w:rsidR="00634FA1" w:rsidRPr="00AF0D15" w:rsidRDefault="00634FA1" w:rsidP="00634FA1">
      <w:pPr>
        <w:spacing w:after="0" w:line="240" w:lineRule="auto"/>
        <w:ind w:firstLine="567"/>
        <w:jc w:val="both"/>
        <w:rPr>
          <w:rFonts w:ascii="Times New Roman" w:eastAsia="Courier New" w:hAnsi="Times New Roman" w:cs="Times New Roman"/>
          <w:sz w:val="16"/>
          <w:szCs w:val="16"/>
        </w:rPr>
      </w:pPr>
    </w:p>
    <w:tbl>
      <w:tblPr>
        <w:tblW w:w="0" w:type="auto"/>
        <w:jc w:val="center"/>
        <w:tblCellSpacing w:w="5" w:type="nil"/>
        <w:tblLayout w:type="fixed"/>
        <w:tblCellMar>
          <w:left w:w="75" w:type="dxa"/>
          <w:right w:w="75" w:type="dxa"/>
        </w:tblCellMar>
        <w:tblLook w:val="0000"/>
      </w:tblPr>
      <w:tblGrid>
        <w:gridCol w:w="1918"/>
        <w:gridCol w:w="1985"/>
        <w:gridCol w:w="3969"/>
        <w:gridCol w:w="3558"/>
        <w:gridCol w:w="269"/>
        <w:gridCol w:w="1435"/>
        <w:gridCol w:w="266"/>
        <w:gridCol w:w="1428"/>
      </w:tblGrid>
      <w:tr w:rsidR="00634FA1"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Наименование показателя</w:t>
            </w:r>
          </w:p>
        </w:tc>
        <w:tc>
          <w:tcPr>
            <w:tcW w:w="1985" w:type="dxa"/>
            <w:vMerge w:val="restart"/>
            <w:tcBorders>
              <w:top w:val="single" w:sz="4" w:space="0" w:color="auto"/>
              <w:left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Перечень объектов</w:t>
            </w:r>
          </w:p>
        </w:tc>
        <w:tc>
          <w:tcPr>
            <w:tcW w:w="7796"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минимально допустимого уровня обеспеченности</w:t>
            </w:r>
          </w:p>
        </w:tc>
        <w:tc>
          <w:tcPr>
            <w:tcW w:w="3129"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 xml:space="preserve">Показатель </w:t>
            </w:r>
            <w:r w:rsidRPr="00A71636">
              <w:rPr>
                <w:rFonts w:ascii="Times New Roman" w:eastAsia="Courier New" w:hAnsi="Times New Roman" w:cs="Times New Roman"/>
                <w:b/>
              </w:rPr>
              <w:t>максимально допустимого уровня территориальной доступности</w:t>
            </w:r>
          </w:p>
        </w:tc>
      </w:tr>
      <w:tr w:rsidR="00634FA1" w:rsidRPr="00CA7B12" w:rsidTr="00316B28">
        <w:trPr>
          <w:trHeight w:val="400"/>
          <w:tblCellSpacing w:w="5" w:type="nil"/>
          <w:jc w:val="center"/>
        </w:trPr>
        <w:tc>
          <w:tcPr>
            <w:tcW w:w="1918" w:type="dxa"/>
            <w:vMerge/>
            <w:tcBorders>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p>
        </w:tc>
        <w:tc>
          <w:tcPr>
            <w:tcW w:w="1985" w:type="dxa"/>
            <w:vMerge/>
            <w:tcBorders>
              <w:left w:val="single" w:sz="4" w:space="0" w:color="auto"/>
              <w:bottom w:val="single" w:sz="4" w:space="0" w:color="auto"/>
              <w:right w:val="single" w:sz="4" w:space="0" w:color="auto"/>
            </w:tcBorders>
            <w:shd w:val="clear" w:color="auto" w:fill="CCFFCC"/>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единица измерения</w:t>
            </w:r>
          </w:p>
        </w:tc>
        <w:tc>
          <w:tcPr>
            <w:tcW w:w="1428"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Значение показателя</w:t>
            </w:r>
          </w:p>
        </w:tc>
      </w:tr>
      <w:tr w:rsidR="00634FA1"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634FA1" w:rsidRPr="00A71636" w:rsidRDefault="00634FA1" w:rsidP="00A71636">
            <w:pPr>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t xml:space="preserve">Область нормирования: </w:t>
            </w:r>
            <w:r w:rsidR="001F45E2" w:rsidRPr="00A71636">
              <w:rPr>
                <w:rFonts w:ascii="Times New Roman" w:eastAsia="Courier New" w:hAnsi="Times New Roman" w:cs="Times New Roman"/>
                <w:b/>
              </w:rPr>
              <w:t>обеспеченность населения автомобильными дорогами местного значения общего пользования</w:t>
            </w:r>
          </w:p>
        </w:tc>
      </w:tr>
      <w:tr w:rsidR="00634FA1"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сети автомобильных дорог местного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Автомобильные дороги местного значения</w:t>
            </w:r>
          </w:p>
        </w:tc>
        <w:tc>
          <w:tcPr>
            <w:tcW w:w="3969"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автодорог</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местного значения, км/кв. км площади муниципального обра</w:t>
            </w:r>
            <w:r w:rsidR="00AD0B54" w:rsidRPr="00316B28">
              <w:rPr>
                <w:rFonts w:ascii="Times New Roman" w:hAnsi="Times New Roman" w:cs="Times New Roman"/>
                <w:sz w:val="23"/>
                <w:szCs w:val="23"/>
              </w:rPr>
              <w:softHyphen/>
            </w:r>
            <w:r w:rsidRPr="00316B28">
              <w:rPr>
                <w:rFonts w:ascii="Times New Roman" w:hAnsi="Times New Roman" w:cs="Times New Roman"/>
                <w:sz w:val="23"/>
                <w:szCs w:val="23"/>
              </w:rPr>
              <w:t>зования</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4FA1" w:rsidRPr="00316B28" w:rsidRDefault="009331BC"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w:t>
            </w:r>
            <w:r w:rsidR="00634FA1" w:rsidRPr="00316B28">
              <w:rPr>
                <w:rFonts w:ascii="Times New Roman" w:hAnsi="Times New Roman" w:cs="Times New Roman"/>
                <w:sz w:val="23"/>
                <w:szCs w:val="23"/>
              </w:rPr>
              <w:t>е менее 0,12</w:t>
            </w: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634FA1"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tcPr>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Доля автодорог</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с твердым</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покрытием всех</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видов</w:t>
            </w:r>
          </w:p>
        </w:tc>
        <w:tc>
          <w:tcPr>
            <w:tcW w:w="1985" w:type="dxa"/>
            <w:tcBorders>
              <w:top w:val="single" w:sz="4" w:space="0" w:color="auto"/>
              <w:left w:val="single" w:sz="4" w:space="0" w:color="auto"/>
              <w:bottom w:val="single" w:sz="4" w:space="0" w:color="auto"/>
              <w:right w:val="single" w:sz="4" w:space="0" w:color="auto"/>
            </w:tcBorders>
            <w:vAlign w:val="center"/>
          </w:tcPr>
          <w:p w:rsidR="00F7127E" w:rsidRPr="00316B28" w:rsidRDefault="00F7127E" w:rsidP="00EE0F08">
            <w:pPr>
              <w:suppressAutoHyphens/>
              <w:spacing w:after="0" w:line="240" w:lineRule="auto"/>
              <w:jc w:val="center"/>
              <w:rPr>
                <w:rFonts w:ascii="Times New Roman" w:eastAsia="Times New Roman" w:hAnsi="Times New Roman" w:cs="Times New Roman"/>
                <w:sz w:val="23"/>
                <w:szCs w:val="23"/>
                <w:lang w:eastAsia="ar-SA"/>
              </w:rPr>
            </w:pPr>
            <w:r w:rsidRPr="00316B28">
              <w:rPr>
                <w:rFonts w:ascii="Times New Roman" w:eastAsia="Times New Roman" w:hAnsi="Times New Roman" w:cs="Times New Roman"/>
                <w:sz w:val="23"/>
                <w:szCs w:val="23"/>
                <w:lang w:eastAsia="ar-SA"/>
              </w:rPr>
              <w:t>Автомобильные</w:t>
            </w:r>
          </w:p>
          <w:p w:rsidR="00634FA1" w:rsidRPr="00316B28" w:rsidRDefault="00F7127E"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eastAsia="Times New Roman" w:hAnsi="Times New Roman" w:cs="Times New Roman"/>
                <w:sz w:val="23"/>
                <w:szCs w:val="23"/>
                <w:lang w:eastAsia="ar-SA"/>
              </w:rPr>
              <w:t>дороги с твердым покрытием</w:t>
            </w:r>
          </w:p>
        </w:tc>
        <w:tc>
          <w:tcPr>
            <w:tcW w:w="3969"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Доля автодорог с</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твердым покрытием всех</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категорий в общей протяжён</w:t>
            </w:r>
            <w:r w:rsidR="00AD0B54" w:rsidRPr="00316B28">
              <w:rPr>
                <w:rFonts w:ascii="Times New Roman" w:hAnsi="Times New Roman" w:cs="Times New Roman"/>
                <w:sz w:val="23"/>
                <w:szCs w:val="23"/>
              </w:rPr>
              <w:softHyphen/>
            </w:r>
            <w:r w:rsidRPr="00316B28">
              <w:rPr>
                <w:rFonts w:ascii="Times New Roman" w:hAnsi="Times New Roman" w:cs="Times New Roman"/>
                <w:sz w:val="23"/>
                <w:szCs w:val="23"/>
              </w:rPr>
              <w:t>ности автодорог,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4FA1" w:rsidRPr="00316B28" w:rsidRDefault="009331BC" w:rsidP="00AD0B54">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w:t>
            </w:r>
            <w:r w:rsidR="00634FA1" w:rsidRPr="00316B28">
              <w:rPr>
                <w:rFonts w:ascii="Times New Roman" w:hAnsi="Times New Roman" w:cs="Times New Roman"/>
                <w:sz w:val="23"/>
                <w:szCs w:val="23"/>
              </w:rPr>
              <w:t>е менее 60 %</w:t>
            </w: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AD0B54"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AD0B54" w:rsidRPr="00A71636" w:rsidRDefault="00AD0B54" w:rsidP="00A71636">
            <w:pPr>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t>Область нормирования: обеспеченность населения улично-дорожной сетью общего пользования в пределах населенного пункта</w:t>
            </w:r>
          </w:p>
        </w:tc>
      </w:tr>
      <w:tr w:rsidR="00AD0B54"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AD0B54" w:rsidRPr="00316B28" w:rsidRDefault="00AD0B54" w:rsidP="002C133D">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улично-дорож</w:t>
            </w:r>
            <w:r w:rsidRPr="00316B28">
              <w:rPr>
                <w:rFonts w:ascii="Times New Roman" w:hAnsi="Times New Roman" w:cs="Times New Roman"/>
                <w:sz w:val="23"/>
                <w:szCs w:val="23"/>
              </w:rPr>
              <w:softHyphen/>
              <w:t>ной сети в пре</w:t>
            </w:r>
            <w:r w:rsidRPr="00316B28">
              <w:rPr>
                <w:rFonts w:ascii="Times New Roman" w:hAnsi="Times New Roman" w:cs="Times New Roman"/>
                <w:sz w:val="23"/>
                <w:szCs w:val="23"/>
              </w:rPr>
              <w:softHyphen/>
              <w:t>делах населен</w:t>
            </w:r>
            <w:r w:rsidRPr="00316B28">
              <w:rPr>
                <w:rFonts w:ascii="Times New Roman" w:hAnsi="Times New Roman" w:cs="Times New Roman"/>
                <w:sz w:val="23"/>
                <w:szCs w:val="23"/>
              </w:rPr>
              <w:softHyphen/>
              <w:t>ного пункта</w:t>
            </w:r>
          </w:p>
        </w:tc>
        <w:tc>
          <w:tcPr>
            <w:tcW w:w="1985" w:type="dxa"/>
            <w:tcBorders>
              <w:top w:val="single" w:sz="4" w:space="0" w:color="auto"/>
              <w:left w:val="single" w:sz="4" w:space="0" w:color="auto"/>
              <w:bottom w:val="single" w:sz="4" w:space="0" w:color="auto"/>
              <w:right w:val="single" w:sz="4" w:space="0" w:color="auto"/>
            </w:tcBorders>
            <w:vAlign w:val="center"/>
          </w:tcPr>
          <w:p w:rsidR="00AD0B54" w:rsidRPr="00316B28" w:rsidRDefault="00BA0DE3"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Улицы, автомо</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бильные дороги</w:t>
            </w:r>
          </w:p>
        </w:tc>
        <w:tc>
          <w:tcPr>
            <w:tcW w:w="3969" w:type="dxa"/>
            <w:tcBorders>
              <w:top w:val="single" w:sz="4" w:space="0" w:color="auto"/>
              <w:left w:val="single" w:sz="4" w:space="0" w:color="auto"/>
              <w:bottom w:val="single" w:sz="4" w:space="0" w:color="auto"/>
              <w:right w:val="single" w:sz="4" w:space="0" w:color="auto"/>
            </w:tcBorders>
            <w:vAlign w:val="center"/>
          </w:tcPr>
          <w:p w:rsidR="00AD0B54" w:rsidRPr="00316B28" w:rsidRDefault="002C133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Протяженность жилых улиц относит</w:t>
            </w:r>
            <w:r w:rsidR="00355FD3" w:rsidRPr="00316B28">
              <w:rPr>
                <w:rFonts w:ascii="Times New Roman" w:hAnsi="Times New Roman" w:cs="Times New Roman"/>
                <w:sz w:val="23"/>
                <w:szCs w:val="23"/>
              </w:rPr>
              <w:t>ельно плотности насе</w:t>
            </w:r>
            <w:r w:rsidR="00DA3B24" w:rsidRPr="00316B28">
              <w:rPr>
                <w:rFonts w:ascii="Times New Roman" w:hAnsi="Times New Roman" w:cs="Times New Roman"/>
                <w:sz w:val="23"/>
                <w:szCs w:val="23"/>
              </w:rPr>
              <w:softHyphen/>
            </w:r>
            <w:r w:rsidR="00355FD3" w:rsidRPr="00316B28">
              <w:rPr>
                <w:rFonts w:ascii="Times New Roman" w:hAnsi="Times New Roman" w:cs="Times New Roman"/>
                <w:sz w:val="23"/>
                <w:szCs w:val="23"/>
              </w:rPr>
              <w:t>ления, км/1</w:t>
            </w:r>
            <w:r w:rsidRPr="00316B28">
              <w:rPr>
                <w:rFonts w:ascii="Times New Roman" w:hAnsi="Times New Roman" w:cs="Times New Roman"/>
                <w:sz w:val="23"/>
                <w:szCs w:val="23"/>
              </w:rPr>
              <w:t>000 жителей</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D0B54" w:rsidRDefault="002C133D" w:rsidP="00316B2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уличной сети в пределах ИЖС</w:t>
            </w:r>
            <w:r w:rsidR="00316B28">
              <w:rPr>
                <w:rFonts w:ascii="Times New Roman" w:hAnsi="Times New Roman" w:cs="Times New Roman"/>
                <w:sz w:val="23"/>
                <w:szCs w:val="23"/>
              </w:rPr>
              <w:t xml:space="preserve"> </w:t>
            </w:r>
            <w:r w:rsidRPr="00316B28">
              <w:rPr>
                <w:rFonts w:ascii="Times New Roman" w:hAnsi="Times New Roman" w:cs="Times New Roman"/>
                <w:sz w:val="23"/>
                <w:szCs w:val="23"/>
              </w:rPr>
              <w:t>обусловлена необходи</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мостью иметь выход</w:t>
            </w:r>
            <w:r w:rsidR="00316B28">
              <w:rPr>
                <w:rFonts w:ascii="Times New Roman" w:hAnsi="Times New Roman" w:cs="Times New Roman"/>
                <w:sz w:val="23"/>
                <w:szCs w:val="23"/>
              </w:rPr>
              <w:t xml:space="preserve"> </w:t>
            </w:r>
            <w:r w:rsidRPr="00316B28">
              <w:rPr>
                <w:rFonts w:ascii="Times New Roman" w:hAnsi="Times New Roman" w:cs="Times New Roman"/>
                <w:sz w:val="23"/>
                <w:szCs w:val="23"/>
              </w:rPr>
              <w:t>на красную линию для каждого участка ИЖС и не требует нормирова</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ния; расчет в пределах многоквартирной жи</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лой застройки - по формуле в разделе</w:t>
            </w:r>
            <w:r w:rsidR="00AE360E" w:rsidRPr="00316B28">
              <w:rPr>
                <w:rFonts w:ascii="Times New Roman" w:hAnsi="Times New Roman" w:cs="Times New Roman"/>
                <w:sz w:val="23"/>
                <w:szCs w:val="23"/>
              </w:rPr>
              <w:t xml:space="preserve"> </w:t>
            </w:r>
            <w:r w:rsidR="00840BFC" w:rsidRPr="00316B28">
              <w:rPr>
                <w:rFonts w:ascii="Times New Roman" w:hAnsi="Times New Roman" w:cs="Times New Roman"/>
                <w:sz w:val="23"/>
                <w:szCs w:val="23"/>
              </w:rPr>
              <w:t>2.2.1 «Автомобильные дороги местного значения»</w:t>
            </w:r>
          </w:p>
          <w:p w:rsidR="00316B28" w:rsidRPr="00316B28" w:rsidRDefault="00316B28" w:rsidP="00316B28">
            <w:pPr>
              <w:widowControl w:val="0"/>
              <w:autoSpaceDE w:val="0"/>
              <w:autoSpaceDN w:val="0"/>
              <w:adjustRightInd w:val="0"/>
              <w:spacing w:after="0" w:line="240" w:lineRule="auto"/>
              <w:jc w:val="center"/>
              <w:rPr>
                <w:rFonts w:ascii="Times New Roman" w:hAnsi="Times New Roman" w:cs="Times New Roman"/>
                <w:sz w:val="23"/>
                <w:szCs w:val="23"/>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AD0B54" w:rsidRPr="00316B28" w:rsidRDefault="002C133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4240E6"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4240E6" w:rsidRPr="00A71636" w:rsidRDefault="004240E6" w:rsidP="00A71636">
            <w:pPr>
              <w:widowControl w:val="0"/>
              <w:autoSpaceDE w:val="0"/>
              <w:autoSpaceDN w:val="0"/>
              <w:adjustRightInd w:val="0"/>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lastRenderedPageBreak/>
              <w:t>Область нормирования: обеспеченность населения велодорожками всех типов в пределах населенных пунктов</w:t>
            </w:r>
          </w:p>
        </w:tc>
      </w:tr>
      <w:tr w:rsidR="00316B28" w:rsidRPr="00316B28" w:rsidTr="00A96677">
        <w:trPr>
          <w:trHeight w:val="401"/>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316B28" w:rsidRPr="00316B28" w:rsidRDefault="00316B28" w:rsidP="004240E6">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сети велодорожек</w:t>
            </w:r>
          </w:p>
        </w:tc>
        <w:tc>
          <w:tcPr>
            <w:tcW w:w="1985" w:type="dxa"/>
            <w:vMerge w:val="restart"/>
            <w:tcBorders>
              <w:top w:val="single" w:sz="4" w:space="0" w:color="auto"/>
              <w:left w:val="single" w:sz="4" w:space="0" w:color="auto"/>
              <w:right w:val="single" w:sz="4" w:space="0" w:color="auto"/>
            </w:tcBorders>
            <w:vAlign w:val="center"/>
          </w:tcPr>
          <w:p w:rsidR="00316B28" w:rsidRPr="00316B28" w:rsidRDefault="00316B28"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Велодорожки</w:t>
            </w:r>
          </w:p>
        </w:tc>
        <w:tc>
          <w:tcPr>
            <w:tcW w:w="3969" w:type="dxa"/>
            <w:vMerge w:val="restart"/>
            <w:tcBorders>
              <w:top w:val="single" w:sz="4" w:space="0" w:color="auto"/>
              <w:left w:val="single" w:sz="4" w:space="0" w:color="auto"/>
              <w:right w:val="single" w:sz="4" w:space="0" w:color="auto"/>
            </w:tcBorders>
            <w:vAlign w:val="center"/>
          </w:tcPr>
          <w:p w:rsidR="00316B28" w:rsidRPr="00316B28" w:rsidRDefault="00316B28"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сети велодорожек, км/1 кв. км площади населен</w:t>
            </w:r>
            <w:r w:rsidRPr="00316B28">
              <w:rPr>
                <w:rFonts w:ascii="Times New Roman" w:hAnsi="Times New Roman" w:cs="Times New Roman"/>
                <w:sz w:val="23"/>
                <w:szCs w:val="23"/>
              </w:rPr>
              <w:softHyphen/>
              <w:t>ных пунктов</w:t>
            </w:r>
          </w:p>
        </w:tc>
        <w:tc>
          <w:tcPr>
            <w:tcW w:w="3558" w:type="dxa"/>
            <w:tcBorders>
              <w:top w:val="single" w:sz="4" w:space="0" w:color="auto"/>
              <w:left w:val="single" w:sz="4" w:space="0" w:color="auto"/>
              <w:bottom w:val="single" w:sz="4" w:space="0" w:color="auto"/>
              <w:right w:val="single" w:sz="4" w:space="0" w:color="auto"/>
            </w:tcBorders>
            <w:vAlign w:val="center"/>
          </w:tcPr>
          <w:p w:rsidR="00316B28" w:rsidRPr="00316B28" w:rsidRDefault="00316B28" w:rsidP="00643D1C">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eastAsia="Times New Roman" w:hAnsi="Times New Roman" w:cs="Times New Roman"/>
                <w:sz w:val="23"/>
                <w:szCs w:val="23"/>
                <w:lang w:eastAsia="ru-RU"/>
              </w:rPr>
              <w:t>для малоэтажной за</w:t>
            </w:r>
            <w:r w:rsidRPr="00316B28">
              <w:rPr>
                <w:rFonts w:ascii="Times New Roman" w:eastAsia="Times New Roman" w:hAnsi="Times New Roman" w:cs="Times New Roman"/>
                <w:sz w:val="23"/>
                <w:szCs w:val="23"/>
                <w:lang w:eastAsia="ru-RU"/>
              </w:rPr>
              <w:softHyphen/>
              <w:t>стройки</w:t>
            </w:r>
          </w:p>
        </w:tc>
        <w:tc>
          <w:tcPr>
            <w:tcW w:w="3398" w:type="dxa"/>
            <w:gridSpan w:val="4"/>
            <w:vMerge w:val="restart"/>
            <w:tcBorders>
              <w:top w:val="single" w:sz="4" w:space="0" w:color="auto"/>
              <w:left w:val="single" w:sz="4" w:space="0" w:color="auto"/>
              <w:right w:val="single" w:sz="4" w:space="0" w:color="auto"/>
            </w:tcBorders>
            <w:vAlign w:val="center"/>
          </w:tcPr>
          <w:p w:rsidR="00316B28" w:rsidRPr="00316B28" w:rsidRDefault="00316B28"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316B28" w:rsidRPr="00CA7B12" w:rsidTr="00A96677">
        <w:trPr>
          <w:trHeight w:val="400"/>
          <w:tblCellSpacing w:w="5" w:type="nil"/>
          <w:jc w:val="center"/>
        </w:trPr>
        <w:tc>
          <w:tcPr>
            <w:tcW w:w="1918" w:type="dxa"/>
            <w:vMerge/>
            <w:tcBorders>
              <w:left w:val="single" w:sz="4" w:space="0" w:color="auto"/>
              <w:bottom w:val="single" w:sz="4" w:space="0" w:color="auto"/>
              <w:right w:val="single" w:sz="4" w:space="0" w:color="auto"/>
            </w:tcBorders>
            <w:vAlign w:val="center"/>
          </w:tcPr>
          <w:p w:rsidR="00316B28" w:rsidRPr="00A77F5F" w:rsidRDefault="00316B28"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rsidR="00316B28" w:rsidRPr="00A77F5F" w:rsidRDefault="00316B28"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vAlign w:val="center"/>
          </w:tcPr>
          <w:p w:rsidR="00316B28" w:rsidRPr="00A77F5F" w:rsidRDefault="00316B28" w:rsidP="00634FA1">
            <w:pPr>
              <w:widowControl w:val="0"/>
              <w:autoSpaceDE w:val="0"/>
              <w:autoSpaceDN w:val="0"/>
              <w:adjustRightInd w:val="0"/>
              <w:spacing w:after="0" w:line="240" w:lineRule="auto"/>
              <w:jc w:val="center"/>
              <w:rPr>
                <w:rFonts w:ascii="Times New Roman" w:hAnsi="Times New Roman" w:cs="Times New Roman"/>
                <w:sz w:val="24"/>
                <w:szCs w:val="24"/>
              </w:rPr>
            </w:pPr>
          </w:p>
        </w:tc>
        <w:tc>
          <w:tcPr>
            <w:tcW w:w="3558" w:type="dxa"/>
            <w:tcBorders>
              <w:top w:val="single" w:sz="4" w:space="0" w:color="auto"/>
              <w:left w:val="single" w:sz="4" w:space="0" w:color="auto"/>
              <w:bottom w:val="single" w:sz="4" w:space="0" w:color="auto"/>
              <w:right w:val="single" w:sz="4" w:space="0" w:color="auto"/>
            </w:tcBorders>
            <w:vAlign w:val="center"/>
          </w:tcPr>
          <w:p w:rsidR="00316B28" w:rsidRPr="00A77F5F" w:rsidRDefault="00316B28" w:rsidP="00AD0B54">
            <w:pPr>
              <w:widowControl w:val="0"/>
              <w:autoSpaceDE w:val="0"/>
              <w:autoSpaceDN w:val="0"/>
              <w:adjustRightInd w:val="0"/>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10</w:t>
            </w:r>
          </w:p>
        </w:tc>
        <w:tc>
          <w:tcPr>
            <w:tcW w:w="3398" w:type="dxa"/>
            <w:gridSpan w:val="4"/>
            <w:vMerge/>
            <w:tcBorders>
              <w:left w:val="single" w:sz="4" w:space="0" w:color="auto"/>
              <w:bottom w:val="single" w:sz="4" w:space="0" w:color="auto"/>
              <w:right w:val="single" w:sz="4" w:space="0" w:color="auto"/>
            </w:tcBorders>
            <w:vAlign w:val="center"/>
          </w:tcPr>
          <w:p w:rsidR="00316B28" w:rsidRPr="00A77F5F" w:rsidRDefault="00316B28" w:rsidP="0056508A">
            <w:pPr>
              <w:widowControl w:val="0"/>
              <w:autoSpaceDE w:val="0"/>
              <w:autoSpaceDN w:val="0"/>
              <w:adjustRightInd w:val="0"/>
              <w:spacing w:after="0" w:line="240" w:lineRule="auto"/>
              <w:jc w:val="center"/>
              <w:rPr>
                <w:rFonts w:ascii="Times New Roman" w:hAnsi="Times New Roman" w:cs="Times New Roman"/>
                <w:sz w:val="24"/>
                <w:szCs w:val="24"/>
              </w:rPr>
            </w:pPr>
          </w:p>
        </w:tc>
      </w:tr>
      <w:tr w:rsidR="000C46F6"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0C46F6" w:rsidRPr="00316B28" w:rsidRDefault="000C46F6"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личным автотранспортом</w:t>
            </w:r>
          </w:p>
        </w:tc>
      </w:tr>
      <w:tr w:rsidR="000C46F6" w:rsidRPr="00CA7B12" w:rsidTr="00316B28">
        <w:trPr>
          <w:trHeight w:val="400"/>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Уровень автомо</w:t>
            </w:r>
            <w:r w:rsidR="00330E3C" w:rsidRPr="00360D54">
              <w:rPr>
                <w:rFonts w:ascii="Times New Roman" w:hAnsi="Times New Roman" w:cs="Times New Roman"/>
                <w:sz w:val="23"/>
                <w:szCs w:val="23"/>
              </w:rPr>
              <w:softHyphen/>
            </w:r>
            <w:r w:rsidRPr="00360D54">
              <w:rPr>
                <w:rFonts w:ascii="Times New Roman" w:hAnsi="Times New Roman" w:cs="Times New Roman"/>
                <w:sz w:val="23"/>
                <w:szCs w:val="23"/>
              </w:rPr>
              <w:t>билизации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4240E6">
            <w:pPr>
              <w:widowControl w:val="0"/>
              <w:autoSpaceDE w:val="0"/>
              <w:autoSpaceDN w:val="0"/>
              <w:adjustRightInd w:val="0"/>
              <w:spacing w:after="0" w:line="240" w:lineRule="auto"/>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0C46F6">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автомобилей на 1000 жите</w:t>
            </w:r>
            <w:r w:rsidRPr="00360D54">
              <w:rPr>
                <w:rFonts w:ascii="Times New Roman" w:hAnsi="Times New Roman" w:cs="Times New Roman"/>
                <w:sz w:val="23"/>
                <w:szCs w:val="23"/>
              </w:rPr>
              <w:softHyphen/>
              <w:t>лей</w:t>
            </w:r>
          </w:p>
        </w:tc>
        <w:tc>
          <w:tcPr>
            <w:tcW w:w="3558"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7862E3">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4</w:t>
            </w:r>
            <w:r w:rsidR="007862E3" w:rsidRPr="00360D54">
              <w:rPr>
                <w:rFonts w:ascii="Times New Roman" w:hAnsi="Times New Roman" w:cs="Times New Roman"/>
                <w:sz w:val="23"/>
                <w:szCs w:val="23"/>
              </w:rPr>
              <w:t>50</w:t>
            </w:r>
            <w:r w:rsidR="0046132B" w:rsidRPr="00360D54">
              <w:rPr>
                <w:rFonts w:ascii="Times New Roman" w:hAnsi="Times New Roman" w:cs="Times New Roman"/>
                <w:sz w:val="23"/>
                <w:szCs w:val="23"/>
              </w:rPr>
              <w:t xml:space="preserve"> [1]</w:t>
            </w:r>
          </w:p>
        </w:tc>
        <w:tc>
          <w:tcPr>
            <w:tcW w:w="3398" w:type="dxa"/>
            <w:gridSpan w:val="4"/>
            <w:tcBorders>
              <w:top w:val="single" w:sz="4" w:space="0" w:color="auto"/>
              <w:left w:val="single" w:sz="4" w:space="0" w:color="auto"/>
              <w:bottom w:val="single" w:sz="4" w:space="0" w:color="auto"/>
              <w:right w:val="single" w:sz="4" w:space="0" w:color="auto"/>
            </w:tcBorders>
            <w:vAlign w:val="center"/>
          </w:tcPr>
          <w:p w:rsidR="000C46F6" w:rsidRPr="00360D54" w:rsidRDefault="0046132B"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устанавливается</w:t>
            </w:r>
          </w:p>
        </w:tc>
      </w:tr>
      <w:tr w:rsidR="00BF471F"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BF471F" w:rsidRPr="00316B28" w:rsidRDefault="00BF471F"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местами постоянного хранения личного автотранспорта</w:t>
            </w:r>
          </w:p>
        </w:tc>
      </w:tr>
      <w:tr w:rsidR="0096780D"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96780D" w:rsidRPr="00360D54" w:rsidRDefault="00360D54" w:rsidP="004240E6">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Количество ма</w:t>
            </w:r>
            <w:r w:rsidR="0096780D" w:rsidRPr="00360D54">
              <w:rPr>
                <w:rFonts w:ascii="Times New Roman" w:hAnsi="Times New Roman" w:cs="Times New Roman"/>
                <w:sz w:val="23"/>
                <w:szCs w:val="23"/>
              </w:rPr>
              <w:t>шино</w:t>
            </w:r>
            <w:r>
              <w:rPr>
                <w:rFonts w:ascii="Times New Roman" w:hAnsi="Times New Roman" w:cs="Times New Roman"/>
                <w:sz w:val="23"/>
                <w:szCs w:val="23"/>
              </w:rPr>
              <w:t>-</w:t>
            </w:r>
            <w:r w:rsidR="0096780D" w:rsidRPr="00360D54">
              <w:rPr>
                <w:rFonts w:ascii="Times New Roman" w:hAnsi="Times New Roman" w:cs="Times New Roman"/>
                <w:sz w:val="23"/>
                <w:szCs w:val="23"/>
              </w:rPr>
              <w:t>мест для постоянного хранения лич</w:t>
            </w:r>
            <w:r w:rsidR="0096780D" w:rsidRPr="00360D54">
              <w:rPr>
                <w:rFonts w:ascii="Times New Roman" w:hAnsi="Times New Roman" w:cs="Times New Roman"/>
                <w:sz w:val="23"/>
                <w:szCs w:val="23"/>
              </w:rPr>
              <w:softHyphen/>
              <w:t>ного транспорта для многоквар</w:t>
            </w:r>
            <w:r w:rsidR="0096780D" w:rsidRPr="00360D54">
              <w:rPr>
                <w:rFonts w:ascii="Times New Roman" w:hAnsi="Times New Roman" w:cs="Times New Roman"/>
                <w:sz w:val="23"/>
                <w:szCs w:val="23"/>
              </w:rPr>
              <w:softHyphen/>
              <w:t>тирной за</w:t>
            </w:r>
            <w:r w:rsidR="0096780D" w:rsidRPr="00360D54">
              <w:rPr>
                <w:rFonts w:ascii="Times New Roman" w:hAnsi="Times New Roman" w:cs="Times New Roman"/>
                <w:sz w:val="23"/>
                <w:szCs w:val="23"/>
              </w:rPr>
              <w:softHyphen/>
              <w:t>стройки</w:t>
            </w:r>
          </w:p>
        </w:tc>
        <w:tc>
          <w:tcPr>
            <w:tcW w:w="1985" w:type="dxa"/>
            <w:vMerge w:val="restart"/>
            <w:tcBorders>
              <w:top w:val="single" w:sz="4" w:space="0" w:color="auto"/>
              <w:left w:val="single" w:sz="4" w:space="0" w:color="auto"/>
              <w:right w:val="single" w:sz="4" w:space="0" w:color="auto"/>
            </w:tcBorders>
            <w:vAlign w:val="center"/>
          </w:tcPr>
          <w:p w:rsidR="0096780D" w:rsidRPr="00360D54" w:rsidRDefault="0096780D"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Гаражи, стоянки</w:t>
            </w: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7862E3">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машино</w:t>
            </w:r>
            <w:r w:rsidR="00360D54">
              <w:rPr>
                <w:rFonts w:ascii="Times New Roman" w:hAnsi="Times New Roman" w:cs="Times New Roman"/>
                <w:sz w:val="23"/>
                <w:szCs w:val="23"/>
              </w:rPr>
              <w:t>-</w:t>
            </w:r>
            <w:r w:rsidRPr="00360D54">
              <w:rPr>
                <w:rFonts w:ascii="Times New Roman" w:hAnsi="Times New Roman" w:cs="Times New Roman"/>
                <w:sz w:val="23"/>
                <w:szCs w:val="23"/>
              </w:rPr>
              <w:t>мест для постоянного хранения легковых автомобилей, находящихся в собственности граждан, ед. на 1000 жителей</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AD0B54">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429 [1]</w:t>
            </w:r>
          </w:p>
        </w:tc>
        <w:tc>
          <w:tcPr>
            <w:tcW w:w="1704" w:type="dxa"/>
            <w:gridSpan w:val="2"/>
            <w:vMerge w:val="restart"/>
            <w:tcBorders>
              <w:top w:val="single" w:sz="4" w:space="0" w:color="auto"/>
              <w:left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Пешеходная доступность, м</w:t>
            </w:r>
          </w:p>
        </w:tc>
        <w:tc>
          <w:tcPr>
            <w:tcW w:w="1694" w:type="dxa"/>
            <w:gridSpan w:val="2"/>
            <w:vMerge w:val="restart"/>
            <w:tcBorders>
              <w:top w:val="single" w:sz="4" w:space="0" w:color="auto"/>
              <w:left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более  800 м,</w:t>
            </w:r>
          </w:p>
        </w:tc>
      </w:tr>
      <w:tr w:rsidR="0096780D" w:rsidRPr="00CA7B12" w:rsidTr="00316B28">
        <w:trPr>
          <w:trHeight w:val="400"/>
          <w:tblCellSpacing w:w="5" w:type="nil"/>
          <w:jc w:val="center"/>
        </w:trPr>
        <w:tc>
          <w:tcPr>
            <w:tcW w:w="1918" w:type="dxa"/>
            <w:vMerge/>
            <w:tcBorders>
              <w:left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машино</w:t>
            </w:r>
            <w:r w:rsidR="00360D54">
              <w:rPr>
                <w:rFonts w:ascii="Times New Roman" w:hAnsi="Times New Roman" w:cs="Times New Roman"/>
                <w:sz w:val="23"/>
                <w:szCs w:val="23"/>
              </w:rPr>
              <w:t>-</w:t>
            </w:r>
            <w:r w:rsidRPr="00360D54">
              <w:rPr>
                <w:rFonts w:ascii="Times New Roman" w:hAnsi="Times New Roman" w:cs="Times New Roman"/>
                <w:sz w:val="23"/>
                <w:szCs w:val="23"/>
              </w:rPr>
              <w:t>мест в пре</w:t>
            </w:r>
            <w:r w:rsidRPr="00360D54">
              <w:rPr>
                <w:rFonts w:ascii="Times New Roman" w:hAnsi="Times New Roman" w:cs="Times New Roman"/>
                <w:sz w:val="23"/>
                <w:szCs w:val="23"/>
              </w:rPr>
              <w:softHyphen/>
              <w:t>делах населенного пункта, пла</w:t>
            </w:r>
            <w:r w:rsidRPr="00360D54">
              <w:rPr>
                <w:rFonts w:ascii="Times New Roman" w:hAnsi="Times New Roman" w:cs="Times New Roman"/>
                <w:sz w:val="23"/>
                <w:szCs w:val="23"/>
              </w:rPr>
              <w:softHyphen/>
              <w:t>нировочной единицы на</w:t>
            </w:r>
            <w:r w:rsidRPr="00360D54">
              <w:rPr>
                <w:rFonts w:ascii="Times New Roman" w:hAnsi="Times New Roman" w:cs="Times New Roman"/>
                <w:sz w:val="23"/>
                <w:szCs w:val="23"/>
              </w:rPr>
              <w:softHyphen/>
              <w:t>селен</w:t>
            </w:r>
            <w:r w:rsidRPr="00360D54">
              <w:rPr>
                <w:rFonts w:ascii="Times New Roman" w:hAnsi="Times New Roman" w:cs="Times New Roman"/>
                <w:sz w:val="23"/>
                <w:szCs w:val="23"/>
              </w:rPr>
              <w:softHyphen/>
              <w:t>ного пункта, ед. на 1000 лич</w:t>
            </w:r>
            <w:r w:rsidRPr="00360D54">
              <w:rPr>
                <w:rFonts w:ascii="Times New Roman" w:hAnsi="Times New Roman" w:cs="Times New Roman"/>
                <w:sz w:val="23"/>
                <w:szCs w:val="23"/>
              </w:rPr>
              <w:softHyphen/>
              <w:t>ных автомобилей</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840BFC">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По формуле в разделе</w:t>
            </w:r>
            <w:r w:rsidR="00840BFC" w:rsidRPr="00360D54">
              <w:rPr>
                <w:rFonts w:ascii="Times New Roman" w:hAnsi="Times New Roman" w:cs="Times New Roman"/>
                <w:sz w:val="23"/>
                <w:szCs w:val="23"/>
              </w:rPr>
              <w:t xml:space="preserve"> 2.2.1 «Автомобильные дороги местного значения»</w:t>
            </w:r>
          </w:p>
        </w:tc>
        <w:tc>
          <w:tcPr>
            <w:tcW w:w="1704" w:type="dxa"/>
            <w:gridSpan w:val="2"/>
            <w:vMerge/>
            <w:tcBorders>
              <w:left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c>
          <w:tcPr>
            <w:tcW w:w="1694" w:type="dxa"/>
            <w:gridSpan w:val="2"/>
            <w:vMerge/>
            <w:tcBorders>
              <w:left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r>
      <w:tr w:rsidR="0096780D" w:rsidRPr="00CA7B12" w:rsidTr="00316B28">
        <w:trPr>
          <w:trHeight w:val="400"/>
          <w:tblCellSpacing w:w="5" w:type="nil"/>
          <w:jc w:val="center"/>
        </w:trPr>
        <w:tc>
          <w:tcPr>
            <w:tcW w:w="1918" w:type="dxa"/>
            <w:tcBorders>
              <w:left w:val="single" w:sz="4" w:space="0" w:color="auto"/>
              <w:bottom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мест для постоян</w:t>
            </w:r>
            <w:r w:rsidRPr="00360D54">
              <w:rPr>
                <w:rFonts w:ascii="Times New Roman" w:hAnsi="Times New Roman" w:cs="Times New Roman"/>
                <w:sz w:val="23"/>
                <w:szCs w:val="23"/>
              </w:rPr>
              <w:softHyphen/>
              <w:t>ного хранения автотранс</w:t>
            </w:r>
            <w:r w:rsidRPr="00360D54">
              <w:rPr>
                <w:rFonts w:ascii="Times New Roman" w:hAnsi="Times New Roman" w:cs="Times New Roman"/>
                <w:sz w:val="23"/>
                <w:szCs w:val="23"/>
              </w:rPr>
              <w:softHyphen/>
              <w:t>порта, машино-мест на 1 квартиру</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96780D">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0,8, либо в соответст</w:t>
            </w:r>
            <w:r w:rsidRPr="00360D54">
              <w:rPr>
                <w:rFonts w:ascii="Times New Roman" w:hAnsi="Times New Roman" w:cs="Times New Roman"/>
                <w:sz w:val="23"/>
                <w:szCs w:val="23"/>
              </w:rPr>
              <w:softHyphen/>
              <w:t>вии с таблицей а настоящего раздела</w:t>
            </w:r>
          </w:p>
        </w:tc>
        <w:tc>
          <w:tcPr>
            <w:tcW w:w="1704" w:type="dxa"/>
            <w:gridSpan w:val="2"/>
            <w:vMerge/>
            <w:tcBorders>
              <w:left w:val="single" w:sz="4" w:space="0" w:color="auto"/>
              <w:bottom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c>
          <w:tcPr>
            <w:tcW w:w="1694" w:type="dxa"/>
            <w:gridSpan w:val="2"/>
            <w:vMerge/>
            <w:tcBorders>
              <w:left w:val="single" w:sz="4" w:space="0" w:color="auto"/>
              <w:bottom w:val="single" w:sz="4" w:space="0" w:color="auto"/>
              <w:right w:val="single" w:sz="4" w:space="0" w:color="auto"/>
            </w:tcBorders>
            <w:vAlign w:val="center"/>
          </w:tcPr>
          <w:p w:rsidR="0096780D" w:rsidRPr="00A77F5F" w:rsidRDefault="0096780D" w:rsidP="0096780D">
            <w:pPr>
              <w:widowControl w:val="0"/>
              <w:tabs>
                <w:tab w:val="left" w:pos="1117"/>
              </w:tabs>
              <w:autoSpaceDE w:val="0"/>
              <w:autoSpaceDN w:val="0"/>
              <w:adjustRightInd w:val="0"/>
              <w:spacing w:after="0" w:line="240" w:lineRule="auto"/>
              <w:jc w:val="center"/>
              <w:rPr>
                <w:rFonts w:ascii="Times New Roman" w:hAnsi="Times New Roman" w:cs="Times New Roman"/>
                <w:sz w:val="24"/>
                <w:szCs w:val="24"/>
              </w:rPr>
            </w:pPr>
          </w:p>
        </w:tc>
      </w:tr>
      <w:tr w:rsidR="0096780D"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96780D" w:rsidRPr="00316B28" w:rsidRDefault="0096780D"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временными и гостевыми стоянками (парковками)</w:t>
            </w:r>
          </w:p>
        </w:tc>
      </w:tr>
      <w:tr w:rsidR="00E53A05"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E53A05" w:rsidRPr="00360D54" w:rsidRDefault="00E53A05"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Количество пар</w:t>
            </w:r>
            <w:r w:rsidRPr="00360D54">
              <w:rPr>
                <w:rFonts w:ascii="Times New Roman" w:hAnsi="Times New Roman" w:cs="Times New Roman"/>
                <w:sz w:val="23"/>
                <w:szCs w:val="23"/>
              </w:rPr>
              <w:softHyphen/>
              <w:t>ковочных еди</w:t>
            </w:r>
            <w:r w:rsidRPr="00360D54">
              <w:rPr>
                <w:rFonts w:ascii="Times New Roman" w:hAnsi="Times New Roman" w:cs="Times New Roman"/>
                <w:sz w:val="23"/>
                <w:szCs w:val="23"/>
              </w:rPr>
              <w:softHyphen/>
              <w:t>ниц личного транспорта</w:t>
            </w:r>
          </w:p>
        </w:tc>
        <w:tc>
          <w:tcPr>
            <w:tcW w:w="1985" w:type="dxa"/>
            <w:vMerge w:val="restart"/>
            <w:tcBorders>
              <w:top w:val="single" w:sz="4" w:space="0" w:color="auto"/>
              <w:left w:val="single" w:sz="4" w:space="0" w:color="auto"/>
              <w:right w:val="single" w:sz="4" w:space="0" w:color="auto"/>
            </w:tcBorders>
            <w:vAlign w:val="center"/>
          </w:tcPr>
          <w:p w:rsidR="00E53A05" w:rsidRPr="00360D54" w:rsidRDefault="00E53A05" w:rsidP="00547958">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Парковки; парко</w:t>
            </w:r>
            <w:r w:rsidRPr="00360D54">
              <w:rPr>
                <w:rFonts w:ascii="Times New Roman" w:hAnsi="Times New Roman" w:cs="Times New Roman"/>
                <w:sz w:val="23"/>
                <w:szCs w:val="23"/>
              </w:rPr>
              <w:softHyphen/>
              <w:t>вочные места улично-дорожной сети, перехваты</w:t>
            </w:r>
            <w:r w:rsidRPr="00360D54">
              <w:rPr>
                <w:rFonts w:ascii="Times New Roman" w:hAnsi="Times New Roman" w:cs="Times New Roman"/>
                <w:sz w:val="23"/>
                <w:szCs w:val="23"/>
              </w:rPr>
              <w:softHyphen/>
              <w:t>вающие и госте</w:t>
            </w:r>
            <w:r w:rsidRPr="00360D54">
              <w:rPr>
                <w:rFonts w:ascii="Times New Roman" w:hAnsi="Times New Roman" w:cs="Times New Roman"/>
                <w:sz w:val="23"/>
                <w:szCs w:val="23"/>
              </w:rPr>
              <w:softHyphen/>
              <w:t>вые парковки</w:t>
            </w:r>
          </w:p>
        </w:tc>
        <w:tc>
          <w:tcPr>
            <w:tcW w:w="3969"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8D036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eastAsia="Times New Roman" w:hAnsi="Times New Roman" w:cs="Times New Roman"/>
                <w:sz w:val="23"/>
                <w:szCs w:val="23"/>
                <w:lang w:eastAsia="ru-RU"/>
              </w:rPr>
              <w:t>Машино-место на количество расчетных единиц</w:t>
            </w:r>
          </w:p>
        </w:tc>
        <w:tc>
          <w:tcPr>
            <w:tcW w:w="3558"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E53A0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В соответствии с Приложением №1</w:t>
            </w:r>
          </w:p>
        </w:tc>
        <w:tc>
          <w:tcPr>
            <w:tcW w:w="3398" w:type="dxa"/>
            <w:gridSpan w:val="4"/>
            <w:vMerge w:val="restart"/>
            <w:tcBorders>
              <w:top w:val="single" w:sz="4" w:space="0" w:color="auto"/>
              <w:left w:val="single" w:sz="4" w:space="0" w:color="auto"/>
              <w:right w:val="single" w:sz="4" w:space="0" w:color="auto"/>
            </w:tcBorders>
            <w:vAlign w:val="center"/>
          </w:tcPr>
          <w:p w:rsidR="00E53A05" w:rsidRPr="00360D54" w:rsidRDefault="00E53A05"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устанавливается</w:t>
            </w:r>
          </w:p>
        </w:tc>
      </w:tr>
      <w:tr w:rsidR="00E53A05" w:rsidRPr="00CA7B12" w:rsidTr="00316B28">
        <w:trPr>
          <w:trHeight w:val="400"/>
          <w:tblCellSpacing w:w="5" w:type="nil"/>
          <w:jc w:val="center"/>
        </w:trPr>
        <w:tc>
          <w:tcPr>
            <w:tcW w:w="1918"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 xml:space="preserve">Количество мест </w:t>
            </w:r>
            <w:r w:rsidRPr="00360D54">
              <w:rPr>
                <w:rFonts w:ascii="Times New Roman" w:eastAsiaTheme="minorEastAsia" w:hAnsi="Times New Roman" w:cs="Times New Roman"/>
                <w:sz w:val="23"/>
                <w:szCs w:val="23"/>
                <w:lang w:eastAsia="ru-RU"/>
              </w:rPr>
              <w:t>для временного хранения автотранспорта</w:t>
            </w:r>
            <w:r w:rsidRPr="00360D54">
              <w:rPr>
                <w:rFonts w:ascii="Times New Roman" w:hAnsi="Times New Roman" w:cs="Times New Roman"/>
                <w:sz w:val="23"/>
                <w:szCs w:val="23"/>
              </w:rPr>
              <w:t>, машино-мест на 1 квартиру</w:t>
            </w:r>
          </w:p>
        </w:tc>
        <w:tc>
          <w:tcPr>
            <w:tcW w:w="3558"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E53A0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0,16, либо в соответст</w:t>
            </w:r>
            <w:r w:rsidRPr="00360D54">
              <w:rPr>
                <w:rFonts w:ascii="Times New Roman" w:hAnsi="Times New Roman" w:cs="Times New Roman"/>
                <w:sz w:val="23"/>
                <w:szCs w:val="23"/>
              </w:rPr>
              <w:softHyphen/>
              <w:t>вии с таблицей б настоящего раздела</w:t>
            </w:r>
          </w:p>
        </w:tc>
        <w:tc>
          <w:tcPr>
            <w:tcW w:w="3398" w:type="dxa"/>
            <w:gridSpan w:val="4"/>
            <w:vMerge/>
            <w:tcBorders>
              <w:left w:val="single" w:sz="4" w:space="0" w:color="auto"/>
              <w:bottom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p>
        </w:tc>
      </w:tr>
    </w:tbl>
    <w:p w:rsidR="00ED4246" w:rsidRPr="00360D54" w:rsidRDefault="00ED4246" w:rsidP="004D163A">
      <w:pPr>
        <w:spacing w:after="0" w:line="240" w:lineRule="auto"/>
        <w:jc w:val="center"/>
        <w:rPr>
          <w:rFonts w:ascii="Times New Roman" w:hAnsi="Times New Roman" w:cs="Times New Roman"/>
          <w:sz w:val="24"/>
          <w:szCs w:val="24"/>
        </w:rPr>
      </w:pPr>
    </w:p>
    <w:p w:rsidR="0046132B" w:rsidRPr="00A77F5F" w:rsidRDefault="00360D54" w:rsidP="0046132B">
      <w:pPr>
        <w:pStyle w:val="TableParagraph"/>
        <w:tabs>
          <w:tab w:val="left" w:pos="993"/>
        </w:tabs>
        <w:ind w:left="0" w:firstLine="709"/>
        <w:rPr>
          <w:i/>
          <w:lang w:val="ru-RU"/>
        </w:rPr>
      </w:pPr>
      <w:r>
        <w:rPr>
          <w:i/>
          <w:lang w:val="ru-RU"/>
        </w:rPr>
        <w:t>Примечание</w:t>
      </w:r>
      <w:r w:rsidR="0046132B" w:rsidRPr="00A77F5F">
        <w:rPr>
          <w:i/>
          <w:lang w:val="ru-RU"/>
        </w:rPr>
        <w:t>:</w:t>
      </w:r>
    </w:p>
    <w:p w:rsidR="0046132B" w:rsidRPr="00E43831" w:rsidRDefault="0046132B" w:rsidP="00E43831">
      <w:pPr>
        <w:pStyle w:val="TableParagraph"/>
        <w:tabs>
          <w:tab w:val="left" w:pos="812"/>
          <w:tab w:val="left" w:pos="993"/>
        </w:tabs>
        <w:ind w:left="0" w:firstLine="462"/>
        <w:jc w:val="both"/>
        <w:rPr>
          <w:lang w:val="ru-RU"/>
        </w:rPr>
      </w:pPr>
      <w:r w:rsidRPr="00E43831">
        <w:rPr>
          <w:lang w:val="ru-RU"/>
        </w:rPr>
        <w:t>Значение показателя принято в соответствии с Постановлением Администрации Смоленской области от 19 февраля 2019 года №</w:t>
      </w:r>
      <w:r w:rsidR="00360D54" w:rsidRPr="00E43831">
        <w:rPr>
          <w:lang w:val="ru-RU"/>
        </w:rPr>
        <w:t xml:space="preserve"> </w:t>
      </w:r>
      <w:r w:rsidRPr="00E43831">
        <w:rPr>
          <w:lang w:val="ru-RU"/>
        </w:rPr>
        <w:t>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D2026D" w:rsidRDefault="00D2026D" w:rsidP="00D2026D">
      <w:pPr>
        <w:pStyle w:val="TableParagraph"/>
        <w:tabs>
          <w:tab w:val="left" w:pos="812"/>
          <w:tab w:val="left" w:pos="993"/>
        </w:tabs>
        <w:ind w:left="709"/>
        <w:jc w:val="both"/>
        <w:rPr>
          <w:sz w:val="28"/>
          <w:szCs w:val="28"/>
          <w:lang w:val="ru-RU"/>
        </w:rPr>
      </w:pPr>
    </w:p>
    <w:p w:rsidR="00E43831" w:rsidRPr="00CA7B12" w:rsidRDefault="00E43831" w:rsidP="00D2026D">
      <w:pPr>
        <w:pStyle w:val="TableParagraph"/>
        <w:tabs>
          <w:tab w:val="left" w:pos="812"/>
          <w:tab w:val="left" w:pos="993"/>
        </w:tabs>
        <w:ind w:left="709"/>
        <w:jc w:val="both"/>
        <w:rPr>
          <w:sz w:val="28"/>
          <w:szCs w:val="28"/>
          <w:lang w:val="ru-RU"/>
        </w:rPr>
      </w:pPr>
    </w:p>
    <w:p w:rsidR="000B4083" w:rsidRPr="00A77F5F" w:rsidRDefault="000B4083" w:rsidP="000B4083">
      <w:pPr>
        <w:spacing w:after="0" w:line="240" w:lineRule="auto"/>
        <w:jc w:val="right"/>
        <w:rPr>
          <w:rFonts w:ascii="Times New Roman" w:hAnsi="Times New Roman" w:cs="Times New Roman"/>
          <w:sz w:val="24"/>
          <w:szCs w:val="24"/>
        </w:rPr>
      </w:pPr>
      <w:r w:rsidRPr="00A77F5F">
        <w:rPr>
          <w:rFonts w:ascii="Times New Roman" w:hAnsi="Times New Roman" w:cs="Times New Roman"/>
          <w:sz w:val="24"/>
          <w:szCs w:val="24"/>
        </w:rPr>
        <w:lastRenderedPageBreak/>
        <w:t>Приложение №1</w:t>
      </w:r>
    </w:p>
    <w:tbl>
      <w:tblPr>
        <w:tblW w:w="14883" w:type="dxa"/>
        <w:jc w:val="center"/>
        <w:tblInd w:w="488" w:type="dxa"/>
        <w:tblLayout w:type="fixed"/>
        <w:tblCellMar>
          <w:top w:w="102" w:type="dxa"/>
          <w:left w:w="62" w:type="dxa"/>
          <w:bottom w:w="102" w:type="dxa"/>
          <w:right w:w="62" w:type="dxa"/>
        </w:tblCellMar>
        <w:tblLook w:val="0000"/>
      </w:tblPr>
      <w:tblGrid>
        <w:gridCol w:w="8892"/>
        <w:gridCol w:w="3118"/>
        <w:gridCol w:w="2873"/>
      </w:tblGrid>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Здания и сооружения, рекреационные территории, объекты отдыха</w:t>
            </w:r>
          </w:p>
        </w:tc>
        <w:tc>
          <w:tcPr>
            <w:tcW w:w="3118"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Расчетная единица</w:t>
            </w:r>
          </w:p>
        </w:tc>
        <w:tc>
          <w:tcPr>
            <w:tcW w:w="2873"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1 машино-место на следующее количество расчетных единиц</w:t>
            </w:r>
          </w:p>
        </w:tc>
      </w:tr>
      <w:tr w:rsidR="003B2A2D" w:rsidRPr="00A77F5F" w:rsidTr="002C69E1">
        <w:trPr>
          <w:gridAfter w:val="2"/>
          <w:wAfter w:w="5991" w:type="dxa"/>
          <w:jc w:val="center"/>
        </w:trPr>
        <w:tc>
          <w:tcPr>
            <w:tcW w:w="8892" w:type="dxa"/>
            <w:tcBorders>
              <w:top w:val="single" w:sz="4" w:space="0" w:color="auto"/>
              <w:left w:val="single" w:sz="4" w:space="0" w:color="auto"/>
              <w:bottom w:val="single" w:sz="4" w:space="0" w:color="auto"/>
              <w:right w:val="single" w:sz="4" w:space="0" w:color="auto"/>
            </w:tcBorders>
          </w:tcPr>
          <w:p w:rsidR="003B2A2D" w:rsidRPr="00E43831"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Здания и сооружения</w:t>
            </w:r>
          </w:p>
        </w:tc>
      </w:tr>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60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Учреждения органов местного самоуправления</w:t>
            </w:r>
          </w:p>
        </w:tc>
        <w:tc>
          <w:tcPr>
            <w:tcW w:w="3118"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w:t>
            </w:r>
            <w:r w:rsidRPr="00A77F5F">
              <w:rPr>
                <w:rFonts w:ascii="Times New Roman" w:eastAsia="Times New Roman" w:hAnsi="Times New Roman" w:cs="Times New Roman"/>
                <w:sz w:val="24"/>
                <w:szCs w:val="24"/>
                <w:vertAlign w:val="superscript"/>
                <w:lang w:eastAsia="ru-RU"/>
              </w:rPr>
              <w:t>2</w:t>
            </w:r>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200 - 220</w:t>
            </w:r>
          </w:p>
        </w:tc>
      </w:tr>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3B2A2D" w:rsidRPr="00A77F5F" w:rsidRDefault="00360D54"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B2A2D" w:rsidRPr="00A77F5F">
              <w:rPr>
                <w:rFonts w:ascii="Times New Roman" w:eastAsia="Times New Roman" w:hAnsi="Times New Roman" w:cs="Times New Roman"/>
                <w:sz w:val="24"/>
                <w:szCs w:val="24"/>
                <w:lang w:eastAsia="ru-RU"/>
              </w:rPr>
              <w:t>лубы по интересам для взрослых</w:t>
            </w:r>
          </w:p>
        </w:tc>
        <w:tc>
          <w:tcPr>
            <w:tcW w:w="3118"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B63D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w:t>
            </w:r>
            <w:r w:rsidRPr="00A77F5F">
              <w:rPr>
                <w:rFonts w:ascii="Times New Roman" w:eastAsia="Times New Roman" w:hAnsi="Times New Roman" w:cs="Times New Roman"/>
                <w:sz w:val="24"/>
                <w:szCs w:val="24"/>
                <w:vertAlign w:val="superscript"/>
                <w:lang w:eastAsia="ru-RU"/>
              </w:rPr>
              <w:t>2</w:t>
            </w:r>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bottom w:val="single" w:sz="4" w:space="0" w:color="auto"/>
              <w:right w:val="single" w:sz="4" w:space="0" w:color="auto"/>
            </w:tcBorders>
            <w:vAlign w:val="bottom"/>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20 - 25</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515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Магазины с площадью торговых залов менее </w:t>
            </w:r>
            <w:smartTag w:uri="urn:schemas-microsoft-com:office:smarttags" w:element="metricconverter">
              <w:smartTagPr>
                <w:attr w:name="ProductID" w:val="200 м2"/>
              </w:smartTagPr>
              <w:r w:rsidRPr="00A77F5F">
                <w:rPr>
                  <w:rFonts w:ascii="Times New Roman" w:eastAsia="Times New Roman" w:hAnsi="Times New Roman" w:cs="Times New Roman"/>
                  <w:sz w:val="24"/>
                  <w:szCs w:val="24"/>
                  <w:lang w:eastAsia="ru-RU"/>
                </w:rPr>
                <w:t>200 м</w:t>
              </w:r>
              <w:r w:rsidRPr="00A77F5F">
                <w:rPr>
                  <w:rFonts w:ascii="Times New Roman" w:eastAsia="Times New Roman" w:hAnsi="Times New Roman" w:cs="Times New Roman"/>
                  <w:sz w:val="24"/>
                  <w:szCs w:val="24"/>
                  <w:vertAlign w:val="superscript"/>
                  <w:lang w:eastAsia="ru-RU"/>
                </w:rPr>
                <w:t>2</w:t>
              </w:r>
            </w:smartTag>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r w:rsidRPr="00A77F5F">
                <w:rPr>
                  <w:rFonts w:ascii="Times New Roman" w:eastAsia="Times New Roman" w:hAnsi="Times New Roman" w:cs="Times New Roman"/>
                  <w:sz w:val="24"/>
                  <w:szCs w:val="24"/>
                  <w:vertAlign w:val="superscript"/>
                  <w:lang w:eastAsia="ru-RU"/>
                </w:rPr>
                <w:t>2</w:t>
              </w:r>
            </w:smartTag>
            <w:r w:rsidRPr="00A77F5F">
              <w:rPr>
                <w:rFonts w:ascii="Times New Roman" w:eastAsia="Times New Roman" w:hAnsi="Times New Roman" w:cs="Times New Roman"/>
                <w:sz w:val="24"/>
                <w:szCs w:val="24"/>
                <w:lang w:eastAsia="ru-RU"/>
              </w:rPr>
              <w:t xml:space="preserve"> торговой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515A6B">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 заданию на проектирование</w:t>
            </w:r>
          </w:p>
        </w:tc>
      </w:tr>
      <w:tr w:rsidR="003872A0"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3872A0">
            <w:pPr>
              <w:widowControl w:val="0"/>
              <w:autoSpaceDE w:val="0"/>
              <w:autoSpaceDN w:val="0"/>
              <w:adjustRightInd w:val="0"/>
              <w:spacing w:after="0" w:line="240" w:lineRule="auto"/>
              <w:rPr>
                <w:rFonts w:ascii="Times New Roman" w:hAnsi="Times New Roman" w:cs="Times New Roman"/>
                <w:b/>
                <w:bCs/>
                <w:sz w:val="24"/>
                <w:szCs w:val="24"/>
              </w:rPr>
            </w:pPr>
            <w:r w:rsidRPr="00A77F5F">
              <w:rPr>
                <w:rFonts w:ascii="Times New Roman" w:eastAsia="Times New Roman" w:hAnsi="Times New Roman" w:cs="Times New Roman"/>
                <w:sz w:val="24"/>
                <w:szCs w:val="24"/>
                <w:lang w:eastAsia="ru-RU"/>
              </w:rPr>
              <w:t>Рынки</w:t>
            </w:r>
          </w:p>
        </w:tc>
        <w:tc>
          <w:tcPr>
            <w:tcW w:w="3118"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8C22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50 торговых мест</w:t>
            </w:r>
          </w:p>
        </w:tc>
        <w:tc>
          <w:tcPr>
            <w:tcW w:w="2873"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30</w:t>
            </w:r>
          </w:p>
        </w:tc>
      </w:tr>
      <w:tr w:rsidR="008C221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8C221D" w:rsidRPr="00A77F5F" w:rsidRDefault="008C221D" w:rsidP="00F27A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Предприятия общественного питания периодического спроса (кафе, столовые, бары)</w:t>
            </w:r>
          </w:p>
        </w:tc>
        <w:tc>
          <w:tcPr>
            <w:tcW w:w="3118" w:type="dxa"/>
            <w:tcBorders>
              <w:top w:val="single" w:sz="4" w:space="0" w:color="auto"/>
              <w:left w:val="single" w:sz="4" w:space="0" w:color="auto"/>
              <w:bottom w:val="single" w:sz="4" w:space="0" w:color="auto"/>
              <w:right w:val="single" w:sz="4" w:space="0" w:color="auto"/>
            </w:tcBorders>
            <w:vAlign w:val="center"/>
          </w:tcPr>
          <w:p w:rsidR="008C221D" w:rsidRPr="00A77F5F" w:rsidRDefault="008C221D" w:rsidP="008C22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мест</w:t>
            </w:r>
          </w:p>
        </w:tc>
        <w:tc>
          <w:tcPr>
            <w:tcW w:w="2873" w:type="dxa"/>
            <w:tcBorders>
              <w:top w:val="single" w:sz="4" w:space="0" w:color="auto"/>
              <w:left w:val="single" w:sz="4" w:space="0" w:color="auto"/>
              <w:bottom w:val="single" w:sz="4" w:space="0" w:color="auto"/>
              <w:right w:val="single" w:sz="4" w:space="0" w:color="auto"/>
            </w:tcBorders>
            <w:vAlign w:val="center"/>
          </w:tcPr>
          <w:p w:rsidR="008C221D" w:rsidRPr="00A77F5F" w:rsidRDefault="008C221D"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5-6</w:t>
            </w:r>
          </w:p>
        </w:tc>
      </w:tr>
      <w:tr w:rsidR="00AE3668" w:rsidRPr="00CA7B12" w:rsidTr="002C69E1">
        <w:trPr>
          <w:trHeight w:val="618"/>
          <w:jc w:val="center"/>
        </w:trPr>
        <w:tc>
          <w:tcPr>
            <w:tcW w:w="8892" w:type="dxa"/>
            <w:tcBorders>
              <w:top w:val="single" w:sz="4" w:space="0" w:color="auto"/>
              <w:left w:val="single" w:sz="4" w:space="0" w:color="auto"/>
              <w:right w:val="single" w:sz="4" w:space="0" w:color="auto"/>
            </w:tcBorders>
          </w:tcPr>
          <w:p w:rsidR="00AE3668" w:rsidRPr="00A77F5F" w:rsidRDefault="00AE3668" w:rsidP="002C6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коммунально-бытового обслуживания, предназначенные для оказания населению или организациям бытовых услуг (мастерские мелкого ремонта, похоронные бюро)</w:t>
            </w:r>
          </w:p>
        </w:tc>
        <w:tc>
          <w:tcPr>
            <w:tcW w:w="3118" w:type="dxa"/>
            <w:tcBorders>
              <w:top w:val="single" w:sz="4" w:space="0" w:color="auto"/>
              <w:left w:val="single" w:sz="4" w:space="0" w:color="auto"/>
              <w:right w:val="single" w:sz="4" w:space="0" w:color="auto"/>
            </w:tcBorders>
            <w:vAlign w:val="center"/>
          </w:tcPr>
          <w:p w:rsidR="00AE3668" w:rsidRPr="00A77F5F" w:rsidRDefault="00AE3668"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30 м</w:t>
            </w:r>
            <w:r w:rsidRPr="00A77F5F">
              <w:rPr>
                <w:rFonts w:ascii="Times New Roman" w:eastAsia="Times New Roman" w:hAnsi="Times New Roman" w:cs="Times New Roman"/>
                <w:sz w:val="24"/>
                <w:szCs w:val="24"/>
                <w:vertAlign w:val="superscript"/>
                <w:lang w:eastAsia="ru-RU"/>
              </w:rPr>
              <w:t>2</w:t>
            </w:r>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right w:val="single" w:sz="4" w:space="0" w:color="auto"/>
            </w:tcBorders>
            <w:vAlign w:val="center"/>
          </w:tcPr>
          <w:p w:rsidR="00AE3668" w:rsidRPr="00A77F5F" w:rsidRDefault="00AE3668" w:rsidP="00AE36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2C69E1"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15A6B" w:rsidRPr="00A77F5F">
              <w:rPr>
                <w:rFonts w:ascii="Times New Roman" w:eastAsia="Times New Roman" w:hAnsi="Times New Roman" w:cs="Times New Roman"/>
                <w:sz w:val="24"/>
                <w:szCs w:val="24"/>
                <w:lang w:eastAsia="ru-RU"/>
              </w:rPr>
              <w:t xml:space="preserve">онцертные залы </w:t>
            </w:r>
          </w:p>
        </w:tc>
        <w:tc>
          <w:tcPr>
            <w:tcW w:w="3118"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Зрительские места</w:t>
            </w:r>
          </w:p>
        </w:tc>
        <w:tc>
          <w:tcPr>
            <w:tcW w:w="2873" w:type="dxa"/>
            <w:tcBorders>
              <w:top w:val="single" w:sz="4" w:space="0" w:color="auto"/>
              <w:left w:val="single" w:sz="4" w:space="0" w:color="auto"/>
              <w:bottom w:val="single" w:sz="4" w:space="0" w:color="auto"/>
              <w:right w:val="single" w:sz="4" w:space="0" w:color="auto"/>
            </w:tcBorders>
            <w:vAlign w:val="bottom"/>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15 - 20</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Центральные, специальные и специализированные библиотеки, интернет-кафе</w:t>
            </w:r>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Постоянные места</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6 - 8</w:t>
            </w:r>
          </w:p>
        </w:tc>
      </w:tr>
      <w:tr w:rsidR="00515A6B" w:rsidRPr="00CA7B12" w:rsidTr="002C69E1">
        <w:trPr>
          <w:trHeight w:val="639"/>
          <w:jc w:val="center"/>
        </w:trPr>
        <w:tc>
          <w:tcPr>
            <w:tcW w:w="8892"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религиозных конфессий (церкви и др.)</w:t>
            </w:r>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bottom"/>
          </w:tcPr>
          <w:p w:rsidR="00515A6B" w:rsidRPr="00A77F5F" w:rsidRDefault="00515A6B" w:rsidP="002C69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8 - 10,</w:t>
            </w:r>
            <w:r w:rsidR="002C69E1">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но не менее 10 машино-мест на объект</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515A6B"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Досугово-развлекательные учреждения: дискотеки</w:t>
            </w:r>
          </w:p>
        </w:tc>
        <w:tc>
          <w:tcPr>
            <w:tcW w:w="3118"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4 - 7</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18008A" w:rsidRPr="00A77F5F" w:rsidRDefault="0018008A" w:rsidP="005650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Здания и помещения медицинских организаций</w:t>
            </w:r>
          </w:p>
        </w:tc>
        <w:tc>
          <w:tcPr>
            <w:tcW w:w="5991" w:type="dxa"/>
            <w:gridSpan w:val="2"/>
            <w:tcBorders>
              <w:top w:val="single" w:sz="4" w:space="0" w:color="auto"/>
              <w:left w:val="single" w:sz="4" w:space="0" w:color="auto"/>
              <w:bottom w:val="single" w:sz="4" w:space="0" w:color="auto"/>
              <w:right w:val="single" w:sz="4" w:space="0" w:color="auto"/>
            </w:tcBorders>
          </w:tcPr>
          <w:p w:rsidR="0018008A" w:rsidRPr="00A77F5F" w:rsidRDefault="0018008A"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 СП 158.13330</w:t>
            </w:r>
          </w:p>
        </w:tc>
      </w:tr>
      <w:tr w:rsidR="00EE2672"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EE2672" w:rsidRPr="00A77F5F" w:rsidRDefault="00EE2672"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капитального строительства, предназначенные для оказания гражданам амбулаторно-поликлинической медицинской помощи (фельдшерские</w:t>
            </w:r>
            <w:r w:rsidR="00E43831">
              <w:rPr>
                <w:rFonts w:ascii="Times New Roman" w:eastAsia="Times New Roman" w:hAnsi="Times New Roman" w:cs="Times New Roman"/>
                <w:sz w:val="24"/>
                <w:szCs w:val="24"/>
                <w:lang w:eastAsia="ru-RU"/>
              </w:rPr>
              <w:t xml:space="preserve"> пункты, пункты здравоохранения</w:t>
            </w:r>
            <w:r w:rsidRPr="00A77F5F">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vAlign w:val="center"/>
          </w:tcPr>
          <w:p w:rsidR="00EE2672" w:rsidRPr="00A77F5F" w:rsidRDefault="00EE2672" w:rsidP="00EE26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r w:rsidRPr="00A77F5F">
                <w:rPr>
                  <w:rFonts w:ascii="Times New Roman" w:eastAsia="Times New Roman" w:hAnsi="Times New Roman" w:cs="Times New Roman"/>
                  <w:sz w:val="24"/>
                  <w:szCs w:val="24"/>
                  <w:vertAlign w:val="superscript"/>
                  <w:lang w:eastAsia="ru-RU"/>
                </w:rPr>
                <w:t>2</w:t>
              </w:r>
            </w:smartTag>
            <w:r w:rsidRPr="00A77F5F">
              <w:rPr>
                <w:rFonts w:ascii="Times New Roman" w:eastAsia="Times New Roman" w:hAnsi="Times New Roman" w:cs="Times New Roman"/>
                <w:sz w:val="24"/>
                <w:szCs w:val="24"/>
                <w:lang w:eastAsia="ru-RU"/>
              </w:rPr>
              <w:t xml:space="preserve"> </w:t>
            </w:r>
            <w:r w:rsidR="0009004B" w:rsidRPr="00A77F5F">
              <w:rPr>
                <w:rFonts w:ascii="Times New Roman" w:eastAsia="Times New Roman" w:hAnsi="Times New Roman" w:cs="Times New Roman"/>
                <w:sz w:val="24"/>
                <w:szCs w:val="24"/>
                <w:lang w:eastAsia="ru-RU"/>
              </w:rPr>
              <w:t>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EE2672" w:rsidRPr="00A77F5F" w:rsidRDefault="00EE2672"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075BE8"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075BE8" w:rsidRPr="00A77F5F" w:rsidRDefault="00075BE8" w:rsidP="00075B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lastRenderedPageBreak/>
              <w:t>Здания, предназначенные для размещения пунктов оказания услуг почтовой, телеграфной, междугородней и международной телефонной связи</w:t>
            </w:r>
          </w:p>
        </w:tc>
        <w:tc>
          <w:tcPr>
            <w:tcW w:w="3118" w:type="dxa"/>
            <w:tcBorders>
              <w:top w:val="single" w:sz="4" w:space="0" w:color="auto"/>
              <w:left w:val="single" w:sz="4" w:space="0" w:color="auto"/>
              <w:bottom w:val="single" w:sz="4" w:space="0" w:color="auto"/>
              <w:right w:val="single" w:sz="4" w:space="0" w:color="auto"/>
            </w:tcBorders>
            <w:vAlign w:val="center"/>
          </w:tcPr>
          <w:p w:rsidR="00075BE8" w:rsidRPr="00A77F5F" w:rsidRDefault="00075BE8"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r w:rsidRPr="00A77F5F">
                <w:rPr>
                  <w:rFonts w:ascii="Times New Roman" w:eastAsia="Times New Roman" w:hAnsi="Times New Roman" w:cs="Times New Roman"/>
                  <w:sz w:val="24"/>
                  <w:szCs w:val="24"/>
                  <w:vertAlign w:val="superscript"/>
                  <w:lang w:eastAsia="ru-RU"/>
                </w:rPr>
                <w:t>2</w:t>
              </w:r>
            </w:smartTag>
            <w:r w:rsidRPr="00A77F5F">
              <w:rPr>
                <w:rFonts w:ascii="Times New Roman" w:eastAsia="Times New Roman" w:hAnsi="Times New Roman" w:cs="Times New Roman"/>
                <w:sz w:val="24"/>
                <w:szCs w:val="24"/>
                <w:lang w:eastAsia="ru-RU"/>
              </w:rPr>
              <w:t xml:space="preserve"> </w:t>
            </w:r>
            <w:r w:rsidR="0009004B" w:rsidRPr="00A77F5F">
              <w:rPr>
                <w:rFonts w:ascii="Times New Roman" w:eastAsia="Times New Roman" w:hAnsi="Times New Roman" w:cs="Times New Roman"/>
                <w:sz w:val="24"/>
                <w:szCs w:val="24"/>
                <w:lang w:eastAsia="ru-RU"/>
              </w:rPr>
              <w:t>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075BE8" w:rsidRPr="00A77F5F" w:rsidRDefault="00075BE8"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Спортивные комплексы и стадионы с трибунами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Места на трибунах</w:t>
            </w:r>
          </w:p>
        </w:tc>
        <w:tc>
          <w:tcPr>
            <w:tcW w:w="2873" w:type="dxa"/>
            <w:tcBorders>
              <w:top w:val="single" w:sz="4" w:space="0" w:color="auto"/>
              <w:left w:val="single" w:sz="4" w:space="0" w:color="auto"/>
              <w:bottom w:val="single" w:sz="4" w:space="0" w:color="auto"/>
              <w:right w:val="single" w:sz="4" w:space="0" w:color="auto"/>
            </w:tcBorders>
            <w:vAlign w:val="bottom"/>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25 - 30</w:t>
            </w:r>
          </w:p>
        </w:tc>
      </w:tr>
      <w:tr w:rsidR="0018008A" w:rsidRPr="00CA7B12" w:rsidTr="002C69E1">
        <w:trPr>
          <w:jc w:val="center"/>
        </w:trPr>
        <w:tc>
          <w:tcPr>
            <w:tcW w:w="8892" w:type="dxa"/>
            <w:tcBorders>
              <w:top w:val="single" w:sz="4" w:space="0" w:color="auto"/>
              <w:left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Муниципальные детские физкультурно-оздоровительные объекты локального и районного уровней обслуживания:</w:t>
            </w:r>
          </w:p>
        </w:tc>
        <w:tc>
          <w:tcPr>
            <w:tcW w:w="3118" w:type="dxa"/>
            <w:tcBorders>
              <w:top w:val="single" w:sz="4" w:space="0" w:color="auto"/>
              <w:left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3" w:type="dxa"/>
            <w:tcBorders>
              <w:top w:val="single" w:sz="4" w:space="0" w:color="auto"/>
              <w:left w:val="single" w:sz="4" w:space="0" w:color="auto"/>
              <w:right w:val="single" w:sz="4" w:space="0" w:color="auto"/>
            </w:tcBorders>
            <w:vAlign w:val="bottom"/>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008A" w:rsidRPr="00CA7B12" w:rsidTr="002C69E1">
        <w:trPr>
          <w:jc w:val="center"/>
        </w:trPr>
        <w:tc>
          <w:tcPr>
            <w:tcW w:w="8892" w:type="dxa"/>
            <w:tcBorders>
              <w:left w:val="single" w:sz="4" w:space="0" w:color="auto"/>
              <w:bottom w:val="single" w:sz="4" w:space="0" w:color="auto"/>
              <w:right w:val="single" w:sz="4" w:space="0" w:color="auto"/>
            </w:tcBorders>
            <w:vAlign w:val="center"/>
          </w:tcPr>
          <w:p w:rsidR="0018008A" w:rsidRPr="00A77F5F" w:rsidRDefault="0018008A" w:rsidP="001B5B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тренажерные залы площадью 150 - 500 м</w:t>
            </w:r>
            <w:r w:rsidRPr="00A77F5F">
              <w:rPr>
                <w:rFonts w:ascii="Times New Roman" w:eastAsia="Times New Roman" w:hAnsi="Times New Roman" w:cs="Times New Roman"/>
                <w:sz w:val="24"/>
                <w:szCs w:val="24"/>
                <w:vertAlign w:val="superscript"/>
                <w:lang w:eastAsia="ru-RU"/>
              </w:rPr>
              <w:t>2</w:t>
            </w:r>
          </w:p>
        </w:tc>
        <w:tc>
          <w:tcPr>
            <w:tcW w:w="3118" w:type="dxa"/>
            <w:tcBorders>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8 - 10</w:t>
            </w:r>
          </w:p>
        </w:tc>
      </w:tr>
      <w:tr w:rsidR="0018008A" w:rsidRPr="00A77F5F"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075B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Катки с искусственным покрытием общей площадью более 3000 м</w:t>
            </w:r>
            <w:r w:rsidRPr="00A77F5F">
              <w:rPr>
                <w:rFonts w:ascii="Times New Roman" w:eastAsia="Times New Roman" w:hAnsi="Times New Roman" w:cs="Times New Roman"/>
                <w:sz w:val="24"/>
                <w:szCs w:val="24"/>
                <w:vertAlign w:val="superscript"/>
                <w:lang w:eastAsia="ru-RU"/>
              </w:rPr>
              <w:t>2</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6 - 7</w:t>
            </w:r>
          </w:p>
        </w:tc>
      </w:tr>
      <w:tr w:rsidR="0018008A" w:rsidRPr="00A77F5F" w:rsidTr="002C69E1">
        <w:trPr>
          <w:gridAfter w:val="2"/>
          <w:wAfter w:w="5991" w:type="dxa"/>
          <w:jc w:val="center"/>
        </w:trPr>
        <w:tc>
          <w:tcPr>
            <w:tcW w:w="8892" w:type="dxa"/>
            <w:tcBorders>
              <w:top w:val="single" w:sz="4" w:space="0" w:color="auto"/>
              <w:left w:val="single" w:sz="4" w:space="0" w:color="auto"/>
              <w:bottom w:val="single" w:sz="4" w:space="0" w:color="auto"/>
              <w:right w:val="single" w:sz="4" w:space="0" w:color="auto"/>
            </w:tcBorders>
          </w:tcPr>
          <w:p w:rsidR="0018008A" w:rsidRPr="000867D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67D2">
              <w:rPr>
                <w:rFonts w:ascii="Times New Roman" w:eastAsia="Times New Roman" w:hAnsi="Times New Roman" w:cs="Times New Roman"/>
                <w:b/>
                <w:sz w:val="24"/>
                <w:szCs w:val="24"/>
                <w:lang w:eastAsia="ru-RU"/>
              </w:rPr>
              <w:t>Рекреационные территории и объекты отдыха</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15 - 20</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7 - 10</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C6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Базы кратковременного отдыха (спортивные, рыболовные, охотничьи и др.)</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10 - 15</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Дома отдыха и санатории, санатории-профилактории, базы отдыха предприятий и туристские базы</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отдыхающих и обслуживающего персонала</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3 - 5</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Предприятия общественного питания, торговли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7 - 10</w:t>
            </w:r>
          </w:p>
        </w:tc>
      </w:tr>
      <w:tr w:rsidR="0018008A" w:rsidRPr="00CA7B12" w:rsidTr="00765570">
        <w:trPr>
          <w:jc w:val="center"/>
        </w:trPr>
        <w:tc>
          <w:tcPr>
            <w:tcW w:w="14883" w:type="dxa"/>
            <w:gridSpan w:val="3"/>
            <w:tcBorders>
              <w:top w:val="single" w:sz="4" w:space="0" w:color="auto"/>
              <w:left w:val="single" w:sz="4" w:space="0" w:color="auto"/>
              <w:bottom w:val="single" w:sz="4" w:space="0" w:color="auto"/>
              <w:right w:val="single" w:sz="4" w:space="0" w:color="auto"/>
            </w:tcBorders>
            <w:vAlign w:val="center"/>
          </w:tcPr>
          <w:p w:rsidR="0018008A" w:rsidRPr="000867D2" w:rsidRDefault="0018008A" w:rsidP="00AA4D79">
            <w:pPr>
              <w:widowControl w:val="0"/>
              <w:autoSpaceDE w:val="0"/>
              <w:autoSpaceDN w:val="0"/>
              <w:adjustRightInd w:val="0"/>
              <w:spacing w:after="0" w:line="240" w:lineRule="auto"/>
              <w:ind w:firstLine="283"/>
              <w:jc w:val="both"/>
              <w:rPr>
                <w:rFonts w:ascii="Times New Roman" w:eastAsia="Times New Roman" w:hAnsi="Times New Roman" w:cs="Times New Roman"/>
                <w:lang w:eastAsia="ru-RU"/>
              </w:rPr>
            </w:pPr>
            <w:r w:rsidRPr="000867D2">
              <w:rPr>
                <w:rFonts w:ascii="Times New Roman" w:eastAsia="Times New Roman" w:hAnsi="Times New Roman" w:cs="Times New Roman"/>
                <w:lang w:eastAsia="ru-RU"/>
              </w:rPr>
              <w:t>Примечания</w:t>
            </w:r>
          </w:p>
          <w:p w:rsidR="0018008A" w:rsidRPr="00A77F5F" w:rsidRDefault="0018008A" w:rsidP="000B4083">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0867D2">
              <w:rPr>
                <w:rFonts w:ascii="Times New Roman" w:eastAsia="Times New Roman" w:hAnsi="Times New Roman" w:cs="Times New Roman"/>
                <w:lang w:eastAsia="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812FE4" w:rsidRDefault="00812FE4" w:rsidP="004D163A">
      <w:pPr>
        <w:spacing w:after="0" w:line="240" w:lineRule="auto"/>
        <w:jc w:val="center"/>
        <w:rPr>
          <w:rFonts w:ascii="Times New Roman" w:hAnsi="Times New Roman" w:cs="Times New Roman"/>
          <w:sz w:val="24"/>
          <w:szCs w:val="24"/>
        </w:rPr>
      </w:pPr>
    </w:p>
    <w:p w:rsidR="007C7A37" w:rsidRDefault="007C7A37" w:rsidP="004D163A">
      <w:pPr>
        <w:spacing w:after="0" w:line="240" w:lineRule="auto"/>
        <w:jc w:val="center"/>
        <w:rPr>
          <w:rFonts w:ascii="Times New Roman" w:hAnsi="Times New Roman" w:cs="Times New Roman"/>
          <w:sz w:val="24"/>
          <w:szCs w:val="24"/>
        </w:rPr>
      </w:pPr>
    </w:p>
    <w:p w:rsidR="007C7A37" w:rsidRPr="000867D2" w:rsidRDefault="007C7A37" w:rsidP="004D163A">
      <w:pPr>
        <w:spacing w:after="0" w:line="240" w:lineRule="auto"/>
        <w:jc w:val="center"/>
        <w:rPr>
          <w:rFonts w:ascii="Times New Roman" w:hAnsi="Times New Roman" w:cs="Times New Roman"/>
          <w:sz w:val="24"/>
          <w:szCs w:val="24"/>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 xml:space="preserve">Классификация и расчетные параметры улиц и дорог сельских поселений  принимаются в соответствии с таблицами ниже. </w:t>
      </w:r>
    </w:p>
    <w:p w:rsidR="00812FE4" w:rsidRPr="000867D2"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sz w:val="24"/>
                <w:szCs w:val="24"/>
                <w:lang w:eastAsia="ru-RU"/>
              </w:rPr>
            </w:pPr>
            <w:r w:rsidRPr="000867D2">
              <w:rPr>
                <w:rFonts w:ascii="Times New Roman" w:eastAsiaTheme="minorEastAsia" w:hAnsi="Times New Roman" w:cs="Times New Roman"/>
                <w:b/>
                <w:sz w:val="24"/>
                <w:szCs w:val="24"/>
                <w:lang w:eastAsia="ru-RU"/>
              </w:rPr>
              <w:t>Категория сельских улиц и дорог</w:t>
            </w:r>
          </w:p>
        </w:tc>
        <w:tc>
          <w:tcPr>
            <w:tcW w:w="10082"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sz w:val="24"/>
                <w:szCs w:val="24"/>
                <w:lang w:eastAsia="ru-RU"/>
              </w:rPr>
            </w:pPr>
            <w:r w:rsidRPr="000867D2">
              <w:rPr>
                <w:rFonts w:ascii="Times New Roman" w:eastAsiaTheme="minorEastAsia" w:hAnsi="Times New Roman" w:cs="Times New Roman"/>
                <w:b/>
                <w:sz w:val="24"/>
                <w:szCs w:val="24"/>
                <w:lang w:eastAsia="ru-RU"/>
              </w:rPr>
              <w:t>Основное назначение дорог и улиц</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Основные улицы сельского поселения</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Местные улицы</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связь жилой застройки с основными улицами</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Местные дороги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связи жилых и производственных территорий, обслуживают производственные территории</w:t>
            </w:r>
          </w:p>
        </w:tc>
      </w:tr>
      <w:tr w:rsidR="00812FE4" w:rsidRPr="00CA7B12" w:rsidTr="0056508A">
        <w:trPr>
          <w:jc w:val="center"/>
        </w:trPr>
        <w:tc>
          <w:tcPr>
            <w:tcW w:w="4014" w:type="dxa"/>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Проезды</w:t>
            </w:r>
          </w:p>
        </w:tc>
        <w:tc>
          <w:tcPr>
            <w:tcW w:w="10082" w:type="dxa"/>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непосредственный подъезд к участкам жилой, производственной и общественной застройки</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338"/>
        <w:gridCol w:w="1275"/>
        <w:gridCol w:w="1843"/>
        <w:gridCol w:w="1701"/>
        <w:gridCol w:w="1559"/>
        <w:gridCol w:w="1701"/>
        <w:gridCol w:w="1584"/>
        <w:gridCol w:w="1702"/>
      </w:tblGrid>
      <w:tr w:rsidR="000867D2" w:rsidRPr="000867D2" w:rsidTr="000867D2">
        <w:trPr>
          <w:cantSplit/>
          <w:tblHeader/>
          <w:jc w:val="center"/>
        </w:trPr>
        <w:tc>
          <w:tcPr>
            <w:tcW w:w="1871"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Категория сельских улиц и дорог</w:t>
            </w:r>
          </w:p>
        </w:tc>
        <w:tc>
          <w:tcPr>
            <w:tcW w:w="1338"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Расчетная скорость движения, км/ч</w:t>
            </w:r>
          </w:p>
        </w:tc>
        <w:tc>
          <w:tcPr>
            <w:tcW w:w="1275"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Ширина полосы движения, м</w:t>
            </w:r>
          </w:p>
        </w:tc>
        <w:tc>
          <w:tcPr>
            <w:tcW w:w="1843"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Число полос движения (суммарно в двух направлениях)</w:t>
            </w:r>
          </w:p>
        </w:tc>
        <w:tc>
          <w:tcPr>
            <w:tcW w:w="1701"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Наименьший радиус кривых в плане без виража, м</w:t>
            </w:r>
          </w:p>
        </w:tc>
        <w:tc>
          <w:tcPr>
            <w:tcW w:w="1559"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Наиболь</w:t>
            </w:r>
            <w:r w:rsidR="00812FE4" w:rsidRPr="000867D2">
              <w:rPr>
                <w:rFonts w:ascii="Times New Roman" w:eastAsiaTheme="minorEastAsia" w:hAnsi="Times New Roman" w:cs="Times New Roman"/>
                <w:b/>
                <w:lang w:eastAsia="ru-RU"/>
              </w:rPr>
              <w:t>ший продольный уклон, ‰</w:t>
            </w:r>
          </w:p>
        </w:tc>
        <w:tc>
          <w:tcPr>
            <w:tcW w:w="1701"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w:t>
            </w:r>
            <w:r w:rsidR="00812FE4" w:rsidRPr="000867D2">
              <w:rPr>
                <w:rFonts w:ascii="Times New Roman" w:eastAsiaTheme="minorEastAsia" w:hAnsi="Times New Roman" w:cs="Times New Roman"/>
                <w:b/>
                <w:lang w:eastAsia="ru-RU"/>
              </w:rPr>
              <w:t>ший радиус вертикальной выпуклой кривой, м</w:t>
            </w:r>
          </w:p>
        </w:tc>
        <w:tc>
          <w:tcPr>
            <w:tcW w:w="1584"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w:t>
            </w:r>
            <w:r w:rsidR="00812FE4" w:rsidRPr="000867D2">
              <w:rPr>
                <w:rFonts w:ascii="Times New Roman" w:eastAsiaTheme="minorEastAsia" w:hAnsi="Times New Roman" w:cs="Times New Roman"/>
                <w:b/>
                <w:lang w:eastAsia="ru-RU"/>
              </w:rPr>
              <w:t>ший радиус вертикальной вогнутой кривой, м</w:t>
            </w:r>
          </w:p>
        </w:tc>
        <w:tc>
          <w:tcPr>
            <w:tcW w:w="1702"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Ширина пешеходной части тротуаров, м</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Основные улицы сельского поселения</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2 - 4</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220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1700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1,5 - 2,25</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Местные улицы</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Местные дороги</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2,75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 (допускается устраивать с одной стороны)</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Проезды</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bl>
    <w:p w:rsidR="00812FE4" w:rsidRPr="000867D2" w:rsidRDefault="00812FE4" w:rsidP="00812FE4">
      <w:pPr>
        <w:spacing w:after="0" w:line="240" w:lineRule="auto"/>
        <w:rPr>
          <w:rFonts w:ascii="Times New Roman" w:eastAsiaTheme="minorEastAsia" w:hAnsi="Times New Roman" w:cs="Times New Roman"/>
          <w:sz w:val="16"/>
          <w:szCs w:val="16"/>
          <w:lang w:eastAsia="ru-RU"/>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условий прокладки инженерных коммуникаций, типа, этажности и общего архитектурно-планировочного решения застройки, 15-25 м. </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Ширина проездов в красных линиях должна быть не менее </w:t>
      </w:r>
      <w:smartTag w:uri="urn:schemas-microsoft-com:office:smarttags" w:element="metricconverter">
        <w:smartTagPr>
          <w:attr w:name="ProductID" w:val="7 м"/>
        </w:smartTagPr>
        <w:r w:rsidRPr="00A77F5F">
          <w:rPr>
            <w:rFonts w:ascii="Times New Roman" w:eastAsiaTheme="minorEastAsia" w:hAnsi="Times New Roman" w:cs="Times New Roman"/>
            <w:sz w:val="24"/>
            <w:szCs w:val="24"/>
            <w:lang w:eastAsia="ru-RU"/>
          </w:rPr>
          <w:t>7 м</w:t>
        </w:r>
      </w:smartTag>
      <w:r w:rsidRPr="00A77F5F">
        <w:rPr>
          <w:rFonts w:ascii="Times New Roman" w:eastAsiaTheme="minorEastAsia" w:hAnsi="Times New Roman" w:cs="Times New Roman"/>
          <w:sz w:val="24"/>
          <w:szCs w:val="24"/>
          <w:lang w:eastAsia="ru-RU"/>
        </w:rPr>
        <w:t>.</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A77F5F">
          <w:rPr>
            <w:rFonts w:ascii="Times New Roman" w:eastAsiaTheme="minorEastAsia" w:hAnsi="Times New Roman" w:cs="Times New Roman"/>
            <w:sz w:val="24"/>
            <w:szCs w:val="24"/>
            <w:lang w:eastAsia="ru-RU"/>
          </w:rPr>
          <w:t>200 м</w:t>
        </w:r>
      </w:smartTag>
      <w:r w:rsidRPr="00A77F5F">
        <w:rPr>
          <w:rFonts w:ascii="Times New Roman" w:eastAsiaTheme="minorEastAsia" w:hAnsi="Times New Roman" w:cs="Times New Roman"/>
          <w:sz w:val="24"/>
          <w:szCs w:val="24"/>
          <w:lang w:eastAsia="ru-RU"/>
        </w:rPr>
        <w:t>.</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Проектирование парковых дорог, проездов, велосипедных дорожек следует осуществлять в соответствии с характеристиками, приведенными в таблицах ниже.</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2C69E1" w:rsidRDefault="00812FE4" w:rsidP="00812FE4">
            <w:pPr>
              <w:spacing w:after="0" w:line="240" w:lineRule="auto"/>
              <w:jc w:val="center"/>
              <w:rPr>
                <w:rFonts w:ascii="Times New Roman" w:eastAsiaTheme="minorEastAsia" w:hAnsi="Times New Roman" w:cs="Times New Roman"/>
                <w:b/>
                <w:sz w:val="24"/>
                <w:szCs w:val="24"/>
                <w:lang w:eastAsia="ru-RU"/>
              </w:rPr>
            </w:pPr>
            <w:r w:rsidRPr="002C69E1">
              <w:rPr>
                <w:rFonts w:ascii="Times New Roman" w:eastAsiaTheme="minorEastAsia" w:hAnsi="Times New Roman" w:cs="Times New Roman"/>
                <w:b/>
                <w:sz w:val="24"/>
                <w:szCs w:val="24"/>
                <w:lang w:eastAsia="ru-RU"/>
              </w:rPr>
              <w:t>Категория дорог и улиц</w:t>
            </w:r>
          </w:p>
        </w:tc>
        <w:tc>
          <w:tcPr>
            <w:tcW w:w="10082" w:type="dxa"/>
            <w:shd w:val="clear" w:color="auto" w:fill="CCFFCC"/>
            <w:vAlign w:val="center"/>
          </w:tcPr>
          <w:p w:rsidR="00812FE4" w:rsidRPr="002C69E1" w:rsidRDefault="00812FE4" w:rsidP="00812FE4">
            <w:pPr>
              <w:spacing w:after="0" w:line="240" w:lineRule="auto"/>
              <w:jc w:val="center"/>
              <w:rPr>
                <w:rFonts w:ascii="Times New Roman" w:eastAsiaTheme="minorEastAsia" w:hAnsi="Times New Roman" w:cs="Times New Roman"/>
                <w:b/>
                <w:sz w:val="24"/>
                <w:szCs w:val="24"/>
                <w:lang w:eastAsia="ru-RU"/>
              </w:rPr>
            </w:pPr>
            <w:r w:rsidRPr="002C69E1">
              <w:rPr>
                <w:rFonts w:ascii="Times New Roman" w:eastAsiaTheme="minorEastAsia" w:hAnsi="Times New Roman" w:cs="Times New Roman"/>
                <w:b/>
                <w:sz w:val="24"/>
                <w:szCs w:val="24"/>
                <w:lang w:eastAsia="ru-RU"/>
              </w:rPr>
              <w:t>Основное назначение дорог и улиц</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Парковые дороги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Проезды</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Подъезд транспортных средств к жилым и общественным зданиям, учреждениям, предприятиям и другим объектам застройки внутри районов, микрорайонов (кварталов)</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Велосипедные дорожки: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 в составе поперечного профиля УДС</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Специально выделенная полоса, предназначенная для движения велосипедного транспорта. Может устраиваться на жилых улицах</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 на рекреационных территориях, в жилых зонах и т.п.</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Специально выделенная полоса для проезда на велосипедах</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363"/>
        <w:gridCol w:w="1276"/>
        <w:gridCol w:w="1701"/>
        <w:gridCol w:w="1701"/>
        <w:gridCol w:w="1559"/>
        <w:gridCol w:w="1701"/>
        <w:gridCol w:w="1843"/>
        <w:gridCol w:w="1500"/>
      </w:tblGrid>
      <w:tr w:rsidR="00812FE4" w:rsidRPr="007C7A37" w:rsidTr="007C7A37">
        <w:trPr>
          <w:cantSplit/>
          <w:tblHeader/>
          <w:jc w:val="center"/>
        </w:trPr>
        <w:tc>
          <w:tcPr>
            <w:tcW w:w="2044"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Категория дорог и улиц</w:t>
            </w:r>
          </w:p>
        </w:tc>
        <w:tc>
          <w:tcPr>
            <w:tcW w:w="1363"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Расчетная скорость движения, км/ч</w:t>
            </w:r>
          </w:p>
        </w:tc>
        <w:tc>
          <w:tcPr>
            <w:tcW w:w="1276"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Ширина полосы движения, м</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Число полос движения (суммарно в двух направлениях)</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Наименьший радиус кривых в плане, м</w:t>
            </w:r>
          </w:p>
        </w:tc>
        <w:tc>
          <w:tcPr>
            <w:tcW w:w="1559" w:type="dxa"/>
            <w:shd w:val="clear" w:color="auto" w:fill="CCFFCC"/>
            <w:vAlign w:val="center"/>
          </w:tcPr>
          <w:p w:rsidR="00812FE4" w:rsidRPr="007C7A37" w:rsidRDefault="007C7A37"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Наибольший продоль</w:t>
            </w:r>
            <w:r w:rsidR="00812FE4" w:rsidRPr="007C7A37">
              <w:rPr>
                <w:rFonts w:ascii="Times New Roman" w:eastAsiaTheme="minorEastAsia" w:hAnsi="Times New Roman" w:cs="Times New Roman"/>
                <w:b/>
                <w:lang w:eastAsia="ru-RU"/>
              </w:rPr>
              <w:t>ный уклон, ‰</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Наим</w:t>
            </w:r>
            <w:r w:rsidR="007C7A37">
              <w:rPr>
                <w:rFonts w:ascii="Times New Roman" w:eastAsiaTheme="minorEastAsia" w:hAnsi="Times New Roman" w:cs="Times New Roman"/>
                <w:b/>
                <w:lang w:eastAsia="ru-RU"/>
              </w:rPr>
              <w:t>ень</w:t>
            </w:r>
            <w:r w:rsidRPr="007C7A37">
              <w:rPr>
                <w:rFonts w:ascii="Times New Roman" w:eastAsiaTheme="minorEastAsia" w:hAnsi="Times New Roman" w:cs="Times New Roman"/>
                <w:b/>
                <w:lang w:eastAsia="ru-RU"/>
              </w:rPr>
              <w:t>ший радиус вертикальной выпуклой кривой, м</w:t>
            </w:r>
          </w:p>
        </w:tc>
        <w:tc>
          <w:tcPr>
            <w:tcW w:w="1843" w:type="dxa"/>
            <w:shd w:val="clear" w:color="auto" w:fill="CCFFCC"/>
            <w:vAlign w:val="center"/>
          </w:tcPr>
          <w:p w:rsidR="00812FE4" w:rsidRPr="007C7A37" w:rsidRDefault="007C7A37"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Наименьший радиус вертикаль</w:t>
            </w:r>
            <w:r w:rsidR="00812FE4" w:rsidRPr="007C7A37">
              <w:rPr>
                <w:rFonts w:ascii="Times New Roman" w:eastAsiaTheme="minorEastAsia" w:hAnsi="Times New Roman" w:cs="Times New Roman"/>
                <w:b/>
                <w:lang w:eastAsia="ru-RU"/>
              </w:rPr>
              <w:t>ной вогнутой кривой, м</w:t>
            </w:r>
          </w:p>
        </w:tc>
        <w:tc>
          <w:tcPr>
            <w:tcW w:w="1500"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Ширина пешеходной части тротуара, м</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Парковые дороги</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Проезды:</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основные</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50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второсте-пенные</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3,5</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0,75</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Велосипедные дорожки:</w:t>
            </w:r>
          </w:p>
        </w:tc>
        <w:tc>
          <w:tcPr>
            <w:tcW w:w="1363"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276"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559"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843"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500"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r>
      <w:tr w:rsidR="00812FE4" w:rsidRPr="00CA7B12" w:rsidTr="007C7A37">
        <w:trPr>
          <w:jc w:val="center"/>
        </w:trPr>
        <w:tc>
          <w:tcPr>
            <w:tcW w:w="2044" w:type="dxa"/>
            <w:vMerge w:val="restart"/>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в составе поперечного профиля УДС</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1 - 2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Merge/>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r>
      <w:tr w:rsidR="00812FE4" w:rsidRPr="00CA7B12" w:rsidTr="007C7A37">
        <w:trPr>
          <w:jc w:val="center"/>
        </w:trPr>
        <w:tc>
          <w:tcPr>
            <w:tcW w:w="2044" w:type="dxa"/>
            <w:vMerge w:val="restart"/>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на рекреационных территориях в жилых зонах и т.п.</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1 - 2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Merge/>
            <w:vAlign w:val="center"/>
          </w:tcPr>
          <w:p w:rsidR="00812FE4" w:rsidRPr="00A77F5F" w:rsidRDefault="00812FE4" w:rsidP="00812FE4">
            <w:pPr>
              <w:spacing w:before="120" w:after="120" w:line="240" w:lineRule="auto"/>
              <w:rPr>
                <w:rFonts w:ascii="Helvetica" w:eastAsia="Times New Roman" w:hAnsi="Helvetica" w:cs="Times New Roman"/>
                <w:sz w:val="24"/>
                <w:szCs w:val="24"/>
                <w:lang w:eastAsia="ru-RU"/>
              </w:rPr>
            </w:pP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____________</w:t>
      </w:r>
      <w:r w:rsidRPr="00CA7B12">
        <w:rPr>
          <w:rFonts w:ascii="Times New Roman" w:eastAsiaTheme="minorEastAsia" w:hAnsi="Times New Roman" w:cs="Times New Roman"/>
          <w:lang w:eastAsia="ru-RU"/>
        </w:rPr>
        <w:br/>
        <w:t xml:space="preserve">  * При движении в одном направлении.</w:t>
      </w:r>
    </w:p>
    <w:p w:rsidR="00812FE4" w:rsidRPr="00CA7B12" w:rsidRDefault="00812FE4" w:rsidP="00812FE4">
      <w:pPr>
        <w:spacing w:after="0" w:line="240" w:lineRule="auto"/>
        <w:ind w:right="20"/>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 При движении в двух направлениях.</w:t>
      </w:r>
    </w:p>
    <w:p w:rsidR="00812FE4" w:rsidRPr="007C7A37" w:rsidRDefault="00812FE4" w:rsidP="00812FE4">
      <w:pPr>
        <w:spacing w:after="0" w:line="240" w:lineRule="auto"/>
        <w:ind w:left="20" w:right="20" w:firstLine="547"/>
        <w:jc w:val="both"/>
        <w:rPr>
          <w:rFonts w:ascii="Times New Roman" w:eastAsiaTheme="minorEastAsia" w:hAnsi="Times New Roman" w:cs="Times New Roman"/>
          <w:sz w:val="16"/>
          <w:szCs w:val="16"/>
          <w:lang w:eastAsia="ru-RU"/>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Поперечные уклоны элементов поперечного профиля следует принимать:</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проезжей части - минимальный - 10‰, максимальный - 30‰;</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тротуара - минимальный - 5‰, максимальный - 20‰;</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велодорожек - минимальный - 5‰, максимальный - 30‰.</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12FE4" w:rsidRPr="00A77F5F" w:rsidRDefault="00812FE4" w:rsidP="00037E95">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В конце проезжих частей тупиковых улиц и дорог в соответствии с СП 4.13130 следует устраивать площадки с островками диаметром не менее 16 м для разворота автомобилей. Использование поворотных площадок для стоянки автомобилей не допускается.</w:t>
      </w:r>
    </w:p>
    <w:p w:rsidR="007C7A37" w:rsidRDefault="007C7A37"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5B4382" w:rsidRDefault="005B4382"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sectPr w:rsidR="002750C6" w:rsidSect="00812FE4">
          <w:pgSz w:w="16838" w:h="11906" w:orient="landscape"/>
          <w:pgMar w:top="89" w:right="1080" w:bottom="1440" w:left="1080" w:header="425" w:footer="726" w:gutter="0"/>
          <w:cols w:space="708"/>
          <w:docGrid w:linePitch="360"/>
        </w:sectPr>
      </w:pPr>
    </w:p>
    <w:p w:rsidR="002750C6" w:rsidRDefault="00812FE4" w:rsidP="002750C6">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b/>
          <w:sz w:val="24"/>
          <w:szCs w:val="24"/>
          <w:lang w:eastAsia="ru-RU"/>
        </w:rPr>
        <w:lastRenderedPageBreak/>
        <w:t>Внутрихозяйственные автомобильные дороги</w:t>
      </w:r>
      <w:r w:rsidRPr="00A77F5F">
        <w:rPr>
          <w:rFonts w:ascii="Times New Roman" w:eastAsiaTheme="minorEastAsia" w:hAnsi="Times New Roman" w:cs="Times New Roman"/>
          <w:sz w:val="24"/>
          <w:szCs w:val="24"/>
          <w:lang w:eastAsia="ru-RU"/>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ниже.</w:t>
      </w:r>
    </w:p>
    <w:p w:rsidR="002750C6" w:rsidRPr="002750C6" w:rsidRDefault="002750C6" w:rsidP="002750C6">
      <w:pPr>
        <w:spacing w:after="0" w:line="240" w:lineRule="auto"/>
        <w:ind w:left="20" w:right="20" w:firstLine="547"/>
        <w:jc w:val="both"/>
        <w:rPr>
          <w:rFonts w:ascii="Times New Roman" w:eastAsiaTheme="minorEastAsia" w:hAnsi="Times New Roman" w:cs="Times New Roman"/>
          <w:b/>
          <w:sz w:val="16"/>
          <w:szCs w:val="16"/>
          <w:lang w:eastAsia="ru-RU"/>
        </w:rPr>
      </w:pPr>
    </w:p>
    <w:tbl>
      <w:tblPr>
        <w:tblW w:w="10009" w:type="dxa"/>
        <w:jc w:val="center"/>
        <w:tblInd w:w="-2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2"/>
        <w:gridCol w:w="2397"/>
        <w:gridCol w:w="1460"/>
      </w:tblGrid>
      <w:tr w:rsidR="00812FE4" w:rsidRPr="00CA7B12" w:rsidTr="005B4382">
        <w:trPr>
          <w:cantSplit/>
          <w:trHeight w:val="989"/>
          <w:tblHeader/>
          <w:jc w:val="center"/>
        </w:trPr>
        <w:tc>
          <w:tcPr>
            <w:tcW w:w="6152" w:type="dxa"/>
            <w:shd w:val="clear" w:color="auto" w:fill="CCFFCC"/>
            <w:vAlign w:val="center"/>
          </w:tcPr>
          <w:p w:rsidR="00812FE4" w:rsidRPr="007C7A37" w:rsidRDefault="002750C6" w:rsidP="00812FE4">
            <w:pPr>
              <w:overflowPunct w:val="0"/>
              <w:autoSpaceDE w:val="0"/>
              <w:autoSpaceDN w:val="0"/>
              <w:adjustRightInd w:val="0"/>
              <w:spacing w:line="239" w:lineRule="auto"/>
              <w:jc w:val="center"/>
              <w:rPr>
                <w:rFonts w:ascii="Times New Roman" w:eastAsiaTheme="minorEastAsia" w:hAnsi="Times New Roman" w:cs="Times New Roman"/>
                <w:b/>
                <w:lang w:eastAsia="ru-RU"/>
              </w:rPr>
            </w:pPr>
            <w:r>
              <w:rPr>
                <w:rFonts w:ascii="Times New Roman" w:eastAsiaTheme="minorEastAsia" w:hAnsi="Times New Roman" w:cs="Times New Roman"/>
                <w:lang w:eastAsia="ru-RU"/>
              </w:rPr>
              <w:tab/>
            </w:r>
            <w:r w:rsidR="00812FE4" w:rsidRPr="007C7A37">
              <w:rPr>
                <w:rFonts w:ascii="Times New Roman" w:eastAsiaTheme="minorEastAsia" w:hAnsi="Times New Roman" w:cs="Times New Roman"/>
                <w:b/>
                <w:lang w:eastAsia="ru-RU"/>
              </w:rPr>
              <w:t>Назначение внутрихозяйственных дорог</w:t>
            </w:r>
          </w:p>
        </w:tc>
        <w:tc>
          <w:tcPr>
            <w:tcW w:w="2397" w:type="dxa"/>
            <w:shd w:val="clear" w:color="auto" w:fill="CCFFCC"/>
            <w:vAlign w:val="center"/>
          </w:tcPr>
          <w:p w:rsidR="00812FE4" w:rsidRPr="007C7A37" w:rsidRDefault="00812FE4" w:rsidP="005B4382">
            <w:pPr>
              <w:overflowPunct w:val="0"/>
              <w:autoSpaceDE w:val="0"/>
              <w:autoSpaceDN w:val="0"/>
              <w:adjustRightInd w:val="0"/>
              <w:spacing w:line="239" w:lineRule="auto"/>
              <w:ind w:left="-57" w:right="-57"/>
              <w:jc w:val="center"/>
              <w:rPr>
                <w:rFonts w:ascii="Times New Roman" w:eastAsiaTheme="minorEastAsia" w:hAnsi="Times New Roman" w:cs="Times New Roman"/>
                <w:b/>
                <w:spacing w:val="-4"/>
                <w:lang w:eastAsia="ru-RU"/>
              </w:rPr>
            </w:pPr>
            <w:r w:rsidRPr="007C7A37">
              <w:rPr>
                <w:rFonts w:ascii="Times New Roman" w:eastAsiaTheme="minorEastAsia" w:hAnsi="Times New Roman" w:cs="Times New Roman"/>
                <w:b/>
                <w:spacing w:val="-4"/>
                <w:lang w:eastAsia="ru-RU"/>
              </w:rPr>
              <w:t xml:space="preserve">Расчетный объем грузовых перевозок, </w:t>
            </w:r>
            <w:r w:rsidR="007C7A37">
              <w:rPr>
                <w:rFonts w:ascii="Times New Roman" w:eastAsiaTheme="minorEastAsia" w:hAnsi="Times New Roman" w:cs="Times New Roman"/>
                <w:b/>
                <w:spacing w:val="-4"/>
                <w:lang w:eastAsia="ru-RU"/>
              </w:rPr>
              <w:t xml:space="preserve">  </w:t>
            </w:r>
            <w:r w:rsidR="005B4382">
              <w:rPr>
                <w:rFonts w:ascii="Times New Roman" w:eastAsiaTheme="minorEastAsia" w:hAnsi="Times New Roman" w:cs="Times New Roman"/>
                <w:b/>
                <w:spacing w:val="-4"/>
                <w:lang w:eastAsia="ru-RU"/>
              </w:rPr>
              <w:t xml:space="preserve">  </w:t>
            </w:r>
            <w:r w:rsidR="007C7A37">
              <w:rPr>
                <w:rFonts w:ascii="Times New Roman" w:eastAsiaTheme="minorEastAsia" w:hAnsi="Times New Roman" w:cs="Times New Roman"/>
                <w:b/>
                <w:spacing w:val="-4"/>
                <w:lang w:eastAsia="ru-RU"/>
              </w:rPr>
              <w:t xml:space="preserve"> </w:t>
            </w:r>
            <w:r w:rsidRPr="007C7A37">
              <w:rPr>
                <w:rFonts w:ascii="Times New Roman" w:eastAsiaTheme="minorEastAsia" w:hAnsi="Times New Roman" w:cs="Times New Roman"/>
                <w:b/>
                <w:spacing w:val="-4"/>
                <w:lang w:eastAsia="ru-RU"/>
              </w:rPr>
              <w:t>тыс. т нетто, в месяц «пик»</w:t>
            </w:r>
          </w:p>
        </w:tc>
        <w:tc>
          <w:tcPr>
            <w:tcW w:w="1460" w:type="dxa"/>
            <w:shd w:val="clear" w:color="auto" w:fill="CCFFCC"/>
            <w:vAlign w:val="center"/>
          </w:tcPr>
          <w:p w:rsidR="00812FE4" w:rsidRPr="007C7A37" w:rsidRDefault="00812FE4" w:rsidP="005B4382">
            <w:pPr>
              <w:overflowPunct w:val="0"/>
              <w:autoSpaceDE w:val="0"/>
              <w:autoSpaceDN w:val="0"/>
              <w:adjustRightInd w:val="0"/>
              <w:spacing w:line="239" w:lineRule="auto"/>
              <w:ind w:left="-113" w:right="-66"/>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Категория дороги</w:t>
            </w:r>
          </w:p>
        </w:tc>
      </w:tr>
      <w:tr w:rsidR="00812FE4" w:rsidRPr="00CA7B12" w:rsidTr="005B4382">
        <w:trPr>
          <w:trHeight w:val="1001"/>
          <w:jc w:val="center"/>
        </w:trPr>
        <w:tc>
          <w:tcPr>
            <w:tcW w:w="6152" w:type="dxa"/>
            <w:vMerge w:val="restart"/>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r w:rsidRPr="002750C6">
              <w:rPr>
                <w:rFonts w:ascii="Times New Roman" w:eastAsiaTheme="minorEastAsia" w:hAnsi="Times New Roman" w:cs="Times New Roman"/>
                <w:spacing w:val="-2"/>
                <w:sz w:val="23"/>
                <w:szCs w:val="23"/>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свыше 10</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I-с</w:t>
            </w:r>
          </w:p>
        </w:tc>
      </w:tr>
      <w:tr w:rsidR="00812FE4" w:rsidRPr="00CA7B12" w:rsidTr="00083615">
        <w:trPr>
          <w:trHeight w:val="1395"/>
          <w:jc w:val="center"/>
        </w:trPr>
        <w:tc>
          <w:tcPr>
            <w:tcW w:w="6152" w:type="dxa"/>
            <w:vMerge/>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до 10</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II-с</w:t>
            </w:r>
          </w:p>
        </w:tc>
      </w:tr>
      <w:tr w:rsidR="00812FE4" w:rsidRPr="00CA7B12" w:rsidTr="00083615">
        <w:trPr>
          <w:trHeight w:val="822"/>
          <w:jc w:val="center"/>
        </w:trPr>
        <w:tc>
          <w:tcPr>
            <w:tcW w:w="6152" w:type="dxa"/>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r w:rsidRPr="002750C6">
              <w:rPr>
                <w:rFonts w:ascii="Times New Roman" w:eastAsiaTheme="minorEastAsia" w:hAnsi="Times New Roman" w:cs="Times New Roman"/>
                <w:spacing w:val="-2"/>
                <w:sz w:val="23"/>
                <w:szCs w:val="23"/>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III-с</w:t>
            </w:r>
          </w:p>
        </w:tc>
      </w:tr>
    </w:tbl>
    <w:p w:rsidR="00812FE4" w:rsidRPr="007C7A37" w:rsidRDefault="00812FE4" w:rsidP="007C7A37">
      <w:pPr>
        <w:spacing w:after="0" w:line="240" w:lineRule="auto"/>
        <w:ind w:firstLine="709"/>
        <w:rPr>
          <w:rFonts w:ascii="Times New Roman" w:eastAsiaTheme="minorEastAsia" w:hAnsi="Times New Roman" w:cs="Times New Roman"/>
          <w:b/>
          <w:bCs/>
          <w:sz w:val="16"/>
          <w:szCs w:val="16"/>
          <w:lang w:eastAsia="ru-RU"/>
        </w:rPr>
      </w:pPr>
    </w:p>
    <w:p w:rsidR="00812FE4" w:rsidRPr="00A77F5F" w:rsidRDefault="00812FE4" w:rsidP="007C7A37">
      <w:pPr>
        <w:spacing w:after="0" w:line="240" w:lineRule="auto"/>
        <w:ind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812FE4" w:rsidRPr="00A77F5F" w:rsidRDefault="00812FE4" w:rsidP="007C7A37">
      <w:pPr>
        <w:spacing w:after="0" w:line="240" w:lineRule="auto"/>
        <w:ind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A77F5F">
          <w:rPr>
            <w:rFonts w:ascii="Times New Roman" w:eastAsiaTheme="minorEastAsia" w:hAnsi="Times New Roman" w:cs="Times New Roman"/>
            <w:sz w:val="24"/>
            <w:szCs w:val="24"/>
            <w:lang w:eastAsia="ru-RU"/>
          </w:rPr>
          <w:t>1 м</w:t>
        </w:r>
      </w:smartTag>
      <w:r w:rsidRPr="00A77F5F">
        <w:rPr>
          <w:rFonts w:ascii="Times New Roman" w:eastAsiaTheme="minorEastAsia" w:hAnsi="Times New Roman" w:cs="Times New Roman"/>
          <w:sz w:val="24"/>
          <w:szCs w:val="24"/>
          <w:lang w:eastAsia="ru-RU"/>
        </w:rPr>
        <w:t xml:space="preserve"> с каждой стороны дороги, откладываемых от подошвы насыпи или бровки выемки, либо от внешней кромки откоса водоотводной канавы.</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b/>
          <w:sz w:val="24"/>
          <w:szCs w:val="24"/>
          <w:lang w:eastAsia="ru-RU"/>
        </w:rPr>
        <w:t>Внутриплощадочные дороги</w:t>
      </w:r>
      <w:r w:rsidRPr="005B4382">
        <w:rPr>
          <w:rFonts w:ascii="Times New Roman" w:eastAsiaTheme="minorEastAsia" w:hAnsi="Times New Roman" w:cs="Times New Roman"/>
          <w:sz w:val="24"/>
          <w:szCs w:val="24"/>
          <w:lang w:eastAsia="ru-RU"/>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ниже.</w:t>
      </w:r>
    </w:p>
    <w:p w:rsidR="00037E95" w:rsidRPr="005B4382" w:rsidRDefault="00037E95" w:rsidP="00812FE4">
      <w:pPr>
        <w:spacing w:line="240" w:lineRule="auto"/>
        <w:ind w:firstLine="709"/>
        <w:contextualSpacing/>
        <w:jc w:val="both"/>
        <w:rPr>
          <w:rFonts w:ascii="Times New Roman" w:eastAsiaTheme="minorEastAsia" w:hAnsi="Times New Roman" w:cs="Times New Roman"/>
          <w:sz w:val="16"/>
          <w:szCs w:val="16"/>
          <w:lang w:eastAsia="ru-RU"/>
        </w:rPr>
      </w:pPr>
    </w:p>
    <w:tbl>
      <w:tblPr>
        <w:tblW w:w="46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8"/>
        <w:gridCol w:w="11"/>
        <w:gridCol w:w="2511"/>
        <w:gridCol w:w="10"/>
        <w:gridCol w:w="2131"/>
        <w:gridCol w:w="35"/>
      </w:tblGrid>
      <w:tr w:rsidR="00812FE4" w:rsidRPr="005B4382" w:rsidTr="00083615">
        <w:trPr>
          <w:gridAfter w:val="1"/>
          <w:wAfter w:w="18" w:type="pct"/>
          <w:cantSplit/>
          <w:tblHeader/>
          <w:jc w:val="center"/>
        </w:trPr>
        <w:tc>
          <w:tcPr>
            <w:tcW w:w="2555" w:type="pct"/>
            <w:vMerge w:val="restar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Параметры</w:t>
            </w:r>
          </w:p>
        </w:tc>
        <w:tc>
          <w:tcPr>
            <w:tcW w:w="2427" w:type="pct"/>
            <w:gridSpan w:val="4"/>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Значение параметров, м, для дорог</w:t>
            </w:r>
          </w:p>
        </w:tc>
      </w:tr>
      <w:tr w:rsidR="00812FE4" w:rsidRPr="00CA7B12" w:rsidTr="00083615">
        <w:trPr>
          <w:gridAfter w:val="1"/>
          <w:wAfter w:w="18" w:type="pct"/>
          <w:cantSplit/>
          <w:trHeight w:val="227"/>
          <w:tblHeader/>
          <w:jc w:val="center"/>
        </w:trPr>
        <w:tc>
          <w:tcPr>
            <w:tcW w:w="2555" w:type="pct"/>
            <w:vMerge/>
            <w:shd w:val="clear" w:color="auto" w:fill="CCFFCC"/>
          </w:tcPr>
          <w:p w:rsidR="00812FE4" w:rsidRPr="005B4382" w:rsidRDefault="00812FE4" w:rsidP="00812FE4">
            <w:pPr>
              <w:spacing w:line="240" w:lineRule="auto"/>
              <w:rPr>
                <w:rFonts w:ascii="Times New Roman" w:eastAsiaTheme="minorEastAsia" w:hAnsi="Times New Roman" w:cs="Times New Roman"/>
                <w:b/>
                <w:bCs/>
                <w:sz w:val="24"/>
                <w:szCs w:val="24"/>
                <w:lang w:eastAsia="ru-RU"/>
              </w:rPr>
            </w:pPr>
          </w:p>
        </w:tc>
        <w:tc>
          <w:tcPr>
            <w:tcW w:w="1318" w:type="pct"/>
            <w:gridSpan w:val="3"/>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lang w:eastAsia="ru-RU"/>
              </w:rPr>
            </w:pPr>
            <w:r w:rsidRPr="005B4382">
              <w:rPr>
                <w:rFonts w:ascii="Times New Roman" w:eastAsiaTheme="minorEastAsia" w:hAnsi="Times New Roman" w:cs="Times New Roman"/>
                <w:b/>
                <w:lang w:eastAsia="ru-RU"/>
              </w:rPr>
              <w:t>производственных</w:t>
            </w:r>
          </w:p>
        </w:tc>
        <w:tc>
          <w:tcPr>
            <w:tcW w:w="1109"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lang w:eastAsia="ru-RU"/>
              </w:rPr>
            </w:pPr>
            <w:r w:rsidRPr="005B4382">
              <w:rPr>
                <w:rFonts w:ascii="Times New Roman" w:eastAsiaTheme="minorEastAsia" w:hAnsi="Times New Roman" w:cs="Times New Roman"/>
                <w:b/>
                <w:lang w:eastAsia="ru-RU"/>
              </w:rPr>
              <w:t>вспомогательных</w:t>
            </w:r>
          </w:p>
        </w:tc>
      </w:tr>
      <w:tr w:rsidR="00812FE4" w:rsidRPr="00CA7B12" w:rsidTr="00083615">
        <w:trPr>
          <w:gridAfter w:val="1"/>
          <w:wAfter w:w="18" w:type="pct"/>
          <w:trHeight w:val="397"/>
          <w:jc w:val="center"/>
        </w:trPr>
        <w:tc>
          <w:tcPr>
            <w:tcW w:w="2555" w:type="pct"/>
            <w:tcBorders>
              <w:bottom w:val="nil"/>
            </w:tcBorders>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проезжей части при движении транспортных средств:</w:t>
            </w:r>
          </w:p>
        </w:tc>
        <w:tc>
          <w:tcPr>
            <w:tcW w:w="1318" w:type="pct"/>
            <w:gridSpan w:val="3"/>
            <w:tcBorders>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p>
        </w:tc>
        <w:tc>
          <w:tcPr>
            <w:tcW w:w="1109" w:type="pct"/>
            <w:tcBorders>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p>
        </w:tc>
      </w:tr>
      <w:tr w:rsidR="00812FE4" w:rsidRPr="00CA7B12" w:rsidTr="00083615">
        <w:trPr>
          <w:gridAfter w:val="1"/>
          <w:wAfter w:w="18" w:type="pct"/>
          <w:jc w:val="center"/>
        </w:trPr>
        <w:tc>
          <w:tcPr>
            <w:tcW w:w="2555" w:type="pct"/>
            <w:tcBorders>
              <w:top w:val="nil"/>
              <w:bottom w:val="nil"/>
            </w:tcBorders>
          </w:tcPr>
          <w:p w:rsidR="00812FE4" w:rsidRPr="005B438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двухстороннем</w:t>
            </w:r>
          </w:p>
        </w:tc>
        <w:tc>
          <w:tcPr>
            <w:tcW w:w="1318" w:type="pct"/>
            <w:gridSpan w:val="3"/>
            <w:tcBorders>
              <w:top w:val="nil"/>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6,0</w:t>
            </w:r>
          </w:p>
        </w:tc>
        <w:tc>
          <w:tcPr>
            <w:tcW w:w="1109" w:type="pct"/>
            <w:tcBorders>
              <w:top w:val="nil"/>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w:t>
            </w:r>
          </w:p>
        </w:tc>
      </w:tr>
      <w:tr w:rsidR="00812FE4" w:rsidRPr="00CA7B12" w:rsidTr="00083615">
        <w:trPr>
          <w:gridAfter w:val="1"/>
          <w:wAfter w:w="18" w:type="pct"/>
          <w:jc w:val="center"/>
        </w:trPr>
        <w:tc>
          <w:tcPr>
            <w:tcW w:w="2555" w:type="pct"/>
            <w:tcBorders>
              <w:top w:val="nil"/>
            </w:tcBorders>
          </w:tcPr>
          <w:p w:rsidR="00812FE4" w:rsidRPr="005B438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lastRenderedPageBreak/>
              <w:t>одностороннем</w:t>
            </w:r>
          </w:p>
        </w:tc>
        <w:tc>
          <w:tcPr>
            <w:tcW w:w="1318" w:type="pct"/>
            <w:gridSpan w:val="3"/>
            <w:tcBorders>
              <w:top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c>
          <w:tcPr>
            <w:tcW w:w="1109" w:type="pct"/>
            <w:tcBorders>
              <w:top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3,5</w:t>
            </w:r>
          </w:p>
        </w:tc>
      </w:tr>
      <w:tr w:rsidR="00812FE4" w:rsidRPr="00CA7B12" w:rsidTr="00083615">
        <w:trPr>
          <w:gridAfter w:val="1"/>
          <w:wAfter w:w="18" w:type="pct"/>
          <w:jc w:val="center"/>
        </w:trPr>
        <w:tc>
          <w:tcPr>
            <w:tcW w:w="2555" w:type="pct"/>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обочины</w:t>
            </w:r>
          </w:p>
        </w:tc>
        <w:tc>
          <w:tcPr>
            <w:tcW w:w="1318" w:type="pct"/>
            <w:gridSpan w:val="3"/>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1,0</w:t>
            </w:r>
          </w:p>
        </w:tc>
        <w:tc>
          <w:tcPr>
            <w:tcW w:w="1109" w:type="pct"/>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0,75</w:t>
            </w:r>
          </w:p>
        </w:tc>
      </w:tr>
      <w:tr w:rsidR="00812FE4" w:rsidRPr="00CA7B12" w:rsidTr="00083615">
        <w:trPr>
          <w:jc w:val="center"/>
        </w:trPr>
        <w:tc>
          <w:tcPr>
            <w:tcW w:w="2561" w:type="pct"/>
            <w:gridSpan w:val="2"/>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укрепления обочины</w:t>
            </w:r>
          </w:p>
        </w:tc>
        <w:tc>
          <w:tcPr>
            <w:tcW w:w="1307" w:type="pct"/>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0,5</w:t>
            </w:r>
          </w:p>
        </w:tc>
        <w:tc>
          <w:tcPr>
            <w:tcW w:w="1132" w:type="pct"/>
            <w:gridSpan w:val="3"/>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0,5</w:t>
            </w:r>
          </w:p>
        </w:tc>
      </w:tr>
    </w:tbl>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Ширину проезжей части производственных дорог допускается принимать, м:</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- 3,5 с обочинами, укрепленными на полную ширину, – в стесненных условиях существующей застройки;</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- 3,5 с обочинами, укрепленными согласно таблице выше, – при кольцевом движении, отсутствии встречного движения и обгона транспортных средств;</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- 4,5 с одной укрепленной обочиной шириной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5B4382">
          <w:rPr>
            <w:rFonts w:ascii="Times New Roman" w:eastAsiaTheme="minorEastAsia" w:hAnsi="Times New Roman" w:cs="Times New Roman"/>
            <w:sz w:val="24"/>
            <w:szCs w:val="24"/>
            <w:lang w:eastAsia="ru-RU"/>
          </w:rPr>
          <w:t>0,5 м</w:t>
        </w:r>
      </w:smartTag>
      <w:r w:rsidRPr="005B4382">
        <w:rPr>
          <w:rFonts w:ascii="Times New Roman" w:eastAsiaTheme="minorEastAsia" w:hAnsi="Times New Roman" w:cs="Times New Roman"/>
          <w:sz w:val="24"/>
          <w:szCs w:val="24"/>
          <w:lang w:eastAsia="ru-RU"/>
        </w:rPr>
        <w:t>.</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Ширина полосы движения и обособленного земляного полотна тракторной дороги должна устанавливаться согласно таблице ниже в зависимости от ширины колеи обращающегося подвижного состава.  </w:t>
      </w:r>
    </w:p>
    <w:p w:rsidR="00037E95" w:rsidRPr="005B4382" w:rsidRDefault="00037E95" w:rsidP="00812FE4">
      <w:pPr>
        <w:spacing w:line="240" w:lineRule="auto"/>
        <w:ind w:firstLine="709"/>
        <w:contextualSpacing/>
        <w:jc w:val="both"/>
        <w:rPr>
          <w:rFonts w:ascii="Times New Roman" w:eastAsiaTheme="minorEastAsia" w:hAnsi="Times New Roman" w:cs="Times New Roman"/>
          <w:sz w:val="16"/>
          <w:szCs w:val="16"/>
          <w:lang w:eastAsia="ru-RU"/>
        </w:rPr>
      </w:pPr>
    </w:p>
    <w:tbl>
      <w:tblPr>
        <w:tblW w:w="4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0"/>
        <w:gridCol w:w="2372"/>
        <w:gridCol w:w="2649"/>
      </w:tblGrid>
      <w:tr w:rsidR="00812FE4" w:rsidRPr="005B4382" w:rsidTr="005B4382">
        <w:trPr>
          <w:cantSplit/>
          <w:tblHeader/>
          <w:jc w:val="center"/>
        </w:trPr>
        <w:tc>
          <w:tcPr>
            <w:tcW w:w="2382"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 xml:space="preserve">Ширина колеи транспортных средств, </w:t>
            </w:r>
          </w:p>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самоходных и прицепных машин, м</w:t>
            </w:r>
          </w:p>
        </w:tc>
        <w:tc>
          <w:tcPr>
            <w:tcW w:w="1236"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 xml:space="preserve">Ширина полосы </w:t>
            </w:r>
          </w:p>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движения, м</w:t>
            </w:r>
          </w:p>
        </w:tc>
        <w:tc>
          <w:tcPr>
            <w:tcW w:w="1381"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Ширина земляного полотна, м</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2,7 и менее</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3,5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2,7 до 3,1</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3,1 до 3,6</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3,6 до 5</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6,5</w:t>
            </w:r>
          </w:p>
        </w:tc>
      </w:tr>
    </w:tbl>
    <w:p w:rsidR="00812FE4" w:rsidRPr="005B4382" w:rsidRDefault="00812FE4" w:rsidP="00037E95">
      <w:pPr>
        <w:spacing w:line="240" w:lineRule="auto"/>
        <w:ind w:firstLine="709"/>
        <w:contextualSpacing/>
        <w:rPr>
          <w:rFonts w:ascii="Times New Roman" w:eastAsiaTheme="minorEastAsia" w:hAnsi="Times New Roman" w:cs="Times New Roman"/>
          <w:b/>
          <w:bCs/>
          <w:sz w:val="16"/>
          <w:szCs w:val="16"/>
          <w:lang w:eastAsia="ru-RU"/>
        </w:rPr>
      </w:pPr>
    </w:p>
    <w:p w:rsidR="00812FE4" w:rsidRPr="005B4382" w:rsidRDefault="00812FE4" w:rsidP="00037E9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На тракторных дорогах допускается (при необходимости) устройство площадок для разъезда.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5B4382">
          <w:rPr>
            <w:rFonts w:ascii="Times New Roman" w:eastAsiaTheme="minorEastAsia" w:hAnsi="Times New Roman" w:cs="Times New Roman"/>
            <w:sz w:val="24"/>
            <w:szCs w:val="24"/>
            <w:lang w:eastAsia="ru-RU"/>
          </w:rPr>
          <w:t>13 м</w:t>
        </w:r>
      </w:smartTag>
      <w:r w:rsidRPr="005B4382">
        <w:rPr>
          <w:rFonts w:ascii="Times New Roman" w:eastAsiaTheme="minorEastAsia" w:hAnsi="Times New Roman" w:cs="Times New Roman"/>
          <w:sz w:val="24"/>
          <w:szCs w:val="24"/>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5B4382">
          <w:rPr>
            <w:rFonts w:ascii="Times New Roman" w:eastAsiaTheme="minorEastAsia" w:hAnsi="Times New Roman" w:cs="Times New Roman"/>
            <w:sz w:val="24"/>
            <w:szCs w:val="24"/>
            <w:lang w:eastAsia="ru-RU"/>
          </w:rPr>
          <w:t>3 м</w:t>
        </w:r>
      </w:smartTag>
      <w:r w:rsidRPr="005B4382">
        <w:rPr>
          <w:rFonts w:ascii="Times New Roman" w:eastAsiaTheme="minorEastAsia" w:hAnsi="Times New Roman" w:cs="Times New Roman"/>
          <w:sz w:val="24"/>
          <w:szCs w:val="24"/>
          <w:lang w:eastAsia="ru-RU"/>
        </w:rPr>
        <w:t xml:space="preserve">, свыше 3 до </w:t>
      </w:r>
      <w:smartTag w:uri="urn:schemas-microsoft-com:office:smarttags" w:element="metricconverter">
        <w:smartTagPr>
          <w:attr w:name="ProductID" w:val="6 м"/>
        </w:smartTagPr>
        <w:r w:rsidRPr="005B4382">
          <w:rPr>
            <w:rFonts w:ascii="Times New Roman" w:eastAsiaTheme="minorEastAsia" w:hAnsi="Times New Roman" w:cs="Times New Roman"/>
            <w:sz w:val="24"/>
            <w:szCs w:val="24"/>
            <w:lang w:eastAsia="ru-RU"/>
          </w:rPr>
          <w:t>6 м</w:t>
        </w:r>
      </w:smartTag>
      <w:r w:rsidRPr="005B4382">
        <w:rPr>
          <w:rFonts w:ascii="Times New Roman" w:eastAsiaTheme="minorEastAsia" w:hAnsi="Times New Roman" w:cs="Times New Roman"/>
          <w:sz w:val="24"/>
          <w:szCs w:val="24"/>
          <w:lang w:eastAsia="ru-RU"/>
        </w:rPr>
        <w:t xml:space="preserve"> и свыше 6 до </w:t>
      </w:r>
      <w:smartTag w:uri="urn:schemas-microsoft-com:office:smarttags" w:element="metricconverter">
        <w:smartTagPr>
          <w:attr w:name="ProductID" w:val="8 м"/>
        </w:smartTagPr>
        <w:r w:rsidRPr="005B4382">
          <w:rPr>
            <w:rFonts w:ascii="Times New Roman" w:eastAsiaTheme="minorEastAsia" w:hAnsi="Times New Roman" w:cs="Times New Roman"/>
            <w:sz w:val="24"/>
            <w:szCs w:val="24"/>
            <w:lang w:eastAsia="ru-RU"/>
          </w:rPr>
          <w:t>8 м</w:t>
        </w:r>
      </w:smartTag>
      <w:r w:rsidRPr="005B4382">
        <w:rPr>
          <w:rFonts w:ascii="Times New Roman" w:eastAsiaTheme="minorEastAsia" w:hAnsi="Times New Roman" w:cs="Times New Roman"/>
          <w:sz w:val="24"/>
          <w:szCs w:val="24"/>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а для двухполосной проезжей части – не менее </w:t>
      </w:r>
      <w:smartTag w:uri="urn:schemas-microsoft-com:office:smarttags" w:element="metricconverter">
        <w:smartTagPr>
          <w:attr w:name="ProductID" w:val="10 м"/>
        </w:smartTagPr>
        <w:r w:rsidRPr="005B4382">
          <w:rPr>
            <w:rFonts w:ascii="Times New Roman" w:eastAsiaTheme="minorEastAsia" w:hAnsi="Times New Roman" w:cs="Times New Roman"/>
            <w:sz w:val="24"/>
            <w:szCs w:val="24"/>
            <w:lang w:eastAsia="ru-RU"/>
          </w:rPr>
          <w:t>10 м</w:t>
        </w:r>
      </w:smartTag>
      <w:r w:rsidRPr="005B4382">
        <w:rPr>
          <w:rFonts w:ascii="Times New Roman" w:eastAsiaTheme="minorEastAsia" w:hAnsi="Times New Roman" w:cs="Times New Roman"/>
          <w:sz w:val="24"/>
          <w:szCs w:val="24"/>
          <w:lang w:eastAsia="ru-RU"/>
        </w:rPr>
        <w:t>.</w:t>
      </w:r>
    </w:p>
    <w:p w:rsidR="00AA1AEC" w:rsidRPr="005B4382" w:rsidRDefault="00812FE4" w:rsidP="00083615">
      <w:pPr>
        <w:spacing w:after="0" w:line="240" w:lineRule="auto"/>
        <w:ind w:firstLine="709"/>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Пересечения, примыкания и обустройство внутрихозяйственных дорог следует проектировать в соответствии с требованиями СП 99.13330.2016.</w:t>
      </w:r>
    </w:p>
    <w:p w:rsidR="00AA1AEC" w:rsidRPr="005B4382" w:rsidRDefault="00AA1AEC" w:rsidP="00083615">
      <w:pPr>
        <w:spacing w:after="0"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Инфраструктура </w:t>
      </w:r>
      <w:r w:rsidRPr="005B4382">
        <w:rPr>
          <w:rFonts w:ascii="Times New Roman" w:eastAsiaTheme="minorEastAsia" w:hAnsi="Times New Roman" w:cs="Times New Roman"/>
          <w:b/>
          <w:sz w:val="24"/>
          <w:szCs w:val="24"/>
          <w:lang w:eastAsia="ru-RU"/>
        </w:rPr>
        <w:t>для велосипедного движения</w:t>
      </w:r>
      <w:r w:rsidRPr="005B4382">
        <w:rPr>
          <w:rFonts w:ascii="Times New Roman" w:eastAsiaTheme="minorEastAsia" w:hAnsi="Times New Roman" w:cs="Times New Roman"/>
          <w:sz w:val="24"/>
          <w:szCs w:val="24"/>
          <w:lang w:eastAsia="ru-RU"/>
        </w:rPr>
        <w:t xml:space="preserve"> формируется в виде взаимоувязанной сети велосипедных путей (велосипедных дорожек и (или) полос для движения велосипедного транспорта) на территориях различного функционального назначения.</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lastRenderedPageBreak/>
        <w:t>При организации велосипедных путей доступ велосипедистов на иные транспортные коммуникации ограничивается.</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Расчетную скорость для велосипедистов следует принимать 20 км/ч. На подъездах к пересечениям или подземным проходам расчетная скорость может быть снижена до 10 км/ч.</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Количество полос движения назначается в зависимости от прогнозируемой интенсивности велосипедного движения из расчета 1500 вел./ч на одну велосипедную полосу при одностороннем движении, 1000 вел./ч на одну велосипедную полосу при двухстороннем движении.</w:t>
      </w:r>
    </w:p>
    <w:p w:rsidR="00AA1AEC" w:rsidRPr="005B4382" w:rsidRDefault="00AA1AEC" w:rsidP="00AA1AEC">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Минимальные расстояния от велосипедных дорожек и полос до боковых препятствий </w:t>
      </w:r>
      <w:r w:rsidR="00177205" w:rsidRPr="005B4382">
        <w:rPr>
          <w:rFonts w:ascii="Times New Roman" w:eastAsiaTheme="minorEastAsia" w:hAnsi="Times New Roman" w:cs="Times New Roman"/>
          <w:sz w:val="24"/>
          <w:szCs w:val="24"/>
          <w:lang w:eastAsia="ru-RU"/>
        </w:rPr>
        <w:t xml:space="preserve">в соответствии с СП 396.1325800.2018 «Улицы и дороги населенных пунктов. Правила градостроительного проектирования» </w:t>
      </w:r>
      <w:r w:rsidRPr="005B4382">
        <w:rPr>
          <w:rFonts w:ascii="Times New Roman" w:eastAsiaTheme="minorEastAsia" w:hAnsi="Times New Roman" w:cs="Times New Roman"/>
          <w:sz w:val="24"/>
          <w:szCs w:val="24"/>
          <w:lang w:eastAsia="ru-RU"/>
        </w:rPr>
        <w:t>следует принимать по таблице ниже.</w:t>
      </w:r>
    </w:p>
    <w:p w:rsidR="00AA1AEC" w:rsidRPr="005B4382" w:rsidRDefault="00AA1AEC" w:rsidP="00AA1AEC">
      <w:pPr>
        <w:suppressAutoHyphens/>
        <w:spacing w:after="0"/>
        <w:ind w:firstLine="709"/>
        <w:jc w:val="both"/>
        <w:rPr>
          <w:rFonts w:ascii="Century Gothic" w:eastAsia="Times New Roman" w:hAnsi="Century Gothic" w:cs="Times New Roman"/>
          <w:sz w:val="16"/>
          <w:szCs w:val="16"/>
          <w:lang w:eastAsia="ar-SA"/>
        </w:rPr>
      </w:pPr>
    </w:p>
    <w:tbl>
      <w:tblPr>
        <w:tblW w:w="4718"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17"/>
        <w:gridCol w:w="2268"/>
        <w:gridCol w:w="1826"/>
      </w:tblGrid>
      <w:tr w:rsidR="00AA1AEC" w:rsidRPr="005B4382" w:rsidTr="00083615">
        <w:tc>
          <w:tcPr>
            <w:tcW w:w="2935"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Минимальное расстояние</w:t>
            </w:r>
          </w:p>
        </w:tc>
        <w:tc>
          <w:tcPr>
            <w:tcW w:w="1144"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Велосипедная дорожка, м</w:t>
            </w:r>
          </w:p>
        </w:tc>
        <w:tc>
          <w:tcPr>
            <w:tcW w:w="921"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Велосипедная полоса, м</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До проезжей части, опор, деревьев</w:t>
            </w:r>
          </w:p>
        </w:tc>
        <w:tc>
          <w:tcPr>
            <w:tcW w:w="1144"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0,75</w:t>
            </w:r>
          </w:p>
        </w:tc>
        <w:tc>
          <w:tcPr>
            <w:tcW w:w="921"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0,50</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До стоянок автомобилей (параллельных/под углом)</w:t>
            </w:r>
          </w:p>
        </w:tc>
        <w:tc>
          <w:tcPr>
            <w:tcW w:w="2065" w:type="pct"/>
            <w:gridSpan w:val="2"/>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0,75/0,25</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Тротуаров</w:t>
            </w:r>
          </w:p>
        </w:tc>
        <w:tc>
          <w:tcPr>
            <w:tcW w:w="1144"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0,50</w:t>
            </w:r>
          </w:p>
        </w:tc>
        <w:tc>
          <w:tcPr>
            <w:tcW w:w="921"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0,25</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Зданий, оград и других построек и сооружений</w:t>
            </w:r>
          </w:p>
        </w:tc>
        <w:tc>
          <w:tcPr>
            <w:tcW w:w="2065" w:type="pct"/>
            <w:gridSpan w:val="2"/>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0,25</w:t>
            </w:r>
          </w:p>
        </w:tc>
      </w:tr>
    </w:tbl>
    <w:p w:rsidR="00AA1AEC" w:rsidRPr="005B4382" w:rsidRDefault="00AA1AEC" w:rsidP="00AA1AEC">
      <w:pPr>
        <w:suppressAutoHyphens/>
        <w:spacing w:after="0"/>
        <w:ind w:firstLine="709"/>
        <w:jc w:val="both"/>
        <w:rPr>
          <w:rFonts w:ascii="Century Gothic" w:eastAsia="Times New Roman" w:hAnsi="Century Gothic" w:cs="Times New Roman"/>
          <w:sz w:val="16"/>
          <w:szCs w:val="16"/>
          <w:lang w:eastAsia="ar-SA"/>
        </w:rPr>
      </w:pPr>
    </w:p>
    <w:p w:rsidR="0056508A" w:rsidRPr="005B4382" w:rsidRDefault="0056508A" w:rsidP="0056508A">
      <w:pPr>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В населенных пунктах </w:t>
      </w:r>
      <w:r w:rsidR="00711B27">
        <w:rPr>
          <w:rFonts w:ascii="Times New Roman" w:eastAsia="Times New Roman" w:hAnsi="Times New Roman" w:cs="Times New Roman"/>
          <w:sz w:val="24"/>
          <w:szCs w:val="24"/>
          <w:lang w:eastAsia="ru-RU"/>
        </w:rPr>
        <w:t>Соболевского</w:t>
      </w:r>
      <w:r w:rsidRPr="005B4382">
        <w:rPr>
          <w:rFonts w:ascii="Times New Roman" w:eastAsia="Times New Roman" w:hAnsi="Times New Roman" w:cs="Times New Roman"/>
          <w:sz w:val="24"/>
          <w:szCs w:val="24"/>
          <w:lang w:eastAsia="ru-RU"/>
        </w:rPr>
        <w:t xml:space="preserve"> сельского поселения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450 легковых автомобилей на 1000 жителей, в том числе:</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для хранения легковых автомобилей ведомственной принадлежности – 12;</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для таксомоторного парка – 9.</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 мотоциклы и мотороллеры с колясками, мотоколяски – 0,5;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 мотоциклы и мотороллеры без колясок – 0,25;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мопеды и велосипеды – 0,1.</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5B4382">
          <w:rPr>
            <w:rFonts w:ascii="Times New Roman" w:eastAsia="Times New Roman" w:hAnsi="Times New Roman" w:cs="Times New Roman"/>
            <w:sz w:val="24"/>
            <w:szCs w:val="24"/>
            <w:lang w:eastAsia="ru-RU"/>
          </w:rPr>
          <w:t>800 м</w:t>
        </w:r>
      </w:smartTag>
      <w:r w:rsidRPr="005B4382">
        <w:rPr>
          <w:rFonts w:ascii="Times New Roman" w:eastAsia="Times New Roman" w:hAnsi="Times New Roman" w:cs="Times New Roman"/>
          <w:sz w:val="24"/>
          <w:szCs w:val="24"/>
          <w:lang w:eastAsia="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5B4382">
          <w:rPr>
            <w:rFonts w:ascii="Times New Roman" w:eastAsia="Times New Roman" w:hAnsi="Times New Roman" w:cs="Times New Roman"/>
            <w:sz w:val="24"/>
            <w:szCs w:val="24"/>
            <w:lang w:eastAsia="ru-RU"/>
          </w:rPr>
          <w:t>1500 м</w:t>
        </w:r>
      </w:smartTag>
      <w:r w:rsidRPr="005B4382">
        <w:rPr>
          <w:rFonts w:ascii="Times New Roman" w:eastAsia="Times New Roman" w:hAnsi="Times New Roman" w:cs="Times New Roman"/>
          <w:sz w:val="24"/>
          <w:szCs w:val="24"/>
          <w:lang w:eastAsia="ru-RU"/>
        </w:rPr>
        <w:t xml:space="preserve">.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Сооружения для постоянного хранения легковых автомобилей всех категорий следует проектировать:</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на территориях жилых районов и кварталов (микрорайонов).</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lastRenderedPageBreak/>
        <w:t>При подготовке генеральных планов поселений обеспеченность местами для постоянного хранения легковых автомобилей, находящихся в собственности граждан, следует принимать 429 машино-мест на 1000 жителей.</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При этом удельный показатель территории, требуемой для данных сооружений, следует принимать из расчета </w:t>
      </w:r>
      <w:r w:rsidR="000D0BDE" w:rsidRPr="005B4382">
        <w:rPr>
          <w:rFonts w:ascii="Times New Roman" w:eastAsia="Times New Roman" w:hAnsi="Times New Roman" w:cs="Times New Roman"/>
          <w:sz w:val="24"/>
          <w:szCs w:val="24"/>
          <w:lang w:eastAsia="ru-RU"/>
        </w:rPr>
        <w:t xml:space="preserve"> </w:t>
      </w:r>
      <w:r w:rsidRPr="005B4382">
        <w:rPr>
          <w:rFonts w:ascii="Times New Roman" w:eastAsia="Times New Roman" w:hAnsi="Times New Roman" w:cs="Times New Roman"/>
          <w:sz w:val="24"/>
          <w:szCs w:val="24"/>
          <w:lang w:eastAsia="ru-RU"/>
        </w:rPr>
        <w:t>10,7 м</w:t>
      </w:r>
      <w:r w:rsidRPr="005B4382">
        <w:rPr>
          <w:rFonts w:ascii="Times New Roman" w:eastAsia="Times New Roman" w:hAnsi="Times New Roman" w:cs="Times New Roman"/>
          <w:sz w:val="24"/>
          <w:szCs w:val="24"/>
          <w:vertAlign w:val="superscript"/>
          <w:lang w:eastAsia="ru-RU"/>
        </w:rPr>
        <w:t>2</w:t>
      </w:r>
      <w:r w:rsidRPr="005B4382">
        <w:rPr>
          <w:rFonts w:ascii="Times New Roman" w:eastAsia="Times New Roman" w:hAnsi="Times New Roman" w:cs="Times New Roman"/>
          <w:sz w:val="24"/>
          <w:szCs w:val="24"/>
          <w:lang w:eastAsia="ru-RU"/>
        </w:rPr>
        <w:t xml:space="preserve">/чел.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При подготовке генеральных планов поселений показатели обеспеченности местами для постоянного хранения легковых автомобилей, находящихся в собственности граждан, на расчетные сроки корректируется на основании фактически достигнутого уровня автомобилизации.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При подготовке генеральных планов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ниже.</w:t>
      </w:r>
    </w:p>
    <w:tbl>
      <w:tblPr>
        <w:tblW w:w="4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4"/>
        <w:gridCol w:w="4687"/>
      </w:tblGrid>
      <w:tr w:rsidR="0056508A" w:rsidRPr="005B4382" w:rsidTr="00B37E4B">
        <w:trPr>
          <w:cantSplit/>
          <w:tblHeader/>
          <w:jc w:val="center"/>
        </w:trPr>
        <w:tc>
          <w:tcPr>
            <w:tcW w:w="2531" w:type="pct"/>
            <w:shd w:val="clear" w:color="auto" w:fill="CCFFCC"/>
            <w:vAlign w:val="center"/>
          </w:tcPr>
          <w:p w:rsidR="0056508A" w:rsidRPr="005B4382" w:rsidRDefault="0056508A" w:rsidP="0056508A">
            <w:pPr>
              <w:widowControl w:val="0"/>
              <w:spacing w:after="0"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b/>
                <w:bCs/>
                <w:sz w:val="24"/>
                <w:szCs w:val="24"/>
                <w:lang w:eastAsia="ru-RU"/>
              </w:rPr>
              <w:t>Тип жилого дома по уровню комфорта</w:t>
            </w:r>
          </w:p>
        </w:tc>
        <w:tc>
          <w:tcPr>
            <w:tcW w:w="2469" w:type="pct"/>
            <w:shd w:val="clear" w:color="auto" w:fill="CCFFCC"/>
            <w:vAlign w:val="center"/>
          </w:tcPr>
          <w:p w:rsidR="0056508A" w:rsidRPr="005B4382" w:rsidRDefault="0056508A" w:rsidP="0056508A">
            <w:pPr>
              <w:widowControl w:val="0"/>
              <w:spacing w:after="0"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b/>
                <w:bCs/>
                <w:sz w:val="24"/>
                <w:szCs w:val="24"/>
                <w:lang w:eastAsia="ru-RU"/>
              </w:rPr>
              <w:t>Количество мест для постоянного хранения автотранспорта, машино-мест на 1 квартиру</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Массовый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1,5</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Социальный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0,8</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Специализированный,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1</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в том числе временный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0,5</w:t>
            </w:r>
          </w:p>
        </w:tc>
      </w:tr>
    </w:tbl>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16"/>
          <w:szCs w:val="16"/>
          <w:lang w:eastAsia="ru-RU"/>
        </w:rPr>
      </w:pP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Автостоянки проектируются открытого и закрытого типа, отдельно стоящие (боксового типа), встроенные, пристроенные и встроено-пристроенные</w:t>
      </w:r>
      <w:r w:rsidR="00B37E4B">
        <w:rPr>
          <w:rFonts w:ascii="Times New Roman" w:eastAsia="Times New Roman" w:hAnsi="Times New Roman" w:cs="Times New Roman"/>
          <w:sz w:val="24"/>
          <w:szCs w:val="24"/>
          <w:lang w:eastAsia="ru-RU"/>
        </w:rPr>
        <w:t>.</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b/>
          <w:sz w:val="24"/>
          <w:szCs w:val="24"/>
          <w:lang w:eastAsia="ru-RU"/>
        </w:rPr>
        <w:t>Автостоянки открытого типа (открытые площадки) для хранения легковых автомобилей</w:t>
      </w:r>
      <w:r w:rsidRPr="00B37E4B">
        <w:rPr>
          <w:rFonts w:ascii="Times New Roman" w:eastAsia="Times New Roman" w:hAnsi="Times New Roman" w:cs="Times New Roman"/>
          <w:sz w:val="24"/>
          <w:szCs w:val="24"/>
          <w:lang w:eastAsia="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Наземные автостоянки вместимостью более 500 машино-мест следует размещать на территориях производственных и коммунально-складских зон.</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Открытые автостоянки и паркинги допускается размещать в жилых зонах при условии соблюдения санитарных разрывов (по СанПиН 2.2.1/2.1.1.1200-03) от автостоянок до объектов, указанных в таблице ниже. </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16"/>
          <w:szCs w:val="16"/>
          <w:lang w:eastAsia="ru-RU"/>
        </w:rPr>
      </w:pPr>
    </w:p>
    <w:tbl>
      <w:tblPr>
        <w:tblW w:w="9960"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1"/>
        <w:gridCol w:w="851"/>
        <w:gridCol w:w="1134"/>
        <w:gridCol w:w="850"/>
        <w:gridCol w:w="851"/>
        <w:gridCol w:w="1353"/>
      </w:tblGrid>
      <w:tr w:rsidR="0056508A" w:rsidRPr="00B37E4B" w:rsidTr="00B37E4B">
        <w:trPr>
          <w:cantSplit/>
          <w:trHeight w:val="184"/>
          <w:tblHeader/>
          <w:jc w:val="center"/>
        </w:trPr>
        <w:tc>
          <w:tcPr>
            <w:tcW w:w="4921" w:type="dxa"/>
            <w:vMerge w:val="restart"/>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 xml:space="preserve">Объекты, </w:t>
            </w:r>
          </w:p>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до которых определяется разрыв</w:t>
            </w:r>
          </w:p>
        </w:tc>
        <w:tc>
          <w:tcPr>
            <w:tcW w:w="5039" w:type="dxa"/>
            <w:gridSpan w:val="5"/>
            <w:shd w:val="clear" w:color="auto" w:fill="CCFFCC"/>
            <w:vAlign w:val="center"/>
          </w:tcPr>
          <w:p w:rsidR="0056508A" w:rsidRPr="00B37E4B" w:rsidRDefault="0056508A" w:rsidP="0056508A">
            <w:pPr>
              <w:suppressAutoHyphens/>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Расстояние, м, не менее</w:t>
            </w:r>
          </w:p>
        </w:tc>
      </w:tr>
      <w:tr w:rsidR="0056508A" w:rsidRPr="00B37E4B" w:rsidTr="00B37E4B">
        <w:trPr>
          <w:cantSplit/>
          <w:tblHeader/>
          <w:jc w:val="center"/>
        </w:trPr>
        <w:tc>
          <w:tcPr>
            <w:tcW w:w="4921" w:type="dxa"/>
            <w:vMerge/>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p>
        </w:tc>
        <w:tc>
          <w:tcPr>
            <w:tcW w:w="5039" w:type="dxa"/>
            <w:gridSpan w:val="5"/>
            <w:shd w:val="clear" w:color="auto" w:fill="CCFFCC"/>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Открытые автостоянки и паркинги вместимостью, машино-мест</w:t>
            </w:r>
          </w:p>
        </w:tc>
      </w:tr>
      <w:tr w:rsidR="0056508A" w:rsidRPr="00B37E4B" w:rsidTr="00B37E4B">
        <w:trPr>
          <w:cantSplit/>
          <w:trHeight w:val="227"/>
          <w:tblHeader/>
          <w:jc w:val="center"/>
        </w:trPr>
        <w:tc>
          <w:tcPr>
            <w:tcW w:w="4921" w:type="dxa"/>
            <w:vMerge/>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p>
        </w:tc>
        <w:tc>
          <w:tcPr>
            <w:tcW w:w="851"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10 и менее</w:t>
            </w:r>
          </w:p>
        </w:tc>
        <w:tc>
          <w:tcPr>
            <w:tcW w:w="1134"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11-50</w:t>
            </w:r>
          </w:p>
        </w:tc>
        <w:tc>
          <w:tcPr>
            <w:tcW w:w="850" w:type="dxa"/>
            <w:shd w:val="clear" w:color="auto" w:fill="CCFFCC"/>
            <w:vAlign w:val="center"/>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51-100</w:t>
            </w:r>
          </w:p>
        </w:tc>
        <w:tc>
          <w:tcPr>
            <w:tcW w:w="851" w:type="dxa"/>
            <w:shd w:val="clear" w:color="auto" w:fill="CCFFCC"/>
            <w:vAlign w:val="center"/>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101-300</w:t>
            </w:r>
          </w:p>
        </w:tc>
        <w:tc>
          <w:tcPr>
            <w:tcW w:w="1353"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свыше 300</w:t>
            </w:r>
          </w:p>
        </w:tc>
      </w:tr>
      <w:tr w:rsidR="0056508A" w:rsidRPr="00B37E4B" w:rsidTr="00B37E4B">
        <w:trPr>
          <w:jc w:val="center"/>
        </w:trPr>
        <w:tc>
          <w:tcPr>
            <w:tcW w:w="4921" w:type="dxa"/>
          </w:tcPr>
          <w:p w:rsidR="0056508A" w:rsidRPr="00B37E4B" w:rsidRDefault="0056508A" w:rsidP="0056508A">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Фасады жилых зданий и торцы с окнами</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15</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35</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50</w:t>
            </w:r>
          </w:p>
        </w:tc>
      </w:tr>
      <w:tr w:rsidR="0056508A" w:rsidRPr="00B37E4B" w:rsidTr="00B37E4B">
        <w:trPr>
          <w:jc w:val="center"/>
        </w:trPr>
        <w:tc>
          <w:tcPr>
            <w:tcW w:w="4921" w:type="dxa"/>
          </w:tcPr>
          <w:p w:rsidR="0056508A" w:rsidRPr="00B37E4B" w:rsidRDefault="0056508A" w:rsidP="0056508A">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Торцы жилых зданий без окон</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15</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35</w:t>
            </w:r>
          </w:p>
        </w:tc>
      </w:tr>
      <w:tr w:rsidR="0056508A" w:rsidRPr="00B37E4B" w:rsidTr="00B37E4B">
        <w:trPr>
          <w:jc w:val="center"/>
        </w:trPr>
        <w:tc>
          <w:tcPr>
            <w:tcW w:w="4921" w:type="dxa"/>
          </w:tcPr>
          <w:p w:rsidR="0056508A" w:rsidRPr="00B37E4B" w:rsidRDefault="0056508A" w:rsidP="00B37E4B">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Территории школ, детских учреждений, площадок для отдыха, игр и спорта, детских</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50</w:t>
            </w:r>
          </w:p>
        </w:tc>
      </w:tr>
      <w:tr w:rsidR="0056508A" w:rsidRPr="00B37E4B" w:rsidTr="00B37E4B">
        <w:trPr>
          <w:jc w:val="center"/>
        </w:trPr>
        <w:tc>
          <w:tcPr>
            <w:tcW w:w="4921" w:type="dxa"/>
          </w:tcPr>
          <w:p w:rsidR="0056508A" w:rsidRPr="00B37E4B" w:rsidRDefault="00B37E4B" w:rsidP="0056508A">
            <w:pPr>
              <w:adjustRightInd w:val="0"/>
              <w:spacing w:line="240" w:lineRule="auto"/>
              <w:ind w:right="-57"/>
              <w:rPr>
                <w:rFonts w:ascii="Times New Roman" w:eastAsiaTheme="minorEastAsia" w:hAnsi="Times New Roman" w:cs="Times New Roman"/>
                <w:b/>
                <w:bCs/>
                <w:sz w:val="24"/>
                <w:szCs w:val="24"/>
                <w:lang w:eastAsia="ru-RU"/>
              </w:rPr>
            </w:pPr>
            <w:r>
              <w:rPr>
                <w:rFonts w:ascii="Times New Roman" w:eastAsiaTheme="minorEastAsia" w:hAnsi="Times New Roman" w:cs="Times New Roman"/>
                <w:sz w:val="24"/>
                <w:szCs w:val="24"/>
                <w:lang w:eastAsia="ru-RU"/>
              </w:rPr>
              <w:t>О</w:t>
            </w:r>
            <w:r w:rsidR="0056508A" w:rsidRPr="00B37E4B">
              <w:rPr>
                <w:rFonts w:ascii="Times New Roman" w:eastAsiaTheme="minorEastAsia" w:hAnsi="Times New Roman" w:cs="Times New Roman"/>
                <w:sz w:val="24"/>
                <w:szCs w:val="24"/>
                <w:lang w:eastAsia="ru-RU"/>
              </w:rPr>
              <w:t>ткрытые спортивные сооружения общего пользования, места отдыха населения (сады, скверы, парки)</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по расчету</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по расчету</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по</w:t>
            </w:r>
          </w:p>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расчету</w:t>
            </w:r>
          </w:p>
        </w:tc>
      </w:tr>
    </w:tbl>
    <w:p w:rsidR="0056508A" w:rsidRPr="00B37E4B" w:rsidRDefault="0056508A" w:rsidP="0056508A">
      <w:pPr>
        <w:widowControl w:val="0"/>
        <w:spacing w:before="100" w:after="0" w:line="239" w:lineRule="auto"/>
        <w:ind w:firstLine="709"/>
        <w:jc w:val="both"/>
        <w:rPr>
          <w:rFonts w:ascii="Times New Roman" w:eastAsia="Times New Roman" w:hAnsi="Times New Roman" w:cs="Times New Roman"/>
          <w:i/>
          <w:iCs/>
          <w:spacing w:val="40"/>
          <w:lang w:eastAsia="ru-RU"/>
        </w:rPr>
      </w:pPr>
      <w:r w:rsidRPr="00B37E4B">
        <w:rPr>
          <w:rFonts w:ascii="Times New Roman" w:eastAsia="Times New Roman" w:hAnsi="Times New Roman" w:cs="Times New Roman"/>
          <w:i/>
          <w:iCs/>
          <w:spacing w:val="40"/>
          <w:lang w:eastAsia="ru-RU"/>
        </w:rPr>
        <w:lastRenderedPageBreak/>
        <w:t xml:space="preserve">Примечания: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B37E4B">
          <w:rPr>
            <w:rFonts w:ascii="Times New Roman" w:eastAsia="Times New Roman" w:hAnsi="Times New Roman" w:cs="Times New Roman"/>
            <w:lang w:eastAsia="ru-RU"/>
          </w:rPr>
          <w:t>25 м</w:t>
        </w:r>
      </w:smartTag>
      <w:r w:rsidRPr="00B37E4B">
        <w:rPr>
          <w:rFonts w:ascii="Times New Roman" w:eastAsia="Times New Roman" w:hAnsi="Times New Roman" w:cs="Times New Roman"/>
          <w:lang w:eastAsia="ru-RU"/>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3. Разрывы, приведенные в таблице выше, могут приниматься с учетом интерполяции.</w:t>
      </w:r>
    </w:p>
    <w:p w:rsidR="0056508A" w:rsidRPr="00B37E4B" w:rsidRDefault="0056508A" w:rsidP="00AB77CA">
      <w:pPr>
        <w:spacing w:line="240" w:lineRule="auto"/>
        <w:ind w:firstLine="720"/>
        <w:contextualSpacing/>
        <w:jc w:val="both"/>
        <w:rPr>
          <w:rFonts w:ascii="Times New Roman" w:eastAsia="Times New Roman" w:hAnsi="Times New Roman" w:cs="Times New Roman"/>
          <w:sz w:val="16"/>
          <w:szCs w:val="16"/>
          <w:lang w:eastAsia="ru-RU"/>
        </w:rPr>
      </w:pPr>
    </w:p>
    <w:p w:rsidR="0056508A" w:rsidRPr="00B37E4B" w:rsidRDefault="0056508A" w:rsidP="00AB77CA">
      <w:pPr>
        <w:spacing w:line="240" w:lineRule="auto"/>
        <w:ind w:firstLine="720"/>
        <w:contextualSpacing/>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b/>
          <w:sz w:val="24"/>
          <w:szCs w:val="24"/>
          <w:lang w:eastAsia="ru-RU"/>
        </w:rPr>
        <w:t>Отдельно стоящие автостоянки закрытого типа (боксового типа)</w:t>
      </w:r>
      <w:r w:rsidRPr="00B37E4B">
        <w:rPr>
          <w:rFonts w:ascii="Times New Roman" w:eastAsia="Times New Roman" w:hAnsi="Times New Roman" w:cs="Times New Roman"/>
          <w:sz w:val="24"/>
          <w:szCs w:val="24"/>
          <w:lang w:eastAsia="ru-RU"/>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B37E4B">
          <w:rPr>
            <w:rFonts w:ascii="Times New Roman" w:eastAsia="Times New Roman" w:hAnsi="Times New Roman" w:cs="Times New Roman"/>
            <w:sz w:val="24"/>
            <w:szCs w:val="24"/>
            <w:lang w:eastAsia="ru-RU"/>
          </w:rPr>
          <w:t>200 м</w:t>
        </w:r>
      </w:smartTag>
      <w:r w:rsidRPr="00B37E4B">
        <w:rPr>
          <w:rFonts w:ascii="Times New Roman" w:eastAsia="Times New Roman" w:hAnsi="Times New Roman" w:cs="Times New Roman"/>
          <w:sz w:val="24"/>
          <w:szCs w:val="24"/>
          <w:lang w:eastAsia="ru-RU"/>
        </w:rPr>
        <w:t xml:space="preserve"> от входов в жилые дома. Количество мест устанавливается заданием на проектирование в соответствии с требованиями МДС 35-2.2000.</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Проектирование </w:t>
      </w:r>
      <w:r w:rsidRPr="00B37E4B">
        <w:rPr>
          <w:rFonts w:ascii="Times New Roman" w:eastAsia="Times New Roman" w:hAnsi="Times New Roman" w:cs="Times New Roman"/>
          <w:b/>
          <w:sz w:val="24"/>
          <w:szCs w:val="24"/>
          <w:lang w:eastAsia="ru-RU"/>
        </w:rPr>
        <w:t xml:space="preserve">встроенных, пристроенных и встроено-пристроенных автостоянок </w:t>
      </w:r>
      <w:r w:rsidRPr="00B37E4B">
        <w:rPr>
          <w:rFonts w:ascii="Times New Roman" w:eastAsia="Times New Roman" w:hAnsi="Times New Roman" w:cs="Times New Roman"/>
          <w:sz w:val="24"/>
          <w:szCs w:val="24"/>
          <w:lang w:eastAsia="ru-RU"/>
        </w:rPr>
        <w:t>следует осуществлять в соответствии с требованиями СП 54.13330.2016, СП 55.13330.2016, СП 118.13330.2012, СП 113.13330.2016 и настоящих нормативов.</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больниц, , производственных и складских помещений категорий А и Б.</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пристраиваемые к зданиям другого назначения, должны быть отделены от этих зданий противопожарными стенами 1-го типа.</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больниц, производственных и складских помещений категорий А и Б.</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встроенными в одноквартирные, блокированные, жилые здания независимо от их степени огнестойкости.</w:t>
      </w:r>
    </w:p>
    <w:p w:rsidR="0056508A" w:rsidRPr="00B37E4B" w:rsidRDefault="0056508A" w:rsidP="0056508A">
      <w:pPr>
        <w:widowControl w:val="0"/>
        <w:spacing w:after="0" w:line="238" w:lineRule="auto"/>
        <w:ind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6508A" w:rsidRPr="00B37E4B" w:rsidRDefault="0056508A" w:rsidP="00B37E4B">
      <w:pPr>
        <w:spacing w:after="0" w:line="240" w:lineRule="auto"/>
        <w:ind w:firstLine="720"/>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Наименьшие расстояния до въездов в автостоянки и выездов из них следует принимать: от улиц местного значения – </w:t>
      </w:r>
      <w:smartTag w:uri="urn:schemas-microsoft-com:office:smarttags" w:element="metricconverter">
        <w:smartTagPr>
          <w:attr w:name="ProductID" w:val="20 м"/>
        </w:smartTagPr>
        <w:r w:rsidRPr="00B37E4B">
          <w:rPr>
            <w:rFonts w:ascii="Times New Roman" w:eastAsia="Times New Roman" w:hAnsi="Times New Roman" w:cs="Times New Roman"/>
            <w:sz w:val="24"/>
            <w:szCs w:val="24"/>
            <w:lang w:eastAsia="ru-RU"/>
          </w:rPr>
          <w:t>20 м</w:t>
        </w:r>
        <w:r w:rsidR="00B37E4B" w:rsidRPr="00B37E4B">
          <w:rPr>
            <w:rFonts w:ascii="Times New Roman" w:eastAsia="Times New Roman" w:hAnsi="Times New Roman" w:cs="Times New Roman"/>
            <w:sz w:val="24"/>
            <w:szCs w:val="24"/>
            <w:lang w:eastAsia="ru-RU"/>
          </w:rPr>
          <w:t>.</w:t>
        </w:r>
      </w:smartTag>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B37E4B">
          <w:rPr>
            <w:rFonts w:ascii="Times New Roman" w:eastAsia="Times New Roman" w:hAnsi="Times New Roman" w:cs="Times New Roman"/>
            <w:sz w:val="24"/>
            <w:szCs w:val="24"/>
            <w:lang w:eastAsia="ru-RU"/>
          </w:rPr>
          <w:t>7 м</w:t>
        </w:r>
      </w:smartTag>
      <w:r w:rsidRPr="00B37E4B">
        <w:rPr>
          <w:rFonts w:ascii="Times New Roman" w:eastAsia="Times New Roman" w:hAnsi="Times New Roman" w:cs="Times New Roman"/>
          <w:sz w:val="24"/>
          <w:szCs w:val="24"/>
          <w:lang w:eastAsia="ru-RU"/>
        </w:rPr>
        <w:t>.</w:t>
      </w:r>
    </w:p>
    <w:p w:rsidR="0056508A" w:rsidRDefault="0056508A" w:rsidP="00B37E4B">
      <w:pPr>
        <w:spacing w:after="0" w:line="240" w:lineRule="auto"/>
        <w:ind w:firstLine="709"/>
        <w:jc w:val="both"/>
        <w:rPr>
          <w:rFonts w:ascii="Times New Roman" w:eastAsia="Times New Roman" w:hAnsi="Times New Roman" w:cs="Times New Roman"/>
          <w:sz w:val="28"/>
          <w:szCs w:val="28"/>
          <w:lang w:eastAsia="ru-RU"/>
        </w:rPr>
      </w:pPr>
      <w:r w:rsidRPr="00B37E4B">
        <w:rPr>
          <w:rFonts w:ascii="Times New Roman" w:eastAsia="Times New Roman" w:hAnsi="Times New Roman" w:cs="Times New Roman"/>
          <w:sz w:val="24"/>
          <w:szCs w:val="24"/>
          <w:lang w:eastAsia="ru-RU"/>
        </w:rPr>
        <w:t xml:space="preserve">В пределах жилых территорий и на придомовых территориях следует предусматривать </w:t>
      </w:r>
      <w:r w:rsidRPr="00B37E4B">
        <w:rPr>
          <w:rFonts w:ascii="Times New Roman" w:eastAsia="Times New Roman" w:hAnsi="Times New Roman" w:cs="Times New Roman"/>
          <w:b/>
          <w:sz w:val="24"/>
          <w:szCs w:val="24"/>
          <w:lang w:eastAsia="ru-RU"/>
        </w:rPr>
        <w:t>открытые площадки (гостевые автостоянки) для временного хранения легковых автомобилей</w:t>
      </w:r>
      <w:r w:rsidRPr="00B37E4B">
        <w:rPr>
          <w:rFonts w:ascii="Times New Roman" w:eastAsia="Times New Roman" w:hAnsi="Times New Roman" w:cs="Times New Roman"/>
          <w:sz w:val="24"/>
          <w:szCs w:val="24"/>
          <w:lang w:eastAsia="ru-RU"/>
        </w:rPr>
        <w:t xml:space="preserve">, удаленные от подъездов жилых зданий не более чем на </w:t>
      </w:r>
      <w:smartTag w:uri="urn:schemas-microsoft-com:office:smarttags" w:element="metricconverter">
        <w:smartTagPr>
          <w:attr w:name="ProductID" w:val="200 м"/>
        </w:smartTagPr>
        <w:r w:rsidRPr="00B37E4B">
          <w:rPr>
            <w:rFonts w:ascii="Times New Roman" w:eastAsia="Times New Roman" w:hAnsi="Times New Roman" w:cs="Times New Roman"/>
            <w:sz w:val="24"/>
            <w:szCs w:val="24"/>
            <w:lang w:eastAsia="ru-RU"/>
          </w:rPr>
          <w:t>200 м</w:t>
        </w:r>
      </w:smartTag>
      <w:r w:rsidRPr="00B37E4B">
        <w:rPr>
          <w:rFonts w:ascii="Times New Roman" w:eastAsia="Times New Roman" w:hAnsi="Times New Roman" w:cs="Times New Roman"/>
          <w:sz w:val="24"/>
          <w:szCs w:val="24"/>
          <w:lang w:eastAsia="ru-RU"/>
        </w:rPr>
        <w:t xml:space="preserve">. Расчетное </w:t>
      </w:r>
      <w:r w:rsidRPr="00B37E4B">
        <w:rPr>
          <w:rFonts w:ascii="Times New Roman" w:eastAsia="Times New Roman" w:hAnsi="Times New Roman" w:cs="Times New Roman"/>
          <w:sz w:val="24"/>
          <w:szCs w:val="24"/>
          <w:lang w:eastAsia="ru-RU"/>
        </w:rPr>
        <w:lastRenderedPageBreak/>
        <w:t>количество машино-мест в зависимости от категории жилого фонда по уровню комфортности следует принимать в соответствии с таблицей ниже</w:t>
      </w:r>
      <w:r w:rsidRPr="00CA7B12">
        <w:rPr>
          <w:rFonts w:ascii="Times New Roman" w:eastAsia="Times New Roman" w:hAnsi="Times New Roman" w:cs="Times New Roman"/>
          <w:sz w:val="28"/>
          <w:szCs w:val="28"/>
          <w:lang w:eastAsia="ru-RU"/>
        </w:rPr>
        <w:t>.</w:t>
      </w:r>
    </w:p>
    <w:p w:rsidR="00083615" w:rsidRPr="00083615" w:rsidRDefault="00083615" w:rsidP="00B37E4B">
      <w:pPr>
        <w:spacing w:after="0" w:line="240" w:lineRule="auto"/>
        <w:ind w:firstLine="709"/>
        <w:jc w:val="both"/>
        <w:rPr>
          <w:rFonts w:ascii="Times New Roman" w:eastAsia="Times New Roman" w:hAnsi="Times New Roman" w:cs="Times New Roman"/>
          <w:sz w:val="16"/>
          <w:szCs w:val="16"/>
          <w:lang w:eastAsia="ru-RU"/>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56508A" w:rsidRPr="00E30C72" w:rsidTr="0056508A">
        <w:trPr>
          <w:cantSplit/>
          <w:tblHeader/>
          <w:jc w:val="center"/>
        </w:trPr>
        <w:tc>
          <w:tcPr>
            <w:tcW w:w="3608" w:type="dxa"/>
            <w:shd w:val="clear" w:color="auto" w:fill="CCFFCC"/>
            <w:vAlign w:val="center"/>
          </w:tcPr>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 xml:space="preserve">Тип жилого дома </w:t>
            </w:r>
          </w:p>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по уровню комфортности</w:t>
            </w:r>
          </w:p>
        </w:tc>
        <w:tc>
          <w:tcPr>
            <w:tcW w:w="6380" w:type="dxa"/>
            <w:shd w:val="clear" w:color="auto" w:fill="CCFFCC"/>
            <w:vAlign w:val="center"/>
          </w:tcPr>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Количество мест для временного хранения автотранспорта, машино-мест на 1 квартиру</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Массовый</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0,35</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 xml:space="preserve">Социальный </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0,16</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4"/>
                <w:sz w:val="24"/>
                <w:szCs w:val="24"/>
                <w:lang w:eastAsia="ru-RU"/>
              </w:rPr>
            </w:pPr>
            <w:r w:rsidRPr="00E30C72">
              <w:rPr>
                <w:rFonts w:ascii="Times New Roman" w:eastAsiaTheme="minorEastAsia" w:hAnsi="Times New Roman" w:cs="Times New Roman"/>
                <w:spacing w:val="-4"/>
                <w:sz w:val="24"/>
                <w:szCs w:val="24"/>
                <w:lang w:eastAsia="ru-RU"/>
              </w:rPr>
              <w:t>Специализированный</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0,25</w:t>
            </w:r>
          </w:p>
        </w:tc>
      </w:tr>
    </w:tbl>
    <w:p w:rsidR="0056508A" w:rsidRPr="00E30C72" w:rsidRDefault="0056508A" w:rsidP="00E30C72">
      <w:pPr>
        <w:spacing w:after="0" w:line="240" w:lineRule="auto"/>
        <w:ind w:firstLine="709"/>
        <w:rPr>
          <w:rFonts w:ascii="Times New Roman" w:eastAsiaTheme="minorEastAsia" w:hAnsi="Times New Roman" w:cs="Times New Roman"/>
          <w:sz w:val="16"/>
          <w:szCs w:val="16"/>
          <w:lang w:eastAsia="ru-RU"/>
        </w:rPr>
      </w:pPr>
    </w:p>
    <w:p w:rsidR="0056508A" w:rsidRPr="00E30C72" w:rsidRDefault="0056508A" w:rsidP="00E30C72">
      <w:pPr>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z w:val="24"/>
          <w:szCs w:val="24"/>
          <w:lang w:eastAsia="ru-RU"/>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На придомовой территории допускается размещение открытых автостоянок (гостевых) для временного хранения автомобилей вместимостью до 50 машино-мест (для объектов, не связанных с проживанием населения)</w:t>
      </w:r>
      <w:r w:rsidRPr="00E30C72">
        <w:rPr>
          <w:rFonts w:eastAsiaTheme="minorEastAsia"/>
          <w:sz w:val="24"/>
          <w:szCs w:val="24"/>
          <w:lang w:eastAsia="ru-RU"/>
        </w:rPr>
        <w:t>.</w:t>
      </w:r>
    </w:p>
    <w:p w:rsidR="0056508A" w:rsidRPr="00E30C72" w:rsidRDefault="0056508A" w:rsidP="00E30C72">
      <w:pPr>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Для гостевых автостоянок, размещаемых на придомовой территории жилых зданий, разрывы не устанавливаются.</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b/>
          <w:spacing w:val="-4"/>
          <w:sz w:val="24"/>
          <w:szCs w:val="24"/>
          <w:lang w:eastAsia="ru-RU"/>
        </w:rPr>
        <w:t>Открытые автостоянки для временного хранения легковых</w:t>
      </w:r>
      <w:r w:rsidRPr="00E30C72">
        <w:rPr>
          <w:rFonts w:ascii="Times New Roman" w:eastAsiaTheme="minorEastAsia" w:hAnsi="Times New Roman" w:cs="Times New Roman"/>
          <w:b/>
          <w:sz w:val="24"/>
          <w:szCs w:val="24"/>
          <w:lang w:eastAsia="ru-RU"/>
        </w:rPr>
        <w:t xml:space="preserve"> автомобилей</w:t>
      </w:r>
      <w:r w:rsidRPr="00E30C72">
        <w:rPr>
          <w:rFonts w:ascii="Times New Roman" w:eastAsiaTheme="minorEastAsia" w:hAnsi="Times New Roman" w:cs="Times New Roman"/>
          <w:sz w:val="24"/>
          <w:szCs w:val="24"/>
          <w:lang w:eastAsia="ru-RU"/>
        </w:rPr>
        <w:t xml:space="preserve"> следует предусматривать из расчета не менее чем для 70 % расчетного парка индивидуальных легковых автомобилей, в том числе,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жилые районы – 25;</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производственные и коммунально-складские зоны – 25;</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специализированные центры – 5;</w:t>
      </w:r>
    </w:p>
    <w:p w:rsidR="0056508A" w:rsidRPr="00E30C72" w:rsidRDefault="0056508A" w:rsidP="00E30C72">
      <w:pPr>
        <w:widowControl w:val="0"/>
        <w:spacing w:after="0" w:line="240" w:lineRule="auto"/>
        <w:ind w:firstLine="709"/>
        <w:jc w:val="both"/>
        <w:rPr>
          <w:rFonts w:ascii="Times New Roman" w:eastAsia="Times New Roman" w:hAnsi="Times New Roman" w:cs="Times New Roman"/>
          <w:sz w:val="24"/>
          <w:szCs w:val="24"/>
          <w:lang w:eastAsia="ru-RU"/>
        </w:rPr>
      </w:pPr>
      <w:r w:rsidRPr="00E30C72">
        <w:rPr>
          <w:rFonts w:ascii="Times New Roman" w:eastAsia="Times New Roman" w:hAnsi="Times New Roman" w:cs="Times New Roman"/>
          <w:sz w:val="24"/>
          <w:szCs w:val="24"/>
          <w:lang w:eastAsia="ru-RU"/>
        </w:rPr>
        <w:t>- зоны массового кратковременного отдыха – 15.</w:t>
      </w:r>
    </w:p>
    <w:p w:rsidR="0056508A" w:rsidRPr="00E30C72" w:rsidRDefault="0056508A" w:rsidP="00E30C72">
      <w:pPr>
        <w:widowControl w:val="0"/>
        <w:spacing w:after="0" w:line="240" w:lineRule="auto"/>
        <w:ind w:firstLine="709"/>
        <w:jc w:val="both"/>
        <w:rPr>
          <w:rFonts w:ascii="Times New Roman" w:eastAsia="Times New Roman" w:hAnsi="Times New Roman" w:cs="Times New Roman"/>
          <w:spacing w:val="-2"/>
          <w:sz w:val="24"/>
          <w:szCs w:val="24"/>
          <w:lang w:eastAsia="ru-RU"/>
        </w:rPr>
      </w:pP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E30C72">
        <w:rPr>
          <w:rFonts w:ascii="Times New Roman" w:eastAsiaTheme="minorEastAsia" w:hAnsi="Times New Roman" w:cs="Times New Roman"/>
          <w:spacing w:val="-4"/>
          <w:sz w:val="24"/>
          <w:szCs w:val="24"/>
          <w:lang w:eastAsia="ru-RU"/>
        </w:rPr>
        <w:t>занимаемой одним автомобилем, с учетом ширины разрывов и проездов</w:t>
      </w:r>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Площадь участка для временной стоянки одного автотранспортного средства следует принимать на одно машино-место, м</w:t>
      </w:r>
      <w:r w:rsidRPr="00E30C72">
        <w:rPr>
          <w:rFonts w:ascii="Times New Roman" w:eastAsiaTheme="minorEastAsia" w:hAnsi="Times New Roman" w:cs="Times New Roman"/>
          <w:sz w:val="24"/>
          <w:szCs w:val="24"/>
          <w:vertAlign w:val="superscript"/>
          <w:lang w:eastAsia="ru-RU"/>
        </w:rPr>
        <w:t>2</w:t>
      </w:r>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легковых автомобилей – 25 (22,5)*;</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грузовых автомобилей – 40;</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i/>
          <w:iCs/>
          <w:sz w:val="24"/>
          <w:szCs w:val="24"/>
          <w:lang w:eastAsia="ru-RU"/>
        </w:rPr>
      </w:pPr>
      <w:r w:rsidRPr="00E30C72">
        <w:rPr>
          <w:rFonts w:ascii="Times New Roman" w:eastAsiaTheme="minorEastAsia" w:hAnsi="Times New Roman" w:cs="Times New Roman"/>
          <w:sz w:val="24"/>
          <w:szCs w:val="24"/>
          <w:lang w:eastAsia="ru-RU"/>
        </w:rPr>
        <w:t xml:space="preserve">- автобусов – 40;      </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велосипедов – 0,9.</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В скобках – при примыкании участков для стоянки к проезжей части улиц и проездов.</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E30C72">
          <w:rPr>
            <w:rFonts w:ascii="Times New Roman" w:eastAsiaTheme="minorEastAsia" w:hAnsi="Times New Roman" w:cs="Times New Roman"/>
            <w:sz w:val="24"/>
            <w:szCs w:val="24"/>
            <w:lang w:eastAsia="ru-RU"/>
          </w:rPr>
          <w:t>1 м</w:t>
        </w:r>
      </w:smartTag>
      <w:r w:rsidRPr="00E30C72">
        <w:rPr>
          <w:rFonts w:ascii="Times New Roman" w:eastAsiaTheme="minorEastAsia" w:hAnsi="Times New Roman" w:cs="Times New Roman"/>
          <w:sz w:val="24"/>
          <w:szCs w:val="24"/>
          <w:lang w:eastAsia="ru-RU"/>
        </w:rPr>
        <w:t>, в стесненных условиях допускается ограничение стоянки сплошной линией разметки.</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lastRenderedPageBreak/>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E30C72">
          <w:rPr>
            <w:rFonts w:ascii="Times New Roman" w:eastAsiaTheme="minorEastAsia" w:hAnsi="Times New Roman" w:cs="Times New Roman"/>
            <w:sz w:val="24"/>
            <w:szCs w:val="24"/>
            <w:lang w:eastAsia="ru-RU"/>
          </w:rPr>
          <w:t>6 м</w:t>
        </w:r>
      </w:smartTag>
      <w:r w:rsidRPr="00E30C72">
        <w:rPr>
          <w:rFonts w:ascii="Times New Roman" w:eastAsiaTheme="minorEastAsia" w:hAnsi="Times New Roman" w:cs="Times New Roman"/>
          <w:sz w:val="24"/>
          <w:szCs w:val="24"/>
          <w:lang w:eastAsia="ru-RU"/>
        </w:rPr>
        <w:t xml:space="preserve">, при одностороннем – не менее </w:t>
      </w:r>
      <w:smartTag w:uri="urn:schemas-microsoft-com:office:smarttags" w:element="metricconverter">
        <w:smartTagPr>
          <w:attr w:name="ProductID" w:val="3 м"/>
        </w:smartTagPr>
        <w:r w:rsidRPr="00E30C72">
          <w:rPr>
            <w:rFonts w:ascii="Times New Roman" w:eastAsiaTheme="minorEastAsia" w:hAnsi="Times New Roman" w:cs="Times New Roman"/>
            <w:sz w:val="24"/>
            <w:szCs w:val="24"/>
            <w:lang w:eastAsia="ru-RU"/>
          </w:rPr>
          <w:t>3 м</w:t>
        </w:r>
      </w:smartTag>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Дальность пешеходных подходов от автостоянок для временного хранения легковых автомобилей следует принимать, м, не более:</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входов в жилые здания – 100;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пассажирских помещений вокзалов, входов в места крупных учреждений торговли и общественного питания – 150;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прочих учреждений и предприятий обслуживания населения и административных зданий – 250; </w:t>
      </w:r>
    </w:p>
    <w:p w:rsidR="0056508A" w:rsidRPr="00E30C72" w:rsidRDefault="0056508A" w:rsidP="00E30C72">
      <w:pPr>
        <w:spacing w:after="0" w:line="240" w:lineRule="auto"/>
        <w:ind w:firstLine="720"/>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до входов в парки, на выставки и стадионы – 400.</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30C72">
          <w:rPr>
            <w:rFonts w:ascii="Times New Roman" w:eastAsiaTheme="minorEastAsia" w:hAnsi="Times New Roman" w:cs="Times New Roman"/>
            <w:sz w:val="24"/>
            <w:szCs w:val="24"/>
            <w:lang w:eastAsia="ru-RU"/>
          </w:rPr>
          <w:t>30 м</w:t>
        </w:r>
        <w:r w:rsidRPr="00E30C72">
          <w:rPr>
            <w:rFonts w:ascii="Times New Roman" w:eastAsiaTheme="minorEastAsia" w:hAnsi="Times New Roman" w:cs="Times New Roman"/>
            <w:sz w:val="24"/>
            <w:szCs w:val="24"/>
            <w:vertAlign w:val="superscript"/>
            <w:lang w:eastAsia="ru-RU"/>
          </w:rPr>
          <w:t>3</w:t>
        </w:r>
      </w:smartTag>
      <w:r w:rsidRPr="00E30C72">
        <w:rPr>
          <w:rFonts w:ascii="Times New Roman" w:eastAsiaTheme="minorEastAsia" w:hAnsi="Times New Roman" w:cs="Times New Roman"/>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30C72">
          <w:rPr>
            <w:rFonts w:ascii="Times New Roman" w:eastAsiaTheme="minorEastAsia" w:hAnsi="Times New Roman" w:cs="Times New Roman"/>
            <w:sz w:val="24"/>
            <w:szCs w:val="24"/>
            <w:lang w:eastAsia="ru-RU"/>
          </w:rPr>
          <w:t>600 м</w:t>
        </w:r>
        <w:r w:rsidRPr="00E30C72">
          <w:rPr>
            <w:rFonts w:ascii="Times New Roman" w:eastAsiaTheme="minorEastAsia" w:hAnsi="Times New Roman" w:cs="Times New Roman"/>
            <w:sz w:val="24"/>
            <w:szCs w:val="24"/>
            <w:vertAlign w:val="superscript"/>
            <w:lang w:eastAsia="ru-RU"/>
          </w:rPr>
          <w:t>3</w:t>
        </w:r>
      </w:smartTag>
      <w:r w:rsidRPr="00E30C72">
        <w:rPr>
          <w:rFonts w:ascii="Times New Roman" w:eastAsiaTheme="minorEastAsia" w:hAnsi="Times New Roman" w:cs="Times New Roman"/>
          <w:sz w:val="24"/>
          <w:szCs w:val="24"/>
          <w:lang w:eastAsia="ru-RU"/>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30C72">
          <w:rPr>
            <w:rFonts w:ascii="Times New Roman" w:eastAsiaTheme="minorEastAsia" w:hAnsi="Times New Roman" w:cs="Times New Roman"/>
            <w:sz w:val="24"/>
            <w:szCs w:val="24"/>
            <w:lang w:eastAsia="ru-RU"/>
          </w:rPr>
          <w:t>12 м</w:t>
        </w:r>
      </w:smartTag>
      <w:r w:rsidRPr="00E30C72">
        <w:rPr>
          <w:rFonts w:ascii="Times New Roman" w:eastAsiaTheme="minorEastAsia" w:hAnsi="Times New Roman" w:cs="Times New Roman"/>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30C72">
          <w:rPr>
            <w:rFonts w:ascii="Times New Roman" w:eastAsiaTheme="minorEastAsia" w:hAnsi="Times New Roman" w:cs="Times New Roman"/>
            <w:spacing w:val="-2"/>
            <w:sz w:val="24"/>
            <w:szCs w:val="24"/>
            <w:lang w:eastAsia="ru-RU"/>
          </w:rPr>
          <w:t>5 км</w:t>
        </w:r>
      </w:smartTag>
      <w:r w:rsidRPr="00E30C72">
        <w:rPr>
          <w:rFonts w:ascii="Times New Roman" w:eastAsiaTheme="minorEastAsia" w:hAnsi="Times New Roman" w:cs="Times New Roman"/>
          <w:spacing w:val="-2"/>
          <w:sz w:val="24"/>
          <w:szCs w:val="24"/>
          <w:lang w:eastAsia="ru-RU"/>
        </w:rPr>
        <w:t>.</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Для хранения грузовых автомобилей следует предусматривать открытые площадки в соответствии с требованиями СП 37.13330.2012.</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pacing w:val="-4"/>
          <w:sz w:val="24"/>
          <w:szCs w:val="24"/>
          <w:lang w:eastAsia="ru-RU"/>
        </w:rPr>
      </w:pPr>
      <w:r w:rsidRPr="00E30C72">
        <w:rPr>
          <w:rFonts w:ascii="Times New Roman" w:eastAsiaTheme="minorEastAsia" w:hAnsi="Times New Roman" w:cs="Times New Roman"/>
          <w:spacing w:val="-4"/>
          <w:sz w:val="24"/>
          <w:szCs w:val="24"/>
          <w:lang w:eastAsia="ru-RU"/>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30C72">
        <w:rPr>
          <w:rFonts w:ascii="Times New Roman" w:eastAsiaTheme="minorEastAsia" w:hAnsi="Times New Roman" w:cs="Times New Roman"/>
          <w:spacing w:val="-2"/>
          <w:sz w:val="24"/>
          <w:szCs w:val="24"/>
          <w:lang w:eastAsia="ru-RU"/>
        </w:rPr>
        <w:t>эксплуатации на линии, а также автобусов и грузовых автомобилей, оборудованных для перевозки людей</w:t>
      </w:r>
      <w:r w:rsidRPr="00E30C72">
        <w:rPr>
          <w:rFonts w:ascii="Times New Roman" w:eastAsiaTheme="minorEastAsia" w:hAnsi="Times New Roman" w:cs="Times New Roman"/>
          <w:spacing w:val="-4"/>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В остальных случаях устройство закрытых автостоянок должно быть обосновано технико-экономическими расчетами.</w:t>
      </w:r>
    </w:p>
    <w:p w:rsidR="007C7A37" w:rsidRDefault="007C7A37" w:rsidP="004D163A">
      <w:pPr>
        <w:spacing w:after="0" w:line="240" w:lineRule="auto"/>
        <w:jc w:val="center"/>
        <w:rPr>
          <w:rFonts w:ascii="Times New Roman" w:hAnsi="Times New Roman" w:cs="Times New Roman"/>
          <w:sz w:val="28"/>
          <w:szCs w:val="28"/>
        </w:rPr>
        <w:sectPr w:rsidR="007C7A37" w:rsidSect="00E30C72">
          <w:pgSz w:w="11906" w:h="16838"/>
          <w:pgMar w:top="1134" w:right="567" w:bottom="1134" w:left="1134" w:header="425" w:footer="726" w:gutter="0"/>
          <w:cols w:space="708"/>
          <w:docGrid w:linePitch="360"/>
        </w:sectPr>
      </w:pPr>
    </w:p>
    <w:p w:rsidR="00F60E74" w:rsidRPr="00E30C72" w:rsidRDefault="00F60E74" w:rsidP="00F60E74">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8" w:name="_Toc127431873"/>
      <w:bookmarkStart w:id="9" w:name="_Toc85740103"/>
      <w:r w:rsidRPr="00E30C72">
        <w:rPr>
          <w:rFonts w:ascii="Times New Roman" w:eastAsia="Times New Roman" w:hAnsi="Times New Roman" w:cs="Times New Roman"/>
          <w:b/>
          <w:bCs/>
          <w:sz w:val="24"/>
          <w:szCs w:val="24"/>
          <w:lang w:eastAsia="ru-RU"/>
        </w:rPr>
        <w:lastRenderedPageBreak/>
        <w:t>Объекты единой государственной системы предупреждения и ликвидации чрезвычайных ситуаций</w:t>
      </w:r>
      <w:bookmarkEnd w:id="8"/>
    </w:p>
    <w:p w:rsidR="00F60E74" w:rsidRPr="00E30C72" w:rsidRDefault="00F60E74" w:rsidP="00F60E74">
      <w:pPr>
        <w:pStyle w:val="20"/>
        <w:spacing w:before="0" w:line="240" w:lineRule="auto"/>
        <w:ind w:left="153"/>
        <w:rPr>
          <w:rFonts w:ascii="Times New Roman" w:eastAsiaTheme="minorHAnsi" w:hAnsi="Times New Roman" w:cs="Times New Roman"/>
          <w:b w:val="0"/>
          <w:bCs w:val="0"/>
          <w:color w:val="auto"/>
          <w:sz w:val="16"/>
          <w:szCs w:val="16"/>
        </w:rPr>
      </w:pPr>
    </w:p>
    <w:p w:rsidR="00F60E74" w:rsidRPr="00E30C72" w:rsidRDefault="00F60E74" w:rsidP="00F60E74">
      <w:pPr>
        <w:spacing w:after="0" w:line="240" w:lineRule="auto"/>
        <w:ind w:firstLine="567"/>
        <w:jc w:val="both"/>
        <w:rPr>
          <w:rFonts w:ascii="Times New Roman" w:eastAsia="Courier New" w:hAnsi="Times New Roman" w:cs="Times New Roman"/>
          <w:sz w:val="24"/>
          <w:szCs w:val="24"/>
        </w:rPr>
      </w:pPr>
      <w:r w:rsidRPr="00E30C72">
        <w:rPr>
          <w:rFonts w:ascii="Times New Roman" w:eastAsia="Courier New" w:hAnsi="Times New Roman" w:cs="Times New Roman"/>
          <w:sz w:val="24"/>
          <w:szCs w:val="24"/>
        </w:rPr>
        <w:t xml:space="preserve">Для территории </w:t>
      </w:r>
      <w:r w:rsidR="00711B27">
        <w:rPr>
          <w:rFonts w:ascii="Times New Roman" w:eastAsia="Courier New" w:hAnsi="Times New Roman" w:cs="Times New Roman"/>
          <w:sz w:val="24"/>
          <w:szCs w:val="24"/>
        </w:rPr>
        <w:t>Соболевского</w:t>
      </w:r>
      <w:r w:rsidRPr="00E30C72">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обеспечения пожарной безопасности, </w:t>
      </w:r>
      <w:r w:rsidRPr="00E30C72">
        <w:rPr>
          <w:rFonts w:ascii="Times New Roman" w:hAnsi="Times New Roman" w:cs="Times New Roman"/>
          <w:sz w:val="24"/>
          <w:szCs w:val="24"/>
        </w:rPr>
        <w:t>противопо</w:t>
      </w:r>
      <w:r w:rsidRPr="00E30C72">
        <w:rPr>
          <w:rFonts w:ascii="Times New Roman" w:hAnsi="Times New Roman" w:cs="Times New Roman"/>
          <w:sz w:val="24"/>
          <w:szCs w:val="24"/>
        </w:rPr>
        <w:softHyphen/>
        <w:t>жарного водо</w:t>
      </w:r>
      <w:r w:rsidRPr="00E30C72">
        <w:rPr>
          <w:rFonts w:ascii="Times New Roman" w:hAnsi="Times New Roman" w:cs="Times New Roman"/>
          <w:sz w:val="24"/>
          <w:szCs w:val="24"/>
        </w:rPr>
        <w:softHyphen/>
        <w:t>снабжения</w:t>
      </w:r>
      <w:r w:rsidRPr="00E30C72">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F60E74" w:rsidRPr="00E30C72" w:rsidRDefault="00F60E74" w:rsidP="00F60E74">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CellMar>
          <w:left w:w="75" w:type="dxa"/>
          <w:right w:w="75" w:type="dxa"/>
        </w:tblCellMar>
        <w:tblLook w:val="0000"/>
      </w:tblPr>
      <w:tblGrid>
        <w:gridCol w:w="1776"/>
        <w:gridCol w:w="1843"/>
        <w:gridCol w:w="1985"/>
        <w:gridCol w:w="2693"/>
        <w:gridCol w:w="2817"/>
        <w:gridCol w:w="3987"/>
      </w:tblGrid>
      <w:tr w:rsidR="00F60E74" w:rsidRPr="00E30C72" w:rsidTr="002E5D81">
        <w:trPr>
          <w:trHeight w:val="400"/>
          <w:tblCellSpacing w:w="5" w:type="nil"/>
        </w:trPr>
        <w:tc>
          <w:tcPr>
            <w:tcW w:w="1776" w:type="dxa"/>
            <w:vMerge w:val="restart"/>
            <w:tcBorders>
              <w:top w:val="single" w:sz="4" w:space="0" w:color="auto"/>
              <w:left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Наименование показателя</w:t>
            </w:r>
          </w:p>
        </w:tc>
        <w:tc>
          <w:tcPr>
            <w:tcW w:w="1843" w:type="dxa"/>
            <w:vMerge w:val="restart"/>
            <w:tcBorders>
              <w:top w:val="single" w:sz="4" w:space="0" w:color="auto"/>
              <w:left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Перечень объектов</w:t>
            </w:r>
          </w:p>
        </w:tc>
        <w:tc>
          <w:tcPr>
            <w:tcW w:w="467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минимально допустимого уровня обеспеченности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 xml:space="preserve">Показатель </w:t>
            </w:r>
            <w:r w:rsidRPr="00E30C72">
              <w:rPr>
                <w:rFonts w:ascii="Times New Roman" w:eastAsia="Courier New" w:hAnsi="Times New Roman" w:cs="Times New Roman"/>
                <w:b/>
              </w:rPr>
              <w:t>максимально допустимого уровня территориальной доступности</w:t>
            </w:r>
          </w:p>
        </w:tc>
      </w:tr>
      <w:tr w:rsidR="00F60E74" w:rsidRPr="00E30C72" w:rsidTr="002E5D81">
        <w:trPr>
          <w:trHeight w:val="400"/>
          <w:tblCellSpacing w:w="5" w:type="nil"/>
        </w:trPr>
        <w:tc>
          <w:tcPr>
            <w:tcW w:w="1776" w:type="dxa"/>
            <w:vMerge/>
            <w:tcBorders>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shd w:val="clear" w:color="auto" w:fill="CCFFCC"/>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единица измерения</w:t>
            </w:r>
          </w:p>
        </w:tc>
        <w:tc>
          <w:tcPr>
            <w:tcW w:w="269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Значение показателя</w:t>
            </w:r>
          </w:p>
        </w:tc>
        <w:tc>
          <w:tcPr>
            <w:tcW w:w="281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единица измерения</w:t>
            </w:r>
          </w:p>
        </w:tc>
        <w:tc>
          <w:tcPr>
            <w:tcW w:w="398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Значение показателя</w:t>
            </w:r>
          </w:p>
        </w:tc>
      </w:tr>
      <w:tr w:rsidR="00F60E74" w:rsidRPr="00E30C7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spacing w:after="0" w:line="240" w:lineRule="auto"/>
              <w:ind w:firstLine="13"/>
              <w:jc w:val="center"/>
              <w:rPr>
                <w:rFonts w:ascii="Times New Roman" w:eastAsia="Courier New" w:hAnsi="Times New Roman" w:cs="Times New Roman"/>
                <w:b/>
              </w:rPr>
            </w:pPr>
            <w:r w:rsidRPr="002E5D81">
              <w:rPr>
                <w:rFonts w:ascii="Times New Roman" w:eastAsia="Courier New" w:hAnsi="Times New Roman" w:cs="Times New Roman"/>
                <w:b/>
              </w:rPr>
              <w:t>Область нормирования: объекты пожарной охраны (пожарные депо)</w:t>
            </w:r>
          </w:p>
        </w:tc>
      </w:tr>
      <w:tr w:rsidR="00F60E74" w:rsidRPr="002E5D81" w:rsidTr="002E5D81">
        <w:trPr>
          <w:tblCellSpacing w:w="5" w:type="nil"/>
        </w:trPr>
        <w:tc>
          <w:tcPr>
            <w:tcW w:w="1776"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rPr>
            </w:pPr>
            <w:r w:rsidRPr="002E5D81">
              <w:rPr>
                <w:rFonts w:ascii="Times New Roman" w:hAnsi="Times New Roman" w:cs="Times New Roman"/>
              </w:rPr>
              <w:t>Обеспеченность населения объек</w:t>
            </w:r>
            <w:r w:rsidRPr="002E5D81">
              <w:rPr>
                <w:rFonts w:ascii="Times New Roman" w:hAnsi="Times New Roman" w:cs="Times New Roman"/>
              </w:rPr>
              <w:softHyphen/>
              <w:t>тами пожарной охраны (пожар</w:t>
            </w:r>
            <w:r w:rsidRPr="002E5D81">
              <w:rPr>
                <w:rFonts w:ascii="Times New Roman" w:hAnsi="Times New Roman" w:cs="Times New Roman"/>
              </w:rPr>
              <w:softHyphen/>
              <w:t>ными депо)</w:t>
            </w:r>
          </w:p>
        </w:tc>
        <w:tc>
          <w:tcPr>
            <w:tcW w:w="18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Пожарные депо</w:t>
            </w:r>
          </w:p>
        </w:tc>
        <w:tc>
          <w:tcPr>
            <w:tcW w:w="1985"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Количество депо, кол-во автомобилей на 1000 чел. жите</w:t>
            </w:r>
            <w:r w:rsidRPr="002E5D81">
              <w:rPr>
                <w:rFonts w:ascii="Times New Roman" w:hAnsi="Times New Roman" w:cs="Times New Roman"/>
              </w:rPr>
              <w:softHyphen/>
              <w:t>лей</w:t>
            </w:r>
          </w:p>
        </w:tc>
        <w:tc>
          <w:tcPr>
            <w:tcW w:w="269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ind w:left="-75" w:right="-75"/>
              <w:jc w:val="center"/>
              <w:rPr>
                <w:rFonts w:ascii="Times New Roman" w:hAnsi="Times New Roman" w:cs="Times New Roman"/>
              </w:rPr>
            </w:pPr>
            <w:r w:rsidRPr="002E5D81">
              <w:rPr>
                <w:rFonts w:ascii="Times New Roman" w:hAnsi="Times New Roman" w:cs="Times New Roman"/>
              </w:rPr>
              <w:t>В соответствии с Приложением №1 [1]</w:t>
            </w:r>
          </w:p>
        </w:tc>
        <w:tc>
          <w:tcPr>
            <w:tcW w:w="281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eastAsia="Times New Roman" w:hAnsi="Times New Roman" w:cs="Times New Roman"/>
                <w:lang w:eastAsia="ar-SA"/>
              </w:rPr>
              <w:t>Транспортная доступность до основных эле</w:t>
            </w:r>
            <w:r w:rsidRPr="002E5D81">
              <w:rPr>
                <w:rFonts w:ascii="Times New Roman" w:eastAsia="Times New Roman" w:hAnsi="Times New Roman" w:cs="Times New Roman"/>
                <w:lang w:eastAsia="ar-SA"/>
              </w:rPr>
              <w:softHyphen/>
              <w:t>ментов планиро</w:t>
            </w:r>
            <w:r w:rsidRPr="002E5D81">
              <w:rPr>
                <w:rFonts w:ascii="Times New Roman" w:eastAsia="Times New Roman" w:hAnsi="Times New Roman" w:cs="Times New Roman"/>
                <w:lang w:eastAsia="ar-SA"/>
              </w:rPr>
              <w:softHyphen/>
              <w:t>вочной струк</w:t>
            </w:r>
            <w:r w:rsidRPr="002E5D81">
              <w:rPr>
                <w:rFonts w:ascii="Times New Roman" w:eastAsia="Times New Roman" w:hAnsi="Times New Roman" w:cs="Times New Roman"/>
                <w:lang w:eastAsia="ar-SA"/>
              </w:rPr>
              <w:softHyphen/>
              <w:t>туры населенных пунктов</w:t>
            </w:r>
            <w:r w:rsidRPr="002E5D81">
              <w:rPr>
                <w:rFonts w:ascii="Times New Roman" w:hAnsi="Times New Roman" w:cs="Times New Roman"/>
              </w:rPr>
              <w:t xml:space="preserve"> (время прибы</w:t>
            </w:r>
            <w:r w:rsidRPr="002E5D81">
              <w:rPr>
                <w:rFonts w:ascii="Times New Roman" w:hAnsi="Times New Roman" w:cs="Times New Roman"/>
              </w:rPr>
              <w:softHyphen/>
              <w:t>тия пер</w:t>
            </w:r>
            <w:r w:rsidRPr="002E5D81">
              <w:rPr>
                <w:rFonts w:ascii="Times New Roman" w:hAnsi="Times New Roman" w:cs="Times New Roman"/>
              </w:rPr>
              <w:softHyphen/>
              <w:t>вого подразделе</w:t>
            </w:r>
            <w:r w:rsidRPr="002E5D81">
              <w:rPr>
                <w:rFonts w:ascii="Times New Roman" w:hAnsi="Times New Roman" w:cs="Times New Roman"/>
              </w:rPr>
              <w:softHyphen/>
              <w:t>ния к месту вызова), мин</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 xml:space="preserve">В </w:t>
            </w:r>
            <w:r w:rsidR="00E30C72" w:rsidRPr="002E5D81">
              <w:rPr>
                <w:rFonts w:ascii="Times New Roman" w:hAnsi="Times New Roman" w:cs="Times New Roman"/>
              </w:rPr>
              <w:t>сельском поселении</w:t>
            </w:r>
            <w:r w:rsidRPr="002E5D81">
              <w:rPr>
                <w:rFonts w:ascii="Times New Roman" w:hAnsi="Times New Roman" w:cs="Times New Roman"/>
              </w:rPr>
              <w:t xml:space="preserve"> не должно превышать 20 минут [2]</w:t>
            </w:r>
          </w:p>
        </w:tc>
      </w:tr>
      <w:tr w:rsidR="00F60E74" w:rsidRPr="00E30C7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spacing w:after="0" w:line="240" w:lineRule="auto"/>
              <w:ind w:firstLine="13"/>
              <w:jc w:val="center"/>
              <w:rPr>
                <w:rFonts w:ascii="Times New Roman" w:eastAsia="Courier New" w:hAnsi="Times New Roman" w:cs="Times New Roman"/>
                <w:b/>
              </w:rPr>
            </w:pPr>
            <w:r w:rsidRPr="002E5D81">
              <w:rPr>
                <w:rFonts w:ascii="Times New Roman" w:eastAsia="Courier New" w:hAnsi="Times New Roman" w:cs="Times New Roman"/>
                <w:b/>
              </w:rPr>
              <w:t>Область нормирования: объекты противопожарного водоснабжения</w:t>
            </w:r>
          </w:p>
        </w:tc>
      </w:tr>
      <w:tr w:rsidR="00F60E74" w:rsidRPr="002E5D81" w:rsidTr="002E5D81">
        <w:trPr>
          <w:tblCellSpacing w:w="5" w:type="nil"/>
        </w:trPr>
        <w:tc>
          <w:tcPr>
            <w:tcW w:w="1776"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rPr>
            </w:pPr>
            <w:r w:rsidRPr="002E5D81">
              <w:rPr>
                <w:rFonts w:ascii="Times New Roman" w:hAnsi="Times New Roman" w:cs="Times New Roman"/>
              </w:rPr>
              <w:t>Обеспеченность населения объек</w:t>
            </w:r>
            <w:r w:rsidRPr="002E5D81">
              <w:rPr>
                <w:rFonts w:ascii="Times New Roman" w:hAnsi="Times New Roman" w:cs="Times New Roman"/>
              </w:rPr>
              <w:softHyphen/>
              <w:t>тами противопо</w:t>
            </w:r>
            <w:r w:rsidRPr="002E5D81">
              <w:rPr>
                <w:rFonts w:ascii="Times New Roman" w:hAnsi="Times New Roman" w:cs="Times New Roman"/>
              </w:rPr>
              <w:softHyphen/>
              <w:t>жарного водо</w:t>
            </w:r>
            <w:r w:rsidRPr="002E5D81">
              <w:rPr>
                <w:rFonts w:ascii="Times New Roman" w:hAnsi="Times New Roman" w:cs="Times New Roman"/>
              </w:rPr>
              <w:softHyphen/>
              <w:t>снабжения</w:t>
            </w:r>
          </w:p>
        </w:tc>
        <w:tc>
          <w:tcPr>
            <w:tcW w:w="18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21C95">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Пожарные водо</w:t>
            </w:r>
            <w:r w:rsidRPr="002E5D81">
              <w:rPr>
                <w:rFonts w:ascii="Times New Roman" w:hAnsi="Times New Roman" w:cs="Times New Roman"/>
              </w:rPr>
              <w:softHyphen/>
              <w:t>емы, пожарные хранилища, гид</w:t>
            </w:r>
            <w:r w:rsidRPr="002E5D81">
              <w:rPr>
                <w:rFonts w:ascii="Times New Roman" w:hAnsi="Times New Roman" w:cs="Times New Roman"/>
              </w:rPr>
              <w:softHyphen/>
              <w:t>ранты пожарного водопровода</w:t>
            </w:r>
          </w:p>
        </w:tc>
        <w:tc>
          <w:tcPr>
            <w:tcW w:w="1985"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eastAsia="Times New Roman" w:hAnsi="Times New Roman" w:cs="Times New Roman"/>
                <w:lang w:eastAsia="ar-SA"/>
              </w:rPr>
              <w:t>Количество объектов в муниципальном округе или населенном пункте, ед.</w:t>
            </w:r>
          </w:p>
        </w:tc>
        <w:tc>
          <w:tcPr>
            <w:tcW w:w="269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 расчету в со</w:t>
            </w:r>
            <w:r w:rsidRPr="002E5D81">
              <w:rPr>
                <w:rFonts w:ascii="Times New Roman" w:hAnsi="Times New Roman" w:cs="Times New Roman"/>
              </w:rPr>
              <w:softHyphen/>
              <w:t xml:space="preserve">ответствии с                 </w:t>
            </w:r>
            <w:r w:rsidRPr="002E5D81">
              <w:rPr>
                <w:rFonts w:ascii="Times New Roman" w:eastAsia="Times New Roman" w:hAnsi="Times New Roman" w:cs="Times New Roman"/>
                <w:lang w:eastAsia="ru-RU"/>
              </w:rPr>
              <w:t>С</w:t>
            </w:r>
            <w:r w:rsidRPr="002E5D81">
              <w:rPr>
                <w:rFonts w:ascii="Times New Roman" w:hAnsi="Times New Roman" w:cs="Times New Roman"/>
              </w:rPr>
              <w:t>П 8.13130.2020. Системы проти</w:t>
            </w:r>
            <w:r w:rsidRPr="002E5D81">
              <w:rPr>
                <w:rFonts w:ascii="Times New Roman" w:hAnsi="Times New Roman" w:cs="Times New Roman"/>
              </w:rPr>
              <w:softHyphen/>
              <w:t>вопожарной за</w:t>
            </w:r>
            <w:r w:rsidRPr="002E5D81">
              <w:rPr>
                <w:rFonts w:ascii="Times New Roman" w:hAnsi="Times New Roman" w:cs="Times New Roman"/>
              </w:rPr>
              <w:softHyphen/>
              <w:t>щиты. Наружное противопожарное водоснабжение. Требования по</w:t>
            </w:r>
            <w:r w:rsidRPr="002E5D81">
              <w:rPr>
                <w:rFonts w:ascii="Times New Roman" w:hAnsi="Times New Roman" w:cs="Times New Roman"/>
              </w:rPr>
              <w:softHyphen/>
              <w:t>жарной безопас</w:t>
            </w:r>
            <w:r w:rsidRPr="002E5D81">
              <w:rPr>
                <w:rFonts w:ascii="Times New Roman" w:hAnsi="Times New Roman" w:cs="Times New Roman"/>
              </w:rPr>
              <w:softHyphen/>
              <w:t>ности</w:t>
            </w:r>
          </w:p>
        </w:tc>
        <w:tc>
          <w:tcPr>
            <w:tcW w:w="281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Расстояние от объекта до об</w:t>
            </w:r>
            <w:r w:rsidRPr="002E5D81">
              <w:rPr>
                <w:rFonts w:ascii="Times New Roman" w:hAnsi="Times New Roman" w:cs="Times New Roman"/>
              </w:rPr>
              <w:softHyphen/>
              <w:t>служиваемых им зданий, м</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По расчету в соответствии с                  СП 8.13130.2020, в т.ч.:</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пожарные резервуары или искус</w:t>
            </w:r>
            <w:r w:rsidRPr="002E5D81">
              <w:rPr>
                <w:rFonts w:ascii="Times New Roman" w:hAnsi="Times New Roman" w:cs="Times New Roman"/>
              </w:rPr>
              <w:softHyphen/>
              <w:t>ственные водоемы надлежит раз</w:t>
            </w:r>
            <w:r w:rsidRPr="002E5D81">
              <w:rPr>
                <w:rFonts w:ascii="Times New Roman" w:hAnsi="Times New Roman" w:cs="Times New Roman"/>
              </w:rPr>
              <w:softHyphen/>
              <w:t>мещать из условия обслуживания ими зданий, находящихся в ра</w:t>
            </w:r>
            <w:r w:rsidRPr="002E5D81">
              <w:rPr>
                <w:rFonts w:ascii="Times New Roman" w:hAnsi="Times New Roman" w:cs="Times New Roman"/>
              </w:rPr>
              <w:softHyphen/>
              <w:t>диусе:</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 при заборе воды насосами по</w:t>
            </w:r>
            <w:r w:rsidRPr="002E5D81">
              <w:rPr>
                <w:rFonts w:ascii="Times New Roman" w:hAnsi="Times New Roman" w:cs="Times New Roman"/>
              </w:rPr>
              <w:softHyphen/>
              <w:t>жарных автомобилей - 200 м;</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 при заборе воды мотопомпа-ми - 100-150 м (в зависимости от типа мотопомп)</w:t>
            </w:r>
          </w:p>
        </w:tc>
      </w:tr>
    </w:tbl>
    <w:p w:rsidR="00F60E74" w:rsidRPr="00E30C72" w:rsidRDefault="00F60E74" w:rsidP="00E30C72">
      <w:pPr>
        <w:pStyle w:val="TableParagraph"/>
        <w:tabs>
          <w:tab w:val="left" w:pos="993"/>
        </w:tabs>
        <w:ind w:left="0" w:firstLine="709"/>
        <w:rPr>
          <w:sz w:val="16"/>
          <w:szCs w:val="16"/>
          <w:lang w:val="ru-RU"/>
        </w:rPr>
      </w:pPr>
    </w:p>
    <w:p w:rsidR="00F60E74" w:rsidRPr="00E30C72" w:rsidRDefault="00F60E74" w:rsidP="002E5D81">
      <w:pPr>
        <w:pStyle w:val="TableParagraph"/>
        <w:tabs>
          <w:tab w:val="left" w:pos="993"/>
        </w:tabs>
        <w:ind w:left="0" w:firstLine="709"/>
        <w:rPr>
          <w:lang w:val="ru-RU"/>
        </w:rPr>
      </w:pPr>
      <w:r w:rsidRPr="00E30C72">
        <w:rPr>
          <w:lang w:val="ru-RU"/>
        </w:rPr>
        <w:t>Примечания:</w:t>
      </w:r>
      <w:r w:rsidR="002E5D81">
        <w:rPr>
          <w:lang w:val="ru-RU"/>
        </w:rPr>
        <w:t xml:space="preserve"> 1.</w:t>
      </w:r>
      <w:r w:rsidRPr="00E30C72">
        <w:rPr>
          <w:lang w:val="ru-RU"/>
        </w:rPr>
        <w:t xml:space="preserve">Значение показателя принято в соответствии с </w:t>
      </w:r>
      <w:hyperlink r:id="rId22" w:history="1">
        <w:r w:rsidRPr="00E30C72">
          <w:rPr>
            <w:lang w:val="ru-RU"/>
          </w:rPr>
          <w:t>пунктами 1.2</w:t>
        </w:r>
      </w:hyperlink>
      <w:r w:rsidRPr="00E30C72">
        <w:rPr>
          <w:lang w:val="ru-RU"/>
        </w:rPr>
        <w:t xml:space="preserve">., </w:t>
      </w:r>
      <w:hyperlink r:id="rId23" w:history="1">
        <w:r w:rsidRPr="00E30C72">
          <w:rPr>
            <w:lang w:val="ru-RU"/>
          </w:rPr>
          <w:t>1.4</w:t>
        </w:r>
      </w:hyperlink>
      <w:r w:rsidRPr="00E30C72">
        <w:rPr>
          <w:lang w:val="ru-RU"/>
        </w:rPr>
        <w:t xml:space="preserve"> </w:t>
      </w:r>
      <w:hyperlink w:anchor="sub_2000" w:history="1">
        <w:r w:rsidRPr="00E30C72">
          <w:rPr>
            <w:lang w:val="ru-RU"/>
          </w:rPr>
          <w:t xml:space="preserve"> НПБ 101-95 Нормы проектирования объектов по</w:t>
        </w:r>
        <w:r w:rsidRPr="00E30C72">
          <w:rPr>
            <w:lang w:val="ru-RU"/>
          </w:rPr>
          <w:softHyphen/>
          <w:t>жарной охраны</w:t>
        </w:r>
      </w:hyperlink>
      <w:r w:rsidRPr="00E30C72">
        <w:rPr>
          <w:lang w:val="ru-RU"/>
        </w:rPr>
        <w:t>, введены приказом ГУГПС МВД России от 30.12.1994 № 36.</w:t>
      </w:r>
    </w:p>
    <w:p w:rsidR="00F60E74" w:rsidRPr="00830105" w:rsidRDefault="002E5D81" w:rsidP="004055ED">
      <w:pPr>
        <w:pStyle w:val="TableParagraph"/>
        <w:tabs>
          <w:tab w:val="left" w:pos="812"/>
          <w:tab w:val="left" w:pos="993"/>
        </w:tabs>
        <w:ind w:left="709"/>
        <w:jc w:val="both"/>
        <w:rPr>
          <w:sz w:val="28"/>
          <w:szCs w:val="28"/>
          <w:lang w:val="ru-RU"/>
        </w:rPr>
      </w:pPr>
      <w:r>
        <w:rPr>
          <w:lang w:val="ru-RU"/>
        </w:rPr>
        <w:t xml:space="preserve">2. </w:t>
      </w:r>
      <w:r w:rsidR="00F60E74" w:rsidRPr="00E30C72">
        <w:rPr>
          <w:lang w:val="ru-RU"/>
        </w:rPr>
        <w:t>Значение показателя принято в соответствии с требованиями статьи 76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4055ED" w:rsidRDefault="004055ED" w:rsidP="004055ED">
      <w:pPr>
        <w:suppressAutoHyphens/>
        <w:spacing w:after="0" w:line="240" w:lineRule="auto"/>
        <w:ind w:firstLine="709"/>
        <w:jc w:val="both"/>
        <w:rPr>
          <w:rFonts w:ascii="Times New Roman" w:hAnsi="Times New Roman" w:cs="Times New Roman"/>
          <w:sz w:val="24"/>
          <w:szCs w:val="24"/>
        </w:rPr>
        <w:sectPr w:rsidR="004055ED" w:rsidSect="00812FE4">
          <w:pgSz w:w="16838" w:h="11906" w:orient="landscape"/>
          <w:pgMar w:top="89" w:right="1080" w:bottom="1440" w:left="1080" w:header="425" w:footer="726" w:gutter="0"/>
          <w:cols w:space="708"/>
          <w:docGrid w:linePitch="360"/>
        </w:sectPr>
      </w:pP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lastRenderedPageBreak/>
        <w:t xml:space="preserve">Предупреждение чрезвычайных ситуаций, стихийных бедствий, эпидемий, а также защита населения и территорий </w:t>
      </w:r>
      <w:r w:rsidR="00711B27">
        <w:rPr>
          <w:rFonts w:ascii="Times New Roman" w:hAnsi="Times New Roman" w:cs="Times New Roman"/>
          <w:sz w:val="24"/>
          <w:szCs w:val="24"/>
        </w:rPr>
        <w:t>Соболевского</w:t>
      </w:r>
      <w:r w:rsidRPr="002E5D81">
        <w:rPr>
          <w:rFonts w:ascii="Times New Roman" w:hAnsi="Times New Roman" w:cs="Times New Roman"/>
          <w:sz w:val="24"/>
          <w:szCs w:val="24"/>
        </w:rPr>
        <w:t xml:space="preserve"> сельского поселения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При разработке документов территориального планирования и документации по планировке для территории </w:t>
      </w:r>
      <w:r w:rsidR="00711B27">
        <w:rPr>
          <w:rFonts w:ascii="Times New Roman" w:hAnsi="Times New Roman" w:cs="Times New Roman"/>
          <w:sz w:val="24"/>
          <w:szCs w:val="24"/>
        </w:rPr>
        <w:t>Соболевского</w:t>
      </w:r>
      <w:r w:rsidRPr="002E5D81">
        <w:rPr>
          <w:rFonts w:ascii="Times New Roman" w:hAnsi="Times New Roman" w:cs="Times New Roman"/>
          <w:sz w:val="24"/>
          <w:szCs w:val="24"/>
        </w:rPr>
        <w:t xml:space="preserve"> сельского поселения должны выполняться требования Федерального закона от 22.07.2008 № 123-ФЗ «Технический регламент о требованиях пожарной безопасности», иные требования пожарной безопасности, изложенные в законах и нормативных технических документах Российской Федерации и не противоречащие требованиям Федерального закона от 22.07.2008 № 123-ФЗ, а также требования к инженерно-техническим мероприятиям по гражданской обороне в соответствии с СП 165.1325800.2014. Инженерно-технические мероприятия по гражданской обороне. Актуализированная редакция СНиП 2.01.51-90.</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Подразделения пожарной охраны населенных пунктов должны размещаться в зданиях пожарных депо. Порядок и методика определения мест дислокации подразделений пожарной охраны на территории </w:t>
      </w:r>
      <w:r w:rsidR="00711B27">
        <w:rPr>
          <w:rFonts w:ascii="Times New Roman" w:hAnsi="Times New Roman" w:cs="Times New Roman"/>
          <w:sz w:val="24"/>
          <w:szCs w:val="24"/>
        </w:rPr>
        <w:t>Соболевского</w:t>
      </w:r>
      <w:r w:rsidR="001D365F" w:rsidRPr="002E5D81">
        <w:rPr>
          <w:rFonts w:ascii="Times New Roman" w:hAnsi="Times New Roman" w:cs="Times New Roman"/>
          <w:sz w:val="24"/>
          <w:szCs w:val="24"/>
        </w:rPr>
        <w:t xml:space="preserve"> сельского поселения</w:t>
      </w:r>
      <w:r w:rsidRPr="002E5D81">
        <w:rPr>
          <w:rFonts w:ascii="Times New Roman" w:hAnsi="Times New Roman" w:cs="Times New Roman"/>
          <w:sz w:val="24"/>
          <w:szCs w:val="24"/>
        </w:rPr>
        <w:t xml:space="preserve"> устанавливаются нормативными документами по пожарной безопасности.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Пожарные депо должны размещаться на земельных участках, имеющих выезды на дороги </w:t>
      </w:r>
      <w:r w:rsidR="00083615" w:rsidRPr="00083615">
        <w:rPr>
          <w:rFonts w:ascii="Times New Roman" w:hAnsi="Times New Roman" w:cs="Times New Roman"/>
          <w:sz w:val="24"/>
          <w:szCs w:val="24"/>
        </w:rPr>
        <w:t>местного</w:t>
      </w:r>
      <w:r w:rsidRPr="002E5D81">
        <w:rPr>
          <w:rFonts w:ascii="Times New Roman" w:hAnsi="Times New Roman" w:cs="Times New Roman"/>
          <w:sz w:val="24"/>
          <w:szCs w:val="24"/>
        </w:rPr>
        <w:t xml:space="preserve"> значения. Площадь земельных участков в зависимости от типа пожарного депо определяется техническим заданием на проектирование, в соответствии с </w:t>
      </w:r>
      <w:hyperlink w:anchor="sub_2000" w:history="1">
        <w:r w:rsidRPr="002E5D81">
          <w:rPr>
            <w:rFonts w:ascii="Times New Roman" w:hAnsi="Times New Roman" w:cs="Times New Roman"/>
            <w:sz w:val="24"/>
            <w:szCs w:val="24"/>
          </w:rPr>
          <w:t>приложением №</w:t>
        </w:r>
        <w:r w:rsidR="002E5D81">
          <w:rPr>
            <w:rFonts w:ascii="Times New Roman" w:hAnsi="Times New Roman" w:cs="Times New Roman"/>
            <w:sz w:val="24"/>
            <w:szCs w:val="24"/>
          </w:rPr>
          <w:t xml:space="preserve"> </w:t>
        </w:r>
        <w:r w:rsidRPr="002E5D81">
          <w:rPr>
            <w:rFonts w:ascii="Times New Roman" w:hAnsi="Times New Roman" w:cs="Times New Roman"/>
            <w:sz w:val="24"/>
            <w:szCs w:val="24"/>
          </w:rPr>
          <w:t>2 НПБ 101-95 Нормы проектирования объектов пожарной охраны</w:t>
        </w:r>
      </w:hyperlink>
      <w:r w:rsidRPr="002E5D81">
        <w:rPr>
          <w:rFonts w:ascii="Times New Roman" w:hAnsi="Times New Roman" w:cs="Times New Roman"/>
          <w:sz w:val="24"/>
          <w:szCs w:val="24"/>
        </w:rPr>
        <w:t>,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На территориях поселений должны быть источники наружного противопожарного водоснабжения.</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К источникам наружного противопожарного водоснабжения относятся:</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1) наружные водопроводные сети с пожарными гидрантами;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2) водные объекты, используемые для целей пожаротушения в соответствии с законодательством Российской Федерации;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3) противопожарные резервуары.</w:t>
      </w:r>
    </w:p>
    <w:p w:rsidR="00F60E74" w:rsidRPr="002E5D81" w:rsidRDefault="002E5D81" w:rsidP="004055ED">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Поселение должно быть оборудовано</w:t>
      </w:r>
      <w:r w:rsidR="00F60E74" w:rsidRPr="002E5D81">
        <w:rPr>
          <w:rFonts w:ascii="Times New Roman" w:hAnsi="Times New Roman" w:cs="Times New Roman"/>
          <w:sz w:val="24"/>
          <w:szCs w:val="24"/>
        </w:rPr>
        <w:t xml:space="preserve">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В поселениях с количеством жителей до 5000 человек, отдельно стоящих зданиях классов функциональной пожарной опасности Ф1.1, Ф1.2, Ф2, Ф3, Ф4 объемом до 1000 кубических метров,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допускается предусматривать в качестве источников наружного противопожарного водоснабжения природные или искусственные водоемы.</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 </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lastRenderedPageBreak/>
        <w:t>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 Запас воды для целей</w:t>
      </w:r>
      <w:r w:rsidRPr="00CA7B12">
        <w:rPr>
          <w:rFonts w:ascii="Times New Roman" w:hAnsi="Times New Roman" w:cs="Times New Roman"/>
          <w:sz w:val="28"/>
          <w:szCs w:val="28"/>
        </w:rPr>
        <w:t xml:space="preserve"> </w:t>
      </w:r>
      <w:r w:rsidRPr="002E5D81">
        <w:rPr>
          <w:rFonts w:ascii="Times New Roman" w:hAnsi="Times New Roman" w:cs="Times New Roman"/>
          <w:sz w:val="24"/>
          <w:szCs w:val="24"/>
        </w:rPr>
        <w:t>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F60E74" w:rsidRDefault="00F60E74"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4055ED" w:rsidRDefault="004055ED" w:rsidP="00F60E74">
      <w:pPr>
        <w:spacing w:after="0" w:line="240" w:lineRule="auto"/>
        <w:ind w:firstLine="567"/>
        <w:jc w:val="both"/>
        <w:rPr>
          <w:rFonts w:ascii="Times New Roman" w:eastAsia="Courier New" w:hAnsi="Times New Roman" w:cs="Times New Roman"/>
          <w:sz w:val="24"/>
          <w:szCs w:val="24"/>
        </w:rPr>
        <w:sectPr w:rsidR="004055ED" w:rsidSect="004055ED">
          <w:pgSz w:w="11906" w:h="16838"/>
          <w:pgMar w:top="1134" w:right="567" w:bottom="1134" w:left="1134" w:header="425" w:footer="726" w:gutter="0"/>
          <w:cols w:space="708"/>
          <w:docGrid w:linePitch="360"/>
        </w:sectPr>
      </w:pPr>
    </w:p>
    <w:p w:rsidR="00F60E74" w:rsidRPr="002E5D81" w:rsidRDefault="00F60E74" w:rsidP="00F60E74">
      <w:pPr>
        <w:spacing w:after="0" w:line="240" w:lineRule="auto"/>
        <w:ind w:firstLine="567"/>
        <w:jc w:val="both"/>
        <w:rPr>
          <w:rFonts w:ascii="Times New Roman" w:eastAsia="Courier New" w:hAnsi="Times New Roman" w:cs="Times New Roman"/>
          <w:sz w:val="24"/>
          <w:szCs w:val="24"/>
        </w:rPr>
      </w:pPr>
      <w:r w:rsidRPr="002E5D81">
        <w:rPr>
          <w:rFonts w:ascii="Times New Roman" w:eastAsia="Courier New" w:hAnsi="Times New Roman" w:cs="Times New Roman"/>
          <w:sz w:val="24"/>
          <w:szCs w:val="24"/>
        </w:rPr>
        <w:lastRenderedPageBreak/>
        <w:t xml:space="preserve">Для территории </w:t>
      </w:r>
      <w:r w:rsidR="00711B27">
        <w:rPr>
          <w:rFonts w:ascii="Times New Roman" w:hAnsi="Times New Roman" w:cs="Times New Roman"/>
          <w:sz w:val="24"/>
          <w:szCs w:val="24"/>
        </w:rPr>
        <w:t>Соболевского</w:t>
      </w:r>
      <w:r w:rsidRPr="002E5D81">
        <w:rPr>
          <w:rFonts w:ascii="Times New Roman" w:hAnsi="Times New Roman" w:cs="Times New Roman"/>
          <w:sz w:val="24"/>
          <w:szCs w:val="24"/>
        </w:rPr>
        <w:t xml:space="preserve"> сельского поселения</w:t>
      </w:r>
      <w:r w:rsidRPr="002E5D81">
        <w:rPr>
          <w:rFonts w:ascii="Times New Roman" w:eastAsia="Courier New" w:hAnsi="Times New Roman" w:cs="Times New Roman"/>
          <w:sz w:val="24"/>
          <w:szCs w:val="24"/>
        </w:rPr>
        <w:t xml:space="preserve"> устанавливаются следующие расчетные показатели минимально допустимого уровня обеспеченности объектами гражданской обороны и расчетных показателей максимально допустимого уровня территориальной доступности таких объектов:</w:t>
      </w:r>
    </w:p>
    <w:p w:rsidR="00F60E74" w:rsidRPr="004055ED" w:rsidRDefault="00F60E74" w:rsidP="00F60E74">
      <w:pPr>
        <w:spacing w:after="0" w:line="240" w:lineRule="auto"/>
        <w:ind w:firstLine="567"/>
        <w:jc w:val="both"/>
        <w:rPr>
          <w:rFonts w:ascii="Times New Roman" w:eastAsia="Courier New" w:hAnsi="Times New Roman" w:cs="Times New Roman"/>
          <w:sz w:val="24"/>
          <w:szCs w:val="24"/>
        </w:rPr>
      </w:pPr>
    </w:p>
    <w:tbl>
      <w:tblPr>
        <w:tblW w:w="14817" w:type="dxa"/>
        <w:tblCellSpacing w:w="5" w:type="nil"/>
        <w:tblCellMar>
          <w:left w:w="75" w:type="dxa"/>
          <w:right w:w="75" w:type="dxa"/>
        </w:tblCellMar>
        <w:tblLook w:val="0000"/>
      </w:tblPr>
      <w:tblGrid>
        <w:gridCol w:w="2060"/>
        <w:gridCol w:w="1559"/>
        <w:gridCol w:w="2307"/>
        <w:gridCol w:w="3465"/>
        <w:gridCol w:w="1883"/>
        <w:gridCol w:w="3543"/>
      </w:tblGrid>
      <w:tr w:rsidR="00F60E74" w:rsidRPr="002E5D81" w:rsidTr="004055ED">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Наименование </w:t>
            </w:r>
            <w:r w:rsidR="004055ED">
              <w:rPr>
                <w:rFonts w:ascii="Times New Roman" w:hAnsi="Times New Roman" w:cs="Times New Roman"/>
                <w:b/>
              </w:rPr>
              <w:t xml:space="preserve">     </w:t>
            </w:r>
            <w:r w:rsidRPr="004055ED">
              <w:rPr>
                <w:rFonts w:ascii="Times New Roman" w:hAnsi="Times New Roman" w:cs="Times New Roman"/>
                <w:b/>
              </w:rPr>
              <w:t xml:space="preserve">  по</w:t>
            </w:r>
            <w:r w:rsidRPr="004055ED">
              <w:rPr>
                <w:rFonts w:ascii="Times New Roman" w:hAnsi="Times New Roman" w:cs="Times New Roman"/>
                <w:b/>
              </w:rPr>
              <w:softHyphen/>
              <w:t>казателя</w:t>
            </w:r>
          </w:p>
        </w:tc>
        <w:tc>
          <w:tcPr>
            <w:tcW w:w="1559" w:type="dxa"/>
            <w:vMerge w:val="restart"/>
            <w:tcBorders>
              <w:top w:val="single" w:sz="4" w:space="0" w:color="auto"/>
              <w:left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Перечень объектов</w:t>
            </w:r>
          </w:p>
        </w:tc>
        <w:tc>
          <w:tcPr>
            <w:tcW w:w="577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Показатель минимально допустимого уровня обеспеченности</w:t>
            </w:r>
          </w:p>
        </w:tc>
        <w:tc>
          <w:tcPr>
            <w:tcW w:w="542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w:t>
            </w:r>
            <w:r w:rsidRPr="004055ED">
              <w:rPr>
                <w:rFonts w:ascii="Times New Roman" w:eastAsia="Courier New" w:hAnsi="Times New Roman" w:cs="Times New Roman"/>
                <w:b/>
              </w:rPr>
              <w:t>максимально допустимого уровня территориальной доступности</w:t>
            </w:r>
          </w:p>
        </w:tc>
      </w:tr>
      <w:tr w:rsidR="00F60E74" w:rsidRPr="002E5D81" w:rsidTr="004055ED">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559" w:type="dxa"/>
            <w:vMerge/>
            <w:tcBorders>
              <w:left w:val="single" w:sz="4" w:space="0" w:color="auto"/>
              <w:bottom w:val="single" w:sz="4" w:space="0" w:color="auto"/>
              <w:right w:val="single" w:sz="4" w:space="0" w:color="auto"/>
            </w:tcBorders>
            <w:shd w:val="clear" w:color="auto" w:fill="CCFFCC"/>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единица </w:t>
            </w:r>
            <w:r w:rsidR="004055ED">
              <w:rPr>
                <w:rFonts w:ascii="Times New Roman" w:hAnsi="Times New Roman" w:cs="Times New Roman"/>
                <w:b/>
              </w:rPr>
              <w:t xml:space="preserve">       </w:t>
            </w:r>
            <w:r w:rsidRPr="004055ED">
              <w:rPr>
                <w:rFonts w:ascii="Times New Roman" w:hAnsi="Times New Roman" w:cs="Times New Roman"/>
                <w:b/>
              </w:rPr>
              <w:t>изме</w:t>
            </w:r>
            <w:r w:rsidRPr="004055ED">
              <w:rPr>
                <w:rFonts w:ascii="Times New Roman" w:hAnsi="Times New Roman" w:cs="Times New Roman"/>
                <w:b/>
              </w:rPr>
              <w:softHyphen/>
              <w:t>рения</w:t>
            </w:r>
          </w:p>
        </w:tc>
        <w:tc>
          <w:tcPr>
            <w:tcW w:w="346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Значение показателя</w:t>
            </w:r>
          </w:p>
        </w:tc>
        <w:tc>
          <w:tcPr>
            <w:tcW w:w="188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w:t>
            </w:r>
            <w:r w:rsidR="004055ED">
              <w:rPr>
                <w:rFonts w:ascii="Times New Roman" w:hAnsi="Times New Roman" w:cs="Times New Roman"/>
                <w:b/>
              </w:rPr>
              <w:t xml:space="preserve"> </w:t>
            </w:r>
            <w:r w:rsidRPr="004055ED">
              <w:rPr>
                <w:rFonts w:ascii="Times New Roman" w:hAnsi="Times New Roman" w:cs="Times New Roman"/>
                <w:b/>
              </w:rPr>
              <w:t>еди</w:t>
            </w:r>
            <w:r w:rsidRPr="004055ED">
              <w:rPr>
                <w:rFonts w:ascii="Times New Roman" w:hAnsi="Times New Roman" w:cs="Times New Roman"/>
                <w:b/>
              </w:rPr>
              <w:softHyphen/>
              <w:t>ница измерения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Значение показателя</w:t>
            </w:r>
          </w:p>
        </w:tc>
      </w:tr>
      <w:tr w:rsidR="00F60E74" w:rsidRPr="002E5D81" w:rsidTr="00575609">
        <w:trPr>
          <w:tblCellSpacing w:w="5" w:type="nil"/>
        </w:trPr>
        <w:tc>
          <w:tcPr>
            <w:tcW w:w="14817" w:type="dxa"/>
            <w:gridSpan w:val="6"/>
            <w:tcBorders>
              <w:top w:val="single" w:sz="4" w:space="0" w:color="auto"/>
              <w:left w:val="single" w:sz="4" w:space="0" w:color="auto"/>
              <w:bottom w:val="single" w:sz="4" w:space="0" w:color="auto"/>
              <w:right w:val="single" w:sz="4" w:space="0" w:color="auto"/>
            </w:tcBorders>
            <w:vAlign w:val="center"/>
          </w:tcPr>
          <w:p w:rsidR="00F60E74" w:rsidRPr="004055ED" w:rsidRDefault="00F60E74" w:rsidP="004055ED">
            <w:pPr>
              <w:spacing w:after="0" w:line="240" w:lineRule="auto"/>
              <w:ind w:firstLine="13"/>
              <w:jc w:val="center"/>
              <w:rPr>
                <w:rFonts w:ascii="Times New Roman" w:eastAsia="Courier New" w:hAnsi="Times New Roman" w:cs="Times New Roman"/>
                <w:b/>
              </w:rPr>
            </w:pPr>
            <w:r w:rsidRPr="004055ED">
              <w:rPr>
                <w:rFonts w:ascii="Times New Roman" w:eastAsia="Courier New" w:hAnsi="Times New Roman" w:cs="Times New Roman"/>
                <w:b/>
              </w:rPr>
              <w:t>Область нормирования: защитные сооружения гражданской обороны</w:t>
            </w:r>
          </w:p>
        </w:tc>
      </w:tr>
      <w:tr w:rsidR="00F60E74" w:rsidRPr="002E5D81" w:rsidTr="004055ED">
        <w:trPr>
          <w:trHeight w:val="2148"/>
          <w:tblCellSpacing w:w="5" w:type="nil"/>
        </w:trPr>
        <w:tc>
          <w:tcPr>
            <w:tcW w:w="2060"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sz w:val="24"/>
                <w:szCs w:val="24"/>
              </w:rPr>
            </w:pPr>
            <w:r w:rsidRPr="002E5D81">
              <w:rPr>
                <w:rFonts w:ascii="Times New Roman" w:hAnsi="Times New Roman" w:cs="Times New Roman"/>
                <w:sz w:val="24"/>
                <w:szCs w:val="24"/>
              </w:rPr>
              <w:t xml:space="preserve">Обеспеченность населения </w:t>
            </w:r>
            <w:r w:rsidR="004055ED">
              <w:rPr>
                <w:rFonts w:ascii="Times New Roman" w:hAnsi="Times New Roman" w:cs="Times New Roman"/>
                <w:sz w:val="24"/>
                <w:szCs w:val="24"/>
              </w:rPr>
              <w:t xml:space="preserve">   </w:t>
            </w:r>
            <w:r w:rsidRPr="002E5D81">
              <w:rPr>
                <w:rFonts w:ascii="Times New Roman" w:hAnsi="Times New Roman" w:cs="Times New Roman"/>
                <w:sz w:val="24"/>
                <w:szCs w:val="24"/>
              </w:rPr>
              <w:t>объек</w:t>
            </w:r>
            <w:r w:rsidRPr="002E5D81">
              <w:rPr>
                <w:rFonts w:ascii="Times New Roman" w:hAnsi="Times New Roman" w:cs="Times New Roman"/>
                <w:sz w:val="24"/>
                <w:szCs w:val="24"/>
              </w:rPr>
              <w:softHyphen/>
            </w:r>
            <w:r w:rsidR="004055ED">
              <w:rPr>
                <w:rFonts w:ascii="Times New Roman" w:hAnsi="Times New Roman" w:cs="Times New Roman"/>
                <w:sz w:val="24"/>
                <w:szCs w:val="24"/>
              </w:rPr>
              <w:t>тами сооружений гражданской обо</w:t>
            </w:r>
            <w:r w:rsidRPr="002E5D81">
              <w:rPr>
                <w:rFonts w:ascii="Times New Roman" w:hAnsi="Times New Roman" w:cs="Times New Roman"/>
                <w:sz w:val="24"/>
                <w:szCs w:val="24"/>
              </w:rPr>
              <w:t>роны</w:t>
            </w:r>
          </w:p>
        </w:tc>
        <w:tc>
          <w:tcPr>
            <w:tcW w:w="1559" w:type="dxa"/>
            <w:vMerge w:val="restart"/>
            <w:tcBorders>
              <w:top w:val="single" w:sz="4" w:space="0" w:color="auto"/>
              <w:left w:val="single" w:sz="4" w:space="0" w:color="auto"/>
              <w:right w:val="single" w:sz="4" w:space="0" w:color="auto"/>
            </w:tcBorders>
            <w:vAlign w:val="center"/>
          </w:tcPr>
          <w:p w:rsidR="00F60E74" w:rsidRPr="002E5D81" w:rsidRDefault="00F60E74" w:rsidP="00A32F6F">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Убежища и укрытия</w:t>
            </w:r>
          </w:p>
        </w:tc>
        <w:tc>
          <w:tcPr>
            <w:tcW w:w="2307"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Уровень обес</w:t>
            </w:r>
            <w:r w:rsidRPr="002E5D81">
              <w:rPr>
                <w:rFonts w:ascii="Times New Roman" w:hAnsi="Times New Roman" w:cs="Times New Roman"/>
                <w:sz w:val="24"/>
                <w:szCs w:val="24"/>
              </w:rPr>
              <w:softHyphen/>
              <w:t>печенности об</w:t>
            </w:r>
            <w:r w:rsidR="004055ED">
              <w:rPr>
                <w:rFonts w:ascii="Times New Roman" w:hAnsi="Times New Roman" w:cs="Times New Roman"/>
                <w:sz w:val="24"/>
                <w:szCs w:val="24"/>
              </w:rPr>
              <w:t>ъектами сооружений гра</w:t>
            </w:r>
            <w:r w:rsidR="004055ED">
              <w:rPr>
                <w:rFonts w:ascii="Times New Roman" w:hAnsi="Times New Roman" w:cs="Times New Roman"/>
                <w:sz w:val="24"/>
                <w:szCs w:val="24"/>
              </w:rPr>
              <w:softHyphen/>
              <w:t>жданской обороны, % от об</w:t>
            </w:r>
            <w:r w:rsidR="004055ED">
              <w:rPr>
                <w:rFonts w:ascii="Times New Roman" w:hAnsi="Times New Roman" w:cs="Times New Roman"/>
                <w:sz w:val="24"/>
                <w:szCs w:val="24"/>
              </w:rPr>
              <w:softHyphen/>
              <w:t>щей численно</w:t>
            </w:r>
            <w:r w:rsidRPr="002E5D81">
              <w:rPr>
                <w:rFonts w:ascii="Times New Roman" w:hAnsi="Times New Roman" w:cs="Times New Roman"/>
                <w:sz w:val="24"/>
                <w:szCs w:val="24"/>
              </w:rPr>
              <w:t>сти населения</w:t>
            </w:r>
          </w:p>
        </w:tc>
        <w:tc>
          <w:tcPr>
            <w:tcW w:w="3465"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На основании планов, раз</w:t>
            </w:r>
            <w:r w:rsidRPr="002E5D81">
              <w:rPr>
                <w:rFonts w:ascii="Times New Roman" w:hAnsi="Times New Roman" w:cs="Times New Roman"/>
                <w:sz w:val="24"/>
                <w:szCs w:val="24"/>
              </w:rPr>
              <w:softHyphen/>
              <w:t>рабатываемых федераль</w:t>
            </w:r>
            <w:r w:rsidRPr="002E5D81">
              <w:rPr>
                <w:rFonts w:ascii="Times New Roman" w:hAnsi="Times New Roman" w:cs="Times New Roman"/>
                <w:sz w:val="24"/>
                <w:szCs w:val="24"/>
              </w:rPr>
              <w:softHyphen/>
              <w:t>ными органами исполни</w:t>
            </w:r>
            <w:r w:rsidRPr="002E5D81">
              <w:rPr>
                <w:rFonts w:ascii="Times New Roman" w:hAnsi="Times New Roman" w:cs="Times New Roman"/>
                <w:sz w:val="24"/>
                <w:szCs w:val="24"/>
              </w:rPr>
              <w:softHyphen/>
              <w:t>тельной власти, органами исполнительной власти субъектов Российской Фе</w:t>
            </w:r>
            <w:r w:rsidRPr="002E5D81">
              <w:rPr>
                <w:rFonts w:ascii="Times New Roman" w:hAnsi="Times New Roman" w:cs="Times New Roman"/>
                <w:sz w:val="24"/>
                <w:szCs w:val="24"/>
              </w:rPr>
              <w:softHyphen/>
              <w:t>дерации, органами местного самоуправления и согласо</w:t>
            </w:r>
            <w:r w:rsidRPr="002E5D81">
              <w:rPr>
                <w:rFonts w:ascii="Times New Roman" w:hAnsi="Times New Roman" w:cs="Times New Roman"/>
                <w:sz w:val="24"/>
                <w:szCs w:val="24"/>
              </w:rPr>
              <w:softHyphen/>
              <w:t>ванных с Министерством Российской Федерации по делам гражданской обо</w:t>
            </w:r>
            <w:r w:rsidRPr="002E5D81">
              <w:rPr>
                <w:rFonts w:ascii="Times New Roman" w:hAnsi="Times New Roman" w:cs="Times New Roman"/>
                <w:sz w:val="24"/>
                <w:szCs w:val="24"/>
              </w:rPr>
              <w:softHyphen/>
              <w:t>роны, чрезвычайным ситуа</w:t>
            </w:r>
            <w:r w:rsidRPr="002E5D81">
              <w:rPr>
                <w:rFonts w:ascii="Times New Roman" w:hAnsi="Times New Roman" w:cs="Times New Roman"/>
                <w:sz w:val="24"/>
                <w:szCs w:val="24"/>
              </w:rPr>
              <w:softHyphen/>
              <w:t>циям и ликвидации послед</w:t>
            </w:r>
            <w:r w:rsidRPr="002E5D81">
              <w:rPr>
                <w:rFonts w:ascii="Times New Roman" w:hAnsi="Times New Roman" w:cs="Times New Roman"/>
                <w:sz w:val="24"/>
                <w:szCs w:val="24"/>
              </w:rPr>
              <w:softHyphen/>
              <w:t>ствий стихийных бедствий [1]</w:t>
            </w: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Пешеходная дос</w:t>
            </w:r>
            <w:r w:rsidRPr="002E5D81">
              <w:rPr>
                <w:rFonts w:ascii="Times New Roman" w:hAnsi="Times New Roman" w:cs="Times New Roman"/>
                <w:sz w:val="24"/>
                <w:szCs w:val="24"/>
              </w:rPr>
              <w:softHyphen/>
              <w:t>тупность, м;</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Убежища</w:t>
            </w:r>
            <w:r w:rsidRPr="002E5D81">
              <w:rPr>
                <w:rFonts w:ascii="Times New Roman" w:hAnsi="Times New Roman" w:cs="Times New Roman"/>
                <w:sz w:val="24"/>
                <w:szCs w:val="24"/>
              </w:rPr>
              <w:t xml:space="preserve"> – не более 500 м. В отдельных случаях ра</w:t>
            </w:r>
            <w:r w:rsidRPr="002E5D81">
              <w:rPr>
                <w:rFonts w:ascii="Times New Roman" w:hAnsi="Times New Roman" w:cs="Times New Roman"/>
                <w:sz w:val="24"/>
                <w:szCs w:val="24"/>
              </w:rPr>
              <w:softHyphen/>
              <w:t>диусе пешеходной доступ</w:t>
            </w:r>
            <w:r w:rsidRPr="002E5D81">
              <w:rPr>
                <w:rFonts w:ascii="Times New Roman" w:hAnsi="Times New Roman" w:cs="Times New Roman"/>
                <w:sz w:val="24"/>
                <w:szCs w:val="24"/>
              </w:rPr>
              <w:softHyphen/>
              <w:t>ности сбора укрываемых может быть увеличен до 1000 м по согласованию с территориальными органами МЧС России.</w:t>
            </w:r>
          </w:p>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Укрытия</w:t>
            </w:r>
            <w:r w:rsidRPr="002E5D81">
              <w:rPr>
                <w:rFonts w:ascii="Times New Roman" w:hAnsi="Times New Roman" w:cs="Times New Roman"/>
                <w:sz w:val="24"/>
                <w:szCs w:val="24"/>
              </w:rPr>
              <w:t xml:space="preserve"> – до 3 км</w:t>
            </w:r>
          </w:p>
        </w:tc>
      </w:tr>
      <w:tr w:rsidR="00F60E74" w:rsidRPr="00CA7B12" w:rsidTr="004055ED">
        <w:trPr>
          <w:trHeight w:val="2147"/>
          <w:tblCellSpacing w:w="5" w:type="nil"/>
        </w:trPr>
        <w:tc>
          <w:tcPr>
            <w:tcW w:w="2060"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307"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46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Транспортная доступность, м;</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Для укрытий</w:t>
            </w:r>
            <w:r w:rsidRPr="002E5D81">
              <w:rPr>
                <w:rFonts w:ascii="Times New Roman" w:hAnsi="Times New Roman" w:cs="Times New Roman"/>
                <w:sz w:val="24"/>
                <w:szCs w:val="24"/>
              </w:rPr>
              <w:t>: в отдельных случаях, при подвозе укры</w:t>
            </w:r>
            <w:r w:rsidRPr="002E5D81">
              <w:rPr>
                <w:rFonts w:ascii="Times New Roman" w:hAnsi="Times New Roman" w:cs="Times New Roman"/>
                <w:sz w:val="24"/>
                <w:szCs w:val="24"/>
              </w:rPr>
              <w:softHyphen/>
              <w:t>ваемых автотранспортом ра</w:t>
            </w:r>
            <w:r w:rsidRPr="002E5D81">
              <w:rPr>
                <w:rFonts w:ascii="Times New Roman" w:hAnsi="Times New Roman" w:cs="Times New Roman"/>
                <w:sz w:val="24"/>
                <w:szCs w:val="24"/>
              </w:rPr>
              <w:softHyphen/>
              <w:t>диус сбора может быть уве</w:t>
            </w:r>
            <w:r w:rsidRPr="002E5D81">
              <w:rPr>
                <w:rFonts w:ascii="Times New Roman" w:hAnsi="Times New Roman" w:cs="Times New Roman"/>
                <w:sz w:val="24"/>
                <w:szCs w:val="24"/>
              </w:rPr>
              <w:softHyphen/>
              <w:t>личен до 25 км [2]</w:t>
            </w:r>
          </w:p>
        </w:tc>
      </w:tr>
    </w:tbl>
    <w:p w:rsidR="00F60E74" w:rsidRPr="004055ED" w:rsidRDefault="00F60E74" w:rsidP="00F60E74">
      <w:pPr>
        <w:pStyle w:val="TableParagraph"/>
        <w:tabs>
          <w:tab w:val="left" w:pos="993"/>
        </w:tabs>
        <w:ind w:left="0" w:firstLine="709"/>
        <w:rPr>
          <w:sz w:val="16"/>
          <w:szCs w:val="16"/>
          <w:lang w:val="ru-RU"/>
        </w:rPr>
      </w:pPr>
    </w:p>
    <w:p w:rsidR="00F60E74" w:rsidRPr="004055ED" w:rsidRDefault="00F60E74" w:rsidP="00F60E74">
      <w:pPr>
        <w:pStyle w:val="TableParagraph"/>
        <w:tabs>
          <w:tab w:val="left" w:pos="993"/>
        </w:tabs>
        <w:ind w:left="0" w:firstLine="709"/>
        <w:rPr>
          <w:lang w:val="ru-RU"/>
        </w:rPr>
      </w:pPr>
      <w:r w:rsidRPr="004055ED">
        <w:rPr>
          <w:lang w:val="ru-RU"/>
        </w:rPr>
        <w:t>Примечания:</w:t>
      </w:r>
    </w:p>
    <w:p w:rsidR="00F60E74" w:rsidRPr="004055ED" w:rsidRDefault="00F60E74" w:rsidP="00A7730D">
      <w:pPr>
        <w:pStyle w:val="TableParagraph"/>
        <w:numPr>
          <w:ilvl w:val="0"/>
          <w:numId w:val="56"/>
        </w:numPr>
        <w:tabs>
          <w:tab w:val="left" w:pos="851"/>
          <w:tab w:val="left" w:pos="993"/>
        </w:tabs>
        <w:ind w:left="0" w:firstLine="709"/>
        <w:jc w:val="both"/>
        <w:rPr>
          <w:lang w:val="ru-RU"/>
        </w:rPr>
      </w:pPr>
      <w:r w:rsidRPr="004055ED">
        <w:rPr>
          <w:lang w:val="ru-RU"/>
        </w:rPr>
        <w:t xml:space="preserve">Значение показателя принято в соответствии с </w:t>
      </w:r>
      <w:hyperlink r:id="rId24" w:history="1">
        <w:r w:rsidRPr="004055ED">
          <w:rPr>
            <w:lang w:val="ru-RU"/>
          </w:rPr>
          <w:t>Постановление</w:t>
        </w:r>
      </w:hyperlink>
      <w:proofErr w:type="gramStart"/>
      <w:r w:rsidRPr="004055ED">
        <w:rPr>
          <w:lang w:val="ru-RU"/>
        </w:rPr>
        <w:t>м</w:t>
      </w:r>
      <w:proofErr w:type="gramEnd"/>
      <w:r w:rsidRPr="004055ED">
        <w:rPr>
          <w:lang w:val="ru-RU"/>
        </w:rPr>
        <w:t xml:space="preserve"> Правительства РФ от 29.11.1999 № 1309 «О порядке создания убежищ и иных объектов гражданской обороны».</w:t>
      </w:r>
    </w:p>
    <w:p w:rsidR="00F60E74" w:rsidRPr="004055ED" w:rsidRDefault="00F60E74" w:rsidP="00A7730D">
      <w:pPr>
        <w:pStyle w:val="TableParagraph"/>
        <w:numPr>
          <w:ilvl w:val="0"/>
          <w:numId w:val="56"/>
        </w:numPr>
        <w:tabs>
          <w:tab w:val="left" w:pos="851"/>
          <w:tab w:val="left" w:pos="993"/>
        </w:tabs>
        <w:ind w:left="0" w:firstLine="709"/>
        <w:jc w:val="both"/>
        <w:rPr>
          <w:lang w:val="ru-RU"/>
        </w:rPr>
      </w:pPr>
      <w:r w:rsidRPr="004055ED">
        <w:rPr>
          <w:lang w:val="ru-RU"/>
        </w:rPr>
        <w:t>Значения показателей приняты в соответствии с СП 88.13330.2014. Защитные сооружения гражданской обороны. Актуализированная редакция СНиП II-11-77*.</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E91EA0" w:rsidRDefault="00E91EA0" w:rsidP="00F60E74">
      <w:pPr>
        <w:suppressAutoHyphens/>
        <w:spacing w:after="0" w:line="240" w:lineRule="auto"/>
        <w:ind w:firstLine="709"/>
        <w:jc w:val="both"/>
        <w:rPr>
          <w:rFonts w:ascii="Times New Roman" w:hAnsi="Times New Roman" w:cs="Times New Roman"/>
          <w:sz w:val="24"/>
          <w:szCs w:val="24"/>
        </w:rPr>
        <w:sectPr w:rsidR="00E91EA0" w:rsidSect="00812FE4">
          <w:pgSz w:w="16838" w:h="11906" w:orient="landscape"/>
          <w:pgMar w:top="89" w:right="1080" w:bottom="1440" w:left="1080" w:header="425" w:footer="726" w:gutter="0"/>
          <w:cols w:space="708"/>
          <w:docGrid w:linePitch="360"/>
        </w:sectPr>
      </w:pP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К объектам гражданской обороны относятся: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убежище -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 химически опасных веществ, возникающих при аварии на потенциально опасных объектах, а также от высоких температур и продуктов горения при пожарах;</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противорадиационное укрытие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специализированное складское помещение (место хранения) - помещение, предназначенное для хранения размещенного в нем имущества гражданской обороны и выдачи его в установленном порядке;</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санитарно-обмывочный пункт - комплекс помещений, технических и материальных средств, предназначенных для смены одежды, обуви, санитарной обработки населения, контроля радиоактивного заражения (загрязнения) кожных покровов, средств индивидуальной защиты, специальной и личной одежды людей;</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станция обеззараживания одежды - комплекс помещений, технических и материальных средств, предназначенных для специальной обработки одежды, обуви, а также для пропитки одежды защитными составами;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станция обеззараживания техники - комплекс помещений, технических и материальных средств, предназначенных для специальной обработки подвижного состава транспорта;</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Убежища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максимальной по численности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работников максимальной по численности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Противорадиационные укрытия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наибольшей работающей смены организации, отнесенной к первой или второй категории по гражданской обороне, расположенной в зоне возможного радиоактивного </w:t>
      </w:r>
      <w:r w:rsidRPr="004055ED">
        <w:rPr>
          <w:rFonts w:ascii="Times New Roman" w:hAnsi="Times New Roman" w:cs="Times New Roman"/>
          <w:sz w:val="24"/>
          <w:szCs w:val="24"/>
        </w:rPr>
        <w:lastRenderedPageBreak/>
        <w:t>заражения (загрязнения) за пределами территории, отнесенной к группе по гражданской обороне;</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нетранспортабельных больных и обслуживающего их медицинского персонала, находящегося в учреждении здравоохранения, расположенном в зоне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Укрытия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Специализированные складские помещения (места хранения) создаются для хранения средств индивидуальной и медицинской защиты, приборов радиационной и химической разведки, радиационного контроля и другого имущества гражданской обороны.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Санитарно-обмывочные пункты, станции обеззараживания одежды и техники и иные объекты гражданской обороны создаются для обеспечения радиационной, химической, биологической и медицинской защиты и первоочередного жизнеобеспечения населения, санитарной обработки людей и животных, дезактивации дорог, зданий и сооружений, специальной обработки одежды и транспортных средств.</w:t>
      </w:r>
    </w:p>
    <w:p w:rsidR="00F60E74" w:rsidRDefault="00F60E74"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Pr="004055ED"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sectPr w:rsidR="00E91EA0" w:rsidSect="00E91EA0">
          <w:pgSz w:w="11906" w:h="16838"/>
          <w:pgMar w:top="1134" w:right="1134" w:bottom="567" w:left="1134" w:header="425" w:footer="726" w:gutter="0"/>
          <w:cols w:space="708"/>
          <w:docGrid w:linePitch="360"/>
        </w:sectPr>
      </w:pPr>
    </w:p>
    <w:p w:rsidR="00F60E74" w:rsidRPr="004055ED" w:rsidRDefault="00F60E74" w:rsidP="00F60E74">
      <w:pPr>
        <w:suppressAutoHyphens/>
        <w:spacing w:after="0" w:line="240" w:lineRule="auto"/>
        <w:ind w:firstLine="709"/>
        <w:jc w:val="both"/>
        <w:rPr>
          <w:rFonts w:ascii="Times New Roman" w:eastAsia="Courier New" w:hAnsi="Times New Roman" w:cs="Times New Roman"/>
          <w:sz w:val="24"/>
          <w:szCs w:val="24"/>
        </w:rPr>
      </w:pPr>
      <w:r w:rsidRPr="004055ED">
        <w:rPr>
          <w:rFonts w:ascii="Times New Roman" w:hAnsi="Times New Roman" w:cs="Times New Roman"/>
          <w:sz w:val="24"/>
          <w:szCs w:val="24"/>
        </w:rPr>
        <w:lastRenderedPageBreak/>
        <w:t xml:space="preserve">Для территории </w:t>
      </w:r>
      <w:r w:rsidR="00711B27">
        <w:rPr>
          <w:rFonts w:ascii="Times New Roman" w:hAnsi="Times New Roman" w:cs="Times New Roman"/>
          <w:sz w:val="24"/>
          <w:szCs w:val="24"/>
        </w:rPr>
        <w:t>Соболевского</w:t>
      </w:r>
      <w:r w:rsidRPr="004055ED">
        <w:rPr>
          <w:rFonts w:ascii="Times New Roman"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защиты от опасных природных явлений и расчетных</w:t>
      </w:r>
      <w:r w:rsidRPr="004055ED">
        <w:rPr>
          <w:rFonts w:ascii="Times New Roman" w:eastAsia="Courier New" w:hAnsi="Times New Roman" w:cs="Times New Roman"/>
          <w:sz w:val="24"/>
          <w:szCs w:val="24"/>
        </w:rPr>
        <w:t xml:space="preserve"> показателей максимально допустимого уровня территориальной доступности таких объектов:</w:t>
      </w:r>
    </w:p>
    <w:p w:rsidR="00F60E74" w:rsidRPr="00E91EA0" w:rsidRDefault="00F60E74" w:rsidP="00F60E74">
      <w:pPr>
        <w:suppressAutoHyphens/>
        <w:spacing w:after="0" w:line="240" w:lineRule="auto"/>
        <w:ind w:firstLine="709"/>
        <w:jc w:val="both"/>
        <w:rPr>
          <w:rFonts w:ascii="Times New Roman" w:eastAsia="Courier New" w:hAnsi="Times New Roman" w:cs="Times New Roman"/>
          <w:sz w:val="16"/>
          <w:szCs w:val="16"/>
        </w:rPr>
      </w:pPr>
    </w:p>
    <w:tbl>
      <w:tblPr>
        <w:tblW w:w="0" w:type="auto"/>
        <w:tblCellSpacing w:w="5" w:type="nil"/>
        <w:tblCellMar>
          <w:left w:w="75" w:type="dxa"/>
          <w:right w:w="75" w:type="dxa"/>
        </w:tblCellMar>
        <w:tblLook w:val="0000"/>
      </w:tblPr>
      <w:tblGrid>
        <w:gridCol w:w="2601"/>
        <w:gridCol w:w="2655"/>
        <w:gridCol w:w="2682"/>
        <w:gridCol w:w="2988"/>
        <w:gridCol w:w="2478"/>
        <w:gridCol w:w="1424"/>
      </w:tblGrid>
      <w:tr w:rsidR="00F60E74" w:rsidRPr="004055ED" w:rsidTr="00575609">
        <w:trPr>
          <w:trHeight w:val="400"/>
          <w:tblCellSpacing w:w="5" w:type="nil"/>
        </w:trPr>
        <w:tc>
          <w:tcPr>
            <w:tcW w:w="2741" w:type="dxa"/>
            <w:vMerge w:val="restart"/>
            <w:tcBorders>
              <w:top w:val="single" w:sz="4" w:space="0" w:color="auto"/>
              <w:left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Наименование показателя</w:t>
            </w:r>
          </w:p>
        </w:tc>
        <w:tc>
          <w:tcPr>
            <w:tcW w:w="2832" w:type="dxa"/>
            <w:vMerge w:val="restart"/>
            <w:tcBorders>
              <w:top w:val="single" w:sz="4" w:space="0" w:color="auto"/>
              <w:left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Перечень объектов</w:t>
            </w:r>
          </w:p>
        </w:tc>
        <w:tc>
          <w:tcPr>
            <w:tcW w:w="61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минимально допустимого уровня обеспеченности</w:t>
            </w:r>
          </w:p>
        </w:tc>
        <w:tc>
          <w:tcPr>
            <w:tcW w:w="41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 xml:space="preserve">Показатель </w:t>
            </w:r>
            <w:r w:rsidRPr="00E91EA0">
              <w:rPr>
                <w:rFonts w:ascii="Times New Roman" w:eastAsia="Courier New" w:hAnsi="Times New Roman" w:cs="Times New Roman"/>
                <w:b/>
              </w:rPr>
              <w:t>максимально допустимого уровня территориальной доступности</w:t>
            </w:r>
          </w:p>
        </w:tc>
      </w:tr>
      <w:tr w:rsidR="00F60E74" w:rsidRPr="004055ED" w:rsidTr="00575609">
        <w:trPr>
          <w:trHeight w:val="400"/>
          <w:tblCellSpacing w:w="5" w:type="nil"/>
        </w:trPr>
        <w:tc>
          <w:tcPr>
            <w:tcW w:w="2741" w:type="dxa"/>
            <w:vMerge/>
            <w:tcBorders>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832" w:type="dxa"/>
            <w:vMerge/>
            <w:tcBorders>
              <w:left w:val="single" w:sz="4" w:space="0" w:color="auto"/>
              <w:bottom w:val="single" w:sz="4" w:space="0" w:color="auto"/>
              <w:right w:val="single" w:sz="4" w:space="0" w:color="auto"/>
            </w:tcBorders>
            <w:shd w:val="clear" w:color="auto" w:fill="CCFFCC"/>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83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w:t>
            </w:r>
            <w:r w:rsidRPr="00E91EA0">
              <w:rPr>
                <w:rFonts w:ascii="Times New Roman" w:hAnsi="Times New Roman" w:cs="Times New Roman"/>
                <w:b/>
              </w:rPr>
              <w:softHyphen/>
              <w:t>рения</w:t>
            </w:r>
          </w:p>
        </w:tc>
        <w:tc>
          <w:tcPr>
            <w:tcW w:w="326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c>
          <w:tcPr>
            <w:tcW w:w="267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w:t>
            </w:r>
            <w:r w:rsidRPr="00E91EA0">
              <w:rPr>
                <w:rFonts w:ascii="Times New Roman" w:hAnsi="Times New Roman" w:cs="Times New Roman"/>
                <w:b/>
              </w:rPr>
              <w:softHyphen/>
              <w:t>ница измерения</w:t>
            </w:r>
          </w:p>
        </w:tc>
        <w:tc>
          <w:tcPr>
            <w:tcW w:w="1451"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r>
      <w:tr w:rsidR="00F60E74" w:rsidRPr="004055ED" w:rsidTr="00575609">
        <w:trPr>
          <w:tblCellSpacing w:w="5" w:type="nil"/>
        </w:trPr>
        <w:tc>
          <w:tcPr>
            <w:tcW w:w="15801" w:type="dxa"/>
            <w:gridSpan w:val="6"/>
            <w:tcBorders>
              <w:top w:val="single" w:sz="4" w:space="0" w:color="auto"/>
              <w:left w:val="single" w:sz="4" w:space="0" w:color="auto"/>
              <w:bottom w:val="single" w:sz="4" w:space="0" w:color="auto"/>
              <w:right w:val="single" w:sz="4" w:space="0" w:color="auto"/>
            </w:tcBorders>
            <w:vAlign w:val="center"/>
          </w:tcPr>
          <w:p w:rsidR="00F60E74" w:rsidRPr="00E91EA0" w:rsidRDefault="00F60E74" w:rsidP="00E91EA0">
            <w:pPr>
              <w:spacing w:after="0" w:line="240" w:lineRule="auto"/>
              <w:ind w:firstLine="13"/>
              <w:jc w:val="center"/>
              <w:rPr>
                <w:rFonts w:ascii="Times New Roman" w:eastAsia="Courier New" w:hAnsi="Times New Roman" w:cs="Times New Roman"/>
                <w:b/>
              </w:rPr>
            </w:pPr>
            <w:r w:rsidRPr="00E91EA0">
              <w:rPr>
                <w:rFonts w:ascii="Times New Roman" w:eastAsia="Courier New" w:hAnsi="Times New Roman" w:cs="Times New Roman"/>
                <w:b/>
              </w:rPr>
              <w:t>Область нормирования: сооружения инженерной зашиты от затопления и подтопления</w:t>
            </w:r>
          </w:p>
        </w:tc>
      </w:tr>
      <w:tr w:rsidR="00F60E74" w:rsidRPr="004055ED" w:rsidTr="00575609">
        <w:trPr>
          <w:trHeight w:val="1898"/>
          <w:tblCellSpacing w:w="5" w:type="nil"/>
        </w:trPr>
        <w:tc>
          <w:tcPr>
            <w:tcW w:w="2741" w:type="dxa"/>
            <w:tcBorders>
              <w:top w:val="single" w:sz="4" w:space="0" w:color="auto"/>
              <w:left w:val="single" w:sz="4" w:space="0" w:color="auto"/>
              <w:bottom w:val="single" w:sz="4" w:space="0" w:color="auto"/>
              <w:right w:val="single" w:sz="4" w:space="0" w:color="auto"/>
            </w:tcBorders>
            <w:vAlign w:val="center"/>
          </w:tcPr>
          <w:p w:rsidR="00F60E74" w:rsidRPr="004055ED" w:rsidRDefault="00E91EA0" w:rsidP="005756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на</w:t>
            </w:r>
            <w:r w:rsidR="00F60E74" w:rsidRPr="004055ED">
              <w:rPr>
                <w:rFonts w:ascii="Times New Roman" w:hAnsi="Times New Roman" w:cs="Times New Roman"/>
                <w:sz w:val="24"/>
                <w:szCs w:val="24"/>
              </w:rPr>
              <w:t>селения объектами защиты от затопле</w:t>
            </w:r>
            <w:r w:rsidR="00F60E74" w:rsidRPr="004055ED">
              <w:rPr>
                <w:rFonts w:ascii="Times New Roman" w:hAnsi="Times New Roman" w:cs="Times New Roman"/>
                <w:sz w:val="24"/>
                <w:szCs w:val="24"/>
              </w:rPr>
              <w:softHyphen/>
              <w:t>ния и подтопления</w:t>
            </w:r>
          </w:p>
        </w:tc>
        <w:tc>
          <w:tcPr>
            <w:tcW w:w="2832" w:type="dxa"/>
            <w:tcBorders>
              <w:top w:val="single" w:sz="4" w:space="0" w:color="auto"/>
              <w:left w:val="single" w:sz="4" w:space="0" w:color="auto"/>
              <w:bottom w:val="single" w:sz="4" w:space="0" w:color="auto"/>
              <w:right w:val="single" w:sz="4" w:space="0" w:color="auto"/>
            </w:tcBorders>
            <w:vAlign w:val="center"/>
          </w:tcPr>
          <w:p w:rsidR="00F60E74" w:rsidRPr="004055ED" w:rsidRDefault="00E91EA0" w:rsidP="000F34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Обвалование, искус</w:t>
            </w:r>
            <w:r w:rsidR="00F60E74" w:rsidRPr="004055ED">
              <w:rPr>
                <w:rFonts w:ascii="Times New Roman" w:hAnsi="Times New Roman" w:cs="Times New Roman"/>
                <w:sz w:val="24"/>
                <w:szCs w:val="24"/>
              </w:rPr>
              <w:t>ственная подсыпка грунта, сооружения регулирования от</w:t>
            </w:r>
            <w:r w:rsidR="00F60E74" w:rsidRPr="004055ED">
              <w:rPr>
                <w:rFonts w:ascii="Times New Roman" w:hAnsi="Times New Roman" w:cs="Times New Roman"/>
                <w:sz w:val="24"/>
                <w:szCs w:val="24"/>
              </w:rPr>
              <w:softHyphen/>
              <w:t>вода поверхност</w:t>
            </w:r>
            <w:r w:rsidR="00F60E74" w:rsidRPr="004055ED">
              <w:rPr>
                <w:rFonts w:ascii="Times New Roman" w:hAnsi="Times New Roman" w:cs="Times New Roman"/>
                <w:sz w:val="24"/>
                <w:szCs w:val="24"/>
              </w:rPr>
              <w:softHyphen/>
              <w:t>ного стока</w:t>
            </w:r>
          </w:p>
        </w:tc>
        <w:tc>
          <w:tcPr>
            <w:tcW w:w="2833" w:type="dxa"/>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Количество (протяженность, площадь) на 1000 жителей территорий, подверженных затоплению</w:t>
            </w:r>
          </w:p>
        </w:tc>
        <w:tc>
          <w:tcPr>
            <w:tcW w:w="3267" w:type="dxa"/>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Из расчета обеспечения не менее, чем 80% защиты территории постоянного проживания населения (территории жилых зон) от 5% паводка</w:t>
            </w:r>
          </w:p>
        </w:tc>
        <w:tc>
          <w:tcPr>
            <w:tcW w:w="4128" w:type="dxa"/>
            <w:gridSpan w:val="2"/>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Не устанавливается</w:t>
            </w:r>
          </w:p>
        </w:tc>
      </w:tr>
    </w:tbl>
    <w:p w:rsidR="00F60E74" w:rsidRPr="00E91EA0" w:rsidRDefault="00F60E74" w:rsidP="00F60E74">
      <w:pPr>
        <w:suppressAutoHyphens/>
        <w:spacing w:after="0" w:line="240" w:lineRule="auto"/>
        <w:ind w:firstLine="709"/>
        <w:jc w:val="both"/>
        <w:rPr>
          <w:rFonts w:ascii="Times New Roman" w:hAnsi="Times New Roman" w:cs="Times New Roman"/>
          <w:sz w:val="16"/>
          <w:szCs w:val="16"/>
        </w:rPr>
      </w:pP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Гидротехнические сооружения -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w:t>
      </w:r>
    </w:p>
    <w:p w:rsidR="00F60E74" w:rsidRPr="004055ED" w:rsidRDefault="00E91EA0" w:rsidP="00E91EA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плотины;</w:t>
      </w:r>
    </w:p>
    <w:p w:rsidR="00E91EA0"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водосбросные, водоспускные и водовыпускные сооружения, ту</w:t>
      </w:r>
      <w:r w:rsidR="00E91EA0">
        <w:rPr>
          <w:rFonts w:ascii="Times New Roman" w:hAnsi="Times New Roman" w:cs="Times New Roman"/>
          <w:sz w:val="24"/>
          <w:szCs w:val="24"/>
        </w:rPr>
        <w:t>ннели, каналы, насосные станции;</w:t>
      </w:r>
      <w:r w:rsidRPr="004055ED">
        <w:rPr>
          <w:rFonts w:ascii="Times New Roman" w:hAnsi="Times New Roman" w:cs="Times New Roman"/>
          <w:sz w:val="24"/>
          <w:szCs w:val="24"/>
        </w:rPr>
        <w:t xml:space="preserve"> </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предназначенные для защиты от наводнений;</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предназначенные для защиты от разрушений берегов озер, берегов и дна рек и водохранилищ;</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устройства защиты от размывов на каналах;</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струенаправляющие и оградительные сооружения;</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(дамбы), ограждающие золо- и шлакоотвалы и хранилища жидких отходов промышленных и сельскохозяйственных организаций;</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систем технического водоснабжения, за исключением объектов централизованных систем горячего водоснабжения, холодного водоснабжения и (или) водоотведения.</w:t>
      </w:r>
    </w:p>
    <w:p w:rsidR="00F60E74"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гидротехнических сооружений осуществляется с учетом требований СП 58.13330.2019. Гидротехнические сооружения. Основные положения. СНиП 33-01-2003, СП 39.13330.2012. Плотины из грунтовых материалов.</w:t>
      </w:r>
      <w:r w:rsidRPr="004055ED">
        <w:rPr>
          <w:sz w:val="24"/>
          <w:szCs w:val="24"/>
        </w:rPr>
        <w:t xml:space="preserve"> </w:t>
      </w:r>
      <w:r w:rsidRPr="004055ED">
        <w:rPr>
          <w:rFonts w:ascii="Times New Roman" w:hAnsi="Times New Roman" w:cs="Times New Roman"/>
          <w:sz w:val="24"/>
          <w:szCs w:val="24"/>
        </w:rPr>
        <w:t>Актуализированная редакция СНиП 2.06.05-84*, СП 40.13330.2012 Плотины бетонные и железобетонные. Актуализированная редакция СНиП 2.06.06-85.</w:t>
      </w:r>
    </w:p>
    <w:p w:rsidR="00E91EA0" w:rsidRPr="004055ED" w:rsidRDefault="00E91EA0" w:rsidP="00F60E74">
      <w:pPr>
        <w:suppressAutoHyphens/>
        <w:spacing w:after="0" w:line="240" w:lineRule="auto"/>
        <w:ind w:firstLine="709"/>
        <w:jc w:val="both"/>
        <w:rPr>
          <w:rFonts w:ascii="Times New Roman" w:hAnsi="Times New Roman" w:cs="Times New Roman"/>
          <w:sz w:val="24"/>
          <w:szCs w:val="24"/>
        </w:rPr>
      </w:pPr>
    </w:p>
    <w:p w:rsidR="007F2663" w:rsidRPr="004055ED" w:rsidRDefault="007F2663" w:rsidP="00F60E74">
      <w:pPr>
        <w:suppressAutoHyphens/>
        <w:spacing w:after="0" w:line="240" w:lineRule="auto"/>
        <w:ind w:firstLine="709"/>
        <w:jc w:val="both"/>
        <w:rPr>
          <w:rFonts w:ascii="Times New Roman" w:hAnsi="Times New Roman" w:cs="Times New Roman"/>
          <w:sz w:val="24"/>
          <w:szCs w:val="24"/>
        </w:rPr>
      </w:pPr>
    </w:p>
    <w:p w:rsidR="007F2663" w:rsidRPr="004055ED" w:rsidRDefault="007F2663" w:rsidP="007F2663">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0" w:name="_Toc127431874"/>
      <w:r w:rsidRPr="004055ED">
        <w:rPr>
          <w:rFonts w:ascii="Times New Roman" w:eastAsia="Times New Roman" w:hAnsi="Times New Roman" w:cs="Times New Roman"/>
          <w:b/>
          <w:bCs/>
          <w:sz w:val="24"/>
          <w:szCs w:val="24"/>
          <w:lang w:eastAsia="ru-RU"/>
        </w:rPr>
        <w:lastRenderedPageBreak/>
        <w:t>Объекты физической культуры и массового спорта</w:t>
      </w:r>
      <w:bookmarkEnd w:id="10"/>
    </w:p>
    <w:p w:rsidR="00645091" w:rsidRPr="00E91EA0" w:rsidRDefault="00645091" w:rsidP="00645091">
      <w:pPr>
        <w:spacing w:after="0" w:line="240" w:lineRule="auto"/>
        <w:ind w:firstLine="567"/>
        <w:jc w:val="both"/>
        <w:rPr>
          <w:rFonts w:ascii="Times New Roman" w:eastAsia="Courier New" w:hAnsi="Times New Roman" w:cs="Times New Roman"/>
          <w:sz w:val="16"/>
          <w:szCs w:val="16"/>
        </w:rPr>
      </w:pPr>
    </w:p>
    <w:p w:rsidR="00645091" w:rsidRPr="004055ED" w:rsidRDefault="00645091" w:rsidP="00645091">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711B27">
        <w:rPr>
          <w:rFonts w:ascii="Times New Roman" w:eastAsia="Courier New" w:hAnsi="Times New Roman" w:cs="Times New Roman"/>
          <w:sz w:val="24"/>
          <w:szCs w:val="24"/>
        </w:rPr>
        <w:t>Соболевского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w:t>
      </w:r>
    </w:p>
    <w:p w:rsidR="00645091" w:rsidRPr="00E91EA0" w:rsidRDefault="00645091" w:rsidP="00645091">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CellMar>
          <w:left w:w="75" w:type="dxa"/>
          <w:right w:w="75" w:type="dxa"/>
        </w:tblCellMar>
        <w:tblLook w:val="0000"/>
      </w:tblPr>
      <w:tblGrid>
        <w:gridCol w:w="2609"/>
        <w:gridCol w:w="2286"/>
        <w:gridCol w:w="3969"/>
        <w:gridCol w:w="1882"/>
        <w:gridCol w:w="2796"/>
        <w:gridCol w:w="1559"/>
      </w:tblGrid>
      <w:tr w:rsidR="00645091" w:rsidRPr="00E91EA0" w:rsidTr="00E91EA0">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Наименование показателя</w:t>
            </w:r>
          </w:p>
        </w:tc>
        <w:tc>
          <w:tcPr>
            <w:tcW w:w="2286" w:type="dxa"/>
            <w:vMerge w:val="restart"/>
            <w:tcBorders>
              <w:top w:val="single" w:sz="4" w:space="0" w:color="auto"/>
              <w:left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Перечень объектов</w:t>
            </w:r>
          </w:p>
        </w:tc>
        <w:tc>
          <w:tcPr>
            <w:tcW w:w="585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минимально допустимого уровня обеспеченности</w:t>
            </w:r>
          </w:p>
        </w:tc>
        <w:tc>
          <w:tcPr>
            <w:tcW w:w="435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 xml:space="preserve">Показатель </w:t>
            </w:r>
            <w:r w:rsidRPr="00E91EA0">
              <w:rPr>
                <w:rFonts w:ascii="Times New Roman" w:eastAsia="Courier New" w:hAnsi="Times New Roman" w:cs="Times New Roman"/>
                <w:b/>
              </w:rPr>
              <w:t>максимально допустимого уровня территориальной доступности</w:t>
            </w:r>
          </w:p>
        </w:tc>
      </w:tr>
      <w:tr w:rsidR="00645091" w:rsidRPr="00E91EA0" w:rsidTr="00E91EA0">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p>
        </w:tc>
        <w:tc>
          <w:tcPr>
            <w:tcW w:w="2286" w:type="dxa"/>
            <w:vMerge/>
            <w:tcBorders>
              <w:left w:val="single" w:sz="4" w:space="0" w:color="auto"/>
              <w:bottom w:val="single" w:sz="4" w:space="0" w:color="auto"/>
              <w:right w:val="single" w:sz="4" w:space="0" w:color="auto"/>
            </w:tcBorders>
            <w:shd w:val="clear" w:color="auto" w:fill="CCFFCC"/>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измерения</w:t>
            </w:r>
          </w:p>
        </w:tc>
        <w:tc>
          <w:tcPr>
            <w:tcW w:w="1882"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c>
          <w:tcPr>
            <w:tcW w:w="2796"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r>
      <w:tr w:rsidR="00645091" w:rsidRPr="004055ED"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45091" w:rsidRPr="00E91EA0" w:rsidRDefault="00645091" w:rsidP="00E91EA0">
            <w:pPr>
              <w:spacing w:after="0" w:line="240" w:lineRule="auto"/>
              <w:ind w:firstLine="13"/>
              <w:jc w:val="center"/>
              <w:rPr>
                <w:rFonts w:ascii="Times New Roman" w:eastAsia="Courier New" w:hAnsi="Times New Roman" w:cs="Times New Roman"/>
                <w:b/>
              </w:rPr>
            </w:pPr>
            <w:r w:rsidRPr="00E91EA0">
              <w:rPr>
                <w:rFonts w:ascii="Times New Roman" w:eastAsia="Courier New" w:hAnsi="Times New Roman" w:cs="Times New Roman"/>
                <w:b/>
              </w:rPr>
              <w:t>Область нормирования: плоскостные спортивные сооружения</w:t>
            </w:r>
          </w:p>
        </w:tc>
      </w:tr>
      <w:tr w:rsidR="002646DF" w:rsidRPr="004055ED" w:rsidTr="00E91EA0">
        <w:trPr>
          <w:trHeight w:val="1341"/>
          <w:tblCellSpacing w:w="5" w:type="nil"/>
        </w:trPr>
        <w:tc>
          <w:tcPr>
            <w:tcW w:w="2609" w:type="dxa"/>
            <w:vMerge w:val="restart"/>
            <w:tcBorders>
              <w:top w:val="single" w:sz="4" w:space="0" w:color="auto"/>
              <w:left w:val="single" w:sz="4" w:space="0" w:color="auto"/>
              <w:right w:val="single" w:sz="4" w:space="0" w:color="auto"/>
            </w:tcBorders>
            <w:vAlign w:val="center"/>
          </w:tcPr>
          <w:p w:rsidR="002646DF" w:rsidRPr="004055ED" w:rsidRDefault="00E91EA0" w:rsidP="00E87E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на</w:t>
            </w:r>
            <w:r w:rsidR="002646DF" w:rsidRPr="004055ED">
              <w:rPr>
                <w:rFonts w:ascii="Times New Roman" w:hAnsi="Times New Roman" w:cs="Times New Roman"/>
                <w:sz w:val="24"/>
                <w:szCs w:val="24"/>
              </w:rPr>
              <w:t>се</w:t>
            </w:r>
            <w:r>
              <w:rPr>
                <w:rFonts w:ascii="Times New Roman" w:hAnsi="Times New Roman" w:cs="Times New Roman"/>
                <w:sz w:val="24"/>
                <w:szCs w:val="24"/>
              </w:rPr>
              <w:t>ления плоскост</w:t>
            </w:r>
            <w:r w:rsidR="002646DF" w:rsidRPr="004055ED">
              <w:rPr>
                <w:rFonts w:ascii="Times New Roman" w:hAnsi="Times New Roman" w:cs="Times New Roman"/>
                <w:sz w:val="24"/>
                <w:szCs w:val="24"/>
              </w:rPr>
              <w:t>ными спортивными сооружениями для занятия физкульту</w:t>
            </w:r>
            <w:r w:rsidR="002646DF" w:rsidRPr="004055ED">
              <w:rPr>
                <w:rFonts w:ascii="Times New Roman" w:hAnsi="Times New Roman" w:cs="Times New Roman"/>
                <w:sz w:val="24"/>
                <w:szCs w:val="24"/>
              </w:rPr>
              <w:softHyphen/>
              <w:t>рой и массовым спортом [1]</w:t>
            </w:r>
          </w:p>
        </w:tc>
        <w:tc>
          <w:tcPr>
            <w:tcW w:w="2286" w:type="dxa"/>
            <w:vMerge w:val="restart"/>
            <w:tcBorders>
              <w:top w:val="single" w:sz="4" w:space="0" w:color="auto"/>
              <w:left w:val="single" w:sz="4" w:space="0" w:color="auto"/>
              <w:right w:val="single" w:sz="4" w:space="0" w:color="auto"/>
            </w:tcBorders>
            <w:vAlign w:val="center"/>
          </w:tcPr>
          <w:p w:rsidR="002646DF" w:rsidRPr="004055ED" w:rsidRDefault="002646DF" w:rsidP="00BE704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Хоккейные ко</w:t>
            </w:r>
            <w:r w:rsidRPr="004055ED">
              <w:rPr>
                <w:rFonts w:ascii="Times New Roman" w:hAnsi="Times New Roman" w:cs="Times New Roman"/>
                <w:sz w:val="24"/>
                <w:szCs w:val="24"/>
              </w:rPr>
              <w:softHyphen/>
              <w:t>робки, баскет</w:t>
            </w:r>
            <w:r w:rsidRPr="004055ED">
              <w:rPr>
                <w:rFonts w:ascii="Times New Roman" w:hAnsi="Times New Roman" w:cs="Times New Roman"/>
                <w:sz w:val="24"/>
                <w:szCs w:val="24"/>
              </w:rPr>
              <w:softHyphen/>
              <w:t>больные, волей</w:t>
            </w:r>
            <w:r w:rsidRPr="004055ED">
              <w:rPr>
                <w:rFonts w:ascii="Times New Roman" w:hAnsi="Times New Roman" w:cs="Times New Roman"/>
                <w:sz w:val="24"/>
                <w:szCs w:val="24"/>
              </w:rPr>
              <w:softHyphen/>
              <w:t>больные, универ</w:t>
            </w:r>
            <w:r w:rsidRPr="004055ED">
              <w:rPr>
                <w:rFonts w:ascii="Times New Roman" w:hAnsi="Times New Roman" w:cs="Times New Roman"/>
                <w:sz w:val="24"/>
                <w:szCs w:val="24"/>
              </w:rPr>
              <w:softHyphen/>
              <w:t>сальные пло</w:t>
            </w:r>
            <w:r w:rsidRPr="004055ED">
              <w:rPr>
                <w:rFonts w:ascii="Times New Roman" w:hAnsi="Times New Roman" w:cs="Times New Roman"/>
                <w:sz w:val="24"/>
                <w:szCs w:val="24"/>
              </w:rPr>
              <w:softHyphen/>
              <w:t>щадки, поля для мини-футбола</w:t>
            </w:r>
          </w:p>
        </w:tc>
        <w:tc>
          <w:tcPr>
            <w:tcW w:w="3969" w:type="dxa"/>
            <w:tcBorders>
              <w:top w:val="single" w:sz="4" w:space="0" w:color="auto"/>
              <w:left w:val="single" w:sz="4" w:space="0" w:color="auto"/>
              <w:bottom w:val="single" w:sz="4" w:space="0" w:color="auto"/>
              <w:right w:val="single" w:sz="4" w:space="0" w:color="auto"/>
            </w:tcBorders>
            <w:vAlign w:val="center"/>
          </w:tcPr>
          <w:p w:rsidR="002646DF" w:rsidRPr="004055ED" w:rsidRDefault="002646DF" w:rsidP="00643E70">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плоскостными спортив</w:t>
            </w:r>
            <w:r w:rsidRPr="004055ED">
              <w:rPr>
                <w:rFonts w:ascii="Times New Roman" w:hAnsi="Times New Roman" w:cs="Times New Roman"/>
                <w:sz w:val="24"/>
                <w:szCs w:val="24"/>
              </w:rPr>
              <w:softHyphen/>
              <w:t>ными сооружениями, га территории объектов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2646DF" w:rsidRPr="004055ED" w:rsidRDefault="002646DF" w:rsidP="00E87E1E">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0,7 – 0,9 [2]</w:t>
            </w:r>
          </w:p>
        </w:tc>
        <w:tc>
          <w:tcPr>
            <w:tcW w:w="2796" w:type="dxa"/>
            <w:vMerge w:val="restart"/>
            <w:tcBorders>
              <w:top w:val="single" w:sz="4" w:space="0" w:color="auto"/>
              <w:left w:val="single" w:sz="4" w:space="0" w:color="auto"/>
              <w:right w:val="single" w:sz="4" w:space="0" w:color="auto"/>
            </w:tcBorders>
            <w:vAlign w:val="center"/>
          </w:tcPr>
          <w:p w:rsidR="002646DF" w:rsidRPr="004055ED"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2646DF" w:rsidRPr="004055ED"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2646DF" w:rsidRPr="004055ED" w:rsidRDefault="002646DF" w:rsidP="0039095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1559" w:type="dxa"/>
            <w:vMerge w:val="restart"/>
            <w:tcBorders>
              <w:top w:val="single" w:sz="4" w:space="0" w:color="auto"/>
              <w:left w:val="single" w:sz="4" w:space="0" w:color="auto"/>
              <w:right w:val="single" w:sz="4" w:space="0" w:color="auto"/>
            </w:tcBorders>
            <w:vAlign w:val="center"/>
          </w:tcPr>
          <w:p w:rsidR="002646DF" w:rsidRPr="004055ED" w:rsidRDefault="002646DF" w:rsidP="002454EB">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1000 [3]</w:t>
            </w:r>
          </w:p>
        </w:tc>
      </w:tr>
      <w:tr w:rsidR="00AB10EC" w:rsidRPr="004055ED" w:rsidTr="00E91EA0">
        <w:trPr>
          <w:tblCellSpacing w:w="5" w:type="nil"/>
        </w:trPr>
        <w:tc>
          <w:tcPr>
            <w:tcW w:w="2609" w:type="dxa"/>
            <w:vMerge/>
            <w:tcBorders>
              <w:left w:val="single" w:sz="4" w:space="0" w:color="auto"/>
              <w:bottom w:val="single" w:sz="4" w:space="0" w:color="auto"/>
              <w:right w:val="single" w:sz="4" w:space="0" w:color="auto"/>
            </w:tcBorders>
            <w:vAlign w:val="center"/>
          </w:tcPr>
          <w:p w:rsidR="00AB10EC" w:rsidRPr="004055ED" w:rsidRDefault="00AB10EC" w:rsidP="00E87E1E">
            <w:pPr>
              <w:widowControl w:val="0"/>
              <w:autoSpaceDE w:val="0"/>
              <w:autoSpaceDN w:val="0"/>
              <w:adjustRightInd w:val="0"/>
              <w:spacing w:after="0" w:line="240" w:lineRule="auto"/>
              <w:rPr>
                <w:rFonts w:ascii="Times New Roman" w:hAnsi="Times New Roman" w:cs="Times New Roman"/>
                <w:sz w:val="24"/>
                <w:szCs w:val="24"/>
              </w:rPr>
            </w:pPr>
          </w:p>
        </w:tc>
        <w:tc>
          <w:tcPr>
            <w:tcW w:w="228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sz w:val="24"/>
                <w:szCs w:val="24"/>
              </w:rPr>
            </w:pPr>
            <w:r w:rsidRPr="004055ED">
              <w:rPr>
                <w:rFonts w:ascii="Times New Roman" w:hAnsi="Times New Roman"/>
                <w:sz w:val="24"/>
                <w:szCs w:val="24"/>
              </w:rPr>
              <w:t>Уровень обеспеченности населения плоскостными спортив</w:t>
            </w:r>
            <w:r w:rsidRPr="004055ED">
              <w:rPr>
                <w:rFonts w:ascii="Times New Roman" w:hAnsi="Times New Roman"/>
                <w:sz w:val="24"/>
                <w:szCs w:val="24"/>
              </w:rPr>
              <w:softHyphen/>
              <w:t>ными сооружениями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E87E1E">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1,1 [3]</w:t>
            </w:r>
          </w:p>
        </w:tc>
        <w:tc>
          <w:tcPr>
            <w:tcW w:w="2796" w:type="dxa"/>
            <w:vMerge/>
            <w:tcBorders>
              <w:left w:val="single" w:sz="4" w:space="0" w:color="auto"/>
              <w:bottom w:val="single" w:sz="4" w:space="0" w:color="auto"/>
              <w:right w:val="single" w:sz="4" w:space="0" w:color="auto"/>
            </w:tcBorders>
            <w:vAlign w:val="center"/>
          </w:tcPr>
          <w:p w:rsidR="00AB10EC" w:rsidRPr="004055ED" w:rsidRDefault="00AB10EC"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559" w:type="dxa"/>
            <w:vMerge/>
            <w:tcBorders>
              <w:left w:val="single" w:sz="4" w:space="0" w:color="auto"/>
              <w:bottom w:val="single" w:sz="4" w:space="0" w:color="auto"/>
              <w:right w:val="single" w:sz="4" w:space="0" w:color="auto"/>
            </w:tcBorders>
            <w:vAlign w:val="center"/>
          </w:tcPr>
          <w:p w:rsidR="00AB10EC" w:rsidRPr="004055ED" w:rsidRDefault="00AB10EC" w:rsidP="002454EB">
            <w:pPr>
              <w:widowControl w:val="0"/>
              <w:autoSpaceDE w:val="0"/>
              <w:autoSpaceDN w:val="0"/>
              <w:adjustRightInd w:val="0"/>
              <w:spacing w:after="0" w:line="240" w:lineRule="auto"/>
              <w:jc w:val="center"/>
              <w:rPr>
                <w:rFonts w:ascii="Times New Roman" w:hAnsi="Times New Roman" w:cs="Times New Roman"/>
                <w:sz w:val="24"/>
                <w:szCs w:val="24"/>
              </w:rPr>
            </w:pPr>
          </w:p>
        </w:tc>
      </w:tr>
      <w:tr w:rsidR="00444E63" w:rsidRPr="004055ED" w:rsidTr="00444E63">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44E63" w:rsidRPr="00E91EA0" w:rsidRDefault="00444E63" w:rsidP="00E91EA0">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eastAsia="Courier New" w:hAnsi="Times New Roman" w:cs="Times New Roman"/>
                <w:b/>
              </w:rPr>
              <w:t>Область нормирования: спортивные залы</w:t>
            </w:r>
          </w:p>
        </w:tc>
      </w:tr>
      <w:tr w:rsidR="00626A75" w:rsidRPr="004055ED" w:rsidTr="00E91EA0">
        <w:trPr>
          <w:trHeight w:val="1021"/>
          <w:tblCellSpacing w:w="5" w:type="nil"/>
        </w:trPr>
        <w:tc>
          <w:tcPr>
            <w:tcW w:w="2609" w:type="dxa"/>
            <w:vMerge w:val="restart"/>
            <w:tcBorders>
              <w:top w:val="single" w:sz="4" w:space="0" w:color="auto"/>
              <w:left w:val="single" w:sz="4" w:space="0" w:color="auto"/>
              <w:right w:val="single" w:sz="4" w:space="0" w:color="auto"/>
            </w:tcBorders>
            <w:vAlign w:val="center"/>
          </w:tcPr>
          <w:p w:rsidR="00626A75" w:rsidRPr="004055ED" w:rsidRDefault="00626A75" w:rsidP="00EF2E66">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спортивными залами для круглогодичных заняти</w:t>
            </w:r>
            <w:r w:rsidR="00EF2E66" w:rsidRPr="004055ED">
              <w:rPr>
                <w:rFonts w:ascii="Times New Roman" w:hAnsi="Times New Roman" w:cs="Times New Roman"/>
                <w:sz w:val="24"/>
                <w:szCs w:val="24"/>
              </w:rPr>
              <w:t>й</w:t>
            </w:r>
            <w:r w:rsidRPr="004055ED">
              <w:rPr>
                <w:rFonts w:ascii="Times New Roman" w:hAnsi="Times New Roman" w:cs="Times New Roman"/>
                <w:sz w:val="24"/>
                <w:szCs w:val="24"/>
              </w:rPr>
              <w:t xml:space="preserve"> физкультурой и массовым спортом</w:t>
            </w:r>
          </w:p>
        </w:tc>
        <w:tc>
          <w:tcPr>
            <w:tcW w:w="2286" w:type="dxa"/>
            <w:vMerge w:val="restart"/>
            <w:tcBorders>
              <w:top w:val="single" w:sz="4" w:space="0" w:color="auto"/>
              <w:left w:val="single" w:sz="4" w:space="0" w:color="auto"/>
              <w:right w:val="single" w:sz="4" w:space="0" w:color="auto"/>
            </w:tcBorders>
            <w:vAlign w:val="center"/>
          </w:tcPr>
          <w:p w:rsidR="00626A75" w:rsidRPr="004055ED" w:rsidRDefault="00626A75" w:rsidP="00E91EA0">
            <w:pPr>
              <w:widowControl w:val="0"/>
              <w:autoSpaceDE w:val="0"/>
              <w:autoSpaceDN w:val="0"/>
              <w:adjustRightInd w:val="0"/>
              <w:spacing w:after="0" w:line="240" w:lineRule="auto"/>
              <w:ind w:left="-57"/>
              <w:jc w:val="center"/>
              <w:rPr>
                <w:rFonts w:ascii="Times New Roman" w:hAnsi="Times New Roman" w:cs="Times New Roman"/>
                <w:sz w:val="24"/>
                <w:szCs w:val="24"/>
              </w:rPr>
            </w:pPr>
            <w:r w:rsidRPr="004055ED">
              <w:rPr>
                <w:rFonts w:ascii="Times New Roman" w:hAnsi="Times New Roman" w:cs="Times New Roman"/>
                <w:sz w:val="24"/>
                <w:szCs w:val="24"/>
              </w:rPr>
              <w:t>Площадки хоккейные коробки, баскетбольные, волейбольные, универсальные площадки, поля для мини-футбола</w:t>
            </w:r>
          </w:p>
        </w:tc>
        <w:tc>
          <w:tcPr>
            <w:tcW w:w="3969" w:type="dxa"/>
            <w:tcBorders>
              <w:top w:val="single" w:sz="4" w:space="0" w:color="auto"/>
              <w:left w:val="single" w:sz="4" w:space="0" w:color="auto"/>
              <w:bottom w:val="single" w:sz="4" w:space="0" w:color="auto"/>
              <w:right w:val="single" w:sz="4" w:space="0" w:color="auto"/>
            </w:tcBorders>
            <w:vAlign w:val="center"/>
          </w:tcPr>
          <w:p w:rsidR="00626A75" w:rsidRPr="004055ED" w:rsidRDefault="00626A75" w:rsidP="00444E63">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Уровень обеспеченности населения спортивными залами, кв. м площади пола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626A75" w:rsidRPr="004055ED" w:rsidRDefault="00626A75"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60-80 [2]</w:t>
            </w:r>
          </w:p>
        </w:tc>
        <w:tc>
          <w:tcPr>
            <w:tcW w:w="2796" w:type="dxa"/>
            <w:vMerge w:val="restart"/>
            <w:tcBorders>
              <w:top w:val="single" w:sz="4" w:space="0" w:color="auto"/>
              <w:left w:val="single" w:sz="4" w:space="0" w:color="auto"/>
              <w:right w:val="single" w:sz="4" w:space="0" w:color="auto"/>
            </w:tcBorders>
            <w:vAlign w:val="center"/>
          </w:tcPr>
          <w:p w:rsidR="00CD0F8A" w:rsidRPr="004055ED"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CD0F8A" w:rsidRPr="004055ED"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626A75" w:rsidRPr="004055ED" w:rsidRDefault="00CD0F8A" w:rsidP="00CD0F8A">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1559" w:type="dxa"/>
            <w:vMerge w:val="restart"/>
            <w:tcBorders>
              <w:top w:val="single" w:sz="4" w:space="0" w:color="auto"/>
              <w:left w:val="single" w:sz="4" w:space="0" w:color="auto"/>
              <w:right w:val="single" w:sz="4" w:space="0" w:color="auto"/>
            </w:tcBorders>
            <w:vAlign w:val="center"/>
          </w:tcPr>
          <w:p w:rsidR="00626A75" w:rsidRPr="004055ED" w:rsidRDefault="008B5532"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1000 [3]</w:t>
            </w:r>
          </w:p>
        </w:tc>
      </w:tr>
      <w:tr w:rsidR="00AB10EC" w:rsidRPr="004055ED" w:rsidTr="00E91EA0">
        <w:trPr>
          <w:trHeight w:val="979"/>
          <w:tblCellSpacing w:w="5" w:type="nil"/>
        </w:trPr>
        <w:tc>
          <w:tcPr>
            <w:tcW w:w="2609"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228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sz w:val="24"/>
                <w:szCs w:val="24"/>
              </w:rPr>
            </w:pPr>
            <w:r w:rsidRPr="004055ED">
              <w:rPr>
                <w:rFonts w:ascii="Times New Roman" w:hAnsi="Times New Roman"/>
                <w:sz w:val="24"/>
                <w:szCs w:val="24"/>
              </w:rPr>
              <w:t>Уровень обеспеченности населения спортивными залами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0,59 [3]</w:t>
            </w:r>
          </w:p>
        </w:tc>
        <w:tc>
          <w:tcPr>
            <w:tcW w:w="279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p>
        </w:tc>
      </w:tr>
    </w:tbl>
    <w:p w:rsidR="00645091" w:rsidRPr="00E91EA0" w:rsidRDefault="00645091" w:rsidP="00645091">
      <w:pPr>
        <w:pStyle w:val="TableParagraph"/>
        <w:tabs>
          <w:tab w:val="left" w:pos="993"/>
        </w:tabs>
        <w:ind w:left="0" w:firstLine="709"/>
        <w:rPr>
          <w:sz w:val="16"/>
          <w:szCs w:val="16"/>
          <w:lang w:val="ru-RU"/>
        </w:rPr>
      </w:pPr>
    </w:p>
    <w:p w:rsidR="00E87E1E" w:rsidRPr="00E91EA0" w:rsidRDefault="00E87E1E" w:rsidP="00E91EA0">
      <w:pPr>
        <w:pStyle w:val="TableParagraph"/>
        <w:tabs>
          <w:tab w:val="left" w:pos="993"/>
        </w:tabs>
        <w:ind w:left="0" w:firstLine="709"/>
        <w:rPr>
          <w:lang w:val="ru-RU"/>
        </w:rPr>
      </w:pPr>
      <w:r w:rsidRPr="00E91EA0">
        <w:rPr>
          <w:lang w:val="ru-RU"/>
        </w:rPr>
        <w:t>Примечания:</w:t>
      </w:r>
      <w:r w:rsidR="00E91EA0">
        <w:rPr>
          <w:lang w:val="ru-RU"/>
        </w:rPr>
        <w:t xml:space="preserve"> 1. </w:t>
      </w:r>
      <w:r w:rsidRPr="00E91EA0">
        <w:rPr>
          <w:lang w:val="ru-RU"/>
        </w:rPr>
        <w:t>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c возможным сокращением территории.</w:t>
      </w:r>
    </w:p>
    <w:p w:rsidR="00E87E1E" w:rsidRPr="00E91EA0" w:rsidRDefault="00E87E1E" w:rsidP="00E91EA0">
      <w:pPr>
        <w:pStyle w:val="TableParagraph"/>
        <w:numPr>
          <w:ilvl w:val="0"/>
          <w:numId w:val="10"/>
        </w:numPr>
        <w:tabs>
          <w:tab w:val="left" w:pos="0"/>
        </w:tabs>
        <w:ind w:left="0" w:firstLine="360"/>
        <w:jc w:val="both"/>
        <w:rPr>
          <w:lang w:val="ru-RU"/>
        </w:rPr>
      </w:pPr>
      <w:r w:rsidRPr="00E91EA0">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E91EA0">
        <w:rPr>
          <w:lang w:val="ru-RU"/>
        </w:rPr>
        <w:t>СНиП</w:t>
      </w:r>
      <w:proofErr w:type="spellEnd"/>
      <w:r w:rsidRPr="00E91EA0">
        <w:rPr>
          <w:lang w:val="ru-RU"/>
        </w:rPr>
        <w:t xml:space="preserve"> 2.07.01-89*, утвержден </w:t>
      </w:r>
      <w:hyperlink r:id="rId25" w:history="1">
        <w:r w:rsidRPr="00E91EA0">
          <w:rPr>
            <w:lang w:val="ru-RU"/>
          </w:rPr>
          <w:t>приказом</w:t>
        </w:r>
      </w:hyperlink>
      <w:r w:rsidRPr="00E91EA0">
        <w:rPr>
          <w:lang w:val="ru-RU"/>
        </w:rPr>
        <w:t xml:space="preserve"> Минстроя России от 30.12.2016 № 1034/пр. (приложение</w:t>
      </w:r>
      <w:proofErr w:type="gramStart"/>
      <w:r w:rsidRPr="00E91EA0">
        <w:rPr>
          <w:lang w:val="ru-RU"/>
        </w:rPr>
        <w:t xml:space="preserve"> Д</w:t>
      </w:r>
      <w:proofErr w:type="gramEnd"/>
      <w:r w:rsidRPr="00E91EA0">
        <w:rPr>
          <w:lang w:val="ru-RU"/>
        </w:rPr>
        <w:t xml:space="preserve"> «Нормы расчета учреждений, организаций и предприятий обслуживания и размеры их земельных участков»).</w:t>
      </w:r>
    </w:p>
    <w:p w:rsidR="002454EB" w:rsidRPr="00E91EA0" w:rsidRDefault="002454EB" w:rsidP="00083615">
      <w:pPr>
        <w:pStyle w:val="TableParagraph"/>
        <w:numPr>
          <w:ilvl w:val="0"/>
          <w:numId w:val="10"/>
        </w:numPr>
        <w:tabs>
          <w:tab w:val="left" w:pos="0"/>
        </w:tabs>
        <w:ind w:left="0" w:firstLine="360"/>
        <w:jc w:val="both"/>
        <w:rPr>
          <w:lang w:val="ru-RU"/>
        </w:rPr>
      </w:pPr>
      <w:r w:rsidRPr="00E91EA0">
        <w:rPr>
          <w:lang w:val="ru-RU"/>
        </w:rPr>
        <w:t xml:space="preserve">Значения показателей приняты в соответствии с </w:t>
      </w:r>
      <w:r w:rsidR="004C405E" w:rsidRPr="00E91EA0">
        <w:rPr>
          <w:lang w:val="ru-RU"/>
        </w:rPr>
        <w:t xml:space="preserve">Приказом Минспорта России от 19.08.2021 № 649 </w:t>
      </w:r>
      <w:r w:rsidR="00083615">
        <w:rPr>
          <w:lang w:val="ru-RU"/>
        </w:rPr>
        <w:t>«</w:t>
      </w:r>
      <w:r w:rsidR="004C405E" w:rsidRPr="00E91EA0">
        <w:rPr>
          <w:lang w:val="ru-RU"/>
        </w:rPr>
        <w:t>О рекомендованных нормативах и нормах обеспеченности населения объе</w:t>
      </w:r>
      <w:r w:rsidR="00083615">
        <w:rPr>
          <w:lang w:val="ru-RU"/>
        </w:rPr>
        <w:t>ктами спортивной инфраструктуры»</w:t>
      </w:r>
      <w:r w:rsidRPr="00E91EA0">
        <w:rPr>
          <w:lang w:val="ru-RU"/>
        </w:rPr>
        <w:t>.</w:t>
      </w:r>
    </w:p>
    <w:p w:rsidR="00575609" w:rsidRPr="00083615" w:rsidRDefault="00575609" w:rsidP="00083615">
      <w:pPr>
        <w:pStyle w:val="ac"/>
        <w:numPr>
          <w:ilvl w:val="2"/>
          <w:numId w:val="68"/>
        </w:numPr>
        <w:spacing w:after="0" w:line="240" w:lineRule="auto"/>
        <w:jc w:val="center"/>
        <w:outlineLvl w:val="1"/>
        <w:rPr>
          <w:rFonts w:ascii="Times New Roman" w:eastAsia="Times New Roman" w:hAnsi="Times New Roman" w:cs="Times New Roman"/>
          <w:b/>
          <w:bCs/>
          <w:sz w:val="24"/>
          <w:szCs w:val="24"/>
          <w:lang w:eastAsia="ru-RU"/>
        </w:rPr>
      </w:pPr>
      <w:bookmarkStart w:id="11" w:name="_Toc127431875"/>
      <w:bookmarkEnd w:id="9"/>
      <w:r w:rsidRPr="00083615">
        <w:rPr>
          <w:rFonts w:ascii="Times New Roman" w:eastAsia="Times New Roman" w:hAnsi="Times New Roman" w:cs="Times New Roman"/>
          <w:b/>
          <w:bCs/>
          <w:sz w:val="24"/>
          <w:szCs w:val="24"/>
          <w:lang w:eastAsia="ru-RU"/>
        </w:rPr>
        <w:lastRenderedPageBreak/>
        <w:t>Объекты энергетики (электро- и газоснабжения поселений)</w:t>
      </w:r>
      <w:bookmarkEnd w:id="11"/>
    </w:p>
    <w:p w:rsidR="00A3643D" w:rsidRPr="00E91EA0" w:rsidRDefault="00A3643D" w:rsidP="004D163A">
      <w:pPr>
        <w:pStyle w:val="afd"/>
        <w:spacing w:after="0"/>
        <w:rPr>
          <w:b/>
          <w:sz w:val="16"/>
          <w:szCs w:val="16"/>
        </w:rPr>
      </w:pPr>
    </w:p>
    <w:p w:rsidR="00FF5213" w:rsidRPr="004055ED" w:rsidRDefault="00FF5213" w:rsidP="004D163A">
      <w:pPr>
        <w:pStyle w:val="afd"/>
        <w:spacing w:after="0"/>
        <w:ind w:firstLine="709"/>
        <w:jc w:val="both"/>
      </w:pPr>
      <w:r w:rsidRPr="004055ED">
        <w:t>Расход энергоносителей и потребность в мощности источников следует определять:</w:t>
      </w:r>
    </w:p>
    <w:p w:rsidR="00FF5213" w:rsidRPr="004055ED" w:rsidRDefault="00FF5213" w:rsidP="00A7730D">
      <w:pPr>
        <w:pStyle w:val="afd"/>
        <w:numPr>
          <w:ilvl w:val="0"/>
          <w:numId w:val="48"/>
        </w:numPr>
        <w:tabs>
          <w:tab w:val="left" w:pos="993"/>
        </w:tabs>
        <w:spacing w:after="0"/>
        <w:ind w:left="0" w:firstLine="709"/>
        <w:jc w:val="both"/>
      </w:pPr>
      <w:r w:rsidRPr="004055ED">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4055ED" w:rsidRDefault="00FF5213" w:rsidP="00A7730D">
      <w:pPr>
        <w:pStyle w:val="afd"/>
        <w:numPr>
          <w:ilvl w:val="0"/>
          <w:numId w:val="48"/>
        </w:numPr>
        <w:tabs>
          <w:tab w:val="left" w:pos="993"/>
        </w:tabs>
        <w:spacing w:after="0"/>
        <w:ind w:left="0" w:firstLine="709"/>
        <w:jc w:val="both"/>
      </w:pPr>
      <w:r w:rsidRPr="004055ED">
        <w:t>для хозяйственно-бытовых и коммунальных нужд в соответствии с действующими отраслевыми нормами по электро-, тепло- и газоснабжению.</w:t>
      </w:r>
    </w:p>
    <w:p w:rsidR="00B95D2A" w:rsidRPr="004055ED" w:rsidRDefault="00B95D2A" w:rsidP="00B95D2A">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711B27">
        <w:rPr>
          <w:rFonts w:ascii="Times New Roman" w:eastAsia="Courier New" w:hAnsi="Times New Roman" w:cs="Times New Roman"/>
          <w:sz w:val="24"/>
          <w:szCs w:val="24"/>
        </w:rPr>
        <w:t>Соболевского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w:t>
      </w:r>
      <w:r w:rsidR="00200F95" w:rsidRPr="004055ED">
        <w:rPr>
          <w:rFonts w:ascii="Times New Roman" w:eastAsia="Courier New" w:hAnsi="Times New Roman" w:cs="Times New Roman"/>
          <w:sz w:val="24"/>
          <w:szCs w:val="24"/>
        </w:rPr>
        <w:t>электроснабжения населения</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6C6A01" w:rsidRPr="001B23A6" w:rsidRDefault="006C6A01" w:rsidP="00B95D2A">
      <w:pPr>
        <w:spacing w:after="0" w:line="240" w:lineRule="auto"/>
        <w:ind w:firstLine="709"/>
        <w:jc w:val="both"/>
        <w:rPr>
          <w:rFonts w:ascii="Times New Roman" w:eastAsia="Courier New" w:hAnsi="Times New Roman" w:cs="Times New Roman"/>
          <w:sz w:val="16"/>
          <w:szCs w:val="16"/>
        </w:rPr>
      </w:pPr>
    </w:p>
    <w:tbl>
      <w:tblPr>
        <w:tblStyle w:val="ae"/>
        <w:tblW w:w="14759" w:type="dxa"/>
        <w:jc w:val="center"/>
        <w:tblLayout w:type="fixed"/>
        <w:tblLook w:val="04A0"/>
      </w:tblPr>
      <w:tblGrid>
        <w:gridCol w:w="1884"/>
        <w:gridCol w:w="2410"/>
        <w:gridCol w:w="3685"/>
        <w:gridCol w:w="3402"/>
        <w:gridCol w:w="1418"/>
        <w:gridCol w:w="1960"/>
      </w:tblGrid>
      <w:tr w:rsidR="00CE4AAA" w:rsidRPr="004055ED" w:rsidTr="00E65F3E">
        <w:trPr>
          <w:jc w:val="center"/>
        </w:trPr>
        <w:tc>
          <w:tcPr>
            <w:tcW w:w="1884" w:type="dxa"/>
            <w:vMerge w:val="restart"/>
            <w:shd w:val="clear" w:color="auto" w:fill="CCFFCC"/>
            <w:vAlign w:val="center"/>
          </w:tcPr>
          <w:p w:rsidR="00CE4AAA" w:rsidRPr="001B23A6" w:rsidRDefault="00CE4AAA" w:rsidP="00B61EE8">
            <w:pPr>
              <w:widowControl w:val="0"/>
              <w:autoSpaceDE w:val="0"/>
              <w:autoSpaceDN w:val="0"/>
              <w:adjustRightInd w:val="0"/>
              <w:ind w:left="-67" w:right="-108"/>
              <w:jc w:val="center"/>
              <w:rPr>
                <w:rFonts w:ascii="Times New Roman" w:hAnsi="Times New Roman" w:cs="Times New Roman"/>
                <w:b/>
              </w:rPr>
            </w:pPr>
            <w:r w:rsidRPr="001B23A6">
              <w:rPr>
                <w:rFonts w:ascii="Times New Roman" w:hAnsi="Times New Roman" w:cs="Times New Roman"/>
                <w:b/>
              </w:rPr>
              <w:t>Наимено</w:t>
            </w:r>
            <w:r w:rsidRPr="001B23A6">
              <w:rPr>
                <w:rFonts w:ascii="Times New Roman" w:hAnsi="Times New Roman" w:cs="Times New Roman"/>
                <w:b/>
              </w:rPr>
              <w:softHyphen/>
              <w:t xml:space="preserve">вание </w:t>
            </w:r>
            <w:r w:rsidR="001B23A6">
              <w:rPr>
                <w:rFonts w:ascii="Times New Roman" w:hAnsi="Times New Roman" w:cs="Times New Roman"/>
                <w:b/>
              </w:rPr>
              <w:t xml:space="preserve">         </w:t>
            </w:r>
            <w:r w:rsidRPr="001B23A6">
              <w:rPr>
                <w:rFonts w:ascii="Times New Roman" w:hAnsi="Times New Roman" w:cs="Times New Roman"/>
                <w:b/>
              </w:rPr>
              <w:t>по</w:t>
            </w:r>
            <w:r w:rsidRPr="001B23A6">
              <w:rPr>
                <w:rFonts w:ascii="Times New Roman" w:hAnsi="Times New Roman" w:cs="Times New Roman"/>
                <w:b/>
              </w:rPr>
              <w:softHyphen/>
              <w:t>казателя</w:t>
            </w:r>
          </w:p>
        </w:tc>
        <w:tc>
          <w:tcPr>
            <w:tcW w:w="2410" w:type="dxa"/>
            <w:vMerge w:val="restart"/>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b/>
              </w:rPr>
            </w:pPr>
            <w:r w:rsidRPr="001B23A6">
              <w:rPr>
                <w:rFonts w:ascii="Times New Roman" w:hAnsi="Times New Roman"/>
                <w:b/>
              </w:rPr>
              <w:t>Перечень объектов</w:t>
            </w:r>
          </w:p>
        </w:tc>
        <w:tc>
          <w:tcPr>
            <w:tcW w:w="8505" w:type="dxa"/>
            <w:gridSpan w:val="3"/>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cs="Times New Roman"/>
                <w:b/>
              </w:rPr>
            </w:pPr>
            <w:r w:rsidRPr="001B23A6">
              <w:rPr>
                <w:rFonts w:ascii="Times New Roman" w:hAnsi="Times New Roman" w:cs="Times New Roman"/>
                <w:b/>
              </w:rPr>
              <w:t>Показатель минимально допустимого уровня обеспеченности</w:t>
            </w:r>
          </w:p>
        </w:tc>
        <w:tc>
          <w:tcPr>
            <w:tcW w:w="1960" w:type="dxa"/>
            <w:vMerge w:val="restart"/>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cs="Times New Roman"/>
                <w:b/>
              </w:rPr>
            </w:pPr>
            <w:r w:rsidRPr="001B23A6">
              <w:rPr>
                <w:rFonts w:ascii="Times New Roman" w:hAnsi="Times New Roman" w:cs="Times New Roman"/>
                <w:b/>
              </w:rPr>
              <w:t xml:space="preserve">Показатель </w:t>
            </w:r>
            <w:r w:rsidRPr="001B23A6">
              <w:rPr>
                <w:rFonts w:ascii="Times New Roman" w:eastAsia="Courier New" w:hAnsi="Times New Roman" w:cs="Times New Roman"/>
                <w:b/>
              </w:rPr>
              <w:t>максимально д</w:t>
            </w:r>
            <w:r w:rsidR="001B23A6">
              <w:rPr>
                <w:rFonts w:ascii="Times New Roman" w:eastAsia="Courier New" w:hAnsi="Times New Roman" w:cs="Times New Roman"/>
                <w:b/>
              </w:rPr>
              <w:t>опустимого уровня терри</w:t>
            </w:r>
            <w:r w:rsidRPr="001B23A6">
              <w:rPr>
                <w:rFonts w:ascii="Times New Roman" w:eastAsia="Courier New" w:hAnsi="Times New Roman" w:cs="Times New Roman"/>
                <w:b/>
              </w:rPr>
              <w:t>ториаль</w:t>
            </w:r>
            <w:r w:rsidR="00E65F3E">
              <w:rPr>
                <w:rFonts w:ascii="Times New Roman" w:eastAsia="Courier New" w:hAnsi="Times New Roman" w:cs="Times New Roman"/>
                <w:b/>
              </w:rPr>
              <w:t>-</w:t>
            </w:r>
            <w:r w:rsidRPr="001B23A6">
              <w:rPr>
                <w:rFonts w:ascii="Times New Roman" w:eastAsia="Courier New" w:hAnsi="Times New Roman" w:cs="Times New Roman"/>
                <w:b/>
              </w:rPr>
              <w:t>ной доступности</w:t>
            </w:r>
          </w:p>
        </w:tc>
      </w:tr>
      <w:tr w:rsidR="00CE4AAA" w:rsidRPr="004055ED" w:rsidTr="001E18F3">
        <w:trPr>
          <w:tblHeader/>
          <w:jc w:val="center"/>
        </w:trPr>
        <w:tc>
          <w:tcPr>
            <w:tcW w:w="1884" w:type="dxa"/>
            <w:vMerge/>
            <w:shd w:val="clear" w:color="auto" w:fill="CCFFCC"/>
            <w:vAlign w:val="center"/>
          </w:tcPr>
          <w:p w:rsidR="00CE4AAA" w:rsidRPr="004055ED" w:rsidRDefault="00CE4AAA" w:rsidP="00207C2E">
            <w:pPr>
              <w:widowControl w:val="0"/>
              <w:autoSpaceDE w:val="0"/>
              <w:autoSpaceDN w:val="0"/>
              <w:adjustRightInd w:val="0"/>
              <w:jc w:val="center"/>
              <w:rPr>
                <w:rFonts w:ascii="Times New Roman" w:hAnsi="Times New Roman" w:cs="Times New Roman"/>
                <w:sz w:val="24"/>
                <w:szCs w:val="24"/>
              </w:rPr>
            </w:pPr>
          </w:p>
        </w:tc>
        <w:tc>
          <w:tcPr>
            <w:tcW w:w="2410" w:type="dxa"/>
            <w:vMerge/>
            <w:shd w:val="clear" w:color="auto" w:fill="CCFFCC"/>
            <w:vAlign w:val="center"/>
          </w:tcPr>
          <w:p w:rsidR="00CE4AAA" w:rsidRPr="004055ED" w:rsidRDefault="00CE4AAA" w:rsidP="00200F95">
            <w:pPr>
              <w:pStyle w:val="ac"/>
              <w:ind w:left="0"/>
              <w:jc w:val="center"/>
              <w:rPr>
                <w:rFonts w:ascii="Times New Roman" w:hAnsi="Times New Roman" w:cs="Times New Roman"/>
                <w:sz w:val="24"/>
                <w:szCs w:val="24"/>
              </w:rPr>
            </w:pPr>
          </w:p>
        </w:tc>
        <w:tc>
          <w:tcPr>
            <w:tcW w:w="3685" w:type="dxa"/>
            <w:shd w:val="clear" w:color="auto" w:fill="CCFFCC"/>
            <w:vAlign w:val="center"/>
          </w:tcPr>
          <w:p w:rsidR="00CE4AAA" w:rsidRPr="001B23A6" w:rsidRDefault="00CE4AAA" w:rsidP="00200F95">
            <w:pPr>
              <w:pStyle w:val="ac"/>
              <w:ind w:left="0" w:right="17"/>
              <w:jc w:val="center"/>
              <w:rPr>
                <w:rFonts w:ascii="Times New Roman" w:hAnsi="Times New Roman" w:cs="Times New Roman"/>
                <w:b/>
              </w:rPr>
            </w:pPr>
            <w:r w:rsidRPr="001B23A6">
              <w:rPr>
                <w:rFonts w:ascii="Times New Roman" w:hAnsi="Times New Roman" w:cs="Times New Roman"/>
                <w:b/>
              </w:rPr>
              <w:t>Наименование расчет</w:t>
            </w:r>
            <w:r w:rsidRPr="001B23A6">
              <w:rPr>
                <w:rFonts w:ascii="Times New Roman" w:hAnsi="Times New Roman" w:cs="Times New Roman"/>
                <w:b/>
              </w:rPr>
              <w:softHyphen/>
              <w:t>ного показателя, еди</w:t>
            </w:r>
            <w:r w:rsidRPr="001B23A6">
              <w:rPr>
                <w:rFonts w:ascii="Times New Roman" w:hAnsi="Times New Roman" w:cs="Times New Roman"/>
                <w:b/>
              </w:rPr>
              <w:softHyphen/>
              <w:t>ница измерения</w:t>
            </w:r>
          </w:p>
        </w:tc>
        <w:tc>
          <w:tcPr>
            <w:tcW w:w="4820" w:type="dxa"/>
            <w:gridSpan w:val="2"/>
            <w:shd w:val="clear" w:color="auto" w:fill="CCFFCC"/>
            <w:vAlign w:val="center"/>
          </w:tcPr>
          <w:p w:rsidR="00CE4AAA" w:rsidRPr="001B23A6" w:rsidRDefault="00CE4AAA" w:rsidP="00200F95">
            <w:pPr>
              <w:pStyle w:val="ac"/>
              <w:ind w:left="0" w:right="34"/>
              <w:jc w:val="center"/>
              <w:rPr>
                <w:rFonts w:ascii="Times New Roman" w:hAnsi="Times New Roman" w:cs="Times New Roman"/>
                <w:b/>
              </w:rPr>
            </w:pPr>
            <w:r w:rsidRPr="001B23A6">
              <w:rPr>
                <w:rFonts w:ascii="Times New Roman" w:hAnsi="Times New Roman" w:cs="Times New Roman"/>
                <w:b/>
              </w:rPr>
              <w:t>Значение расчетного показателя</w:t>
            </w:r>
          </w:p>
        </w:tc>
        <w:tc>
          <w:tcPr>
            <w:tcW w:w="1960" w:type="dxa"/>
            <w:vMerge/>
            <w:shd w:val="clear" w:color="auto" w:fill="CCFFCC"/>
            <w:vAlign w:val="center"/>
          </w:tcPr>
          <w:p w:rsidR="00CE4AAA" w:rsidRPr="004055ED" w:rsidRDefault="00CE4AAA" w:rsidP="00207C2E">
            <w:pPr>
              <w:widowControl w:val="0"/>
              <w:autoSpaceDE w:val="0"/>
              <w:autoSpaceDN w:val="0"/>
              <w:adjustRightInd w:val="0"/>
              <w:jc w:val="center"/>
              <w:rPr>
                <w:rFonts w:ascii="Times New Roman" w:hAnsi="Times New Roman" w:cs="Times New Roman"/>
                <w:sz w:val="24"/>
                <w:szCs w:val="24"/>
              </w:rPr>
            </w:pPr>
          </w:p>
        </w:tc>
      </w:tr>
      <w:tr w:rsidR="00CE4AAA" w:rsidRPr="004055ED" w:rsidTr="001E18F3">
        <w:trPr>
          <w:jc w:val="center"/>
        </w:trPr>
        <w:tc>
          <w:tcPr>
            <w:tcW w:w="1884" w:type="dxa"/>
            <w:vMerge w:val="restart"/>
            <w:vAlign w:val="center"/>
          </w:tcPr>
          <w:p w:rsidR="00CE4AAA" w:rsidRPr="001B23A6" w:rsidRDefault="001B23A6" w:rsidP="00207C2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Обеспе</w:t>
            </w:r>
            <w:r w:rsidR="00CE4AAA" w:rsidRPr="001B23A6">
              <w:rPr>
                <w:rFonts w:ascii="Times New Roman" w:hAnsi="Times New Roman" w:cs="Times New Roman"/>
                <w:sz w:val="23"/>
                <w:szCs w:val="23"/>
              </w:rPr>
              <w:t>ченность населения электри</w:t>
            </w:r>
            <w:r w:rsidR="00CE4AAA" w:rsidRPr="001B23A6">
              <w:rPr>
                <w:rFonts w:ascii="Times New Roman" w:hAnsi="Times New Roman" w:cs="Times New Roman"/>
                <w:sz w:val="23"/>
                <w:szCs w:val="23"/>
              </w:rPr>
              <w:softHyphen/>
              <w:t>ческой энергией</w:t>
            </w:r>
          </w:p>
        </w:tc>
        <w:tc>
          <w:tcPr>
            <w:tcW w:w="2410" w:type="dxa"/>
            <w:vMerge w:val="restart"/>
          </w:tcPr>
          <w:p w:rsidR="00CE4AAA" w:rsidRPr="001B23A6" w:rsidRDefault="00CE4AAA" w:rsidP="00FB3D75">
            <w:pPr>
              <w:pStyle w:val="TableParagraph"/>
              <w:ind w:left="34" w:right="33"/>
              <w:jc w:val="center"/>
              <w:rPr>
                <w:sz w:val="23"/>
                <w:szCs w:val="23"/>
                <w:lang w:val="ru-RU"/>
              </w:rPr>
            </w:pPr>
            <w:r w:rsidRPr="001B23A6">
              <w:rPr>
                <w:sz w:val="23"/>
                <w:szCs w:val="23"/>
                <w:lang w:val="ru-RU"/>
              </w:rPr>
              <w:t xml:space="preserve">Электростанции </w:t>
            </w:r>
            <w:r w:rsidR="001B23A6">
              <w:rPr>
                <w:sz w:val="23"/>
                <w:szCs w:val="23"/>
                <w:lang w:val="ru-RU"/>
              </w:rPr>
              <w:t xml:space="preserve">     </w:t>
            </w:r>
            <w:r w:rsidRPr="001B23A6">
              <w:rPr>
                <w:sz w:val="23"/>
                <w:szCs w:val="23"/>
                <w:lang w:val="ru-RU"/>
              </w:rPr>
              <w:t>мощностью менее         5 МВт.</w:t>
            </w:r>
          </w:p>
          <w:p w:rsidR="00CE4AAA" w:rsidRPr="001B23A6" w:rsidRDefault="00CE4AAA" w:rsidP="00FB3D75">
            <w:pPr>
              <w:pStyle w:val="TableParagraph"/>
              <w:ind w:left="34" w:right="33"/>
              <w:jc w:val="center"/>
              <w:rPr>
                <w:sz w:val="23"/>
                <w:szCs w:val="23"/>
                <w:lang w:val="ru-RU"/>
              </w:rPr>
            </w:pPr>
            <w:r w:rsidRPr="001B23A6">
              <w:rPr>
                <w:sz w:val="23"/>
                <w:szCs w:val="23"/>
                <w:lang w:val="ru-RU"/>
              </w:rPr>
              <w:t>Понизительные подстанции, пе</w:t>
            </w:r>
            <w:r w:rsidR="001B23A6">
              <w:rPr>
                <w:sz w:val="23"/>
                <w:szCs w:val="23"/>
                <w:lang w:val="ru-RU"/>
              </w:rPr>
              <w:t>ре</w:t>
            </w:r>
            <w:r w:rsidR="001B23A6">
              <w:rPr>
                <w:sz w:val="23"/>
                <w:szCs w:val="23"/>
                <w:lang w:val="ru-RU"/>
              </w:rPr>
              <w:softHyphen/>
              <w:t>ключательные пункты номиналь</w:t>
            </w:r>
            <w:r w:rsidRPr="001B23A6">
              <w:rPr>
                <w:sz w:val="23"/>
                <w:szCs w:val="23"/>
                <w:lang w:val="ru-RU"/>
              </w:rPr>
              <w:t xml:space="preserve">ным напряжением до </w:t>
            </w:r>
            <w:r w:rsidR="001B23A6">
              <w:rPr>
                <w:sz w:val="23"/>
                <w:szCs w:val="23"/>
                <w:lang w:val="ru-RU"/>
              </w:rPr>
              <w:t xml:space="preserve">          </w:t>
            </w:r>
            <w:r w:rsidRPr="001B23A6">
              <w:rPr>
                <w:sz w:val="23"/>
                <w:szCs w:val="23"/>
                <w:lang w:val="ru-RU"/>
              </w:rPr>
              <w:t>35 кВ включи</w:t>
            </w:r>
            <w:r w:rsidRPr="001B23A6">
              <w:rPr>
                <w:sz w:val="23"/>
                <w:szCs w:val="23"/>
                <w:lang w:val="ru-RU"/>
              </w:rPr>
              <w:softHyphen/>
              <w:t>тельно.</w:t>
            </w:r>
          </w:p>
          <w:p w:rsidR="00CE4AAA" w:rsidRPr="001B23A6" w:rsidRDefault="00CE4AAA" w:rsidP="00FB3D75">
            <w:pPr>
              <w:pStyle w:val="TableParagraph"/>
              <w:ind w:left="34" w:right="33"/>
              <w:jc w:val="center"/>
              <w:rPr>
                <w:sz w:val="23"/>
                <w:szCs w:val="23"/>
                <w:lang w:val="ru-RU"/>
              </w:rPr>
            </w:pPr>
            <w:r w:rsidRPr="001B23A6">
              <w:rPr>
                <w:sz w:val="23"/>
                <w:szCs w:val="23"/>
                <w:lang w:val="ru-RU"/>
              </w:rPr>
              <w:t xml:space="preserve">Трансформаторные подстанции, </w:t>
            </w:r>
            <w:r w:rsidR="001B23A6">
              <w:rPr>
                <w:sz w:val="23"/>
                <w:szCs w:val="23"/>
                <w:lang w:val="ru-RU"/>
              </w:rPr>
              <w:t xml:space="preserve">            </w:t>
            </w:r>
            <w:r w:rsidRPr="001B23A6">
              <w:rPr>
                <w:sz w:val="23"/>
                <w:szCs w:val="23"/>
                <w:lang w:val="ru-RU"/>
              </w:rPr>
              <w:t>рас</w:t>
            </w:r>
            <w:r w:rsidRPr="001B23A6">
              <w:rPr>
                <w:sz w:val="23"/>
                <w:szCs w:val="23"/>
                <w:lang w:val="ru-RU"/>
              </w:rPr>
              <w:softHyphen/>
              <w:t>пределительные пункты номиналь</w:t>
            </w:r>
            <w:r w:rsidRPr="001B23A6">
              <w:rPr>
                <w:sz w:val="23"/>
                <w:szCs w:val="23"/>
                <w:lang w:val="ru-RU"/>
              </w:rPr>
              <w:softHyphen/>
              <w:t>ным напряжением от 10(6) до 20 кВ включительно.</w:t>
            </w:r>
          </w:p>
          <w:p w:rsidR="00CE4AAA" w:rsidRPr="001B23A6" w:rsidRDefault="00CE4AAA" w:rsidP="001B23A6">
            <w:pPr>
              <w:pStyle w:val="TableParagraph"/>
              <w:ind w:left="34" w:right="33"/>
              <w:jc w:val="center"/>
              <w:rPr>
                <w:sz w:val="23"/>
                <w:szCs w:val="23"/>
                <w:lang w:val="ru-RU"/>
              </w:rPr>
            </w:pPr>
            <w:r w:rsidRPr="001B23A6">
              <w:rPr>
                <w:sz w:val="23"/>
                <w:szCs w:val="23"/>
                <w:lang w:val="ru-RU"/>
              </w:rPr>
              <w:lastRenderedPageBreak/>
              <w:t>Линии электропе</w:t>
            </w:r>
            <w:r w:rsidRPr="001B23A6">
              <w:rPr>
                <w:sz w:val="23"/>
                <w:szCs w:val="23"/>
                <w:lang w:val="ru-RU"/>
              </w:rPr>
              <w:softHyphen/>
              <w:t>редачи напряже</w:t>
            </w:r>
            <w:r w:rsidRPr="001B23A6">
              <w:rPr>
                <w:sz w:val="23"/>
                <w:szCs w:val="23"/>
                <w:lang w:val="ru-RU"/>
              </w:rPr>
              <w:softHyphen/>
              <w:t>нием от 10(6)</w:t>
            </w:r>
            <w:r w:rsidR="001E18F3">
              <w:rPr>
                <w:sz w:val="23"/>
                <w:szCs w:val="23"/>
                <w:lang w:val="ru-RU"/>
              </w:rPr>
              <w:t xml:space="preserve"> до 35 кВ включи</w:t>
            </w:r>
            <w:r w:rsidR="001E18F3">
              <w:rPr>
                <w:sz w:val="23"/>
                <w:szCs w:val="23"/>
                <w:lang w:val="ru-RU"/>
              </w:rPr>
              <w:softHyphen/>
              <w:t>тельно</w:t>
            </w:r>
          </w:p>
        </w:tc>
        <w:tc>
          <w:tcPr>
            <w:tcW w:w="3685" w:type="dxa"/>
          </w:tcPr>
          <w:p w:rsidR="00CE4AAA" w:rsidRPr="001B23A6" w:rsidRDefault="00CE4AAA" w:rsidP="00CE4AAA">
            <w:pPr>
              <w:pStyle w:val="TableParagraph"/>
              <w:ind w:left="34" w:right="-108"/>
              <w:rPr>
                <w:sz w:val="23"/>
                <w:szCs w:val="23"/>
                <w:lang w:val="ru-RU"/>
              </w:rPr>
            </w:pPr>
            <w:r w:rsidRPr="001B23A6">
              <w:rPr>
                <w:sz w:val="23"/>
                <w:szCs w:val="23"/>
                <w:lang w:val="ru-RU"/>
              </w:rPr>
              <w:lastRenderedPageBreak/>
              <w:t>Размер земельного уча</w:t>
            </w:r>
            <w:r w:rsidRPr="001B23A6">
              <w:rPr>
                <w:sz w:val="23"/>
                <w:szCs w:val="23"/>
                <w:lang w:val="ru-RU"/>
              </w:rPr>
              <w:softHyphen/>
              <w:t>стка, отводимого для по</w:t>
            </w:r>
            <w:r w:rsidRPr="001B23A6">
              <w:rPr>
                <w:sz w:val="23"/>
                <w:szCs w:val="23"/>
                <w:lang w:val="ru-RU"/>
              </w:rPr>
              <w:softHyphen/>
              <w:t xml:space="preserve">низительных подстанций и переключательных пунктов напряжением до 35 кВ включительно, </w:t>
            </w:r>
            <w:r w:rsidR="00B61EE8" w:rsidRPr="001B23A6">
              <w:rPr>
                <w:sz w:val="23"/>
                <w:szCs w:val="23"/>
                <w:lang w:val="ru-RU"/>
              </w:rPr>
              <w:t xml:space="preserve"> </w:t>
            </w:r>
            <w:r w:rsidRPr="001B23A6">
              <w:rPr>
                <w:sz w:val="23"/>
                <w:szCs w:val="23"/>
                <w:lang w:val="ru-RU"/>
              </w:rPr>
              <w:t>кв.м [1]</w:t>
            </w:r>
          </w:p>
        </w:tc>
        <w:tc>
          <w:tcPr>
            <w:tcW w:w="4820" w:type="dxa"/>
            <w:gridSpan w:val="2"/>
            <w:vAlign w:val="center"/>
          </w:tcPr>
          <w:p w:rsidR="00CE4AAA" w:rsidRPr="001B23A6" w:rsidRDefault="00CE4AAA" w:rsidP="00B61EE8">
            <w:pPr>
              <w:pStyle w:val="af5"/>
              <w:jc w:val="center"/>
              <w:rPr>
                <w:rFonts w:ascii="Times New Roman" w:hAnsi="Times New Roman" w:cs="Times New Roman"/>
                <w:sz w:val="23"/>
                <w:szCs w:val="23"/>
              </w:rPr>
            </w:pPr>
            <w:r w:rsidRPr="001B23A6">
              <w:rPr>
                <w:rFonts w:ascii="Times New Roman" w:hAnsi="Times New Roman" w:cs="Times New Roman"/>
                <w:sz w:val="23"/>
                <w:szCs w:val="23"/>
              </w:rPr>
              <w:t>5000</w:t>
            </w:r>
          </w:p>
        </w:tc>
        <w:tc>
          <w:tcPr>
            <w:tcW w:w="1960" w:type="dxa"/>
            <w:vMerge w:val="restart"/>
            <w:vAlign w:val="center"/>
          </w:tcPr>
          <w:p w:rsidR="00CE4AAA" w:rsidRPr="001B23A6" w:rsidRDefault="001B23A6"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Не устанавли</w:t>
            </w:r>
            <w:r w:rsidR="00CE4AAA" w:rsidRPr="001B23A6">
              <w:rPr>
                <w:rFonts w:ascii="Times New Roman" w:hAnsi="Times New Roman"/>
                <w:sz w:val="23"/>
                <w:szCs w:val="23"/>
              </w:rPr>
              <w:t>вается</w:t>
            </w:r>
          </w:p>
        </w:tc>
      </w:tr>
      <w:tr w:rsidR="00CE4AAA" w:rsidRPr="004055ED" w:rsidTr="001E18F3">
        <w:trPr>
          <w:trHeight w:val="654"/>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val="restart"/>
          </w:tcPr>
          <w:p w:rsidR="00CE4AAA" w:rsidRPr="001B23A6" w:rsidRDefault="00CE4AAA" w:rsidP="00CE4AAA">
            <w:pPr>
              <w:pStyle w:val="TableParagraph"/>
              <w:ind w:left="34" w:right="-108"/>
              <w:rPr>
                <w:sz w:val="23"/>
                <w:szCs w:val="23"/>
                <w:lang w:val="ru-RU"/>
              </w:rPr>
            </w:pPr>
            <w:r w:rsidRPr="001B23A6">
              <w:rPr>
                <w:sz w:val="23"/>
                <w:szCs w:val="23"/>
                <w:lang w:val="ru-RU"/>
              </w:rPr>
              <w:t>Размер земельного уча</w:t>
            </w:r>
            <w:r w:rsidRPr="001B23A6">
              <w:rPr>
                <w:sz w:val="23"/>
                <w:szCs w:val="23"/>
                <w:lang w:val="ru-RU"/>
              </w:rPr>
              <w:softHyphen/>
              <w:t>стка, отводимого для трансформаторных под</w:t>
            </w:r>
            <w:r w:rsidRPr="001B23A6">
              <w:rPr>
                <w:sz w:val="23"/>
                <w:szCs w:val="23"/>
                <w:lang w:val="ru-RU"/>
              </w:rPr>
              <w:softHyphen/>
              <w:t>станций и распредели</w:t>
            </w:r>
            <w:r w:rsidRPr="001B23A6">
              <w:rPr>
                <w:sz w:val="23"/>
                <w:szCs w:val="23"/>
                <w:lang w:val="ru-RU"/>
              </w:rPr>
              <w:softHyphen/>
              <w:t>тельных пунктов напря</w:t>
            </w:r>
            <w:r w:rsidRPr="001B23A6">
              <w:rPr>
                <w:sz w:val="23"/>
                <w:szCs w:val="23"/>
                <w:lang w:val="ru-RU"/>
              </w:rPr>
              <w:softHyphen/>
              <w:t>жением 10 кВ, кв.м [1]</w:t>
            </w: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Мачтовые подстанции мощностью от 25 до 250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50"/>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Комплектные под</w:t>
            </w:r>
            <w:r w:rsidRPr="001B23A6">
              <w:rPr>
                <w:sz w:val="23"/>
                <w:szCs w:val="23"/>
                <w:lang w:val="ru-RU"/>
              </w:rPr>
              <w:softHyphen/>
              <w:t>станции с одним трансформатором мощностью от 25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42"/>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Комплектные под</w:t>
            </w:r>
            <w:r w:rsidRPr="001B23A6">
              <w:rPr>
                <w:sz w:val="23"/>
                <w:szCs w:val="23"/>
                <w:lang w:val="ru-RU"/>
              </w:rPr>
              <w:softHyphen/>
              <w:t>станции с двумя трансформаторами мощностью от 160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80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6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E65F3E">
            <w:pPr>
              <w:pStyle w:val="TableParagraph"/>
              <w:ind w:left="0"/>
              <w:rPr>
                <w:sz w:val="23"/>
                <w:szCs w:val="23"/>
                <w:lang w:val="ru-RU"/>
              </w:rPr>
            </w:pPr>
            <w:r w:rsidRPr="001B23A6">
              <w:rPr>
                <w:sz w:val="23"/>
                <w:szCs w:val="23"/>
                <w:lang w:val="ru-RU"/>
              </w:rPr>
              <w:t>Подстанции с двумя трансформаторами за</w:t>
            </w:r>
            <w:r w:rsidRPr="001B23A6">
              <w:rPr>
                <w:sz w:val="23"/>
                <w:szCs w:val="23"/>
                <w:lang w:val="ru-RU"/>
              </w:rPr>
              <w:softHyphen/>
              <w:t>крытого типа мощно</w:t>
            </w:r>
            <w:r w:rsidRPr="001B23A6">
              <w:rPr>
                <w:sz w:val="23"/>
                <w:szCs w:val="23"/>
                <w:lang w:val="ru-RU"/>
              </w:rPr>
              <w:softHyphen/>
              <w:t>стью от 160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150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82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Распределительные пункты наружной ус</w:t>
            </w:r>
            <w:r w:rsidRPr="001B23A6">
              <w:rPr>
                <w:sz w:val="23"/>
                <w:szCs w:val="23"/>
                <w:lang w:val="ru-RU"/>
              </w:rPr>
              <w:softHyphen/>
              <w:t>тановки</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250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448"/>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Распределительные пункты закрытого типа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200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46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val="restart"/>
          </w:tcPr>
          <w:p w:rsidR="00CE4AAA" w:rsidRPr="001B23A6" w:rsidRDefault="00CE4AAA" w:rsidP="00CE4AAA">
            <w:pPr>
              <w:pStyle w:val="af5"/>
              <w:ind w:left="34" w:right="-108"/>
              <w:rPr>
                <w:rFonts w:ascii="Times New Roman" w:hAnsi="Times New Roman" w:cs="Times New Roman"/>
                <w:sz w:val="23"/>
                <w:szCs w:val="23"/>
              </w:rPr>
            </w:pPr>
            <w:r w:rsidRPr="001B23A6">
              <w:rPr>
                <w:rFonts w:ascii="Times New Roman" w:hAnsi="Times New Roman" w:cs="Times New Roman"/>
                <w:sz w:val="23"/>
                <w:szCs w:val="23"/>
              </w:rPr>
              <w:t>Укрупненные показатели расхода электроэнергии, кВт*ч/ чел. в год [2]</w:t>
            </w:r>
          </w:p>
        </w:tc>
        <w:tc>
          <w:tcPr>
            <w:tcW w:w="3402" w:type="dxa"/>
          </w:tcPr>
          <w:p w:rsidR="00CE4AAA" w:rsidRPr="001B23A6" w:rsidRDefault="00CE4AAA" w:rsidP="001E18F3">
            <w:pPr>
              <w:pStyle w:val="TableParagraph"/>
              <w:ind w:left="34"/>
              <w:rPr>
                <w:sz w:val="23"/>
                <w:szCs w:val="23"/>
                <w:lang w:val="ru-RU"/>
              </w:rPr>
            </w:pPr>
            <w:r w:rsidRPr="001B23A6">
              <w:rPr>
                <w:sz w:val="23"/>
                <w:szCs w:val="23"/>
                <w:lang w:val="ru-RU"/>
              </w:rPr>
              <w:t>Без стационарных электроплит</w:t>
            </w:r>
          </w:p>
        </w:tc>
        <w:tc>
          <w:tcPr>
            <w:tcW w:w="1418" w:type="dxa"/>
          </w:tcPr>
          <w:p w:rsidR="00CE4AAA" w:rsidRPr="001B23A6" w:rsidRDefault="00CE4AAA" w:rsidP="004D163A">
            <w:pPr>
              <w:ind w:left="34"/>
              <w:jc w:val="both"/>
              <w:rPr>
                <w:rFonts w:ascii="Times New Roman" w:hAnsi="Times New Roman" w:cs="Times New Roman"/>
                <w:sz w:val="23"/>
                <w:szCs w:val="23"/>
              </w:rPr>
            </w:pPr>
            <w:r w:rsidRPr="001B23A6">
              <w:rPr>
                <w:rFonts w:ascii="Times New Roman" w:hAnsi="Times New Roman" w:cs="Times New Roman"/>
                <w:sz w:val="23"/>
                <w:szCs w:val="23"/>
              </w:rPr>
              <w:t>Со стационар</w:t>
            </w:r>
            <w:r w:rsidRPr="001B23A6">
              <w:rPr>
                <w:rFonts w:ascii="Times New Roman" w:hAnsi="Times New Roman" w:cs="Times New Roman"/>
                <w:sz w:val="23"/>
                <w:szCs w:val="23"/>
              </w:rPr>
              <w:softHyphen/>
              <w:t>ными электро</w:t>
            </w:r>
            <w:r w:rsidRPr="001B23A6">
              <w:rPr>
                <w:rFonts w:ascii="Times New Roman" w:hAnsi="Times New Roman" w:cs="Times New Roman"/>
                <w:sz w:val="23"/>
                <w:szCs w:val="23"/>
              </w:rPr>
              <w:softHyphen/>
              <w:t>плитами</w:t>
            </w:r>
          </w:p>
        </w:tc>
        <w:tc>
          <w:tcPr>
            <w:tcW w:w="1960" w:type="dxa"/>
            <w:vMerge/>
          </w:tcPr>
          <w:p w:rsidR="00CE4AAA" w:rsidRPr="004055ED" w:rsidRDefault="00CE4AAA" w:rsidP="004D163A">
            <w:pPr>
              <w:ind w:left="34"/>
              <w:jc w:val="both"/>
              <w:rPr>
                <w:rFonts w:ascii="Times New Roman" w:hAnsi="Times New Roman" w:cs="Times New Roman"/>
                <w:sz w:val="24"/>
                <w:szCs w:val="24"/>
              </w:rPr>
            </w:pPr>
          </w:p>
        </w:tc>
      </w:tr>
      <w:tr w:rsidR="00CE4AAA" w:rsidRPr="004055ED" w:rsidTr="001E18F3">
        <w:trPr>
          <w:trHeight w:val="49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tcPr>
          <w:p w:rsidR="00CE4AAA" w:rsidRPr="001B23A6" w:rsidRDefault="00CE4AAA" w:rsidP="004D163A">
            <w:pPr>
              <w:pStyle w:val="af5"/>
              <w:ind w:left="34" w:right="-108"/>
              <w:rPr>
                <w:rFonts w:ascii="Times New Roman" w:hAnsi="Times New Roman" w:cs="Times New Roman"/>
                <w:sz w:val="23"/>
                <w:szCs w:val="23"/>
              </w:rPr>
            </w:pPr>
          </w:p>
        </w:tc>
        <w:tc>
          <w:tcPr>
            <w:tcW w:w="3402" w:type="dxa"/>
          </w:tcPr>
          <w:p w:rsidR="00CE4AAA" w:rsidRPr="001B23A6" w:rsidRDefault="00CE4AAA" w:rsidP="004D163A">
            <w:pPr>
              <w:pStyle w:val="TableParagraph"/>
              <w:ind w:left="34" w:right="34"/>
              <w:jc w:val="center"/>
              <w:rPr>
                <w:sz w:val="23"/>
                <w:szCs w:val="23"/>
                <w:lang w:val="ru-RU"/>
              </w:rPr>
            </w:pPr>
            <w:r w:rsidRPr="001B23A6">
              <w:rPr>
                <w:sz w:val="23"/>
                <w:szCs w:val="23"/>
                <w:lang w:val="ru-RU"/>
              </w:rPr>
              <w:t>950</w:t>
            </w:r>
          </w:p>
        </w:tc>
        <w:tc>
          <w:tcPr>
            <w:tcW w:w="1418" w:type="dxa"/>
          </w:tcPr>
          <w:p w:rsidR="00CE4AAA" w:rsidRPr="001B23A6" w:rsidRDefault="00CE4AAA" w:rsidP="004D163A">
            <w:pPr>
              <w:ind w:left="34" w:right="34"/>
              <w:jc w:val="center"/>
              <w:rPr>
                <w:rFonts w:ascii="Times New Roman" w:hAnsi="Times New Roman" w:cs="Times New Roman"/>
                <w:sz w:val="23"/>
                <w:szCs w:val="23"/>
              </w:rPr>
            </w:pPr>
            <w:r w:rsidRPr="001B23A6">
              <w:rPr>
                <w:rFonts w:ascii="Times New Roman" w:hAnsi="Times New Roman" w:cs="Times New Roman"/>
                <w:sz w:val="23"/>
                <w:szCs w:val="23"/>
              </w:rPr>
              <w:t>1350</w:t>
            </w:r>
          </w:p>
        </w:tc>
        <w:tc>
          <w:tcPr>
            <w:tcW w:w="1960" w:type="dxa"/>
            <w:vMerge/>
          </w:tcPr>
          <w:p w:rsidR="00CE4AAA" w:rsidRPr="004055ED" w:rsidRDefault="00CE4AAA" w:rsidP="004D163A">
            <w:pPr>
              <w:ind w:left="34" w:right="34"/>
              <w:jc w:val="center"/>
              <w:rPr>
                <w:rFonts w:ascii="Times New Roman" w:hAnsi="Times New Roman" w:cs="Times New Roman"/>
                <w:sz w:val="24"/>
                <w:szCs w:val="24"/>
              </w:rPr>
            </w:pPr>
          </w:p>
        </w:tc>
      </w:tr>
      <w:tr w:rsidR="00CE4AAA" w:rsidRPr="004055ED" w:rsidTr="001E18F3">
        <w:trPr>
          <w:trHeight w:val="600"/>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val="restart"/>
          </w:tcPr>
          <w:p w:rsidR="00CE4AAA" w:rsidRPr="001B23A6" w:rsidRDefault="00CE4AAA" w:rsidP="004D163A">
            <w:pPr>
              <w:ind w:left="34" w:right="-108"/>
              <w:rPr>
                <w:rFonts w:ascii="Times New Roman" w:hAnsi="Times New Roman" w:cs="Times New Roman"/>
                <w:sz w:val="23"/>
                <w:szCs w:val="23"/>
              </w:rPr>
            </w:pPr>
            <w:r w:rsidRPr="001B23A6">
              <w:rPr>
                <w:rFonts w:ascii="Times New Roman" w:hAnsi="Times New Roman" w:cs="Times New Roman"/>
                <w:sz w:val="23"/>
                <w:szCs w:val="23"/>
              </w:rPr>
              <w:t>Годовое число часов ис</w:t>
            </w:r>
            <w:r w:rsidRPr="001B23A6">
              <w:rPr>
                <w:rFonts w:ascii="Times New Roman" w:hAnsi="Times New Roman" w:cs="Times New Roman"/>
                <w:sz w:val="23"/>
                <w:szCs w:val="23"/>
              </w:rPr>
              <w:softHyphen/>
              <w:t>пользования максимума электрической нагрузки, ч [2]</w:t>
            </w:r>
          </w:p>
        </w:tc>
        <w:tc>
          <w:tcPr>
            <w:tcW w:w="3402" w:type="dxa"/>
          </w:tcPr>
          <w:p w:rsidR="00CE4AAA" w:rsidRPr="001B23A6" w:rsidRDefault="00CE4AAA" w:rsidP="001E18F3">
            <w:pPr>
              <w:pStyle w:val="TableParagraph"/>
              <w:ind w:left="0"/>
              <w:rPr>
                <w:sz w:val="23"/>
                <w:szCs w:val="23"/>
                <w:lang w:val="ru-RU"/>
              </w:rPr>
            </w:pPr>
            <w:r w:rsidRPr="001B23A6">
              <w:rPr>
                <w:sz w:val="23"/>
                <w:szCs w:val="23"/>
                <w:lang w:val="ru-RU"/>
              </w:rPr>
              <w:t>Без стационарных электроплит</w:t>
            </w:r>
          </w:p>
        </w:tc>
        <w:tc>
          <w:tcPr>
            <w:tcW w:w="1418" w:type="dxa"/>
          </w:tcPr>
          <w:p w:rsidR="00CE4AAA" w:rsidRPr="001B23A6" w:rsidRDefault="00CE4AAA" w:rsidP="004D163A">
            <w:pPr>
              <w:jc w:val="both"/>
              <w:rPr>
                <w:rFonts w:ascii="Times New Roman" w:hAnsi="Times New Roman" w:cs="Times New Roman"/>
                <w:sz w:val="23"/>
                <w:szCs w:val="23"/>
              </w:rPr>
            </w:pPr>
            <w:r w:rsidRPr="001B23A6">
              <w:rPr>
                <w:rFonts w:ascii="Times New Roman" w:hAnsi="Times New Roman" w:cs="Times New Roman"/>
                <w:sz w:val="23"/>
                <w:szCs w:val="23"/>
              </w:rPr>
              <w:t>Со стационар</w:t>
            </w:r>
            <w:r w:rsidRPr="001B23A6">
              <w:rPr>
                <w:rFonts w:ascii="Times New Roman" w:hAnsi="Times New Roman" w:cs="Times New Roman"/>
                <w:sz w:val="23"/>
                <w:szCs w:val="23"/>
              </w:rPr>
              <w:softHyphen/>
              <w:t>ными электро</w:t>
            </w:r>
            <w:r w:rsidRPr="001B23A6">
              <w:rPr>
                <w:rFonts w:ascii="Times New Roman" w:hAnsi="Times New Roman" w:cs="Times New Roman"/>
                <w:sz w:val="23"/>
                <w:szCs w:val="23"/>
              </w:rPr>
              <w:softHyphen/>
              <w:t>плитами</w:t>
            </w:r>
          </w:p>
        </w:tc>
        <w:tc>
          <w:tcPr>
            <w:tcW w:w="1960" w:type="dxa"/>
            <w:vMerge/>
          </w:tcPr>
          <w:p w:rsidR="00CE4AAA" w:rsidRPr="004055ED" w:rsidRDefault="00CE4AAA" w:rsidP="004D163A">
            <w:pPr>
              <w:jc w:val="both"/>
              <w:rPr>
                <w:rFonts w:ascii="Times New Roman" w:hAnsi="Times New Roman" w:cs="Times New Roman"/>
                <w:sz w:val="24"/>
                <w:szCs w:val="24"/>
              </w:rPr>
            </w:pPr>
          </w:p>
        </w:tc>
      </w:tr>
      <w:tr w:rsidR="00CE4AAA" w:rsidRPr="004055ED" w:rsidTr="001E18F3">
        <w:trPr>
          <w:trHeight w:val="416"/>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tcPr>
          <w:p w:rsidR="00CE4AAA" w:rsidRPr="001B23A6" w:rsidRDefault="00CE4AAA" w:rsidP="004D163A">
            <w:pPr>
              <w:ind w:left="34" w:right="-108"/>
              <w:rPr>
                <w:rFonts w:ascii="Times New Roman" w:hAnsi="Times New Roman" w:cs="Times New Roman"/>
                <w:sz w:val="23"/>
                <w:szCs w:val="23"/>
              </w:rPr>
            </w:pPr>
          </w:p>
        </w:tc>
        <w:tc>
          <w:tcPr>
            <w:tcW w:w="3402" w:type="dxa"/>
          </w:tcPr>
          <w:p w:rsidR="00CE4AAA" w:rsidRPr="001B23A6" w:rsidRDefault="00CE4AAA" w:rsidP="004D163A">
            <w:pPr>
              <w:pStyle w:val="TableParagraph"/>
              <w:ind w:left="0" w:right="34"/>
              <w:jc w:val="center"/>
              <w:rPr>
                <w:sz w:val="23"/>
                <w:szCs w:val="23"/>
                <w:lang w:val="ru-RU"/>
              </w:rPr>
            </w:pPr>
            <w:r w:rsidRPr="001B23A6">
              <w:rPr>
                <w:sz w:val="23"/>
                <w:szCs w:val="23"/>
                <w:lang w:val="ru-RU"/>
              </w:rPr>
              <w:t>4100</w:t>
            </w:r>
          </w:p>
        </w:tc>
        <w:tc>
          <w:tcPr>
            <w:tcW w:w="1418" w:type="dxa"/>
          </w:tcPr>
          <w:p w:rsidR="00CE4AAA" w:rsidRPr="001B23A6" w:rsidRDefault="00CE4AAA" w:rsidP="004D163A">
            <w:pPr>
              <w:ind w:right="34"/>
              <w:jc w:val="center"/>
              <w:rPr>
                <w:rFonts w:ascii="Times New Roman" w:hAnsi="Times New Roman" w:cs="Times New Roman"/>
                <w:sz w:val="23"/>
                <w:szCs w:val="23"/>
              </w:rPr>
            </w:pPr>
            <w:r w:rsidRPr="001B23A6">
              <w:rPr>
                <w:rFonts w:ascii="Times New Roman" w:hAnsi="Times New Roman" w:cs="Times New Roman"/>
                <w:sz w:val="23"/>
                <w:szCs w:val="23"/>
              </w:rPr>
              <w:t>4400</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CE4AAA" w:rsidRPr="004055ED" w:rsidTr="001E18F3">
        <w:trPr>
          <w:trHeight w:val="67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val="restart"/>
          </w:tcPr>
          <w:p w:rsidR="00CE4AAA" w:rsidRPr="001B23A6" w:rsidRDefault="00CE4AAA" w:rsidP="004D163A">
            <w:pPr>
              <w:rPr>
                <w:rFonts w:ascii="Times New Roman" w:hAnsi="Times New Roman" w:cs="Times New Roman"/>
                <w:sz w:val="23"/>
                <w:szCs w:val="23"/>
              </w:rPr>
            </w:pPr>
          </w:p>
        </w:tc>
        <w:tc>
          <w:tcPr>
            <w:tcW w:w="3685" w:type="dxa"/>
            <w:vAlign w:val="center"/>
          </w:tcPr>
          <w:p w:rsidR="00CE4AAA" w:rsidRPr="001B23A6" w:rsidRDefault="00CE4AAA"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Удельная расчетная электрическая нагрузка электроприемников квартир жилых зданий, кВт на квартиру</w:t>
            </w:r>
          </w:p>
        </w:tc>
        <w:tc>
          <w:tcPr>
            <w:tcW w:w="4820" w:type="dxa"/>
            <w:gridSpan w:val="2"/>
            <w:vAlign w:val="center"/>
          </w:tcPr>
          <w:p w:rsidR="00CE4AAA" w:rsidRPr="001B23A6" w:rsidRDefault="00CE4AAA" w:rsidP="00CE4AAA">
            <w:pPr>
              <w:widowControl w:val="0"/>
              <w:autoSpaceDE w:val="0"/>
              <w:autoSpaceDN w:val="0"/>
              <w:adjustRightInd w:val="0"/>
              <w:ind w:left="-75" w:right="-75"/>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sidR="001E18F3">
              <w:rPr>
                <w:rFonts w:ascii="Times New Roman" w:hAnsi="Times New Roman"/>
                <w:sz w:val="23"/>
                <w:szCs w:val="23"/>
              </w:rPr>
              <w:t xml:space="preserve"> </w:t>
            </w:r>
            <w:r w:rsidRPr="001B23A6">
              <w:rPr>
                <w:rFonts w:ascii="Times New Roman" w:hAnsi="Times New Roman"/>
                <w:sz w:val="23"/>
                <w:szCs w:val="23"/>
              </w:rPr>
              <w:t>1 [3]</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CE4AAA" w:rsidRPr="004055ED" w:rsidTr="001E18F3">
        <w:trPr>
          <w:trHeight w:val="67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Align w:val="center"/>
          </w:tcPr>
          <w:p w:rsidR="00CE4AAA" w:rsidRPr="001B23A6" w:rsidRDefault="00CE4AAA"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Удельная расчетная электрическая нагрузка электроприемников кот</w:t>
            </w:r>
            <w:r w:rsidRPr="001B23A6">
              <w:rPr>
                <w:rFonts w:ascii="Times New Roman" w:hAnsi="Times New Roman"/>
                <w:sz w:val="23"/>
                <w:szCs w:val="23"/>
              </w:rPr>
              <w:softHyphen/>
              <w:t>теджей, кВт на коттедж</w:t>
            </w:r>
          </w:p>
        </w:tc>
        <w:tc>
          <w:tcPr>
            <w:tcW w:w="4820" w:type="dxa"/>
            <w:gridSpan w:val="2"/>
            <w:vAlign w:val="center"/>
          </w:tcPr>
          <w:p w:rsidR="00CE4AAA" w:rsidRPr="001B23A6" w:rsidRDefault="00CE4AAA" w:rsidP="00CE4AAA">
            <w:pPr>
              <w:widowControl w:val="0"/>
              <w:autoSpaceDE w:val="0"/>
              <w:autoSpaceDN w:val="0"/>
              <w:adjustRightInd w:val="0"/>
              <w:ind w:left="-75" w:right="-75"/>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sidR="001E18F3">
              <w:rPr>
                <w:rFonts w:ascii="Times New Roman" w:hAnsi="Times New Roman"/>
                <w:sz w:val="23"/>
                <w:szCs w:val="23"/>
              </w:rPr>
              <w:t xml:space="preserve"> </w:t>
            </w:r>
            <w:r w:rsidRPr="001B23A6">
              <w:rPr>
                <w:rFonts w:ascii="Times New Roman" w:hAnsi="Times New Roman"/>
                <w:sz w:val="23"/>
                <w:szCs w:val="23"/>
              </w:rPr>
              <w:t>2 [3]</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1E18F3" w:rsidRPr="004055ED" w:rsidTr="001E18F3">
        <w:trPr>
          <w:trHeight w:val="1260"/>
          <w:jc w:val="center"/>
        </w:trPr>
        <w:tc>
          <w:tcPr>
            <w:tcW w:w="1884" w:type="dxa"/>
            <w:vMerge/>
          </w:tcPr>
          <w:p w:rsidR="001E18F3" w:rsidRPr="004055ED" w:rsidRDefault="001E18F3" w:rsidP="004D163A">
            <w:pPr>
              <w:jc w:val="center"/>
              <w:rPr>
                <w:rFonts w:ascii="Times New Roman" w:hAnsi="Times New Roman" w:cs="Times New Roman"/>
                <w:sz w:val="24"/>
                <w:szCs w:val="24"/>
              </w:rPr>
            </w:pPr>
          </w:p>
        </w:tc>
        <w:tc>
          <w:tcPr>
            <w:tcW w:w="2410" w:type="dxa"/>
            <w:vMerge/>
          </w:tcPr>
          <w:p w:rsidR="001E18F3" w:rsidRPr="001B23A6" w:rsidRDefault="001E18F3" w:rsidP="004D163A">
            <w:pPr>
              <w:rPr>
                <w:rFonts w:ascii="Times New Roman" w:hAnsi="Times New Roman" w:cs="Times New Roman"/>
                <w:sz w:val="23"/>
                <w:szCs w:val="23"/>
              </w:rPr>
            </w:pPr>
          </w:p>
        </w:tc>
        <w:tc>
          <w:tcPr>
            <w:tcW w:w="3685" w:type="dxa"/>
            <w:vAlign w:val="center"/>
          </w:tcPr>
          <w:p w:rsidR="001E18F3" w:rsidRPr="001B23A6" w:rsidRDefault="001E18F3" w:rsidP="00207C2E">
            <w:pPr>
              <w:widowControl w:val="0"/>
              <w:autoSpaceDE w:val="0"/>
              <w:autoSpaceDN w:val="0"/>
              <w:adjustRightInd w:val="0"/>
              <w:jc w:val="center"/>
              <w:rPr>
                <w:rFonts w:ascii="Times New Roman" w:hAnsi="Times New Roman"/>
                <w:sz w:val="23"/>
                <w:szCs w:val="23"/>
              </w:rPr>
            </w:pPr>
            <w:r w:rsidRPr="001B23A6">
              <w:rPr>
                <w:rFonts w:ascii="Times New Roman" w:eastAsia="Calibri" w:hAnsi="Times New Roman" w:cs="Times New Roman"/>
                <w:sz w:val="23"/>
                <w:szCs w:val="23"/>
              </w:rPr>
              <w:t>Удельные расчетные электрические нагрузки общественных зданий</w:t>
            </w:r>
            <w:r w:rsidRPr="001B23A6">
              <w:rPr>
                <w:rFonts w:ascii="Times New Roman" w:hAnsi="Times New Roman"/>
                <w:sz w:val="23"/>
                <w:szCs w:val="23"/>
              </w:rPr>
              <w:t>, кВт на количество рас</w:t>
            </w:r>
            <w:r w:rsidRPr="001B23A6">
              <w:rPr>
                <w:rFonts w:ascii="Times New Roman" w:hAnsi="Times New Roman"/>
                <w:sz w:val="23"/>
                <w:szCs w:val="23"/>
              </w:rPr>
              <w:softHyphen/>
              <w:t>четных единиц</w:t>
            </w:r>
          </w:p>
        </w:tc>
        <w:tc>
          <w:tcPr>
            <w:tcW w:w="4820" w:type="dxa"/>
            <w:gridSpan w:val="2"/>
            <w:vAlign w:val="center"/>
          </w:tcPr>
          <w:p w:rsidR="001E18F3" w:rsidRPr="001B23A6" w:rsidRDefault="001E18F3" w:rsidP="00CE4AAA">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Pr>
                <w:rFonts w:ascii="Times New Roman" w:hAnsi="Times New Roman"/>
                <w:sz w:val="23"/>
                <w:szCs w:val="23"/>
              </w:rPr>
              <w:t xml:space="preserve"> </w:t>
            </w:r>
            <w:r w:rsidRPr="001B23A6">
              <w:rPr>
                <w:rFonts w:ascii="Times New Roman" w:hAnsi="Times New Roman"/>
                <w:sz w:val="23"/>
                <w:szCs w:val="23"/>
              </w:rPr>
              <w:t>3 [3]</w:t>
            </w:r>
          </w:p>
        </w:tc>
        <w:tc>
          <w:tcPr>
            <w:tcW w:w="1960" w:type="dxa"/>
            <w:vMerge/>
          </w:tcPr>
          <w:p w:rsidR="001E18F3" w:rsidRPr="004055ED" w:rsidRDefault="001E18F3" w:rsidP="004D163A">
            <w:pPr>
              <w:ind w:right="34"/>
              <w:jc w:val="center"/>
              <w:rPr>
                <w:rFonts w:ascii="Times New Roman" w:hAnsi="Times New Roman" w:cs="Times New Roman"/>
                <w:sz w:val="24"/>
                <w:szCs w:val="24"/>
              </w:rPr>
            </w:pPr>
          </w:p>
        </w:tc>
      </w:tr>
    </w:tbl>
    <w:p w:rsidR="00545114" w:rsidRPr="001B23A6" w:rsidRDefault="00545114" w:rsidP="004D163A">
      <w:pPr>
        <w:tabs>
          <w:tab w:val="left" w:pos="993"/>
        </w:tabs>
        <w:spacing w:after="0" w:line="240" w:lineRule="auto"/>
        <w:ind w:firstLine="709"/>
        <w:jc w:val="both"/>
        <w:rPr>
          <w:rFonts w:ascii="Times New Roman" w:hAnsi="Times New Roman" w:cs="Times New Roman"/>
          <w:sz w:val="16"/>
          <w:szCs w:val="16"/>
        </w:rPr>
      </w:pPr>
    </w:p>
    <w:p w:rsidR="00A3643D" w:rsidRPr="001B23A6" w:rsidRDefault="00A3643D" w:rsidP="004D163A">
      <w:pPr>
        <w:tabs>
          <w:tab w:val="left" w:pos="993"/>
        </w:tabs>
        <w:spacing w:after="0" w:line="240" w:lineRule="auto"/>
        <w:ind w:firstLine="709"/>
        <w:jc w:val="both"/>
        <w:rPr>
          <w:rFonts w:ascii="Times New Roman" w:hAnsi="Times New Roman" w:cs="Times New Roman"/>
        </w:rPr>
      </w:pPr>
      <w:r w:rsidRPr="001B23A6">
        <w:rPr>
          <w:rFonts w:ascii="Times New Roman" w:hAnsi="Times New Roman" w:cs="Times New Roman"/>
        </w:rPr>
        <w:t>Примечания:</w:t>
      </w:r>
    </w:p>
    <w:p w:rsidR="00A3643D" w:rsidRPr="001B23A6"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t>Согласно ВСН 14278 тм-т1 указанные размеры земельных участков для понизительных подстанций, переключатель</w:t>
      </w:r>
      <w:r w:rsidR="00CE4AAA" w:rsidRPr="001B23A6">
        <w:rPr>
          <w:rFonts w:ascii="Times New Roman" w:hAnsi="Times New Roman" w:cs="Times New Roman"/>
        </w:rPr>
        <w:softHyphen/>
      </w:r>
      <w:r w:rsidRPr="001B23A6">
        <w:rPr>
          <w:rFonts w:ascii="Times New Roman" w:hAnsi="Times New Roman" w:cs="Times New Roman"/>
        </w:rPr>
        <w:t>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1B23A6"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lastRenderedPageBreak/>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1B23A6">
        <w:rPr>
          <w:rFonts w:ascii="Times New Roman" w:hAnsi="Times New Roman" w:cs="Times New Roman"/>
        </w:rPr>
        <w:t>СП 42.13330.201</w:t>
      </w:r>
      <w:r w:rsidR="00575609" w:rsidRPr="001B23A6">
        <w:rPr>
          <w:rFonts w:ascii="Times New Roman" w:hAnsi="Times New Roman" w:cs="Times New Roman"/>
        </w:rPr>
        <w:t>6</w:t>
      </w:r>
      <w:r w:rsidR="009907AC" w:rsidRPr="001B23A6">
        <w:rPr>
          <w:rFonts w:ascii="Times New Roman" w:hAnsi="Times New Roman" w:cs="Times New Roman"/>
        </w:rPr>
        <w:t xml:space="preserve">. </w:t>
      </w:r>
    </w:p>
    <w:p w:rsidR="00CE4AAA" w:rsidRPr="001B23A6" w:rsidRDefault="00CE4AAA"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t>Значения показателей приняты в соответствии с «Инструкцией по проектированию городских электрических сетей РД 34.20.185-94».</w:t>
      </w:r>
    </w:p>
    <w:p w:rsidR="00E65F3E" w:rsidRDefault="00E65F3E" w:rsidP="00F23BA2">
      <w:pPr>
        <w:spacing w:after="0" w:line="240" w:lineRule="auto"/>
        <w:ind w:right="3196"/>
        <w:jc w:val="right"/>
        <w:rPr>
          <w:rFonts w:ascii="Times New Roman" w:hAnsi="Times New Roman" w:cs="Times New Roman"/>
          <w:sz w:val="24"/>
          <w:szCs w:val="24"/>
        </w:rPr>
      </w:pPr>
    </w:p>
    <w:p w:rsidR="00F23BA2" w:rsidRPr="004055ED" w:rsidRDefault="001E18F3" w:rsidP="001E18F3">
      <w:pPr>
        <w:tabs>
          <w:tab w:val="left" w:pos="12900"/>
        </w:tabs>
        <w:spacing w:after="0" w:line="240" w:lineRule="auto"/>
        <w:ind w:right="3196"/>
        <w:jc w:val="right"/>
        <w:rPr>
          <w:rFonts w:ascii="Times New Roman" w:hAnsi="Times New Roman" w:cs="Times New Roman"/>
          <w:sz w:val="24"/>
          <w:szCs w:val="24"/>
        </w:rPr>
      </w:pPr>
      <w:r>
        <w:rPr>
          <w:rFonts w:ascii="Times New Roman" w:hAnsi="Times New Roman" w:cs="Times New Roman"/>
          <w:sz w:val="24"/>
          <w:szCs w:val="24"/>
        </w:rPr>
        <w:t xml:space="preserve">       </w:t>
      </w:r>
      <w:r w:rsidR="00F23BA2" w:rsidRPr="004055ED">
        <w:rPr>
          <w:rFonts w:ascii="Times New Roman" w:hAnsi="Times New Roman" w:cs="Times New Roman"/>
          <w:sz w:val="24"/>
          <w:szCs w:val="24"/>
        </w:rPr>
        <w:t>Приложение №1</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F23BA2" w:rsidRPr="00E65F3E"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lang w:eastAsia="ru-RU"/>
        </w:rPr>
      </w:pPr>
      <w:r w:rsidRPr="00E65F3E">
        <w:rPr>
          <w:rFonts w:ascii="Times New Roman" w:eastAsia="Times New Roman" w:hAnsi="Times New Roman" w:cs="Times New Roman"/>
          <w:b/>
          <w:lang w:eastAsia="ru-RU"/>
        </w:rPr>
        <w:t>Удельная расчетная электрическая нагрузка электроприемников квартир жилых зданий, кВт/квартира</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2878" w:type="dxa"/>
        <w:tblLayout w:type="fixed"/>
        <w:tblCellMar>
          <w:left w:w="28" w:type="dxa"/>
          <w:right w:w="28" w:type="dxa"/>
        </w:tblCellMar>
        <w:tblLook w:val="0000"/>
      </w:tblPr>
      <w:tblGrid>
        <w:gridCol w:w="610"/>
        <w:gridCol w:w="4706"/>
        <w:gridCol w:w="416"/>
        <w:gridCol w:w="401"/>
        <w:gridCol w:w="424"/>
        <w:gridCol w:w="424"/>
        <w:gridCol w:w="411"/>
        <w:gridCol w:w="445"/>
        <w:gridCol w:w="407"/>
        <w:gridCol w:w="444"/>
        <w:gridCol w:w="453"/>
        <w:gridCol w:w="442"/>
        <w:gridCol w:w="416"/>
        <w:gridCol w:w="416"/>
        <w:gridCol w:w="416"/>
        <w:gridCol w:w="835"/>
      </w:tblGrid>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18"/>
                <w:szCs w:val="20"/>
                <w:lang w:eastAsia="ru-RU"/>
              </w:rPr>
              <w:t>№№</w:t>
            </w:r>
            <w:r w:rsidRPr="00CA7B12">
              <w:rPr>
                <w:rFonts w:ascii="Times New Roman" w:eastAsia="Times New Roman" w:hAnsi="Times New Roman" w:cs="Times New Roman"/>
                <w:sz w:val="20"/>
                <w:szCs w:val="20"/>
                <w:lang w:eastAsia="ru-RU"/>
              </w:rPr>
              <w:t xml:space="preserve"> </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6350" w:type="dxa"/>
            <w:gridSpan w:val="14"/>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квартир</w:t>
            </w:r>
          </w:p>
        </w:tc>
      </w:tr>
      <w:tr w:rsidR="00F23BA2" w:rsidRPr="00CA7B12" w:rsidTr="000C7416">
        <w:trPr>
          <w:jc w:val="center"/>
        </w:trPr>
        <w:tc>
          <w:tcPr>
            <w:tcW w:w="61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470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6</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600</w:t>
            </w:r>
          </w:p>
        </w:tc>
        <w:tc>
          <w:tcPr>
            <w:tcW w:w="83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1000</w:t>
            </w:r>
          </w:p>
        </w:tc>
      </w:tr>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с плитами*:</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3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F23BA2" w:rsidRPr="00CA7B12" w:rsidTr="000C7416">
        <w:trPr>
          <w:jc w:val="center"/>
        </w:trPr>
        <w:tc>
          <w:tcPr>
            <w:tcW w:w="61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природном газе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4,5</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1,65</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1,05</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0,77</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83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0,67</w:t>
            </w:r>
          </w:p>
        </w:tc>
      </w:tr>
      <w:tr w:rsidR="00F23BA2" w:rsidRPr="00CA7B12" w:rsidTr="000C7416">
        <w:trPr>
          <w:jc w:val="center"/>
        </w:trPr>
        <w:tc>
          <w:tcPr>
            <w:tcW w:w="61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сжиженном газе (в том числе при групповых установках) и на твердом топливе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3,4</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2,9</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1,08</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0,84</w:t>
            </w:r>
          </w:p>
        </w:tc>
        <w:tc>
          <w:tcPr>
            <w:tcW w:w="83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r>
      <w:tr w:rsidR="00F23BA2" w:rsidRPr="00CA7B12" w:rsidTr="000C7416">
        <w:trPr>
          <w:jc w:val="center"/>
        </w:trPr>
        <w:tc>
          <w:tcPr>
            <w:tcW w:w="61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электрическими мощностью до 8,5 кВт</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40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1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4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3,7</w:t>
            </w:r>
          </w:p>
        </w:tc>
        <w:tc>
          <w:tcPr>
            <w:tcW w:w="407"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3,1</w:t>
            </w:r>
          </w:p>
        </w:tc>
        <w:tc>
          <w:tcPr>
            <w:tcW w:w="44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3"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4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1,36</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1,27</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1,23</w:t>
            </w:r>
          </w:p>
        </w:tc>
        <w:tc>
          <w:tcPr>
            <w:tcW w:w="83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1,19</w:t>
            </w:r>
          </w:p>
        </w:tc>
      </w:tr>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повышенной комфортности с электрическими плитами мощностью до 10,5 кВт **</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8,1</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5,3</w:t>
            </w: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4,2</w:t>
            </w: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1,95</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1,83</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1,72</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1,67</w:t>
            </w:r>
          </w:p>
        </w:tc>
        <w:tc>
          <w:tcPr>
            <w:tcW w:w="83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1,62</w:t>
            </w:r>
          </w:p>
        </w:tc>
      </w:tr>
      <w:tr w:rsidR="00F23BA2" w:rsidRPr="00CA7B12" w:rsidTr="000C7416">
        <w:trPr>
          <w:jc w:val="center"/>
        </w:trPr>
        <w:tc>
          <w:tcPr>
            <w:tcW w:w="61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Домики на участках садоводческих товариществ</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0,61</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0,58</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0,54</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0,51</w:t>
            </w:r>
          </w:p>
        </w:tc>
        <w:tc>
          <w:tcPr>
            <w:tcW w:w="83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r>
    </w:tbl>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_________</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 в зданиях по типовым проектам</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рекомендуемые значения</w:t>
      </w:r>
    </w:p>
    <w:p w:rsidR="00F23BA2" w:rsidRPr="000C741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 1. Удельные расчетные нагрузки для промежуточного числа квартир определяется интерполяцией.</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 Удельные расчетные нагрузки квартир включают в себя нагрузку освещения общедомовых помещений (лестничных клеток, подполий, технических этажей, чердаков и т.д.)</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CA7B12">
          <w:rPr>
            <w:rFonts w:ascii="Times New Roman" w:eastAsia="Times New Roman" w:hAnsi="Times New Roman" w:cs="Times New Roman"/>
            <w:sz w:val="20"/>
            <w:szCs w:val="20"/>
            <w:lang w:eastAsia="ru-RU"/>
          </w:rPr>
          <w:t>70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35 до </w:t>
      </w:r>
      <w:smartTag w:uri="urn:schemas-microsoft-com:office:smarttags" w:element="metricconverter">
        <w:smartTagPr>
          <w:attr w:name="ProductID" w:val="90 м2"/>
        </w:smartTagPr>
        <w:r w:rsidRPr="00CA7B12">
          <w:rPr>
            <w:rFonts w:ascii="Times New Roman" w:eastAsia="Times New Roman" w:hAnsi="Times New Roman" w:cs="Times New Roman"/>
            <w:sz w:val="20"/>
            <w:szCs w:val="20"/>
            <w:lang w:eastAsia="ru-RU"/>
          </w:rPr>
          <w:t>90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в зданиях по типовым проектам и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100 до </w:t>
      </w:r>
      <w:smartTag w:uri="urn:schemas-microsoft-com:office:smarttags" w:element="metricconverter">
        <w:smartTagPr>
          <w:attr w:name="ProductID" w:val="300 м2"/>
        </w:smartTagPr>
        <w:r w:rsidRPr="00CA7B12">
          <w:rPr>
            <w:rFonts w:ascii="Times New Roman" w:eastAsia="Times New Roman" w:hAnsi="Times New Roman" w:cs="Times New Roman"/>
            <w:sz w:val="20"/>
            <w:szCs w:val="20"/>
            <w:lang w:eastAsia="ru-RU"/>
          </w:rPr>
          <w:t>300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в зданиях по индивидуальным проектам с квартирами повышенной комфортности.</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Допускается определять расчетную электрическую нагрузку квартир повышенной комфортности по проекту внутреннего электрооборудования квартиры (здания)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 Удельные расчетные нагрузки не учитывают покомнатное расселение семей в квартире.</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а также применение в квартирах электрического отопления, электроводонагревателей и бытовых кондиционеров (для элитных квартир нагрузка кондиционеров учитывается).</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 Для определения при необходимости утреннего или дневного максимума нагрузок следует применять коэффициенты:</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жилых зданий с электрическими плитами;</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0,5 - для жилых зданий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 Электрическую нагрузку жилых зданий в период летнего максимума нагрузок можно определить умножив приведенные в таблице нагрузки зимнего максимума на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квартир с плитами на природном газе;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0,6 - для квартир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0,8 - для квартир с электрическими плитами.</w:t>
      </w:r>
    </w:p>
    <w:p w:rsidR="00F23BA2" w:rsidRPr="004055ED" w:rsidRDefault="00F23BA2" w:rsidP="00F23BA2">
      <w:pPr>
        <w:spacing w:after="0" w:line="240" w:lineRule="auto"/>
        <w:ind w:right="3196"/>
        <w:jc w:val="right"/>
        <w:rPr>
          <w:rFonts w:ascii="Times New Roman" w:hAnsi="Times New Roman" w:cs="Times New Roman"/>
          <w:sz w:val="24"/>
          <w:szCs w:val="24"/>
        </w:rPr>
      </w:pPr>
      <w:r w:rsidRPr="004055ED">
        <w:rPr>
          <w:rFonts w:ascii="Times New Roman" w:hAnsi="Times New Roman" w:cs="Times New Roman"/>
          <w:sz w:val="24"/>
          <w:szCs w:val="24"/>
        </w:rPr>
        <w:t>Приложение №2</w:t>
      </w:r>
    </w:p>
    <w:p w:rsidR="00F23BA2" w:rsidRPr="001B23A6"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16"/>
          <w:szCs w:val="16"/>
          <w:lang w:eastAsia="ru-RU"/>
        </w:rPr>
      </w:pPr>
    </w:p>
    <w:p w:rsidR="00F23BA2" w:rsidRPr="004055ED"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Удельная расчетная электрическая нагрузка  электроприемников коттеджей, кВт/коттедж</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1551" w:type="dxa"/>
        <w:tblLayout w:type="fixed"/>
        <w:tblCellMar>
          <w:left w:w="40" w:type="dxa"/>
          <w:right w:w="40" w:type="dxa"/>
        </w:tblCellMar>
        <w:tblLook w:val="0000"/>
      </w:tblPr>
      <w:tblGrid>
        <w:gridCol w:w="905"/>
        <w:gridCol w:w="4514"/>
        <w:gridCol w:w="455"/>
        <w:gridCol w:w="455"/>
        <w:gridCol w:w="455"/>
        <w:gridCol w:w="455"/>
        <w:gridCol w:w="466"/>
        <w:gridCol w:w="441"/>
        <w:gridCol w:w="455"/>
        <w:gridCol w:w="455"/>
        <w:gridCol w:w="455"/>
        <w:gridCol w:w="444"/>
        <w:gridCol w:w="11"/>
      </w:tblGrid>
      <w:tr w:rsidR="00F23BA2" w:rsidRPr="00CA7B12" w:rsidTr="001B23A6">
        <w:trPr>
          <w:gridAfter w:val="1"/>
          <w:wAfter w:w="11" w:type="dxa"/>
          <w:jc w:val="center"/>
        </w:trPr>
        <w:tc>
          <w:tcPr>
            <w:tcW w:w="90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w:t>
            </w:r>
          </w:p>
        </w:tc>
        <w:tc>
          <w:tcPr>
            <w:tcW w:w="451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4536" w:type="dxa"/>
            <w:gridSpan w:val="10"/>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коттеджей</w:t>
            </w:r>
          </w:p>
        </w:tc>
      </w:tr>
      <w:tr w:rsidR="00F23BA2" w:rsidRPr="00CA7B12" w:rsidTr="001B23A6">
        <w:trPr>
          <w:jc w:val="center"/>
        </w:trPr>
        <w:tc>
          <w:tcPr>
            <w:tcW w:w="90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451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6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60 </w:t>
            </w:r>
          </w:p>
        </w:tc>
        <w:tc>
          <w:tcPr>
            <w:tcW w:w="455" w:type="dxa"/>
            <w:gridSpan w:val="2"/>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r>
      <w:tr w:rsidR="00F23BA2" w:rsidRPr="00CA7B12" w:rsidTr="001B23A6">
        <w:trPr>
          <w:jc w:val="center"/>
        </w:trPr>
        <w:tc>
          <w:tcPr>
            <w:tcW w:w="90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51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5,4</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6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4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55" w:type="dxa"/>
            <w:gridSpan w:val="2"/>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r>
      <w:tr w:rsidR="00F23BA2" w:rsidRPr="00CA7B12" w:rsidTr="001B23A6">
        <w:trPr>
          <w:jc w:val="center"/>
        </w:trPr>
        <w:tc>
          <w:tcPr>
            <w:tcW w:w="90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51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 и электрической сауной мощностью до 12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9,3</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5,6</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5,0</w:t>
            </w:r>
          </w:p>
        </w:tc>
      </w:tr>
      <w:tr w:rsidR="00F23BA2" w:rsidRPr="00CA7B12" w:rsidTr="001B23A6">
        <w:trPr>
          <w:jc w:val="center"/>
        </w:trPr>
        <w:tc>
          <w:tcPr>
            <w:tcW w:w="90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451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7,2</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5,8</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r>
      <w:tr w:rsidR="00F23BA2" w:rsidRPr="00CA7B12" w:rsidTr="001B23A6">
        <w:trPr>
          <w:jc w:val="center"/>
        </w:trPr>
        <w:tc>
          <w:tcPr>
            <w:tcW w:w="90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514" w:type="dxa"/>
            <w:tcBorders>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 и электрической сауной мощностью до 12 кВт</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25,1</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15,2</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12,9</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11,6</w:t>
            </w:r>
          </w:p>
        </w:tc>
        <w:tc>
          <w:tcPr>
            <w:tcW w:w="46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10,7</w:t>
            </w:r>
          </w:p>
        </w:tc>
        <w:tc>
          <w:tcPr>
            <w:tcW w:w="44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8,8</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55" w:type="dxa"/>
            <w:gridSpan w:val="2"/>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r>
    </w:tbl>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Примечания *. 1.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CA7B12">
          <w:rPr>
            <w:rFonts w:ascii="Times New Roman" w:eastAsia="Times New Roman" w:hAnsi="Times New Roman" w:cs="Times New Roman"/>
            <w:sz w:val="20"/>
            <w:szCs w:val="20"/>
            <w:lang w:eastAsia="ru-RU"/>
          </w:rPr>
          <w:t>600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2. Удельные расчетные нагрузки для коттеджей общей площадью до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без электрической сауны определяются  по табл. Приложения №1. как для типовых квартир с плитами на природном или сжиженном газе, или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 Удельные расчетные нагрузки  не учитывают применения в коттеджах электрического отопления и электроводонагревателей.</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см. также примечание 1, 7 и 8 в табл. Приложения №1.</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p>
    <w:p w:rsidR="00775F34" w:rsidRPr="004055ED" w:rsidRDefault="00775F34" w:rsidP="00775F34">
      <w:pPr>
        <w:spacing w:after="0" w:line="240" w:lineRule="auto"/>
        <w:ind w:right="3196"/>
        <w:jc w:val="right"/>
        <w:rPr>
          <w:rFonts w:ascii="Times New Roman" w:hAnsi="Times New Roman" w:cs="Times New Roman"/>
          <w:sz w:val="24"/>
          <w:szCs w:val="24"/>
        </w:rPr>
      </w:pPr>
      <w:r w:rsidRPr="004055ED">
        <w:rPr>
          <w:rFonts w:ascii="Times New Roman" w:hAnsi="Times New Roman" w:cs="Times New Roman"/>
          <w:sz w:val="24"/>
          <w:szCs w:val="24"/>
        </w:rPr>
        <w:t>Приложение №3</w:t>
      </w:r>
    </w:p>
    <w:p w:rsidR="00775F34" w:rsidRPr="000C7416"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775F34" w:rsidRPr="004055ED" w:rsidRDefault="00775F34" w:rsidP="00775F34">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Удельные расчетные электрические нагрузки общественных зданий</w:t>
      </w:r>
    </w:p>
    <w:p w:rsidR="00775F34" w:rsidRPr="000C7416"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2461" w:type="dxa"/>
        <w:tblLayout w:type="fixed"/>
        <w:tblCellMar>
          <w:left w:w="40" w:type="dxa"/>
          <w:right w:w="40" w:type="dxa"/>
        </w:tblCellMar>
        <w:tblLook w:val="0000"/>
      </w:tblPr>
      <w:tblGrid>
        <w:gridCol w:w="896"/>
        <w:gridCol w:w="6744"/>
        <w:gridCol w:w="2409"/>
        <w:gridCol w:w="1560"/>
        <w:gridCol w:w="708"/>
        <w:gridCol w:w="912"/>
      </w:tblGrid>
      <w:tr w:rsidR="00775F34" w:rsidRPr="00CA7B12" w:rsidTr="00083615">
        <w:trPr>
          <w:jc w:val="center"/>
        </w:trPr>
        <w:tc>
          <w:tcPr>
            <w:tcW w:w="896"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п.п.</w:t>
            </w:r>
          </w:p>
        </w:tc>
        <w:tc>
          <w:tcPr>
            <w:tcW w:w="6744"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Общественные здания</w:t>
            </w:r>
          </w:p>
        </w:tc>
        <w:tc>
          <w:tcPr>
            <w:tcW w:w="2409"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Единица измерения</w:t>
            </w:r>
          </w:p>
        </w:tc>
        <w:tc>
          <w:tcPr>
            <w:tcW w:w="1560"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Удельная нагрузка</w:t>
            </w:r>
          </w:p>
        </w:tc>
        <w:tc>
          <w:tcPr>
            <w:tcW w:w="1620" w:type="dxa"/>
            <w:gridSpan w:val="2"/>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Расчетные </w:t>
            </w:r>
          </w:p>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коэффициенты</w:t>
            </w:r>
          </w:p>
        </w:tc>
      </w:tr>
      <w:tr w:rsidR="000C7416" w:rsidRPr="00CA7B12" w:rsidTr="00083615">
        <w:trPr>
          <w:jc w:val="center"/>
        </w:trPr>
        <w:tc>
          <w:tcPr>
            <w:tcW w:w="896"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w:t>
            </w:r>
          </w:p>
        </w:tc>
        <w:tc>
          <w:tcPr>
            <w:tcW w:w="6744"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УЧРЕЖДЕНИЯ ОБРАЗОВАНИЯ. </w:t>
            </w:r>
          </w:p>
        </w:tc>
        <w:tc>
          <w:tcPr>
            <w:tcW w:w="2409"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Общеобразовательные школы: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электрифицированными столовыми и спортзалами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кВт/учащийся</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0,38</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электрифицированных столовых и спортзалами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буфетами без спортзалов</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буфетов и спортзалов</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дошкольные учреждения</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II</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ТОРГОВЛИ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Продовольственные магазины: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r w:rsidRPr="00CA7B12">
              <w:rPr>
                <w:rFonts w:ascii="Times New Roman" w:eastAsia="Times New Roman" w:hAnsi="Times New Roman" w:cs="Times New Roman"/>
                <w:sz w:val="20"/>
                <w:szCs w:val="20"/>
                <w:vertAlign w:val="superscript"/>
                <w:lang w:val="en-US" w:eastAsia="ru-RU"/>
              </w:rPr>
              <w:t>2</w:t>
            </w:r>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торгового зала</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0,23</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с кондиционированием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w:t>
            </w:r>
            <w:r w:rsidRPr="00CA7B12">
              <w:rPr>
                <w:rFonts w:ascii="Times New Roman" w:eastAsia="Times New Roman" w:hAnsi="Times New Roman" w:cs="Times New Roman"/>
                <w:sz w:val="20"/>
                <w:szCs w:val="20"/>
                <w:lang w:val="en-US" w:eastAsia="ru-RU"/>
              </w:rPr>
              <w:t xml:space="preserve"> </w:t>
            </w:r>
            <w:r w:rsidRPr="00CA7B12">
              <w:rPr>
                <w:rFonts w:ascii="Times New Roman" w:eastAsia="Times New Roman" w:hAnsi="Times New Roman" w:cs="Times New Roman"/>
                <w:sz w:val="20"/>
                <w:szCs w:val="20"/>
                <w:lang w:eastAsia="ru-RU"/>
              </w:rPr>
              <w:t>же</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Непродовольственные магазины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без кондиционирования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0,16</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III</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ОБЩЕСТВЕННОГО ПИТАНИЯ</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Полностью электрифицированные с количеством посадочных мест:</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до 400 к</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1,04</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Частично электрифицированные (с плитами на газообразном топливе) с количеством посадочных мест:</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 100</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IV</w:t>
            </w:r>
          </w:p>
        </w:tc>
        <w:tc>
          <w:tcPr>
            <w:tcW w:w="6744" w:type="dxa"/>
          </w:tcPr>
          <w:p w:rsidR="00775F34" w:rsidRPr="00CA7B12" w:rsidRDefault="00775F34" w:rsidP="000C741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ПРЕДПРИЯТИЯ КОММУНАЛЬНО-БЫТОВОГО </w:t>
            </w:r>
            <w:r w:rsidR="000C7416">
              <w:rPr>
                <w:rFonts w:ascii="Times New Roman" w:eastAsia="Times New Roman" w:hAnsi="Times New Roman" w:cs="Times New Roman"/>
                <w:sz w:val="20"/>
                <w:szCs w:val="20"/>
                <w:lang w:eastAsia="ru-RU"/>
              </w:rPr>
              <w:t>О</w:t>
            </w:r>
            <w:r w:rsidRPr="00CA7B12">
              <w:rPr>
                <w:rFonts w:ascii="Times New Roman" w:eastAsia="Times New Roman" w:hAnsi="Times New Roman" w:cs="Times New Roman"/>
                <w:sz w:val="20"/>
                <w:szCs w:val="20"/>
                <w:lang w:eastAsia="ru-RU"/>
              </w:rPr>
              <w:t>БСЛУЖИВАНИЯ</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Парикмахерские</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кВт/рабочее 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КУЛЬТУРЫ И ИСКУССТВА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Кинотеатры и киноконцертные залы:</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0,12</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r w:rsidR="000C7416">
              <w:rPr>
                <w:rFonts w:ascii="Times New Roman" w:eastAsia="Times New Roman" w:hAnsi="Times New Roman" w:cs="Times New Roman"/>
                <w:sz w:val="20"/>
                <w:szCs w:val="20"/>
                <w:lang w:eastAsia="ru-RU"/>
              </w:rPr>
              <w:t>4</w:t>
            </w:r>
            <w:r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Клубы</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w:t>
            </w:r>
          </w:p>
        </w:tc>
        <w:tc>
          <w:tcPr>
            <w:tcW w:w="6744" w:type="dxa"/>
          </w:tcPr>
          <w:p w:rsidR="00775F34" w:rsidRPr="00CA7B12" w:rsidRDefault="00775F34" w:rsidP="000C741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ЗДАНИЯ ИЛИ ПОМЕЩЕНИЯ УЧРЕЖДЕНИЙ УПРАВЛЕНИЯ, УЧРЕЖДЕНИЙ И ПРЕДПРИЯТИЙ СВЯЗИ:</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r w:rsidRPr="00CA7B12">
              <w:rPr>
                <w:rFonts w:ascii="Times New Roman" w:eastAsia="Times New Roman" w:hAnsi="Times New Roman" w:cs="Times New Roman"/>
                <w:sz w:val="20"/>
                <w:szCs w:val="20"/>
                <w:vertAlign w:val="superscript"/>
                <w:lang w:eastAsia="ru-RU"/>
              </w:rPr>
              <w:t xml:space="preserve">2 </w:t>
            </w:r>
            <w:r w:rsidRPr="00CA7B12">
              <w:rPr>
                <w:rFonts w:ascii="Times New Roman" w:eastAsia="Times New Roman" w:hAnsi="Times New Roman" w:cs="Times New Roman"/>
                <w:sz w:val="20"/>
                <w:szCs w:val="20"/>
                <w:lang w:eastAsia="ru-RU"/>
              </w:rPr>
              <w:t>общей площади</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0,043</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0,054</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0,87</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0,57</w:t>
            </w:r>
          </w:p>
        </w:tc>
      </w:tr>
    </w:tbl>
    <w:p w:rsidR="00775F34" w:rsidRDefault="00775F34"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0C7416" w:rsidRPr="00CA7B12" w:rsidRDefault="000C7416"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0C7416" w:rsidRDefault="000C7416" w:rsidP="008745A5">
      <w:pPr>
        <w:tabs>
          <w:tab w:val="left" w:pos="508"/>
          <w:tab w:val="left" w:pos="509"/>
          <w:tab w:val="left" w:pos="993"/>
        </w:tabs>
        <w:spacing w:after="0" w:line="240" w:lineRule="auto"/>
        <w:ind w:firstLine="709"/>
        <w:jc w:val="both"/>
        <w:rPr>
          <w:rFonts w:ascii="Times New Roman" w:hAnsi="Times New Roman" w:cs="Times New Roman"/>
          <w:sz w:val="28"/>
          <w:szCs w:val="28"/>
        </w:rPr>
        <w:sectPr w:rsidR="000C7416" w:rsidSect="00812FE4">
          <w:pgSz w:w="16838" w:h="11906" w:orient="landscape"/>
          <w:pgMar w:top="89" w:right="1080" w:bottom="1440" w:left="1080" w:header="425" w:footer="726" w:gutter="0"/>
          <w:cols w:space="708"/>
          <w:docGrid w:linePitch="360"/>
        </w:sectPr>
      </w:pP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CA7B12">
        <w:rPr>
          <w:rFonts w:ascii="Times New Roman" w:hAnsi="Times New Roman" w:cs="Times New Roman"/>
          <w:sz w:val="28"/>
          <w:szCs w:val="28"/>
        </w:rPr>
        <w:lastRenderedPageBreak/>
        <w:t xml:space="preserve"> </w:t>
      </w:r>
      <w:r w:rsidRPr="004055ED">
        <w:rPr>
          <w:rFonts w:ascii="Times New Roman" w:hAnsi="Times New Roman" w:cs="Times New Roman"/>
          <w:sz w:val="24"/>
          <w:szCs w:val="24"/>
        </w:rPr>
        <w:t>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Основным принципом построения сетей с воздушными линиями 6-20 кВ при проектировании следует принимать магистральный принцип.</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Линии электропередачи напряжением до 10 кВ на территории жилой зоны в застройке зданиями </w:t>
      </w:r>
      <w:r w:rsidR="000C7416" w:rsidRPr="004055ED">
        <w:rPr>
          <w:rFonts w:ascii="Times New Roman" w:hAnsi="Times New Roman" w:cs="Times New Roman"/>
          <w:sz w:val="24"/>
          <w:szCs w:val="24"/>
        </w:rPr>
        <w:t xml:space="preserve">3 этажа и ниже </w:t>
      </w:r>
      <w:r w:rsidRPr="004055ED">
        <w:rPr>
          <w:rFonts w:ascii="Times New Roman" w:hAnsi="Times New Roman" w:cs="Times New Roman"/>
          <w:sz w:val="24"/>
          <w:szCs w:val="24"/>
        </w:rPr>
        <w:t xml:space="preserve">должны выполняться </w:t>
      </w:r>
      <w:r w:rsidR="000C7416" w:rsidRPr="004055ED">
        <w:rPr>
          <w:rFonts w:ascii="Times New Roman" w:hAnsi="Times New Roman" w:cs="Times New Roman"/>
          <w:sz w:val="24"/>
          <w:szCs w:val="24"/>
        </w:rPr>
        <w:t>воздушными или кабельными</w:t>
      </w:r>
      <w:r w:rsidRPr="004055ED">
        <w:rPr>
          <w:rFonts w:ascii="Times New Roman" w:hAnsi="Times New Roman" w:cs="Times New Roman"/>
          <w:sz w:val="24"/>
          <w:szCs w:val="24"/>
        </w:rPr>
        <w:t xml:space="preserve"> в подземном исполнении</w:t>
      </w:r>
      <w:r w:rsidR="000C7416">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- 20 – для ВЛ напряжением 330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- 30 – для ВЛ напряжением 500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- 40 – для ВЛ напряжением 750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- 55 – для ВЛ напряжением 1150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ВЛ также устанавливаются охранные зоны:</w:t>
      </w:r>
      <w:r w:rsidRPr="004055ED">
        <w:rPr>
          <w:rFonts w:ascii="Times New Roman" w:hAnsi="Times New Roman" w:cs="Times New Roman"/>
          <w:sz w:val="24"/>
          <w:szCs w:val="24"/>
        </w:rPr>
        <w:tab/>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 – для ВЛ напряжением до 1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- 10 – для ВЛ напряжением от 1 до 20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- 15 – для ВЛ напряжением 35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- 20 – для ВЛ напряжением 110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- 25 – для ВЛ напряжением 150, 220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 xml:space="preserve">- 30 – для ВЛ напряжением 330, 400, 500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- 40 – для ВЛ напряжением 750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- 30 – для ВЛ напряжением 800 кВ (постоянный ток);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- 55 – для ВЛ напряжением 1150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4055ED">
          <w:rPr>
            <w:rFonts w:ascii="Times New Roman" w:hAnsi="Times New Roman" w:cs="Times New Roman"/>
            <w:sz w:val="24"/>
            <w:szCs w:val="24"/>
          </w:rPr>
          <w:t>100 м</w:t>
        </w:r>
      </w:smartTag>
      <w:r w:rsidRPr="004055ED">
        <w:rPr>
          <w:rFonts w:ascii="Times New Roman" w:hAnsi="Times New Roman" w:cs="Times New Roman"/>
          <w:sz w:val="24"/>
          <w:szCs w:val="24"/>
        </w:rPr>
        <w:t>, для несудоходных – на расстоянии, предусмотренном для установления охранных зон вдоль ВЛ, проходящих по суше.</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кабельных линий выше 1 кВ по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с каждой стороны от крайних кабелей;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кабельных линий до 1 кВ по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4055ED">
          <w:rPr>
            <w:rFonts w:ascii="Times New Roman" w:hAnsi="Times New Roman" w:cs="Times New Roman"/>
            <w:sz w:val="24"/>
            <w:szCs w:val="24"/>
          </w:rPr>
          <w:t>0,6 м</w:t>
        </w:r>
      </w:smartTag>
      <w:r w:rsidRPr="004055ED">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в сторону проезжей части улицы.</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4055ED">
          <w:rPr>
            <w:rFonts w:ascii="Times New Roman" w:hAnsi="Times New Roman" w:cs="Times New Roman"/>
            <w:sz w:val="24"/>
            <w:szCs w:val="24"/>
          </w:rPr>
          <w:t>100 м</w:t>
        </w:r>
      </w:smartTag>
      <w:r w:rsidRPr="004055ED">
        <w:rPr>
          <w:rFonts w:ascii="Times New Roman" w:hAnsi="Times New Roman" w:cs="Times New Roman"/>
          <w:sz w:val="24"/>
          <w:szCs w:val="24"/>
        </w:rPr>
        <w:t xml:space="preserve"> от крайних кабелей.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Охранные зоны кабельных линий используются с соблюдением требований правил охраны электрических сетей.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 а также в местах изменения направления кабельных линий.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Понизительные подстанции с трансформаторами мощностью 16 тыс. кВ</w:t>
      </w:r>
      <w:r w:rsidRPr="004055ED">
        <w:rPr>
          <w:rFonts w:ascii="Times New Roman" w:hAnsi="Times New Roman" w:cs="Times New Roman"/>
          <w:sz w:val="24"/>
          <w:szCs w:val="24"/>
        </w:rPr>
        <w:sym w:font="Symbol" w:char="F0D7"/>
      </w:r>
      <w:r w:rsidRPr="004055ED">
        <w:rPr>
          <w:rFonts w:ascii="Times New Roman" w:hAnsi="Times New Roman" w:cs="Times New Roman"/>
          <w:sz w:val="24"/>
          <w:szCs w:val="24"/>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жилых зданиях (квартирных домах), в общеобразовательных школах и учреждениях по воспитанию детей, проектирование встроенных и пристроенных подстанций не допускается.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w:t>
      </w:r>
      <w:r w:rsidRPr="004055ED">
        <w:rPr>
          <w:rFonts w:ascii="Times New Roman" w:hAnsi="Times New Roman" w:cs="Times New Roman"/>
          <w:sz w:val="24"/>
          <w:szCs w:val="24"/>
        </w:rPr>
        <w:lastRenderedPageBreak/>
        <w:t xml:space="preserve">характера электрических нагрузок, архитектурно-строительных и эксплуатационных требований, условий окружающей среды.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4055ED">
          <w:rPr>
            <w:rFonts w:ascii="Times New Roman" w:hAnsi="Times New Roman" w:cs="Times New Roman"/>
            <w:sz w:val="24"/>
            <w:szCs w:val="24"/>
          </w:rPr>
          <w:t>10 м</w:t>
        </w:r>
      </w:smartTag>
      <w:r w:rsidRPr="004055ED">
        <w:rPr>
          <w:rFonts w:ascii="Times New Roman" w:hAnsi="Times New Roman" w:cs="Times New Roman"/>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4055ED">
          <w:rPr>
            <w:rFonts w:ascii="Times New Roman" w:hAnsi="Times New Roman" w:cs="Times New Roman"/>
            <w:sz w:val="24"/>
            <w:szCs w:val="24"/>
          </w:rPr>
          <w:t>15 м</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4055ED">
          <w:rPr>
            <w:rFonts w:ascii="Times New Roman" w:hAnsi="Times New Roman" w:cs="Times New Roman"/>
            <w:sz w:val="24"/>
            <w:szCs w:val="24"/>
          </w:rPr>
          <w:t>0,1 га</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w:t>
      </w:r>
      <w:r w:rsidR="00405C64" w:rsidRPr="004055ED">
        <w:rPr>
          <w:rFonts w:ascii="Times New Roman" w:hAnsi="Times New Roman" w:cs="Times New Roman"/>
          <w:sz w:val="24"/>
          <w:szCs w:val="24"/>
        </w:rPr>
        <w:t>ВСН 14278 тм-т1</w:t>
      </w:r>
      <w:r w:rsidRPr="004055ED">
        <w:rPr>
          <w:rFonts w:ascii="Times New Roman" w:hAnsi="Times New Roman" w:cs="Times New Roman"/>
          <w:sz w:val="24"/>
          <w:szCs w:val="24"/>
        </w:rPr>
        <w:t xml:space="preserve">, но не более </w:t>
      </w:r>
      <w:smartTag w:uri="urn:schemas-microsoft-com:office:smarttags" w:element="metricconverter">
        <w:smartTagPr>
          <w:attr w:name="ProductID" w:val="0,6 га"/>
        </w:smartTagPr>
        <w:r w:rsidRPr="004055ED">
          <w:rPr>
            <w:rFonts w:ascii="Times New Roman" w:hAnsi="Times New Roman" w:cs="Times New Roman"/>
            <w:sz w:val="24"/>
            <w:szCs w:val="24"/>
          </w:rPr>
          <w:t>0,6 га</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w:t>
      </w:r>
      <w:r w:rsidR="00B95D2A" w:rsidRPr="004055ED">
        <w:rPr>
          <w:rFonts w:ascii="Times New Roman" w:hAnsi="Times New Roman" w:cs="Times New Roman"/>
          <w:sz w:val="24"/>
          <w:szCs w:val="24"/>
        </w:rPr>
        <w:t>9</w:t>
      </w:r>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DA1D32" w:rsidRPr="004055ED" w:rsidRDefault="00DA1D32"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p>
    <w:p w:rsidR="000C7416" w:rsidRDefault="000C7416" w:rsidP="00DA1D32">
      <w:pPr>
        <w:spacing w:after="0" w:line="240" w:lineRule="auto"/>
        <w:ind w:firstLine="709"/>
        <w:jc w:val="both"/>
        <w:rPr>
          <w:rFonts w:ascii="Times New Roman" w:eastAsia="Courier New" w:hAnsi="Times New Roman" w:cs="Times New Roman"/>
          <w:sz w:val="24"/>
          <w:szCs w:val="24"/>
        </w:rPr>
        <w:sectPr w:rsidR="000C7416" w:rsidSect="000C7416">
          <w:pgSz w:w="11906" w:h="16838"/>
          <w:pgMar w:top="1134" w:right="567" w:bottom="1134" w:left="1134" w:header="425" w:footer="726" w:gutter="0"/>
          <w:cols w:space="708"/>
          <w:docGrid w:linePitch="360"/>
        </w:sectPr>
      </w:pPr>
    </w:p>
    <w:p w:rsidR="00DA1D32" w:rsidRPr="004055ED" w:rsidRDefault="00DA1D32" w:rsidP="00DA1D32">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lastRenderedPageBreak/>
        <w:t xml:space="preserve">Для территории </w:t>
      </w:r>
      <w:r w:rsidR="00711B27">
        <w:rPr>
          <w:rFonts w:ascii="Times New Roman" w:eastAsia="Courier New" w:hAnsi="Times New Roman" w:cs="Times New Roman"/>
          <w:sz w:val="24"/>
          <w:szCs w:val="24"/>
        </w:rPr>
        <w:t>Соболевского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газоснабжения населения и расчетных показателей максимально допустимого уровня территориальной доступности таких объектов:</w:t>
      </w:r>
    </w:p>
    <w:p w:rsidR="008745A5" w:rsidRPr="00830105" w:rsidRDefault="008745A5" w:rsidP="00207C2E">
      <w:pPr>
        <w:spacing w:after="0" w:line="240" w:lineRule="auto"/>
        <w:ind w:firstLine="709"/>
        <w:rPr>
          <w:rFonts w:ascii="Times New Roman" w:hAnsi="Times New Roman" w:cs="Times New Roman"/>
          <w:sz w:val="16"/>
          <w:szCs w:val="16"/>
        </w:rPr>
      </w:pPr>
    </w:p>
    <w:tbl>
      <w:tblPr>
        <w:tblStyle w:val="ae"/>
        <w:tblW w:w="14740" w:type="dxa"/>
        <w:jc w:val="center"/>
        <w:tblLayout w:type="fixed"/>
        <w:tblLook w:val="04A0"/>
      </w:tblPr>
      <w:tblGrid>
        <w:gridCol w:w="1591"/>
        <w:gridCol w:w="2976"/>
        <w:gridCol w:w="3828"/>
        <w:gridCol w:w="3543"/>
        <w:gridCol w:w="709"/>
        <w:gridCol w:w="2093"/>
      </w:tblGrid>
      <w:tr w:rsidR="002A4EA8" w:rsidRPr="004055ED" w:rsidTr="009B04EC">
        <w:trPr>
          <w:jc w:val="center"/>
        </w:trPr>
        <w:tc>
          <w:tcPr>
            <w:tcW w:w="1591" w:type="dxa"/>
            <w:vMerge w:val="restart"/>
            <w:shd w:val="clear" w:color="auto" w:fill="CCFFCC"/>
            <w:vAlign w:val="center"/>
          </w:tcPr>
          <w:p w:rsidR="002A4EA8" w:rsidRPr="009B04EC" w:rsidRDefault="002A4EA8" w:rsidP="00C40B81">
            <w:pPr>
              <w:widowControl w:val="0"/>
              <w:autoSpaceDE w:val="0"/>
              <w:autoSpaceDN w:val="0"/>
              <w:adjustRightInd w:val="0"/>
              <w:ind w:left="-67" w:right="-108"/>
              <w:jc w:val="center"/>
              <w:rPr>
                <w:rFonts w:ascii="Times New Roman" w:hAnsi="Times New Roman" w:cs="Times New Roman"/>
                <w:b/>
              </w:rPr>
            </w:pPr>
            <w:r w:rsidRPr="009B04EC">
              <w:rPr>
                <w:rFonts w:ascii="Times New Roman" w:hAnsi="Times New Roman" w:cs="Times New Roman"/>
                <w:b/>
              </w:rPr>
              <w:t>Наимено</w:t>
            </w:r>
            <w:r w:rsidRPr="009B04EC">
              <w:rPr>
                <w:rFonts w:ascii="Times New Roman" w:hAnsi="Times New Roman" w:cs="Times New Roman"/>
                <w:b/>
              </w:rPr>
              <w:softHyphen/>
              <w:t>вание по</w:t>
            </w:r>
            <w:r w:rsidRPr="009B04EC">
              <w:rPr>
                <w:rFonts w:ascii="Times New Roman" w:hAnsi="Times New Roman" w:cs="Times New Roman"/>
                <w:b/>
              </w:rPr>
              <w:softHyphen/>
              <w:t>казателя</w:t>
            </w:r>
          </w:p>
        </w:tc>
        <w:tc>
          <w:tcPr>
            <w:tcW w:w="2976" w:type="dxa"/>
            <w:vMerge w:val="restart"/>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b/>
              </w:rPr>
            </w:pPr>
            <w:r w:rsidRPr="009B04EC">
              <w:rPr>
                <w:rFonts w:ascii="Times New Roman" w:hAnsi="Times New Roman"/>
                <w:b/>
              </w:rPr>
              <w:t>Перечень объектов</w:t>
            </w:r>
          </w:p>
        </w:tc>
        <w:tc>
          <w:tcPr>
            <w:tcW w:w="8080" w:type="dxa"/>
            <w:gridSpan w:val="3"/>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Показатель минимально допустимого уровня обеспеченности</w:t>
            </w:r>
          </w:p>
        </w:tc>
        <w:tc>
          <w:tcPr>
            <w:tcW w:w="2093" w:type="dxa"/>
            <w:vMerge w:val="restart"/>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 xml:space="preserve">Показатель </w:t>
            </w:r>
            <w:r w:rsidRPr="009B04EC">
              <w:rPr>
                <w:rFonts w:ascii="Times New Roman" w:eastAsia="Courier New" w:hAnsi="Times New Roman" w:cs="Times New Roman"/>
                <w:b/>
              </w:rPr>
              <w:t>максимально допустимого уровня терри</w:t>
            </w:r>
            <w:r w:rsidRPr="009B04EC">
              <w:rPr>
                <w:rFonts w:ascii="Times New Roman" w:eastAsia="Courier New" w:hAnsi="Times New Roman" w:cs="Times New Roman"/>
                <w:b/>
              </w:rPr>
              <w:softHyphen/>
              <w:t>ториальной доступности</w:t>
            </w:r>
          </w:p>
        </w:tc>
      </w:tr>
      <w:tr w:rsidR="002A4EA8" w:rsidRPr="004055ED" w:rsidTr="009B04EC">
        <w:trPr>
          <w:jc w:val="center"/>
        </w:trPr>
        <w:tc>
          <w:tcPr>
            <w:tcW w:w="1591" w:type="dxa"/>
            <w:vMerge/>
          </w:tcPr>
          <w:p w:rsidR="002A4EA8" w:rsidRPr="009B04EC" w:rsidRDefault="002A4EA8" w:rsidP="004D163A">
            <w:pPr>
              <w:pStyle w:val="ac"/>
              <w:ind w:left="0" w:right="34"/>
              <w:jc w:val="center"/>
              <w:rPr>
                <w:rFonts w:ascii="Times New Roman" w:hAnsi="Times New Roman" w:cs="Times New Roman"/>
                <w:b/>
              </w:rPr>
            </w:pPr>
          </w:p>
        </w:tc>
        <w:tc>
          <w:tcPr>
            <w:tcW w:w="2976" w:type="dxa"/>
            <w:vMerge/>
          </w:tcPr>
          <w:p w:rsidR="002A4EA8" w:rsidRPr="009B04EC" w:rsidRDefault="002A4EA8" w:rsidP="004D163A">
            <w:pPr>
              <w:pStyle w:val="ac"/>
              <w:ind w:left="0"/>
              <w:jc w:val="center"/>
              <w:rPr>
                <w:rFonts w:ascii="Times New Roman" w:hAnsi="Times New Roman" w:cs="Times New Roman"/>
                <w:b/>
              </w:rPr>
            </w:pPr>
          </w:p>
        </w:tc>
        <w:tc>
          <w:tcPr>
            <w:tcW w:w="3828" w:type="dxa"/>
            <w:shd w:val="clear" w:color="auto" w:fill="CCFFCC"/>
            <w:vAlign w:val="center"/>
          </w:tcPr>
          <w:p w:rsidR="002A4EA8" w:rsidRPr="009B04EC" w:rsidRDefault="002A4EA8" w:rsidP="00C40B81">
            <w:pPr>
              <w:pStyle w:val="ac"/>
              <w:ind w:left="0" w:right="17"/>
              <w:jc w:val="center"/>
              <w:rPr>
                <w:rFonts w:ascii="Times New Roman" w:hAnsi="Times New Roman" w:cs="Times New Roman"/>
                <w:b/>
              </w:rPr>
            </w:pPr>
            <w:r w:rsidRPr="009B04EC">
              <w:rPr>
                <w:rFonts w:ascii="Times New Roman" w:hAnsi="Times New Roman" w:cs="Times New Roman"/>
                <w:b/>
              </w:rPr>
              <w:t>Наименование расчет</w:t>
            </w:r>
            <w:r w:rsidRPr="009B04EC">
              <w:rPr>
                <w:rFonts w:ascii="Times New Roman" w:hAnsi="Times New Roman" w:cs="Times New Roman"/>
                <w:b/>
              </w:rPr>
              <w:softHyphen/>
              <w:t>ного показателя, еди</w:t>
            </w:r>
            <w:r w:rsidRPr="009B04EC">
              <w:rPr>
                <w:rFonts w:ascii="Times New Roman" w:hAnsi="Times New Roman" w:cs="Times New Roman"/>
                <w:b/>
              </w:rPr>
              <w:softHyphen/>
              <w:t>ница измерения</w:t>
            </w:r>
          </w:p>
        </w:tc>
        <w:tc>
          <w:tcPr>
            <w:tcW w:w="4252" w:type="dxa"/>
            <w:gridSpan w:val="2"/>
            <w:shd w:val="clear" w:color="auto" w:fill="CCFFCC"/>
            <w:vAlign w:val="center"/>
          </w:tcPr>
          <w:p w:rsidR="002A4EA8" w:rsidRPr="009B04EC" w:rsidRDefault="002A4EA8" w:rsidP="00C40B81">
            <w:pPr>
              <w:pStyle w:val="ac"/>
              <w:ind w:left="0" w:right="34"/>
              <w:jc w:val="center"/>
              <w:rPr>
                <w:rFonts w:ascii="Times New Roman" w:hAnsi="Times New Roman" w:cs="Times New Roman"/>
                <w:b/>
              </w:rPr>
            </w:pPr>
            <w:r w:rsidRPr="009B04EC">
              <w:rPr>
                <w:rFonts w:ascii="Times New Roman" w:hAnsi="Times New Roman" w:cs="Times New Roman"/>
                <w:b/>
              </w:rPr>
              <w:t>Значение расчетного показателя</w:t>
            </w:r>
          </w:p>
        </w:tc>
        <w:tc>
          <w:tcPr>
            <w:tcW w:w="2093" w:type="dxa"/>
            <w:vMerge/>
          </w:tcPr>
          <w:p w:rsidR="002A4EA8" w:rsidRPr="004055ED" w:rsidRDefault="002A4EA8" w:rsidP="004D163A">
            <w:pPr>
              <w:pStyle w:val="ac"/>
              <w:ind w:left="0" w:right="34"/>
              <w:jc w:val="center"/>
              <w:rPr>
                <w:rFonts w:ascii="Times New Roman" w:hAnsi="Times New Roman" w:cs="Times New Roman"/>
                <w:sz w:val="24"/>
                <w:szCs w:val="24"/>
              </w:rPr>
            </w:pPr>
          </w:p>
        </w:tc>
      </w:tr>
      <w:tr w:rsidR="007409BC" w:rsidRPr="004055ED" w:rsidTr="009B04EC">
        <w:trPr>
          <w:jc w:val="center"/>
        </w:trPr>
        <w:tc>
          <w:tcPr>
            <w:tcW w:w="1591" w:type="dxa"/>
            <w:vMerge w:val="restart"/>
            <w:vAlign w:val="center"/>
          </w:tcPr>
          <w:p w:rsidR="007409BC" w:rsidRPr="004055ED" w:rsidRDefault="007409BC" w:rsidP="002A4EA8">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Обеспе</w:t>
            </w:r>
            <w:r w:rsidRPr="004055ED">
              <w:rPr>
                <w:rFonts w:ascii="Times New Roman" w:hAnsi="Times New Roman" w:cs="Times New Roman"/>
                <w:sz w:val="24"/>
                <w:szCs w:val="24"/>
              </w:rPr>
              <w:softHyphen/>
              <w:t>ченность населе</w:t>
            </w:r>
            <w:r w:rsidRPr="004055ED">
              <w:rPr>
                <w:rFonts w:ascii="Times New Roman" w:hAnsi="Times New Roman" w:cs="Times New Roman"/>
                <w:sz w:val="24"/>
                <w:szCs w:val="24"/>
              </w:rPr>
              <w:softHyphen/>
              <w:t>ния при</w:t>
            </w:r>
            <w:r w:rsidRPr="004055ED">
              <w:rPr>
                <w:rFonts w:ascii="Times New Roman" w:hAnsi="Times New Roman" w:cs="Times New Roman"/>
                <w:sz w:val="24"/>
                <w:szCs w:val="24"/>
              </w:rPr>
              <w:softHyphen/>
              <w:t>родным газом</w:t>
            </w:r>
          </w:p>
        </w:tc>
        <w:tc>
          <w:tcPr>
            <w:tcW w:w="2976" w:type="dxa"/>
            <w:vMerge w:val="restart"/>
          </w:tcPr>
          <w:p w:rsidR="007409BC" w:rsidRPr="004055ED" w:rsidRDefault="007409BC" w:rsidP="00EC12C0">
            <w:pPr>
              <w:pStyle w:val="af5"/>
              <w:ind w:right="320"/>
              <w:jc w:val="center"/>
              <w:rPr>
                <w:rFonts w:ascii="Times New Roman" w:hAnsi="Times New Roman" w:cs="Times New Roman"/>
                <w:sz w:val="24"/>
                <w:szCs w:val="24"/>
              </w:rPr>
            </w:pPr>
            <w:r w:rsidRPr="004055ED">
              <w:rPr>
                <w:rFonts w:ascii="Times New Roman" w:hAnsi="Times New Roman" w:cs="Times New Roman"/>
                <w:sz w:val="24"/>
                <w:szCs w:val="24"/>
              </w:rPr>
              <w:t>Объекты распре</w:t>
            </w:r>
            <w:r w:rsidRPr="004055ED">
              <w:rPr>
                <w:rFonts w:ascii="Times New Roman" w:hAnsi="Times New Roman" w:cs="Times New Roman"/>
                <w:sz w:val="24"/>
                <w:szCs w:val="24"/>
              </w:rPr>
              <w:softHyphen/>
              <w:t>делительной сети, осуществ</w:t>
            </w:r>
            <w:r w:rsidRPr="004055ED">
              <w:rPr>
                <w:rFonts w:ascii="Times New Roman" w:hAnsi="Times New Roman" w:cs="Times New Roman"/>
                <w:sz w:val="24"/>
                <w:szCs w:val="24"/>
              </w:rPr>
              <w:softHyphen/>
              <w:t>ляющие пере</w:t>
            </w:r>
            <w:r w:rsidR="009B04EC">
              <w:rPr>
                <w:rFonts w:ascii="Times New Roman" w:hAnsi="Times New Roman" w:cs="Times New Roman"/>
                <w:sz w:val="24"/>
                <w:szCs w:val="24"/>
              </w:rPr>
              <w:t>дачу энергии конеч</w:t>
            </w:r>
            <w:r w:rsidR="009B04EC">
              <w:rPr>
                <w:rFonts w:ascii="Times New Roman" w:hAnsi="Times New Roman" w:cs="Times New Roman"/>
                <w:sz w:val="24"/>
                <w:szCs w:val="24"/>
              </w:rPr>
              <w:softHyphen/>
              <w:t>ному потребителю (пункты ре</w:t>
            </w:r>
            <w:r w:rsidRPr="004055ED">
              <w:rPr>
                <w:rFonts w:ascii="Times New Roman" w:hAnsi="Times New Roman" w:cs="Times New Roman"/>
                <w:sz w:val="24"/>
                <w:szCs w:val="24"/>
              </w:rPr>
              <w:t>дуцирования газа, газонапол</w:t>
            </w:r>
            <w:r w:rsidRPr="004055ED">
              <w:rPr>
                <w:rFonts w:ascii="Times New Roman" w:hAnsi="Times New Roman" w:cs="Times New Roman"/>
                <w:sz w:val="24"/>
                <w:szCs w:val="24"/>
              </w:rPr>
              <w:softHyphen/>
              <w:t>нительные стан</w:t>
            </w:r>
            <w:r w:rsidRPr="004055ED">
              <w:rPr>
                <w:rFonts w:ascii="Times New Roman" w:hAnsi="Times New Roman" w:cs="Times New Roman"/>
                <w:sz w:val="24"/>
                <w:szCs w:val="24"/>
              </w:rPr>
              <w:softHyphen/>
              <w:t>ции, резе</w:t>
            </w:r>
            <w:r w:rsidR="009B04EC">
              <w:rPr>
                <w:rFonts w:ascii="Times New Roman" w:hAnsi="Times New Roman" w:cs="Times New Roman"/>
                <w:sz w:val="24"/>
                <w:szCs w:val="24"/>
              </w:rPr>
              <w:t>рвуарные установки сжиженных углеводородных га</w:t>
            </w:r>
            <w:r w:rsidRPr="004055ED">
              <w:rPr>
                <w:rFonts w:ascii="Times New Roman" w:hAnsi="Times New Roman" w:cs="Times New Roman"/>
                <w:sz w:val="24"/>
                <w:szCs w:val="24"/>
              </w:rPr>
              <w:t>зов, газопроводы низкого, сред</w:t>
            </w:r>
            <w:r w:rsidRPr="004055ED">
              <w:rPr>
                <w:rFonts w:ascii="Times New Roman" w:hAnsi="Times New Roman" w:cs="Times New Roman"/>
                <w:sz w:val="24"/>
                <w:szCs w:val="24"/>
              </w:rPr>
              <w:softHyphen/>
              <w:t>него, высокого давления)</w:t>
            </w:r>
          </w:p>
        </w:tc>
        <w:tc>
          <w:tcPr>
            <w:tcW w:w="3828" w:type="dxa"/>
            <w:vMerge w:val="restart"/>
          </w:tcPr>
          <w:p w:rsidR="007409BC" w:rsidRPr="004055ED" w:rsidRDefault="007409BC" w:rsidP="004D163A">
            <w:pPr>
              <w:pStyle w:val="TableParagraph"/>
              <w:ind w:left="59" w:right="74"/>
              <w:rPr>
                <w:sz w:val="24"/>
                <w:szCs w:val="24"/>
                <w:lang w:val="ru-RU"/>
              </w:rPr>
            </w:pPr>
            <w:r w:rsidRPr="004055ED">
              <w:rPr>
                <w:sz w:val="24"/>
                <w:szCs w:val="24"/>
                <w:lang w:val="ru-RU"/>
              </w:rPr>
              <w:t>Удельные расходы природного газа для различных коммуналь</w:t>
            </w:r>
            <w:r w:rsidRPr="004055ED">
              <w:rPr>
                <w:sz w:val="24"/>
                <w:szCs w:val="24"/>
                <w:lang w:val="ru-RU"/>
              </w:rPr>
              <w:softHyphen/>
              <w:t>ных нужд, [1] куб.м на человека в год</w:t>
            </w: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наличии центра</w:t>
            </w:r>
            <w:r w:rsidRPr="004055ED">
              <w:rPr>
                <w:sz w:val="24"/>
                <w:szCs w:val="24"/>
                <w:lang w:val="ru-RU"/>
              </w:rPr>
              <w:softHyphen/>
              <w:t>лизованного горячего водоснабжения</w:t>
            </w:r>
          </w:p>
        </w:tc>
        <w:tc>
          <w:tcPr>
            <w:tcW w:w="709" w:type="dxa"/>
            <w:vAlign w:val="center"/>
          </w:tcPr>
          <w:p w:rsidR="007409BC" w:rsidRPr="004055ED" w:rsidRDefault="007409BC" w:rsidP="004A07F9">
            <w:pPr>
              <w:jc w:val="center"/>
              <w:rPr>
                <w:rFonts w:ascii="Times New Roman" w:hAnsi="Times New Roman" w:cs="Times New Roman"/>
                <w:sz w:val="24"/>
                <w:szCs w:val="24"/>
              </w:rPr>
            </w:pPr>
            <w:r w:rsidRPr="004055ED">
              <w:rPr>
                <w:rFonts w:ascii="Times New Roman" w:hAnsi="Times New Roman" w:cs="Times New Roman"/>
                <w:sz w:val="24"/>
                <w:szCs w:val="24"/>
              </w:rPr>
              <w:t>120</w:t>
            </w:r>
          </w:p>
        </w:tc>
        <w:tc>
          <w:tcPr>
            <w:tcW w:w="2093" w:type="dxa"/>
            <w:vMerge w:val="restart"/>
            <w:vAlign w:val="center"/>
          </w:tcPr>
          <w:p w:rsidR="007409BC" w:rsidRPr="004055ED" w:rsidRDefault="007409BC" w:rsidP="00C40B81">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 xml:space="preserve">Не </w:t>
            </w:r>
            <w:r w:rsidR="009B04EC">
              <w:rPr>
                <w:rFonts w:ascii="Times New Roman" w:hAnsi="Times New Roman"/>
                <w:sz w:val="24"/>
                <w:szCs w:val="24"/>
              </w:rPr>
              <w:t xml:space="preserve">                  </w:t>
            </w:r>
            <w:r w:rsidRPr="004055ED">
              <w:rPr>
                <w:rFonts w:ascii="Times New Roman" w:hAnsi="Times New Roman"/>
                <w:sz w:val="24"/>
                <w:szCs w:val="24"/>
              </w:rPr>
              <w:t>устанавли</w:t>
            </w:r>
            <w:r w:rsidRPr="004055ED">
              <w:rPr>
                <w:rFonts w:ascii="Times New Roman" w:hAnsi="Times New Roman"/>
                <w:sz w:val="24"/>
                <w:szCs w:val="24"/>
              </w:rPr>
              <w:softHyphen/>
              <w:t>вается</w:t>
            </w: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горячем водо</w:t>
            </w:r>
            <w:r w:rsidRPr="004055ED">
              <w:rPr>
                <w:sz w:val="24"/>
                <w:szCs w:val="24"/>
                <w:lang w:val="ru-RU"/>
              </w:rPr>
              <w:softHyphen/>
              <w:t>снабжении от газовых водонагревателей</w:t>
            </w:r>
          </w:p>
        </w:tc>
        <w:tc>
          <w:tcPr>
            <w:tcW w:w="709" w:type="dxa"/>
            <w:vAlign w:val="center"/>
          </w:tcPr>
          <w:p w:rsidR="007409BC" w:rsidRPr="004055ED" w:rsidRDefault="007409BC" w:rsidP="004A07F9">
            <w:pPr>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2093" w:type="dxa"/>
            <w:vMerge/>
          </w:tcPr>
          <w:p w:rsidR="007409BC" w:rsidRPr="004055ED" w:rsidRDefault="007409BC" w:rsidP="004D163A">
            <w:pP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отсутствии вся</w:t>
            </w:r>
            <w:r w:rsidRPr="004055ED">
              <w:rPr>
                <w:sz w:val="24"/>
                <w:szCs w:val="24"/>
                <w:lang w:val="ru-RU"/>
              </w:rPr>
              <w:softHyphen/>
              <w:t>ких видов горячего водоснабжения</w:t>
            </w:r>
          </w:p>
        </w:tc>
        <w:tc>
          <w:tcPr>
            <w:tcW w:w="709" w:type="dxa"/>
            <w:vAlign w:val="center"/>
          </w:tcPr>
          <w:p w:rsidR="007409BC" w:rsidRPr="004055ED" w:rsidRDefault="00B16BE9" w:rsidP="004A07F9">
            <w:pPr>
              <w:jc w:val="center"/>
              <w:rPr>
                <w:rFonts w:ascii="Times New Roman" w:hAnsi="Times New Roman" w:cs="Times New Roman"/>
                <w:sz w:val="24"/>
                <w:szCs w:val="24"/>
              </w:rPr>
            </w:pPr>
            <w:r w:rsidRPr="004055ED">
              <w:rPr>
                <w:rFonts w:ascii="Times New Roman" w:hAnsi="Times New Roman" w:cs="Times New Roman"/>
                <w:sz w:val="24"/>
                <w:szCs w:val="24"/>
              </w:rPr>
              <w:t>220</w:t>
            </w:r>
          </w:p>
        </w:tc>
        <w:tc>
          <w:tcPr>
            <w:tcW w:w="2093" w:type="dxa"/>
            <w:vMerge/>
          </w:tcPr>
          <w:p w:rsidR="007409BC" w:rsidRPr="004055ED" w:rsidRDefault="007409BC" w:rsidP="004D163A">
            <w:pP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tcPr>
          <w:p w:rsidR="007409BC" w:rsidRPr="004055ED" w:rsidRDefault="007409BC" w:rsidP="004D163A">
            <w:pPr>
              <w:pStyle w:val="TableParagraph"/>
              <w:ind w:left="59" w:right="12"/>
              <w:rPr>
                <w:sz w:val="24"/>
                <w:szCs w:val="24"/>
                <w:lang w:val="ru-RU"/>
              </w:rPr>
            </w:pPr>
            <w:r w:rsidRPr="004055ED">
              <w:rPr>
                <w:sz w:val="24"/>
                <w:szCs w:val="24"/>
                <w:lang w:val="ru-RU"/>
              </w:rPr>
              <w:t>Размер земельного уча</w:t>
            </w:r>
            <w:r w:rsidRPr="004055ED">
              <w:rPr>
                <w:sz w:val="24"/>
                <w:szCs w:val="24"/>
                <w:lang w:val="ru-RU"/>
              </w:rPr>
              <w:softHyphen/>
              <w:t>стка для размещения пунктов редуцирования газа, кв. м</w:t>
            </w:r>
          </w:p>
        </w:tc>
        <w:tc>
          <w:tcPr>
            <w:tcW w:w="4252" w:type="dxa"/>
            <w:gridSpan w:val="2"/>
          </w:tcPr>
          <w:p w:rsidR="007409BC" w:rsidRPr="004055ED" w:rsidRDefault="007409BC" w:rsidP="004D163A">
            <w:pPr>
              <w:pStyle w:val="af5"/>
              <w:jc w:val="center"/>
              <w:rPr>
                <w:rFonts w:ascii="Times New Roman" w:hAnsi="Times New Roman" w:cs="Times New Roman"/>
                <w:sz w:val="24"/>
                <w:szCs w:val="24"/>
              </w:rPr>
            </w:pPr>
            <w:r w:rsidRPr="004055ED">
              <w:rPr>
                <w:rFonts w:ascii="Times New Roman" w:hAnsi="Times New Roman" w:cs="Times New Roman"/>
                <w:sz w:val="24"/>
                <w:szCs w:val="24"/>
              </w:rPr>
              <w:t>4,0</w:t>
            </w:r>
          </w:p>
        </w:tc>
        <w:tc>
          <w:tcPr>
            <w:tcW w:w="2093" w:type="dxa"/>
            <w:vMerge/>
          </w:tcPr>
          <w:p w:rsidR="007409BC" w:rsidRPr="004055ED" w:rsidRDefault="007409BC" w:rsidP="004D163A">
            <w:pPr>
              <w:pStyle w:val="af5"/>
              <w:jc w:val="cente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val="restart"/>
          </w:tcPr>
          <w:p w:rsidR="007409BC" w:rsidRPr="004055ED" w:rsidRDefault="007409BC" w:rsidP="004D163A">
            <w:pPr>
              <w:pStyle w:val="TableParagraph"/>
              <w:ind w:left="59" w:right="12"/>
              <w:rPr>
                <w:sz w:val="24"/>
                <w:szCs w:val="24"/>
                <w:lang w:val="ru-RU"/>
              </w:rPr>
            </w:pPr>
            <w:r w:rsidRPr="004055ED">
              <w:rPr>
                <w:sz w:val="24"/>
                <w:szCs w:val="24"/>
                <w:lang w:val="ru-RU"/>
              </w:rPr>
              <w:t>Размер земельного уча</w:t>
            </w:r>
            <w:r w:rsidRPr="004055ED">
              <w:rPr>
                <w:sz w:val="24"/>
                <w:szCs w:val="24"/>
                <w:lang w:val="ru-RU"/>
              </w:rPr>
              <w:softHyphen/>
              <w:t>стка для размещения га</w:t>
            </w:r>
            <w:r w:rsidRPr="004055ED">
              <w:rPr>
                <w:sz w:val="24"/>
                <w:szCs w:val="24"/>
                <w:lang w:val="ru-RU"/>
              </w:rPr>
              <w:softHyphen/>
              <w:t>зонаполнительной стан</w:t>
            </w:r>
            <w:r w:rsidRPr="004055ED">
              <w:rPr>
                <w:sz w:val="24"/>
                <w:szCs w:val="24"/>
                <w:lang w:val="ru-RU"/>
              </w:rPr>
              <w:softHyphen/>
              <w:t>ции, [2] га.</w:t>
            </w: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10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6</w:t>
            </w:r>
          </w:p>
        </w:tc>
        <w:tc>
          <w:tcPr>
            <w:tcW w:w="2093" w:type="dxa"/>
            <w:vMerge/>
          </w:tcPr>
          <w:p w:rsidR="007409BC" w:rsidRPr="004055ED" w:rsidRDefault="007409BC" w:rsidP="004D163A">
            <w:pPr>
              <w:pStyle w:val="TableParagraph"/>
              <w:ind w:left="0" w:right="1"/>
              <w:jc w:val="center"/>
              <w:rPr>
                <w:sz w:val="24"/>
                <w:szCs w:val="24"/>
                <w:lang w:val="ru-RU"/>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20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7</w:t>
            </w:r>
          </w:p>
        </w:tc>
        <w:tc>
          <w:tcPr>
            <w:tcW w:w="2093" w:type="dxa"/>
            <w:vMerge/>
          </w:tcPr>
          <w:p w:rsidR="007409BC" w:rsidRPr="004055ED" w:rsidRDefault="007409BC" w:rsidP="004D163A">
            <w:pPr>
              <w:pStyle w:val="TableParagraph"/>
              <w:ind w:left="0" w:right="1"/>
              <w:jc w:val="center"/>
              <w:rPr>
                <w:sz w:val="24"/>
                <w:szCs w:val="24"/>
                <w:lang w:val="ru-RU"/>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40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8</w:t>
            </w:r>
          </w:p>
        </w:tc>
        <w:tc>
          <w:tcPr>
            <w:tcW w:w="2093" w:type="dxa"/>
            <w:vMerge/>
          </w:tcPr>
          <w:p w:rsidR="007409BC" w:rsidRPr="004055ED" w:rsidRDefault="007409BC" w:rsidP="004D163A">
            <w:pPr>
              <w:pStyle w:val="TableParagraph"/>
              <w:ind w:left="0" w:right="1"/>
              <w:jc w:val="center"/>
              <w:rPr>
                <w:sz w:val="24"/>
                <w:szCs w:val="24"/>
                <w:lang w:val="ru-RU"/>
              </w:rPr>
            </w:pPr>
          </w:p>
        </w:tc>
      </w:tr>
    </w:tbl>
    <w:p w:rsidR="00207C2E" w:rsidRPr="009B04EC" w:rsidRDefault="00207C2E" w:rsidP="004D163A">
      <w:pPr>
        <w:spacing w:after="0" w:line="240" w:lineRule="auto"/>
        <w:rPr>
          <w:rFonts w:ascii="Times New Roman" w:hAnsi="Times New Roman" w:cs="Times New Roman"/>
          <w:sz w:val="16"/>
          <w:szCs w:val="16"/>
        </w:rPr>
      </w:pPr>
    </w:p>
    <w:p w:rsidR="00A3643D" w:rsidRPr="009B04EC" w:rsidRDefault="00A3643D" w:rsidP="004D163A">
      <w:pPr>
        <w:pStyle w:val="TableParagraph"/>
        <w:tabs>
          <w:tab w:val="left" w:pos="993"/>
        </w:tabs>
        <w:ind w:left="0" w:firstLine="709"/>
        <w:jc w:val="both"/>
        <w:rPr>
          <w:lang w:val="ru-RU"/>
        </w:rPr>
      </w:pPr>
      <w:r w:rsidRPr="009B04EC">
        <w:rPr>
          <w:lang w:val="ru-RU"/>
        </w:rPr>
        <w:t>Примечание:</w:t>
      </w:r>
    </w:p>
    <w:p w:rsidR="00A3643D" w:rsidRPr="009B04EC" w:rsidRDefault="00A3643D" w:rsidP="00A12687">
      <w:pPr>
        <w:pStyle w:val="TableParagraph"/>
        <w:numPr>
          <w:ilvl w:val="0"/>
          <w:numId w:val="21"/>
        </w:numPr>
        <w:tabs>
          <w:tab w:val="left" w:pos="463"/>
          <w:tab w:val="left" w:pos="464"/>
          <w:tab w:val="left" w:pos="993"/>
        </w:tabs>
        <w:ind w:left="0" w:firstLine="709"/>
        <w:jc w:val="both"/>
        <w:rPr>
          <w:lang w:val="ru-RU"/>
        </w:rPr>
      </w:pPr>
      <w:r w:rsidRPr="009B04EC">
        <w:rPr>
          <w:lang w:val="ru-RU"/>
        </w:rPr>
        <w:t>Значение расчетного показателя принято в соответствии с СП 42-101-2003;</w:t>
      </w:r>
    </w:p>
    <w:p w:rsidR="00A3643D" w:rsidRPr="009B04EC" w:rsidRDefault="007409BC" w:rsidP="004D163A">
      <w:pPr>
        <w:tabs>
          <w:tab w:val="left" w:pos="993"/>
        </w:tabs>
        <w:spacing w:after="0" w:line="240" w:lineRule="auto"/>
        <w:ind w:firstLine="709"/>
        <w:jc w:val="both"/>
        <w:rPr>
          <w:rFonts w:ascii="Times New Roman" w:hAnsi="Times New Roman" w:cs="Times New Roman"/>
        </w:rPr>
      </w:pPr>
      <w:r w:rsidRPr="009B04EC">
        <w:rPr>
          <w:rFonts w:ascii="Times New Roman" w:hAnsi="Times New Roman" w:cs="Times New Roman"/>
        </w:rPr>
        <w:t xml:space="preserve">2. </w:t>
      </w:r>
      <w:r w:rsidR="00A3643D" w:rsidRPr="009B04EC">
        <w:rPr>
          <w:rFonts w:ascii="Times New Roman" w:hAnsi="Times New Roman" w:cs="Times New Roman"/>
        </w:rPr>
        <w:t>Согласно СП 42.13330.2016 указанные размеры земельных участков для ГНС являются максимальными.</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t>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lastRenderedPageBreak/>
        <w:t>Годовые и расчетные часовые расходы теплоты на нужды отопления, вентиляции и горячего водоснабжения определяют в соответствии с указаниями СП 30.13330.2020, СП 60.13330.2020 и СП 124.13330.2012.</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Классификация газопроводов по рабочему давлению транспортируемого газа приведена в таблице ниже.</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p>
    <w:tbl>
      <w:tblPr>
        <w:tblW w:w="4878"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8"/>
        <w:gridCol w:w="2383"/>
        <w:gridCol w:w="4031"/>
        <w:gridCol w:w="5629"/>
      </w:tblGrid>
      <w:tr w:rsidR="00083AF0" w:rsidRPr="004055ED" w:rsidTr="00BB38A3">
        <w:trPr>
          <w:jc w:val="center"/>
        </w:trPr>
        <w:tc>
          <w:tcPr>
            <w:tcW w:w="1676" w:type="pct"/>
            <w:gridSpan w:val="2"/>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Классификация газопроводов</w:t>
            </w:r>
          </w:p>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по давлению, категория</w:t>
            </w:r>
          </w:p>
        </w:tc>
        <w:tc>
          <w:tcPr>
            <w:tcW w:w="1387" w:type="pc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Вид транспортируемого газа</w:t>
            </w:r>
          </w:p>
        </w:tc>
        <w:tc>
          <w:tcPr>
            <w:tcW w:w="1937" w:type="pc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Рабочее давление в газопроводе, МПа</w:t>
            </w:r>
          </w:p>
        </w:tc>
      </w:tr>
      <w:tr w:rsidR="00083AF0" w:rsidRPr="004055ED" w:rsidTr="00BB38A3">
        <w:trPr>
          <w:trHeight w:val="170"/>
          <w:jc w:val="center"/>
        </w:trPr>
        <w:tc>
          <w:tcPr>
            <w:tcW w:w="856" w:type="pct"/>
            <w:vMerge w:val="restart"/>
          </w:tcPr>
          <w:p w:rsidR="00083AF0" w:rsidRPr="004055ED" w:rsidRDefault="00083AF0" w:rsidP="008259BE">
            <w:pPr>
              <w:ind w:left="113"/>
              <w:rPr>
                <w:rFonts w:ascii="Times New Roman" w:hAnsi="Times New Roman" w:cs="Times New Roman"/>
                <w:b/>
                <w:bCs/>
                <w:sz w:val="24"/>
                <w:szCs w:val="24"/>
              </w:rPr>
            </w:pPr>
            <w:r w:rsidRPr="004055ED">
              <w:rPr>
                <w:rFonts w:ascii="Times New Roman" w:hAnsi="Times New Roman" w:cs="Times New Roman"/>
                <w:sz w:val="24"/>
                <w:szCs w:val="24"/>
              </w:rPr>
              <w:t>Высокое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Iа</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1,2</w:t>
            </w:r>
          </w:p>
        </w:tc>
      </w:tr>
      <w:tr w:rsidR="00083AF0" w:rsidRPr="004055ED" w:rsidTr="00BB38A3">
        <w:trPr>
          <w:trHeight w:val="170"/>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vMerge w:val="restar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0,6 до 1,2 включительно</w:t>
            </w:r>
          </w:p>
        </w:tc>
      </w:tr>
      <w:tr w:rsidR="00083AF0" w:rsidRPr="004055ED" w:rsidTr="00BB38A3">
        <w:trPr>
          <w:trHeight w:val="96"/>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vMerge/>
          </w:tcPr>
          <w:p w:rsidR="00083AF0" w:rsidRPr="004055ED" w:rsidRDefault="00083AF0" w:rsidP="008259BE">
            <w:pPr>
              <w:spacing w:line="240" w:lineRule="auto"/>
              <w:ind w:left="57"/>
              <w:jc w:val="center"/>
              <w:rPr>
                <w:rFonts w:ascii="Times New Roman" w:hAnsi="Times New Roman" w:cs="Times New Roman"/>
                <w:b/>
                <w:bCs/>
                <w:sz w:val="24"/>
                <w:szCs w:val="24"/>
              </w:rPr>
            </w:pP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СУГ *</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0,6 до 1,6 включительно</w:t>
            </w:r>
          </w:p>
        </w:tc>
      </w:tr>
      <w:tr w:rsidR="00083AF0" w:rsidRPr="004055ED" w:rsidTr="00BB38A3">
        <w:trPr>
          <w:trHeight w:val="170"/>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0,3 до 0,6 включительно</w:t>
            </w:r>
          </w:p>
        </w:tc>
      </w:tr>
      <w:tr w:rsidR="00083AF0" w:rsidRPr="004055ED" w:rsidTr="00BB38A3">
        <w:trPr>
          <w:trHeight w:val="170"/>
          <w:jc w:val="center"/>
        </w:trPr>
        <w:tc>
          <w:tcPr>
            <w:tcW w:w="856" w:type="pct"/>
          </w:tcPr>
          <w:p w:rsidR="00083AF0" w:rsidRPr="004055ED" w:rsidRDefault="00083AF0" w:rsidP="008259BE">
            <w:pPr>
              <w:spacing w:line="240" w:lineRule="auto"/>
              <w:ind w:left="113"/>
              <w:rPr>
                <w:rFonts w:ascii="Times New Roman" w:hAnsi="Times New Roman" w:cs="Times New Roman"/>
                <w:b/>
                <w:bCs/>
                <w:sz w:val="24"/>
                <w:szCs w:val="24"/>
              </w:rPr>
            </w:pPr>
            <w:r w:rsidRPr="004055ED">
              <w:rPr>
                <w:rFonts w:ascii="Times New Roman" w:hAnsi="Times New Roman" w:cs="Times New Roman"/>
                <w:sz w:val="24"/>
                <w:szCs w:val="24"/>
              </w:rPr>
              <w:t>Среднее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III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0,005 до 0,3 включительно</w:t>
            </w:r>
          </w:p>
        </w:tc>
      </w:tr>
      <w:tr w:rsidR="00083AF0" w:rsidRPr="004055ED" w:rsidTr="00BB38A3">
        <w:trPr>
          <w:trHeight w:val="170"/>
          <w:jc w:val="center"/>
        </w:trPr>
        <w:tc>
          <w:tcPr>
            <w:tcW w:w="856" w:type="pct"/>
          </w:tcPr>
          <w:p w:rsidR="00083AF0" w:rsidRPr="004055ED" w:rsidRDefault="00083AF0" w:rsidP="008259BE">
            <w:pPr>
              <w:spacing w:line="240" w:lineRule="auto"/>
              <w:ind w:left="113"/>
              <w:rPr>
                <w:rFonts w:ascii="Times New Roman" w:hAnsi="Times New Roman" w:cs="Times New Roman"/>
                <w:b/>
                <w:bCs/>
                <w:sz w:val="24"/>
                <w:szCs w:val="24"/>
              </w:rPr>
            </w:pPr>
            <w:r w:rsidRPr="004055ED">
              <w:rPr>
                <w:rFonts w:ascii="Times New Roman" w:hAnsi="Times New Roman" w:cs="Times New Roman"/>
                <w:sz w:val="24"/>
                <w:szCs w:val="24"/>
              </w:rPr>
              <w:t>Низкое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lang w:val="en-US"/>
              </w:rPr>
            </w:pPr>
            <w:r w:rsidRPr="004055ED">
              <w:rPr>
                <w:rFonts w:ascii="Times New Roman" w:hAnsi="Times New Roman" w:cs="Times New Roman"/>
                <w:sz w:val="24"/>
                <w:szCs w:val="24"/>
              </w:rPr>
              <w:t>I</w:t>
            </w:r>
            <w:r w:rsidRPr="004055ED">
              <w:rPr>
                <w:rFonts w:ascii="Times New Roman" w:hAnsi="Times New Roman" w:cs="Times New Roman"/>
                <w:sz w:val="24"/>
                <w:szCs w:val="24"/>
                <w:lang w:val="en-US"/>
              </w:rPr>
              <w:t>V</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до 0,005 включительно</w:t>
            </w:r>
          </w:p>
        </w:tc>
      </w:tr>
    </w:tbl>
    <w:p w:rsidR="00083AF0" w:rsidRPr="004055ED" w:rsidRDefault="00083AF0" w:rsidP="009B04EC">
      <w:pPr>
        <w:spacing w:after="0" w:line="240" w:lineRule="auto"/>
        <w:ind w:firstLine="720"/>
        <w:rPr>
          <w:rFonts w:ascii="Times New Roman" w:hAnsi="Times New Roman" w:cs="Times New Roman"/>
          <w:b/>
          <w:bCs/>
          <w:sz w:val="24"/>
          <w:szCs w:val="24"/>
        </w:rPr>
      </w:pPr>
      <w:r w:rsidRPr="004055ED">
        <w:rPr>
          <w:rFonts w:ascii="Times New Roman" w:hAnsi="Times New Roman" w:cs="Times New Roman"/>
          <w:sz w:val="24"/>
          <w:szCs w:val="24"/>
        </w:rPr>
        <w:t>* СУГ – сжиженный углеводородный газ</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Для регулирования давления газа в газораспределительной сети предусматривают следующие пункты редуцирования газа: </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(ГРП);</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блочные (ГРПБ) заводского изготовления в зданиях контейнерного типа;</w:t>
      </w:r>
    </w:p>
    <w:p w:rsidR="00083AF0" w:rsidRPr="004055ED" w:rsidRDefault="00083AF0" w:rsidP="009B04EC">
      <w:pPr>
        <w:spacing w:after="0" w:line="240" w:lineRule="auto"/>
        <w:ind w:firstLine="709"/>
        <w:contextualSpacing/>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шкафные (ГРПШ);</w:t>
      </w:r>
    </w:p>
    <w:p w:rsidR="00083AF0" w:rsidRPr="004055ED" w:rsidRDefault="00083AF0" w:rsidP="009B04EC">
      <w:pPr>
        <w:spacing w:after="0" w:line="240" w:lineRule="auto"/>
        <w:ind w:firstLine="709"/>
        <w:contextualSpacing/>
        <w:rPr>
          <w:rFonts w:ascii="Times New Roman" w:hAnsi="Times New Roman" w:cs="Times New Roman"/>
          <w:sz w:val="24"/>
          <w:szCs w:val="24"/>
        </w:rPr>
      </w:pPr>
      <w:r w:rsidRPr="004055ED">
        <w:rPr>
          <w:rFonts w:ascii="Times New Roman" w:hAnsi="Times New Roman" w:cs="Times New Roman"/>
          <w:sz w:val="24"/>
          <w:szCs w:val="24"/>
        </w:rPr>
        <w:t>- газорегуляторные установки (ГРУ).</w:t>
      </w:r>
    </w:p>
    <w:p w:rsidR="00083AF0" w:rsidRPr="004055ED" w:rsidRDefault="00083AF0" w:rsidP="009B04EC">
      <w:pPr>
        <w:shd w:val="clear" w:color="auto" w:fill="FFFFFF"/>
        <w:spacing w:after="0" w:line="240" w:lineRule="auto"/>
        <w:ind w:firstLine="720"/>
        <w:contextualSpacing/>
        <w:rPr>
          <w:rFonts w:ascii="Times New Roman" w:hAnsi="Times New Roman" w:cs="Times New Roman"/>
          <w:sz w:val="24"/>
          <w:szCs w:val="24"/>
        </w:rPr>
      </w:pPr>
      <w:r w:rsidRPr="004055ED">
        <w:rPr>
          <w:rFonts w:ascii="Times New Roman" w:hAnsi="Times New Roman" w:cs="Times New Roman"/>
          <w:sz w:val="24"/>
          <w:szCs w:val="24"/>
        </w:rPr>
        <w:t>ГРП размещают:</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rPr>
          <w:rFonts w:ascii="Times New Roman" w:hAnsi="Times New Roman" w:cs="Times New Roman"/>
          <w:sz w:val="24"/>
          <w:szCs w:val="24"/>
        </w:rPr>
      </w:pPr>
      <w:r w:rsidRPr="004055ED">
        <w:rPr>
          <w:rFonts w:ascii="Times New Roman" w:hAnsi="Times New Roman" w:cs="Times New Roman"/>
          <w:sz w:val="24"/>
          <w:szCs w:val="24"/>
        </w:rPr>
        <w:t>- отдельно стоящими;</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lastRenderedPageBreak/>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на покрытиях газифицируемых производственных зданий I и II степеней огнестойкости класса С0 с негорючим утеплителем.</w:t>
      </w:r>
    </w:p>
    <w:p w:rsidR="00083AF0" w:rsidRPr="004055ED" w:rsidRDefault="00083AF0" w:rsidP="009B04EC">
      <w:pPr>
        <w:shd w:val="clear" w:color="auto" w:fill="FFFFFF"/>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ГРПБ следует размещать отдельно стоящими.</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Допускается размещать ГРПШ ниже уровня поверхности земли, при этом такой ГРПШ следует считать отдельно стоящим.</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4055ED" w:rsidRDefault="00083AF0" w:rsidP="009B04EC">
      <w:pPr>
        <w:pStyle w:val="aff0"/>
        <w:widowControl w:val="0"/>
        <w:spacing w:before="0" w:beforeAutospacing="0" w:after="0" w:afterAutospacing="0"/>
        <w:ind w:firstLine="709"/>
        <w:contextualSpacing/>
        <w:jc w:val="both"/>
        <w:rPr>
          <w:rFonts w:eastAsiaTheme="minorHAnsi"/>
          <w:lang w:eastAsia="en-US"/>
        </w:rPr>
      </w:pPr>
      <w:r w:rsidRPr="004055ED">
        <w:rPr>
          <w:rFonts w:eastAsiaTheme="minorHAnsi"/>
          <w:lang w:eastAsia="en-US"/>
        </w:rPr>
        <w:t>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ниже, а на территории промышленных предприятий и других предприятий производственного назначения – согласно требованиям СП 4.13130.2013.</w:t>
      </w:r>
    </w:p>
    <w:p w:rsidR="00083AF0" w:rsidRPr="004055ED" w:rsidRDefault="00083AF0" w:rsidP="009B04EC">
      <w:pPr>
        <w:pStyle w:val="aff0"/>
        <w:widowControl w:val="0"/>
        <w:spacing w:before="0" w:beforeAutospacing="0" w:after="0" w:afterAutospacing="0"/>
        <w:ind w:firstLine="709"/>
        <w:contextualSpacing/>
        <w:jc w:val="both"/>
        <w:rPr>
          <w:rFonts w:eastAsiaTheme="minorHAnsi"/>
          <w:lang w:eastAsia="en-US"/>
        </w:rPr>
      </w:pPr>
      <w:r w:rsidRPr="004055ED">
        <w:rPr>
          <w:rFonts w:eastAsiaTheme="minorHAnsi"/>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4055ED">
        <w:rPr>
          <w:rFonts w:eastAsiaTheme="minorHAnsi"/>
          <w:vertAlign w:val="superscript"/>
          <w:lang w:eastAsia="en-US"/>
        </w:rPr>
        <w:t>3</w:t>
      </w:r>
      <w:r w:rsidRPr="004055ED">
        <w:rPr>
          <w:rFonts w:eastAsiaTheme="minorHAnsi"/>
          <w:lang w:eastAsia="en-US"/>
        </w:rPr>
        <w:t>/ч.</w:t>
      </w:r>
    </w:p>
    <w:tbl>
      <w:tblPr>
        <w:tblW w:w="0" w:type="auto"/>
        <w:jc w:val="center"/>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5"/>
        <w:gridCol w:w="4782"/>
        <w:gridCol w:w="2977"/>
        <w:gridCol w:w="3014"/>
      </w:tblGrid>
      <w:tr w:rsidR="00083AF0" w:rsidRPr="004055ED" w:rsidTr="009B04EC">
        <w:trPr>
          <w:trHeight w:val="258"/>
          <w:jc w:val="center"/>
        </w:trPr>
        <w:tc>
          <w:tcPr>
            <w:tcW w:w="2975" w:type="dxa"/>
            <w:vMerge w:val="restar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Давление газа на вводе в ГРП, ГРПБ, ГРПШ, МПа</w:t>
            </w:r>
          </w:p>
        </w:tc>
        <w:tc>
          <w:tcPr>
            <w:tcW w:w="10773" w:type="dxa"/>
            <w:gridSpan w:val="3"/>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Расстояния в свету от отдельно стоящих ГРП, ГРПБ и по гори</w:t>
            </w:r>
            <w:r w:rsidR="00F62307" w:rsidRPr="009B04EC">
              <w:rPr>
                <w:rFonts w:ascii="Times New Roman" w:hAnsi="Times New Roman" w:cs="Times New Roman"/>
                <w:b/>
              </w:rPr>
              <w:softHyphen/>
            </w:r>
            <w:r w:rsidRPr="009B04EC">
              <w:rPr>
                <w:rFonts w:ascii="Times New Roman" w:hAnsi="Times New Roman" w:cs="Times New Roman"/>
                <w:b/>
              </w:rPr>
              <w:t>зонтали</w:t>
            </w:r>
          </w:p>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 свету) от отдельно стоящих ГРПШ по горизонтали, м, до</w:t>
            </w:r>
          </w:p>
        </w:tc>
      </w:tr>
      <w:tr w:rsidR="009B04EC" w:rsidRPr="004055ED" w:rsidTr="009B04EC">
        <w:trPr>
          <w:trHeight w:val="505"/>
          <w:jc w:val="center"/>
        </w:trPr>
        <w:tc>
          <w:tcPr>
            <w:tcW w:w="2975" w:type="dxa"/>
            <w:vMerge/>
            <w:shd w:val="clear" w:color="auto" w:fill="CCFFCC"/>
            <w:vAlign w:val="center"/>
          </w:tcPr>
          <w:p w:rsidR="009B04EC" w:rsidRPr="004055ED" w:rsidRDefault="009B04EC" w:rsidP="00BB38A3">
            <w:pPr>
              <w:pStyle w:val="ac"/>
              <w:spacing w:after="0" w:line="240" w:lineRule="auto"/>
              <w:ind w:left="0" w:right="17"/>
              <w:jc w:val="center"/>
              <w:rPr>
                <w:rFonts w:ascii="Times New Roman" w:hAnsi="Times New Roman" w:cs="Times New Roman"/>
                <w:sz w:val="24"/>
                <w:szCs w:val="24"/>
              </w:rPr>
            </w:pPr>
          </w:p>
        </w:tc>
        <w:tc>
          <w:tcPr>
            <w:tcW w:w="4782"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зданий и сооруже</w:t>
            </w:r>
            <w:r w:rsidRPr="009B04EC">
              <w:rPr>
                <w:rFonts w:ascii="Times New Roman" w:hAnsi="Times New Roman" w:cs="Times New Roman"/>
                <w:b/>
              </w:rPr>
              <w:softHyphen/>
              <w:t>ний, за исключе</w:t>
            </w:r>
            <w:r w:rsidRPr="009B04EC">
              <w:rPr>
                <w:rFonts w:ascii="Times New Roman" w:hAnsi="Times New Roman" w:cs="Times New Roman"/>
                <w:b/>
              </w:rPr>
              <w:softHyphen/>
              <w:t>нием сетей</w:t>
            </w:r>
          </w:p>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инженерно-техниче</w:t>
            </w:r>
            <w:r w:rsidRPr="009B04EC">
              <w:rPr>
                <w:rFonts w:ascii="Times New Roman" w:hAnsi="Times New Roman" w:cs="Times New Roman"/>
                <w:b/>
              </w:rPr>
              <w:softHyphen/>
              <w:t>ского</w:t>
            </w:r>
          </w:p>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обеспечения</w:t>
            </w:r>
          </w:p>
        </w:tc>
        <w:tc>
          <w:tcPr>
            <w:tcW w:w="2977"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автомобиль</w:t>
            </w:r>
            <w:r w:rsidRPr="009B04EC">
              <w:rPr>
                <w:rFonts w:ascii="Times New Roman" w:hAnsi="Times New Roman" w:cs="Times New Roman"/>
                <w:b/>
              </w:rPr>
              <w:softHyphen/>
              <w:t>ных</w:t>
            </w:r>
          </w:p>
          <w:p w:rsidR="009B04EC" w:rsidRPr="009B04EC" w:rsidRDefault="009B04EC" w:rsidP="009B04EC">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 xml:space="preserve">дорог и дорог (до </w:t>
            </w:r>
            <w:r>
              <w:rPr>
                <w:rFonts w:ascii="Times New Roman" w:hAnsi="Times New Roman" w:cs="Times New Roman"/>
                <w:b/>
              </w:rPr>
              <w:t>о</w:t>
            </w:r>
            <w:r w:rsidRPr="009B04EC">
              <w:rPr>
                <w:rFonts w:ascii="Times New Roman" w:hAnsi="Times New Roman" w:cs="Times New Roman"/>
                <w:b/>
              </w:rPr>
              <w:t>бочины)</w:t>
            </w:r>
          </w:p>
        </w:tc>
        <w:tc>
          <w:tcPr>
            <w:tcW w:w="3014"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воздуш</w:t>
            </w:r>
            <w:r w:rsidRPr="009B04EC">
              <w:rPr>
                <w:rFonts w:ascii="Times New Roman" w:hAnsi="Times New Roman" w:cs="Times New Roman"/>
                <w:b/>
              </w:rPr>
              <w:softHyphen/>
              <w:t>ных линий электро</w:t>
            </w:r>
            <w:r w:rsidRPr="009B04EC">
              <w:rPr>
                <w:rFonts w:ascii="Times New Roman" w:hAnsi="Times New Roman" w:cs="Times New Roman"/>
                <w:b/>
              </w:rPr>
              <w:softHyphen/>
              <w:t>передачи</w:t>
            </w:r>
          </w:p>
        </w:tc>
      </w:tr>
      <w:tr w:rsidR="009B04EC" w:rsidRPr="004055ED" w:rsidTr="009B04EC">
        <w:trPr>
          <w:trHeight w:val="170"/>
          <w:jc w:val="center"/>
        </w:trPr>
        <w:tc>
          <w:tcPr>
            <w:tcW w:w="2975" w:type="dxa"/>
          </w:tcPr>
          <w:p w:rsidR="009B04EC" w:rsidRPr="004055ED" w:rsidRDefault="009B04EC" w:rsidP="008259BE">
            <w:pPr>
              <w:spacing w:line="240" w:lineRule="auto"/>
              <w:ind w:left="-57" w:right="-57"/>
              <w:rPr>
                <w:rFonts w:ascii="Times New Roman" w:hAnsi="Times New Roman" w:cs="Times New Roman"/>
                <w:b/>
                <w:bCs/>
                <w:sz w:val="24"/>
                <w:szCs w:val="24"/>
              </w:rPr>
            </w:pPr>
            <w:r w:rsidRPr="004055ED">
              <w:rPr>
                <w:rFonts w:ascii="Times New Roman" w:hAnsi="Times New Roman" w:cs="Times New Roman"/>
                <w:sz w:val="24"/>
                <w:szCs w:val="24"/>
              </w:rPr>
              <w:t>До 0,6 включительно</w:t>
            </w:r>
          </w:p>
        </w:tc>
        <w:tc>
          <w:tcPr>
            <w:tcW w:w="4782" w:type="dxa"/>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10</w:t>
            </w:r>
          </w:p>
        </w:tc>
        <w:tc>
          <w:tcPr>
            <w:tcW w:w="2977" w:type="dxa"/>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5</w:t>
            </w:r>
          </w:p>
        </w:tc>
        <w:tc>
          <w:tcPr>
            <w:tcW w:w="3014" w:type="dxa"/>
            <w:vMerge w:val="restart"/>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 xml:space="preserve">не менее 1,5 </w:t>
            </w:r>
          </w:p>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высоты опоры</w:t>
            </w:r>
          </w:p>
        </w:tc>
      </w:tr>
      <w:tr w:rsidR="009B04EC" w:rsidRPr="004055ED" w:rsidTr="009B04EC">
        <w:trPr>
          <w:trHeight w:val="60"/>
          <w:jc w:val="center"/>
        </w:trPr>
        <w:tc>
          <w:tcPr>
            <w:tcW w:w="2975" w:type="dxa"/>
          </w:tcPr>
          <w:p w:rsidR="009B04EC" w:rsidRPr="004055ED" w:rsidRDefault="009B04EC" w:rsidP="008259BE">
            <w:pPr>
              <w:spacing w:line="240" w:lineRule="auto"/>
              <w:ind w:left="-57" w:right="-57"/>
              <w:rPr>
                <w:rFonts w:ascii="Times New Roman" w:hAnsi="Times New Roman" w:cs="Times New Roman"/>
                <w:b/>
                <w:bCs/>
                <w:sz w:val="24"/>
                <w:szCs w:val="24"/>
              </w:rPr>
            </w:pPr>
            <w:r w:rsidRPr="004055ED">
              <w:rPr>
                <w:rFonts w:ascii="Times New Roman" w:hAnsi="Times New Roman" w:cs="Times New Roman"/>
                <w:sz w:val="24"/>
                <w:szCs w:val="24"/>
              </w:rPr>
              <w:t xml:space="preserve">Свыше 0,6 </w:t>
            </w:r>
          </w:p>
        </w:tc>
        <w:tc>
          <w:tcPr>
            <w:tcW w:w="4782" w:type="dxa"/>
          </w:tcPr>
          <w:p w:rsidR="009B04EC" w:rsidRPr="004055ED" w:rsidRDefault="009B04EC" w:rsidP="008259BE">
            <w:pPr>
              <w:spacing w:line="240" w:lineRule="auto"/>
              <w:jc w:val="center"/>
              <w:rPr>
                <w:rFonts w:ascii="Times New Roman" w:hAnsi="Times New Roman" w:cs="Times New Roman"/>
                <w:b/>
                <w:bCs/>
                <w:sz w:val="24"/>
                <w:szCs w:val="24"/>
              </w:rPr>
            </w:pPr>
            <w:r w:rsidRPr="004055ED">
              <w:rPr>
                <w:rFonts w:ascii="Times New Roman" w:hAnsi="Times New Roman" w:cs="Times New Roman"/>
                <w:sz w:val="24"/>
                <w:szCs w:val="24"/>
              </w:rPr>
              <w:t>15</w:t>
            </w:r>
          </w:p>
        </w:tc>
        <w:tc>
          <w:tcPr>
            <w:tcW w:w="2977" w:type="dxa"/>
          </w:tcPr>
          <w:p w:rsidR="009B04EC" w:rsidRPr="004055ED" w:rsidRDefault="009B04EC" w:rsidP="008259BE">
            <w:pPr>
              <w:spacing w:line="240" w:lineRule="auto"/>
              <w:jc w:val="center"/>
              <w:rPr>
                <w:rFonts w:ascii="Times New Roman" w:hAnsi="Times New Roman" w:cs="Times New Roman"/>
                <w:b/>
                <w:bCs/>
                <w:sz w:val="24"/>
                <w:szCs w:val="24"/>
              </w:rPr>
            </w:pPr>
            <w:r w:rsidRPr="004055ED">
              <w:rPr>
                <w:rFonts w:ascii="Times New Roman" w:hAnsi="Times New Roman" w:cs="Times New Roman"/>
                <w:sz w:val="24"/>
                <w:szCs w:val="24"/>
              </w:rPr>
              <w:t>8</w:t>
            </w:r>
          </w:p>
        </w:tc>
        <w:tc>
          <w:tcPr>
            <w:tcW w:w="3014" w:type="dxa"/>
            <w:vMerge/>
          </w:tcPr>
          <w:p w:rsidR="009B04EC" w:rsidRPr="004055ED" w:rsidRDefault="009B04EC" w:rsidP="008259BE">
            <w:pPr>
              <w:spacing w:line="240" w:lineRule="auto"/>
              <w:jc w:val="center"/>
              <w:rPr>
                <w:rFonts w:ascii="Times New Roman" w:hAnsi="Times New Roman" w:cs="Times New Roman"/>
                <w:b/>
                <w:bCs/>
                <w:sz w:val="24"/>
                <w:szCs w:val="24"/>
              </w:rPr>
            </w:pPr>
          </w:p>
        </w:tc>
      </w:tr>
    </w:tbl>
    <w:p w:rsidR="00083AF0" w:rsidRPr="009B04EC" w:rsidRDefault="00083AF0" w:rsidP="00083AF0">
      <w:pPr>
        <w:spacing w:before="120" w:line="240" w:lineRule="auto"/>
        <w:ind w:firstLine="709"/>
        <w:contextualSpacing/>
        <w:rPr>
          <w:rFonts w:ascii="Times New Roman" w:hAnsi="Times New Roman" w:cs="Times New Roman"/>
          <w:b/>
          <w:bCs/>
          <w:i/>
          <w:iCs/>
          <w:spacing w:val="40"/>
        </w:rPr>
      </w:pPr>
      <w:r w:rsidRPr="009B04EC">
        <w:rPr>
          <w:rFonts w:ascii="Times New Roman" w:hAnsi="Times New Roman" w:cs="Times New Roman"/>
          <w:i/>
          <w:iCs/>
          <w:spacing w:val="40"/>
        </w:rPr>
        <w:t xml:space="preserve">Примечания: </w:t>
      </w:r>
    </w:p>
    <w:p w:rsidR="00083AF0" w:rsidRPr="009B04EC" w:rsidRDefault="00083AF0" w:rsidP="00DA1D32">
      <w:pPr>
        <w:spacing w:line="240" w:lineRule="auto"/>
        <w:ind w:firstLine="709"/>
        <w:contextualSpacing/>
        <w:jc w:val="both"/>
        <w:rPr>
          <w:rFonts w:ascii="Times New Roman" w:hAnsi="Times New Roman" w:cs="Times New Roman"/>
          <w:b/>
          <w:bCs/>
        </w:rPr>
      </w:pPr>
      <w:r w:rsidRPr="009B04EC">
        <w:rPr>
          <w:rFonts w:ascii="Times New Roman" w:hAnsi="Times New Roman" w:cs="Times New Roman"/>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9B04EC" w:rsidRDefault="00083AF0" w:rsidP="00DA1D32">
      <w:pPr>
        <w:spacing w:line="240" w:lineRule="auto"/>
        <w:ind w:firstLine="709"/>
        <w:contextualSpacing/>
        <w:jc w:val="both"/>
        <w:rPr>
          <w:rFonts w:ascii="Times New Roman" w:hAnsi="Times New Roman" w:cs="Times New Roman"/>
          <w:b/>
          <w:bCs/>
        </w:rPr>
      </w:pPr>
      <w:r w:rsidRPr="009B04EC">
        <w:rPr>
          <w:rFonts w:ascii="Times New Roman" w:hAnsi="Times New Roman" w:cs="Times New Roman"/>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DA1D32" w:rsidRPr="009B04EC">
        <w:rPr>
          <w:rFonts w:ascii="Times New Roman" w:hAnsi="Times New Roman" w:cs="Times New Roman"/>
        </w:rPr>
        <w:t>6</w:t>
      </w:r>
      <w:r w:rsidRPr="009B04EC">
        <w:rPr>
          <w:rFonts w:ascii="Times New Roman" w:hAnsi="Times New Roman" w:cs="Times New Roman"/>
        </w:rPr>
        <w:t xml:space="preserve"> и СП 18.13330.201</w:t>
      </w:r>
      <w:r w:rsidR="00DA1D32" w:rsidRPr="009B04EC">
        <w:rPr>
          <w:rFonts w:ascii="Times New Roman" w:hAnsi="Times New Roman" w:cs="Times New Roman"/>
        </w:rPr>
        <w:t>9</w:t>
      </w:r>
      <w:r w:rsidRPr="009B04EC">
        <w:rPr>
          <w:rFonts w:ascii="Times New Roman" w:hAnsi="Times New Roman" w:cs="Times New Roman"/>
        </w:rPr>
        <w:t>, а от подземных газопроводов – в соответствии с приложением В СП 62.13330.2011.</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lastRenderedPageBreak/>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9B04EC">
          <w:rPr>
            <w:rFonts w:ascii="Times New Roman" w:hAnsi="Times New Roman" w:cs="Times New Roman"/>
          </w:rPr>
          <w:t>2 м</w:t>
        </w:r>
      </w:smartTag>
      <w:r w:rsidRPr="009B04EC">
        <w:rPr>
          <w:rFonts w:ascii="Times New Roman" w:hAnsi="Times New Roman" w:cs="Times New Roman"/>
        </w:rPr>
        <w:t>.</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7. Следует предусматривать подъезды к ГРП и ГРПБ автотранспорта.</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9B04EC">
          <w:rPr>
            <w:rFonts w:ascii="Times New Roman" w:hAnsi="Times New Roman" w:cs="Times New Roman"/>
          </w:rPr>
          <w:t>5 м</w:t>
        </w:r>
      </w:smartTag>
      <w:r w:rsidRPr="009B04EC">
        <w:rPr>
          <w:rFonts w:ascii="Times New Roman" w:hAnsi="Times New Roman" w:cs="Times New Roman"/>
        </w:rPr>
        <w:t xml:space="preserve"> следует принимать не менее </w:t>
      </w:r>
      <w:smartTag w:uri="urn:schemas-microsoft-com:office:smarttags" w:element="metricconverter">
        <w:smartTagPr>
          <w:attr w:name="ProductID" w:val="4 м"/>
        </w:smartTagPr>
        <w:r w:rsidRPr="009B04EC">
          <w:rPr>
            <w:rFonts w:ascii="Times New Roman" w:hAnsi="Times New Roman" w:cs="Times New Roman"/>
          </w:rPr>
          <w:t>4 м</w:t>
        </w:r>
      </w:smartTag>
      <w:r w:rsidRPr="009B04EC">
        <w:rPr>
          <w:rFonts w:ascii="Times New Roman" w:hAnsi="Times New Roman" w:cs="Times New Roman"/>
        </w:rPr>
        <w:t>.</w:t>
      </w:r>
    </w:p>
    <w:p w:rsidR="00083AF0" w:rsidRPr="004055ED" w:rsidRDefault="00083AF0" w:rsidP="004D163A">
      <w:pPr>
        <w:spacing w:after="0" w:line="240" w:lineRule="auto"/>
        <w:rPr>
          <w:rFonts w:ascii="Times New Roman" w:hAnsi="Times New Roman" w:cs="Times New Roman"/>
          <w:sz w:val="24"/>
          <w:szCs w:val="24"/>
        </w:rPr>
      </w:pPr>
    </w:p>
    <w:p w:rsidR="006C652C" w:rsidRPr="004055ED" w:rsidRDefault="006C652C"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2" w:name="_Toc127431876"/>
      <w:r w:rsidRPr="004055ED">
        <w:rPr>
          <w:rFonts w:ascii="Times New Roman" w:eastAsia="Times New Roman" w:hAnsi="Times New Roman" w:cs="Times New Roman"/>
          <w:b/>
          <w:bCs/>
          <w:sz w:val="24"/>
          <w:szCs w:val="24"/>
          <w:lang w:eastAsia="ru-RU"/>
        </w:rPr>
        <w:t xml:space="preserve">Объекты </w:t>
      </w:r>
      <w:r w:rsidR="00CB3AD7" w:rsidRPr="004055ED">
        <w:rPr>
          <w:rFonts w:ascii="Times New Roman" w:eastAsia="Times New Roman" w:hAnsi="Times New Roman" w:cs="Times New Roman"/>
          <w:b/>
          <w:bCs/>
          <w:sz w:val="24"/>
          <w:szCs w:val="24"/>
          <w:lang w:eastAsia="ru-RU"/>
        </w:rPr>
        <w:t>тепло- и водоснабжения населения, водоотведения</w:t>
      </w:r>
      <w:bookmarkEnd w:id="12"/>
    </w:p>
    <w:p w:rsidR="00A3643D" w:rsidRPr="004055ED" w:rsidRDefault="00A3643D" w:rsidP="004D163A">
      <w:pPr>
        <w:spacing w:after="0" w:line="240" w:lineRule="auto"/>
        <w:ind w:left="112" w:right="1146"/>
        <w:rPr>
          <w:rFonts w:ascii="Times New Roman" w:hAnsi="Times New Roman" w:cs="Times New Roman"/>
          <w:b/>
          <w:sz w:val="24"/>
          <w:szCs w:val="24"/>
        </w:rPr>
      </w:pPr>
    </w:p>
    <w:p w:rsidR="00134787" w:rsidRPr="004055ED" w:rsidRDefault="00134787" w:rsidP="004D163A">
      <w:pPr>
        <w:spacing w:after="0" w:line="240" w:lineRule="auto"/>
        <w:ind w:right="-31" w:firstLine="709"/>
        <w:jc w:val="both"/>
        <w:rPr>
          <w:rFonts w:ascii="Times New Roman" w:hAnsi="Times New Roman" w:cs="Times New Roman"/>
          <w:sz w:val="24"/>
          <w:szCs w:val="24"/>
        </w:rPr>
      </w:pPr>
      <w:r w:rsidRPr="004055ED">
        <w:rPr>
          <w:rFonts w:ascii="Times New Roman" w:hAnsi="Times New Roman" w:cs="Times New Roman"/>
          <w:sz w:val="24"/>
          <w:szCs w:val="24"/>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Pr="004055ED" w:rsidRDefault="00134787" w:rsidP="00B26AFF">
      <w:pPr>
        <w:spacing w:after="0" w:line="240" w:lineRule="auto"/>
        <w:ind w:right="-31"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В районах </w:t>
      </w:r>
      <w:r w:rsidR="00B26AFF" w:rsidRPr="004055ED">
        <w:rPr>
          <w:rFonts w:ascii="Times New Roman" w:hAnsi="Times New Roman" w:cs="Times New Roman"/>
          <w:sz w:val="24"/>
          <w:szCs w:val="24"/>
        </w:rPr>
        <w:t>индивидуальной и малоэтаж</w:t>
      </w:r>
      <w:r w:rsidRPr="004055ED">
        <w:rPr>
          <w:rFonts w:ascii="Times New Roman" w:hAnsi="Times New Roman" w:cs="Times New Roman"/>
          <w:sz w:val="24"/>
          <w:szCs w:val="24"/>
        </w:rPr>
        <w:t xml:space="preserve">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055ED" w:rsidRDefault="0046449E" w:rsidP="00B26AFF">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Теплоснабжение зданий может осуществляться:</w:t>
      </w:r>
    </w:p>
    <w:p w:rsidR="0046449E" w:rsidRPr="004055ED" w:rsidRDefault="0046449E" w:rsidP="00A7730D">
      <w:pPr>
        <w:pStyle w:val="ac"/>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по тепловым сетям централизованной системы теплоснабжения от источника теплоснабжения;</w:t>
      </w:r>
    </w:p>
    <w:p w:rsidR="0073208A" w:rsidRPr="004055ED" w:rsidRDefault="0046449E" w:rsidP="00A7730D">
      <w:pPr>
        <w:pStyle w:val="ac"/>
        <w:numPr>
          <w:ilvl w:val="0"/>
          <w:numId w:val="4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4055ED">
        <w:rPr>
          <w:rFonts w:ascii="Times New Roman" w:hAnsi="Times New Roman" w:cs="Times New Roman"/>
          <w:sz w:val="24"/>
          <w:szCs w:val="24"/>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26" w:history="1">
        <w:r w:rsidRPr="004055ED">
          <w:rPr>
            <w:rFonts w:ascii="Times New Roman" w:hAnsi="Times New Roman" w:cs="Times New Roman"/>
            <w:sz w:val="24"/>
            <w:szCs w:val="24"/>
          </w:rPr>
          <w:t>СП 124.13330</w:t>
        </w:r>
      </w:hyperlink>
      <w:r w:rsidRPr="004055ED">
        <w:rPr>
          <w:rFonts w:ascii="Times New Roman"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w:t>
      </w:r>
      <w:r w:rsidRPr="004055ED">
        <w:rPr>
          <w:rFonts w:ascii="Times New Roman" w:hAnsi="Times New Roman" w:cs="Times New Roman"/>
          <w:sz w:val="24"/>
          <w:szCs w:val="24"/>
        </w:rPr>
        <w:lastRenderedPageBreak/>
        <w:t>систем внутреннего теплоснабжения через автоматизированный элеваторный узел допускается по заданию на проектирование при обосновании.</w:t>
      </w:r>
    </w:p>
    <w:p w:rsidR="00113BF6" w:rsidRPr="004055ED" w:rsidRDefault="00113BF6" w:rsidP="00113BF6">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711B27">
        <w:rPr>
          <w:rFonts w:ascii="Times New Roman" w:eastAsia="Courier New" w:hAnsi="Times New Roman" w:cs="Times New Roman"/>
          <w:sz w:val="24"/>
          <w:szCs w:val="24"/>
        </w:rPr>
        <w:t>Соболевского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теплоснабжения населения и расчетных показателей максимально допустимого уровня территориальной доступности таких объектов:</w:t>
      </w:r>
    </w:p>
    <w:p w:rsidR="00134787" w:rsidRPr="00830105" w:rsidRDefault="00134787" w:rsidP="004D163A">
      <w:pPr>
        <w:spacing w:after="0" w:line="240" w:lineRule="auto"/>
        <w:ind w:left="112" w:right="1146"/>
        <w:rPr>
          <w:rFonts w:ascii="Times New Roman" w:hAnsi="Times New Roman" w:cs="Times New Roman"/>
          <w:b/>
          <w:sz w:val="16"/>
          <w:szCs w:val="16"/>
        </w:rPr>
      </w:pPr>
    </w:p>
    <w:tbl>
      <w:tblPr>
        <w:tblStyle w:val="ae"/>
        <w:tblW w:w="14786" w:type="dxa"/>
        <w:jc w:val="right"/>
        <w:tblLayout w:type="fixed"/>
        <w:tblLook w:val="04A0"/>
      </w:tblPr>
      <w:tblGrid>
        <w:gridCol w:w="1701"/>
        <w:gridCol w:w="1985"/>
        <w:gridCol w:w="2693"/>
        <w:gridCol w:w="3827"/>
        <w:gridCol w:w="2694"/>
        <w:gridCol w:w="1886"/>
      </w:tblGrid>
      <w:tr w:rsidR="00970DFD" w:rsidRPr="004055ED" w:rsidTr="00830105">
        <w:trPr>
          <w:jc w:val="right"/>
        </w:trPr>
        <w:tc>
          <w:tcPr>
            <w:tcW w:w="1701" w:type="dxa"/>
            <w:vMerge w:val="restart"/>
            <w:shd w:val="clear" w:color="auto" w:fill="CCFFCC"/>
            <w:vAlign w:val="center"/>
          </w:tcPr>
          <w:p w:rsidR="00970DFD" w:rsidRPr="009B04EC" w:rsidRDefault="00970DFD" w:rsidP="00C40B81">
            <w:pPr>
              <w:widowControl w:val="0"/>
              <w:autoSpaceDE w:val="0"/>
              <w:autoSpaceDN w:val="0"/>
              <w:adjustRightInd w:val="0"/>
              <w:ind w:left="-67" w:right="-108"/>
              <w:jc w:val="center"/>
              <w:rPr>
                <w:rFonts w:ascii="Times New Roman" w:hAnsi="Times New Roman" w:cs="Times New Roman"/>
                <w:b/>
              </w:rPr>
            </w:pPr>
            <w:r w:rsidRPr="009B04EC">
              <w:rPr>
                <w:rFonts w:ascii="Times New Roman" w:hAnsi="Times New Roman" w:cs="Times New Roman"/>
                <w:b/>
              </w:rPr>
              <w:t>Наимено</w:t>
            </w:r>
            <w:r w:rsidRPr="009B04EC">
              <w:rPr>
                <w:rFonts w:ascii="Times New Roman" w:hAnsi="Times New Roman" w:cs="Times New Roman"/>
                <w:b/>
              </w:rPr>
              <w:softHyphen/>
              <w:t>вание по</w:t>
            </w:r>
            <w:r w:rsidRPr="009B04EC">
              <w:rPr>
                <w:rFonts w:ascii="Times New Roman" w:hAnsi="Times New Roman" w:cs="Times New Roman"/>
                <w:b/>
              </w:rPr>
              <w:softHyphen/>
              <w:t>казателя</w:t>
            </w:r>
          </w:p>
        </w:tc>
        <w:tc>
          <w:tcPr>
            <w:tcW w:w="1985" w:type="dxa"/>
            <w:vMerge w:val="restart"/>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b/>
              </w:rPr>
            </w:pPr>
            <w:r w:rsidRPr="009B04EC">
              <w:rPr>
                <w:rFonts w:ascii="Times New Roman" w:hAnsi="Times New Roman"/>
                <w:b/>
              </w:rPr>
              <w:t>Перечень объектов</w:t>
            </w:r>
          </w:p>
        </w:tc>
        <w:tc>
          <w:tcPr>
            <w:tcW w:w="9214" w:type="dxa"/>
            <w:gridSpan w:val="3"/>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Показатель минимально допустимого уровня обеспеченности</w:t>
            </w:r>
          </w:p>
        </w:tc>
        <w:tc>
          <w:tcPr>
            <w:tcW w:w="1886" w:type="dxa"/>
            <w:vMerge w:val="restart"/>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 xml:space="preserve">Показатель </w:t>
            </w:r>
            <w:r w:rsidRPr="009B04EC">
              <w:rPr>
                <w:rFonts w:ascii="Times New Roman" w:eastAsia="Courier New" w:hAnsi="Times New Roman" w:cs="Times New Roman"/>
                <w:b/>
              </w:rPr>
              <w:t>максимально допустимого уровня терри</w:t>
            </w:r>
            <w:r w:rsidRPr="009B04EC">
              <w:rPr>
                <w:rFonts w:ascii="Times New Roman" w:eastAsia="Courier New" w:hAnsi="Times New Roman" w:cs="Times New Roman"/>
                <w:b/>
              </w:rPr>
              <w:softHyphen/>
              <w:t>ториальной доступности</w:t>
            </w:r>
          </w:p>
        </w:tc>
      </w:tr>
      <w:tr w:rsidR="00970DFD" w:rsidRPr="004055ED" w:rsidTr="00830105">
        <w:trPr>
          <w:jc w:val="right"/>
        </w:trPr>
        <w:tc>
          <w:tcPr>
            <w:tcW w:w="1701" w:type="dxa"/>
            <w:vMerge/>
          </w:tcPr>
          <w:p w:rsidR="00970DFD" w:rsidRPr="004055ED" w:rsidRDefault="00970DFD" w:rsidP="004D163A">
            <w:pPr>
              <w:pStyle w:val="ac"/>
              <w:ind w:left="0" w:right="34"/>
              <w:jc w:val="center"/>
              <w:rPr>
                <w:rFonts w:ascii="Times New Roman" w:hAnsi="Times New Roman" w:cs="Times New Roman"/>
                <w:sz w:val="24"/>
                <w:szCs w:val="24"/>
              </w:rPr>
            </w:pPr>
          </w:p>
        </w:tc>
        <w:tc>
          <w:tcPr>
            <w:tcW w:w="1985" w:type="dxa"/>
            <w:vMerge/>
          </w:tcPr>
          <w:p w:rsidR="00970DFD" w:rsidRPr="004055ED" w:rsidRDefault="00970DFD" w:rsidP="004D163A">
            <w:pPr>
              <w:pStyle w:val="ac"/>
              <w:ind w:left="0"/>
              <w:jc w:val="center"/>
              <w:rPr>
                <w:rFonts w:ascii="Times New Roman" w:hAnsi="Times New Roman" w:cs="Times New Roman"/>
                <w:sz w:val="24"/>
                <w:szCs w:val="24"/>
              </w:rPr>
            </w:pPr>
          </w:p>
        </w:tc>
        <w:tc>
          <w:tcPr>
            <w:tcW w:w="2693" w:type="dxa"/>
            <w:shd w:val="clear" w:color="auto" w:fill="CCFFCC"/>
            <w:vAlign w:val="center"/>
          </w:tcPr>
          <w:p w:rsidR="00970DFD" w:rsidRPr="009B04EC" w:rsidRDefault="00970DFD" w:rsidP="00C40B81">
            <w:pPr>
              <w:pStyle w:val="ac"/>
              <w:ind w:left="0" w:right="17"/>
              <w:jc w:val="center"/>
              <w:rPr>
                <w:rFonts w:ascii="Times New Roman" w:hAnsi="Times New Roman" w:cs="Times New Roman"/>
                <w:b/>
              </w:rPr>
            </w:pPr>
            <w:r w:rsidRPr="009B04EC">
              <w:rPr>
                <w:rFonts w:ascii="Times New Roman" w:hAnsi="Times New Roman" w:cs="Times New Roman"/>
                <w:b/>
              </w:rPr>
              <w:t xml:space="preserve">Наименование </w:t>
            </w:r>
            <w:r w:rsidR="00830105">
              <w:rPr>
                <w:rFonts w:ascii="Times New Roman" w:hAnsi="Times New Roman" w:cs="Times New Roman"/>
                <w:b/>
              </w:rPr>
              <w:t xml:space="preserve">       </w:t>
            </w:r>
            <w:r w:rsidRPr="009B04EC">
              <w:rPr>
                <w:rFonts w:ascii="Times New Roman" w:hAnsi="Times New Roman" w:cs="Times New Roman"/>
                <w:b/>
              </w:rPr>
              <w:t>расчет</w:t>
            </w:r>
            <w:r w:rsidRPr="009B04EC">
              <w:rPr>
                <w:rFonts w:ascii="Times New Roman" w:hAnsi="Times New Roman" w:cs="Times New Roman"/>
                <w:b/>
              </w:rPr>
              <w:softHyphen/>
              <w:t>ного показателя, еди</w:t>
            </w:r>
            <w:r w:rsidRPr="009B04EC">
              <w:rPr>
                <w:rFonts w:ascii="Times New Roman" w:hAnsi="Times New Roman" w:cs="Times New Roman"/>
                <w:b/>
              </w:rPr>
              <w:softHyphen/>
              <w:t>ница измерения</w:t>
            </w:r>
          </w:p>
        </w:tc>
        <w:tc>
          <w:tcPr>
            <w:tcW w:w="6521" w:type="dxa"/>
            <w:gridSpan w:val="2"/>
            <w:shd w:val="clear" w:color="auto" w:fill="CCFFCC"/>
            <w:vAlign w:val="center"/>
          </w:tcPr>
          <w:p w:rsidR="00970DFD" w:rsidRPr="009B04EC" w:rsidRDefault="00970DFD" w:rsidP="00C40B81">
            <w:pPr>
              <w:pStyle w:val="ac"/>
              <w:ind w:left="0" w:right="34"/>
              <w:jc w:val="center"/>
              <w:rPr>
                <w:rFonts w:ascii="Times New Roman" w:hAnsi="Times New Roman" w:cs="Times New Roman"/>
                <w:b/>
              </w:rPr>
            </w:pPr>
            <w:r w:rsidRPr="009B04EC">
              <w:rPr>
                <w:rFonts w:ascii="Times New Roman" w:hAnsi="Times New Roman" w:cs="Times New Roman"/>
                <w:b/>
              </w:rPr>
              <w:t>Значение расчетного показателя</w:t>
            </w:r>
          </w:p>
        </w:tc>
        <w:tc>
          <w:tcPr>
            <w:tcW w:w="1886" w:type="dxa"/>
            <w:vMerge/>
          </w:tcPr>
          <w:p w:rsidR="00970DFD" w:rsidRPr="009B04EC" w:rsidRDefault="00970DFD" w:rsidP="004D163A">
            <w:pPr>
              <w:pStyle w:val="ac"/>
              <w:ind w:left="0" w:right="34"/>
              <w:jc w:val="center"/>
              <w:rPr>
                <w:rFonts w:ascii="Times New Roman" w:hAnsi="Times New Roman" w:cs="Times New Roman"/>
                <w:b/>
              </w:rPr>
            </w:pPr>
          </w:p>
        </w:tc>
      </w:tr>
      <w:tr w:rsidR="00F053BB" w:rsidRPr="004055ED" w:rsidTr="00830105">
        <w:trPr>
          <w:trHeight w:val="645"/>
          <w:jc w:val="right"/>
        </w:trPr>
        <w:tc>
          <w:tcPr>
            <w:tcW w:w="1701" w:type="dxa"/>
            <w:vMerge w:val="restart"/>
            <w:vAlign w:val="center"/>
          </w:tcPr>
          <w:p w:rsidR="00F053BB" w:rsidRPr="00830105" w:rsidRDefault="00F053BB" w:rsidP="00113BF6">
            <w:pPr>
              <w:widowControl w:val="0"/>
              <w:autoSpaceDE w:val="0"/>
              <w:autoSpaceDN w:val="0"/>
              <w:adjustRightInd w:val="0"/>
              <w:rPr>
                <w:rFonts w:ascii="Times New Roman" w:hAnsi="Times New Roman" w:cs="Times New Roman"/>
                <w:sz w:val="23"/>
                <w:szCs w:val="23"/>
              </w:rPr>
            </w:pPr>
            <w:r w:rsidRPr="00830105">
              <w:rPr>
                <w:rFonts w:ascii="Times New Roman" w:hAnsi="Times New Roman" w:cs="Times New Roman"/>
                <w:sz w:val="23"/>
                <w:szCs w:val="23"/>
              </w:rPr>
              <w:t xml:space="preserve">Обеспечение населения </w:t>
            </w:r>
            <w:r w:rsidR="00F648FA" w:rsidRPr="00830105">
              <w:rPr>
                <w:rFonts w:ascii="Times New Roman" w:hAnsi="Times New Roman" w:cs="Times New Roman"/>
                <w:sz w:val="23"/>
                <w:szCs w:val="23"/>
              </w:rPr>
              <w:t xml:space="preserve"> </w:t>
            </w:r>
            <w:r w:rsidR="009B04EC" w:rsidRPr="00830105">
              <w:rPr>
                <w:rFonts w:ascii="Times New Roman" w:hAnsi="Times New Roman" w:cs="Times New Roman"/>
                <w:sz w:val="23"/>
                <w:szCs w:val="23"/>
              </w:rPr>
              <w:t xml:space="preserve">         </w:t>
            </w:r>
            <w:r w:rsidRPr="00830105">
              <w:rPr>
                <w:rFonts w:ascii="Times New Roman" w:hAnsi="Times New Roman" w:cs="Times New Roman"/>
                <w:sz w:val="23"/>
                <w:szCs w:val="23"/>
              </w:rPr>
              <w:t>те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 xml:space="preserve">пловой </w:t>
            </w:r>
            <w:r w:rsidR="009B04EC" w:rsidRPr="00830105">
              <w:rPr>
                <w:rFonts w:ascii="Times New Roman" w:hAnsi="Times New Roman" w:cs="Times New Roman"/>
                <w:sz w:val="23"/>
                <w:szCs w:val="23"/>
              </w:rPr>
              <w:t xml:space="preserve">            </w:t>
            </w:r>
            <w:r w:rsidRPr="00830105">
              <w:rPr>
                <w:rFonts w:ascii="Times New Roman" w:hAnsi="Times New Roman" w:cs="Times New Roman"/>
                <w:sz w:val="23"/>
                <w:szCs w:val="23"/>
              </w:rPr>
              <w:t>энер</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гией (для нужд отопле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ния, вентиля</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ции горячего во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доснабже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ния)</w:t>
            </w:r>
          </w:p>
        </w:tc>
        <w:tc>
          <w:tcPr>
            <w:tcW w:w="1985" w:type="dxa"/>
            <w:vMerge w:val="restart"/>
            <w:vAlign w:val="center"/>
          </w:tcPr>
          <w:p w:rsidR="00F053BB" w:rsidRPr="00830105" w:rsidRDefault="00F053BB" w:rsidP="00D8539A">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cs="Times New Roman"/>
                <w:sz w:val="23"/>
                <w:szCs w:val="23"/>
              </w:rPr>
              <w:t>Объекты цен</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трализованной системы тепло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 xml:space="preserve">снабжения, </w:t>
            </w:r>
            <w:r w:rsidR="00830105">
              <w:rPr>
                <w:rFonts w:ascii="Times New Roman" w:hAnsi="Times New Roman" w:cs="Times New Roman"/>
                <w:sz w:val="23"/>
                <w:szCs w:val="23"/>
              </w:rPr>
              <w:t xml:space="preserve"> </w:t>
            </w:r>
            <w:r w:rsidRPr="00830105">
              <w:rPr>
                <w:rFonts w:ascii="Times New Roman" w:hAnsi="Times New Roman" w:cs="Times New Roman"/>
                <w:sz w:val="23"/>
                <w:szCs w:val="23"/>
              </w:rPr>
              <w:t>осу</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ществляющие выработку и по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дачу тепловой энергии конеч</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ному потреби</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телю:</w:t>
            </w:r>
          </w:p>
          <w:p w:rsidR="00F053BB" w:rsidRPr="00830105" w:rsidRDefault="00113BF6" w:rsidP="00D8539A">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cs="Times New Roman"/>
                <w:sz w:val="23"/>
                <w:szCs w:val="23"/>
              </w:rPr>
              <w:t>к</w:t>
            </w:r>
            <w:r w:rsidR="00F053BB" w:rsidRPr="00830105">
              <w:rPr>
                <w:rFonts w:ascii="Times New Roman" w:hAnsi="Times New Roman" w:cs="Times New Roman"/>
                <w:sz w:val="23"/>
                <w:szCs w:val="23"/>
              </w:rPr>
              <w:t>отельные</w:t>
            </w:r>
          </w:p>
        </w:tc>
        <w:tc>
          <w:tcPr>
            <w:tcW w:w="2693" w:type="dxa"/>
            <w:vMerge w:val="restart"/>
          </w:tcPr>
          <w:p w:rsidR="00F053BB" w:rsidRPr="00830105" w:rsidRDefault="00F053BB" w:rsidP="00113BF6">
            <w:pPr>
              <w:pStyle w:val="TableParagraph"/>
              <w:ind w:left="60" w:right="244"/>
              <w:jc w:val="center"/>
              <w:rPr>
                <w:sz w:val="23"/>
                <w:szCs w:val="23"/>
                <w:lang w:val="ru-RU"/>
              </w:rPr>
            </w:pPr>
            <w:r w:rsidRPr="00830105">
              <w:rPr>
                <w:sz w:val="23"/>
                <w:szCs w:val="23"/>
                <w:lang w:val="ru-RU"/>
              </w:rPr>
              <w:t>Размеры земельных участков для от</w:t>
            </w:r>
            <w:r w:rsidR="00D521F1" w:rsidRPr="00830105">
              <w:rPr>
                <w:sz w:val="23"/>
                <w:szCs w:val="23"/>
                <w:lang w:val="ru-RU"/>
              </w:rPr>
              <w:softHyphen/>
            </w:r>
            <w:r w:rsidRPr="00830105">
              <w:rPr>
                <w:sz w:val="23"/>
                <w:szCs w:val="23"/>
                <w:lang w:val="ru-RU"/>
              </w:rPr>
              <w:t>дельно стоящих ото</w:t>
            </w:r>
            <w:r w:rsidR="00D521F1" w:rsidRPr="00830105">
              <w:rPr>
                <w:sz w:val="23"/>
                <w:szCs w:val="23"/>
                <w:lang w:val="ru-RU"/>
              </w:rPr>
              <w:softHyphen/>
            </w:r>
            <w:r w:rsidRPr="00830105">
              <w:rPr>
                <w:sz w:val="23"/>
                <w:szCs w:val="23"/>
                <w:lang w:val="ru-RU"/>
              </w:rPr>
              <w:t>пительных котель</w:t>
            </w:r>
            <w:r w:rsidR="00D521F1" w:rsidRPr="00830105">
              <w:rPr>
                <w:sz w:val="23"/>
                <w:szCs w:val="23"/>
                <w:lang w:val="ru-RU"/>
              </w:rPr>
              <w:softHyphen/>
            </w:r>
            <w:r w:rsidRPr="00830105">
              <w:rPr>
                <w:sz w:val="23"/>
                <w:szCs w:val="23"/>
                <w:lang w:val="ru-RU"/>
              </w:rPr>
              <w:t>ных [1], га</w:t>
            </w:r>
          </w:p>
        </w:tc>
        <w:tc>
          <w:tcPr>
            <w:tcW w:w="3827" w:type="dxa"/>
            <w:vMerge w:val="restart"/>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hAnsi="Times New Roman" w:cs="Times New Roman"/>
                <w:sz w:val="23"/>
                <w:szCs w:val="23"/>
              </w:rPr>
              <w:t>Теплопроизво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дительность ко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тельных, Гкал/ч (МВт)</w:t>
            </w:r>
          </w:p>
        </w:tc>
        <w:tc>
          <w:tcPr>
            <w:tcW w:w="2694" w:type="dxa"/>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hAnsi="Times New Roman" w:cs="Times New Roman"/>
                <w:sz w:val="23"/>
                <w:szCs w:val="23"/>
              </w:rPr>
              <w:t>Размеры земельных участков, га, котель</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ных, работающих</w:t>
            </w:r>
          </w:p>
        </w:tc>
        <w:tc>
          <w:tcPr>
            <w:tcW w:w="1886" w:type="dxa"/>
            <w:vMerge w:val="restart"/>
            <w:vAlign w:val="center"/>
          </w:tcPr>
          <w:p w:rsidR="00F053BB" w:rsidRPr="00830105" w:rsidRDefault="00F053BB" w:rsidP="00C40B81">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sz w:val="23"/>
                <w:szCs w:val="23"/>
              </w:rPr>
              <w:t>Не устанавли</w:t>
            </w:r>
            <w:r w:rsidRPr="00830105">
              <w:rPr>
                <w:rFonts w:ascii="Times New Roman" w:hAnsi="Times New Roman"/>
                <w:sz w:val="23"/>
                <w:szCs w:val="23"/>
              </w:rPr>
              <w:softHyphen/>
              <w:t>ва</w:t>
            </w:r>
            <w:r w:rsidR="00D521F1" w:rsidRPr="00830105">
              <w:rPr>
                <w:rFonts w:ascii="Times New Roman" w:hAnsi="Times New Roman"/>
                <w:sz w:val="23"/>
                <w:szCs w:val="23"/>
              </w:rPr>
              <w:softHyphen/>
            </w:r>
            <w:r w:rsidRPr="00830105">
              <w:rPr>
                <w:rFonts w:ascii="Times New Roman" w:hAnsi="Times New Roman"/>
                <w:sz w:val="23"/>
                <w:szCs w:val="23"/>
              </w:rPr>
              <w:t>ется</w:t>
            </w:r>
          </w:p>
        </w:tc>
      </w:tr>
      <w:tr w:rsidR="009B04EC" w:rsidRPr="004055ED" w:rsidTr="00830105">
        <w:trPr>
          <w:trHeight w:val="500"/>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pStyle w:val="TableParagraph"/>
              <w:ind w:left="60" w:right="244"/>
              <w:jc w:val="center"/>
              <w:rPr>
                <w:sz w:val="24"/>
                <w:szCs w:val="24"/>
                <w:lang w:val="ru-RU"/>
              </w:rPr>
            </w:pPr>
          </w:p>
        </w:tc>
        <w:tc>
          <w:tcPr>
            <w:tcW w:w="3827" w:type="dxa"/>
            <w:vMerge/>
            <w:vAlign w:val="center"/>
          </w:tcPr>
          <w:p w:rsidR="009B04EC" w:rsidRPr="004055ED" w:rsidRDefault="009B04EC" w:rsidP="00113BF6">
            <w:pPr>
              <w:jc w:val="center"/>
              <w:rPr>
                <w:rFonts w:ascii="Times New Roman" w:hAnsi="Times New Roman" w:cs="Times New Roman"/>
                <w:sz w:val="24"/>
                <w:szCs w:val="24"/>
              </w:rPr>
            </w:pPr>
          </w:p>
        </w:tc>
        <w:tc>
          <w:tcPr>
            <w:tcW w:w="2694" w:type="dxa"/>
            <w:vAlign w:val="center"/>
          </w:tcPr>
          <w:p w:rsidR="009B04EC" w:rsidRPr="00830105" w:rsidRDefault="009B04EC" w:rsidP="00113BF6">
            <w:pPr>
              <w:jc w:val="center"/>
              <w:rPr>
                <w:rFonts w:ascii="Times New Roman" w:hAnsi="Times New Roman" w:cs="Times New Roman"/>
                <w:sz w:val="23"/>
                <w:szCs w:val="23"/>
              </w:rPr>
            </w:pPr>
            <w:r w:rsidRPr="00830105">
              <w:rPr>
                <w:rFonts w:ascii="Times New Roman" w:hAnsi="Times New Roman" w:cs="Times New Roman"/>
                <w:sz w:val="23"/>
                <w:szCs w:val="23"/>
              </w:rPr>
              <w:t>на твердом топливе</w:t>
            </w:r>
          </w:p>
        </w:tc>
        <w:tc>
          <w:tcPr>
            <w:tcW w:w="1886" w:type="dxa"/>
            <w:vMerge/>
          </w:tcPr>
          <w:p w:rsidR="009B04EC" w:rsidRPr="004055ED" w:rsidRDefault="009B04EC" w:rsidP="004D163A">
            <w:pPr>
              <w:rPr>
                <w:rFonts w:ascii="Times New Roman" w:hAnsi="Times New Roman" w:cs="Times New Roman"/>
                <w:sz w:val="24"/>
                <w:szCs w:val="24"/>
              </w:rPr>
            </w:pPr>
          </w:p>
        </w:tc>
      </w:tr>
      <w:tr w:rsidR="009B04EC" w:rsidRPr="004055ED" w:rsidTr="00830105">
        <w:trPr>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до 5</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0,7</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9B04EC" w:rsidRPr="004055ED" w:rsidTr="00830105">
        <w:trPr>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от 5 до 10 (от 6 до 12)</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1,0</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9B04EC" w:rsidRPr="004055ED" w:rsidTr="00830105">
        <w:trPr>
          <w:trHeight w:val="303"/>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св. 10 до 50 (св. 12 до 58)</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2,0</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val="restart"/>
          </w:tcPr>
          <w:p w:rsidR="00F053BB" w:rsidRPr="00830105" w:rsidRDefault="00F053BB" w:rsidP="00113BF6">
            <w:pPr>
              <w:pStyle w:val="TableParagraph"/>
              <w:ind w:left="60" w:right="244"/>
              <w:jc w:val="center"/>
              <w:rPr>
                <w:sz w:val="23"/>
                <w:szCs w:val="23"/>
                <w:lang w:val="ru-RU"/>
              </w:rPr>
            </w:pPr>
            <w:r w:rsidRPr="00830105">
              <w:rPr>
                <w:sz w:val="23"/>
                <w:szCs w:val="23"/>
                <w:lang w:val="ru-RU"/>
              </w:rPr>
              <w:t>Укрупненные пока</w:t>
            </w:r>
            <w:r w:rsidR="00D521F1" w:rsidRPr="00830105">
              <w:rPr>
                <w:sz w:val="23"/>
                <w:szCs w:val="23"/>
                <w:lang w:val="ru-RU"/>
              </w:rPr>
              <w:softHyphen/>
            </w:r>
            <w:r w:rsidRPr="00830105">
              <w:rPr>
                <w:sz w:val="23"/>
                <w:szCs w:val="23"/>
                <w:lang w:val="ru-RU"/>
              </w:rPr>
              <w:t>затели объемов теп</w:t>
            </w:r>
            <w:r w:rsidR="00D521F1" w:rsidRPr="00830105">
              <w:rPr>
                <w:sz w:val="23"/>
                <w:szCs w:val="23"/>
                <w:lang w:val="ru-RU"/>
              </w:rPr>
              <w:softHyphen/>
            </w:r>
            <w:r w:rsidRPr="00830105">
              <w:rPr>
                <w:sz w:val="23"/>
                <w:szCs w:val="23"/>
                <w:lang w:val="ru-RU"/>
              </w:rPr>
              <w:t>лопотребления на 1 человека, в зависи</w:t>
            </w:r>
            <w:r w:rsidR="00D521F1" w:rsidRPr="00830105">
              <w:rPr>
                <w:sz w:val="23"/>
                <w:szCs w:val="23"/>
                <w:lang w:val="ru-RU"/>
              </w:rPr>
              <w:softHyphen/>
            </w:r>
            <w:r w:rsidRPr="00830105">
              <w:rPr>
                <w:sz w:val="23"/>
                <w:szCs w:val="23"/>
                <w:lang w:val="ru-RU"/>
              </w:rPr>
              <w:t>мости от степени благоустройства</w:t>
            </w:r>
            <w:r w:rsidR="00113BF6" w:rsidRPr="00830105">
              <w:rPr>
                <w:sz w:val="23"/>
                <w:szCs w:val="23"/>
                <w:lang w:val="ru-RU"/>
              </w:rPr>
              <w:t xml:space="preserve"> [2]</w:t>
            </w:r>
            <w:r w:rsidRPr="00830105">
              <w:rPr>
                <w:sz w:val="23"/>
                <w:szCs w:val="23"/>
                <w:lang w:val="ru-RU"/>
              </w:rPr>
              <w:t>, Гкал/год</w:t>
            </w:r>
          </w:p>
        </w:tc>
        <w:tc>
          <w:tcPr>
            <w:tcW w:w="3827" w:type="dxa"/>
            <w:vAlign w:val="center"/>
          </w:tcPr>
          <w:p w:rsidR="00F053BB" w:rsidRPr="00830105" w:rsidRDefault="00F053BB" w:rsidP="00113BF6">
            <w:pPr>
              <w:widowControl w:val="0"/>
              <w:autoSpaceDE w:val="0"/>
              <w:autoSpaceDN w:val="0"/>
              <w:jc w:val="center"/>
              <w:rPr>
                <w:rFonts w:ascii="Times New Roman" w:eastAsia="Times New Roman" w:hAnsi="Times New Roman" w:cs="Times New Roman"/>
                <w:sz w:val="23"/>
                <w:szCs w:val="23"/>
                <w:lang w:eastAsia="ru-RU"/>
              </w:rPr>
            </w:pPr>
            <w:r w:rsidRPr="00830105">
              <w:rPr>
                <w:rFonts w:ascii="Times New Roman" w:eastAsia="Times New Roman" w:hAnsi="Times New Roman" w:cs="Times New Roman"/>
                <w:sz w:val="23"/>
                <w:szCs w:val="23"/>
                <w:lang w:eastAsia="ru-RU"/>
              </w:rPr>
              <w:t>при наличии в квартире газовой плиты и централизованного горячего водоснабжения при газоснабжении природным газом</w:t>
            </w:r>
          </w:p>
        </w:tc>
        <w:tc>
          <w:tcPr>
            <w:tcW w:w="2694" w:type="dxa"/>
            <w:vAlign w:val="center"/>
          </w:tcPr>
          <w:p w:rsidR="00F053BB" w:rsidRPr="00830105" w:rsidRDefault="00F053BB" w:rsidP="00F053BB">
            <w:pPr>
              <w:jc w:val="center"/>
              <w:rPr>
                <w:rFonts w:ascii="Times New Roman" w:hAnsi="Times New Roman" w:cs="Times New Roman"/>
                <w:sz w:val="23"/>
                <w:szCs w:val="23"/>
              </w:rPr>
            </w:pPr>
            <w:r w:rsidRPr="00830105">
              <w:rPr>
                <w:rFonts w:ascii="Times New Roman" w:hAnsi="Times New Roman" w:cs="Times New Roman"/>
                <w:sz w:val="23"/>
                <w:szCs w:val="23"/>
              </w:rPr>
              <w:t>0,97</w:t>
            </w:r>
          </w:p>
        </w:tc>
        <w:tc>
          <w:tcPr>
            <w:tcW w:w="1886" w:type="dxa"/>
            <w:vMerge/>
          </w:tcPr>
          <w:p w:rsidR="00F053BB" w:rsidRPr="004055ED" w:rsidRDefault="00F053BB" w:rsidP="004D163A">
            <w:pP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tcPr>
          <w:p w:rsidR="00F053BB" w:rsidRPr="004055ED" w:rsidRDefault="00F053BB" w:rsidP="004D163A">
            <w:pPr>
              <w:rPr>
                <w:rFonts w:ascii="Times New Roman" w:hAnsi="Times New Roman" w:cs="Times New Roman"/>
                <w:sz w:val="24"/>
                <w:szCs w:val="24"/>
              </w:rPr>
            </w:pPr>
          </w:p>
        </w:tc>
        <w:tc>
          <w:tcPr>
            <w:tcW w:w="3827" w:type="dxa"/>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eastAsia="Times New Roman" w:hAnsi="Times New Roman" w:cs="Times New Roman"/>
                <w:sz w:val="23"/>
                <w:szCs w:val="23"/>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694" w:type="dxa"/>
            <w:vAlign w:val="center"/>
          </w:tcPr>
          <w:p w:rsidR="00F053BB" w:rsidRPr="00830105" w:rsidRDefault="00F053BB" w:rsidP="00F053BB">
            <w:pPr>
              <w:jc w:val="center"/>
              <w:rPr>
                <w:rFonts w:ascii="Times New Roman" w:hAnsi="Times New Roman" w:cs="Times New Roman"/>
                <w:sz w:val="23"/>
                <w:szCs w:val="23"/>
              </w:rPr>
            </w:pPr>
            <w:r w:rsidRPr="00830105">
              <w:rPr>
                <w:rFonts w:ascii="Times New Roman" w:hAnsi="Times New Roman" w:cs="Times New Roman"/>
                <w:sz w:val="23"/>
                <w:szCs w:val="23"/>
              </w:rPr>
              <w:t>2,4</w:t>
            </w:r>
          </w:p>
        </w:tc>
        <w:tc>
          <w:tcPr>
            <w:tcW w:w="1886" w:type="dxa"/>
            <w:vMerge/>
          </w:tcPr>
          <w:p w:rsidR="00F053BB" w:rsidRPr="004055ED" w:rsidRDefault="00F053BB" w:rsidP="004D163A">
            <w:pP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tcPr>
          <w:p w:rsidR="00F053BB" w:rsidRPr="004055ED" w:rsidRDefault="00F053BB" w:rsidP="004D163A">
            <w:pPr>
              <w:rPr>
                <w:rFonts w:ascii="Times New Roman" w:hAnsi="Times New Roman" w:cs="Times New Roman"/>
                <w:sz w:val="24"/>
                <w:szCs w:val="24"/>
              </w:rPr>
            </w:pPr>
          </w:p>
        </w:tc>
        <w:tc>
          <w:tcPr>
            <w:tcW w:w="3827" w:type="dxa"/>
            <w:vAlign w:val="center"/>
          </w:tcPr>
          <w:p w:rsidR="00F053BB" w:rsidRPr="004055ED"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2694" w:type="dxa"/>
            <w:vAlign w:val="center"/>
          </w:tcPr>
          <w:p w:rsidR="00F053BB" w:rsidRPr="004055ED" w:rsidRDefault="00F053BB" w:rsidP="00F053BB">
            <w:pPr>
              <w:jc w:val="center"/>
              <w:rPr>
                <w:rFonts w:ascii="Times New Roman" w:hAnsi="Times New Roman" w:cs="Times New Roman"/>
                <w:sz w:val="24"/>
                <w:szCs w:val="24"/>
              </w:rPr>
            </w:pPr>
            <w:r w:rsidRPr="004055ED">
              <w:rPr>
                <w:rFonts w:ascii="Times New Roman" w:hAnsi="Times New Roman" w:cs="Times New Roman"/>
                <w:sz w:val="24"/>
                <w:szCs w:val="24"/>
              </w:rPr>
              <w:t>1,43</w:t>
            </w:r>
          </w:p>
        </w:tc>
        <w:tc>
          <w:tcPr>
            <w:tcW w:w="1886" w:type="dxa"/>
            <w:vMerge/>
          </w:tcPr>
          <w:p w:rsidR="00F053BB" w:rsidRPr="004055ED" w:rsidRDefault="00F053BB" w:rsidP="004D163A">
            <w:pPr>
              <w:rPr>
                <w:rFonts w:ascii="Times New Roman" w:hAnsi="Times New Roman" w:cs="Times New Roman"/>
                <w:sz w:val="24"/>
                <w:szCs w:val="24"/>
              </w:rPr>
            </w:pPr>
          </w:p>
        </w:tc>
      </w:tr>
    </w:tbl>
    <w:p w:rsidR="00A3643D" w:rsidRPr="004055ED" w:rsidRDefault="00A3643D" w:rsidP="004D163A">
      <w:pPr>
        <w:pStyle w:val="TableParagraph"/>
        <w:tabs>
          <w:tab w:val="left" w:pos="993"/>
        </w:tabs>
        <w:ind w:left="0" w:firstLine="709"/>
        <w:jc w:val="both"/>
        <w:rPr>
          <w:sz w:val="24"/>
          <w:szCs w:val="24"/>
          <w:lang w:val="ru-RU"/>
        </w:rPr>
      </w:pPr>
      <w:r w:rsidRPr="004055ED">
        <w:rPr>
          <w:sz w:val="24"/>
          <w:szCs w:val="24"/>
          <w:lang w:val="ru-RU"/>
        </w:rPr>
        <w:lastRenderedPageBreak/>
        <w:t>Примечание:</w:t>
      </w:r>
    </w:p>
    <w:p w:rsidR="00A3643D" w:rsidRPr="004055ED" w:rsidRDefault="00A3643D" w:rsidP="00A12687">
      <w:pPr>
        <w:pStyle w:val="TableParagraph"/>
        <w:numPr>
          <w:ilvl w:val="0"/>
          <w:numId w:val="22"/>
        </w:numPr>
        <w:tabs>
          <w:tab w:val="left" w:pos="766"/>
          <w:tab w:val="left" w:pos="993"/>
        </w:tabs>
        <w:ind w:left="0" w:firstLine="709"/>
        <w:jc w:val="both"/>
        <w:rPr>
          <w:sz w:val="24"/>
          <w:szCs w:val="24"/>
          <w:lang w:val="ru-RU"/>
        </w:rPr>
      </w:pPr>
      <w:r w:rsidRPr="004055ED">
        <w:rPr>
          <w:sz w:val="24"/>
          <w:szCs w:val="24"/>
          <w:lang w:val="ru-RU"/>
        </w:rPr>
        <w:t>Значение расчетного показателя принято в соответствии с СП 42.13330.2016.</w:t>
      </w:r>
    </w:p>
    <w:p w:rsidR="00A3643D" w:rsidRPr="004055ED" w:rsidRDefault="00113BF6" w:rsidP="00A12687">
      <w:pPr>
        <w:pStyle w:val="TableParagraph"/>
        <w:numPr>
          <w:ilvl w:val="0"/>
          <w:numId w:val="22"/>
        </w:numPr>
        <w:tabs>
          <w:tab w:val="left" w:pos="766"/>
          <w:tab w:val="left" w:pos="993"/>
        </w:tabs>
        <w:ind w:left="0" w:firstLine="709"/>
        <w:jc w:val="both"/>
        <w:rPr>
          <w:sz w:val="24"/>
          <w:szCs w:val="24"/>
          <w:lang w:val="ru-RU"/>
        </w:rPr>
      </w:pPr>
      <w:r w:rsidRPr="004055ED">
        <w:rPr>
          <w:sz w:val="24"/>
          <w:szCs w:val="24"/>
          <w:lang w:val="ru-RU"/>
        </w:rPr>
        <w:t>Значение расчетного показателя принято в соответствии с приложением А СП 42-101-2003, используется для предварительных расчетов количества и мощности отдельных объектов системы теплоснабжения. Задачи развития системы теплоснабжения решаются в схемах теплоснабжения, разрабатываемых и утверждаемых органами местного самоуправления городских округов, городских и сельских поселений</w:t>
      </w:r>
      <w:r w:rsidR="00A3643D" w:rsidRPr="004055ED">
        <w:rPr>
          <w:sz w:val="24"/>
          <w:szCs w:val="24"/>
          <w:lang w:val="ru-RU"/>
        </w:rPr>
        <w:t>.</w:t>
      </w:r>
    </w:p>
    <w:p w:rsidR="004817BE" w:rsidRPr="004055ED" w:rsidRDefault="004817BE" w:rsidP="004817BE">
      <w:pPr>
        <w:pStyle w:val="TableParagraph"/>
        <w:tabs>
          <w:tab w:val="left" w:pos="766"/>
          <w:tab w:val="left" w:pos="993"/>
        </w:tabs>
        <w:jc w:val="both"/>
        <w:rPr>
          <w:sz w:val="24"/>
          <w:szCs w:val="24"/>
          <w:lang w:val="ru-RU"/>
        </w:rPr>
      </w:pP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от тепловых электростанций (ТЭС) эквивалентной электрической мощностью 600 МВт и выше: </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использующие в качестве топлива уголь и мазут – </w:t>
      </w:r>
      <w:smartTag w:uri="urn:schemas-microsoft-com:office:smarttags" w:element="metricconverter">
        <w:smartTagPr>
          <w:attr w:name="ProductID" w:val="1000 м"/>
        </w:smartTagPr>
        <w:r w:rsidRPr="004055ED">
          <w:rPr>
            <w:rFonts w:ascii="Times New Roman" w:hAnsi="Times New Roman" w:cs="Times New Roman"/>
            <w:sz w:val="24"/>
            <w:szCs w:val="24"/>
          </w:rPr>
          <w:t>1000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газовом и газомазутном топливе –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от ТЭЦ и районных котельных тепловой мощностью 200 Гкал и выше:</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угольном и мазутном топливе –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газовом и газомазутном топливе – </w:t>
      </w:r>
      <w:smartTag w:uri="urn:schemas-microsoft-com:office:smarttags" w:element="metricconverter">
        <w:smartTagPr>
          <w:attr w:name="ProductID" w:val="300 м"/>
        </w:smartTagPr>
        <w:r w:rsidRPr="004055ED">
          <w:rPr>
            <w:rFonts w:ascii="Times New Roman" w:hAnsi="Times New Roman" w:cs="Times New Roman"/>
            <w:sz w:val="24"/>
            <w:szCs w:val="24"/>
          </w:rPr>
          <w:t>300 м</w:t>
        </w:r>
      </w:smartTag>
      <w:r w:rsidRPr="004055ED">
        <w:rPr>
          <w:rFonts w:ascii="Times New Roman" w:hAnsi="Times New Roman" w:cs="Times New Roman"/>
          <w:sz w:val="24"/>
          <w:szCs w:val="24"/>
        </w:rPr>
        <w:t>;</w:t>
      </w: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от золоотвалов ТЭС – </w:t>
      </w:r>
      <w:smartTag w:uri="urn:schemas-microsoft-com:office:smarttags" w:element="metricconverter">
        <w:smartTagPr>
          <w:attr w:name="ProductID" w:val="300 м"/>
        </w:smartTagPr>
        <w:r w:rsidRPr="004055ED">
          <w:rPr>
            <w:rFonts w:ascii="Times New Roman" w:hAnsi="Times New Roman" w:cs="Times New Roman"/>
            <w:sz w:val="24"/>
            <w:szCs w:val="24"/>
          </w:rPr>
          <w:t>300 м</w:t>
        </w:r>
      </w:smartTag>
      <w:r w:rsidRPr="004055ED">
        <w:rPr>
          <w:rFonts w:ascii="Times New Roman" w:hAnsi="Times New Roman" w:cs="Times New Roman"/>
          <w:sz w:val="24"/>
          <w:szCs w:val="24"/>
        </w:rPr>
        <w:t>.</w:t>
      </w:r>
    </w:p>
    <w:p w:rsidR="004817BE" w:rsidRPr="004055ED" w:rsidRDefault="004817BE" w:rsidP="004817BE">
      <w:pPr>
        <w:adjustRightInd w:val="0"/>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055ED" w:rsidRDefault="004817BE" w:rsidP="004817BE">
      <w:pPr>
        <w:spacing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055ED" w:rsidRDefault="004817BE" w:rsidP="004817BE">
      <w:pPr>
        <w:spacing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4055ED" w:rsidRDefault="0046449E" w:rsidP="004D163A">
      <w:pPr>
        <w:spacing w:after="0" w:line="240" w:lineRule="auto"/>
        <w:rPr>
          <w:rFonts w:ascii="Times New Roman" w:hAnsi="Times New Roman" w:cs="Times New Roman"/>
          <w:sz w:val="24"/>
          <w:szCs w:val="24"/>
        </w:rPr>
      </w:pPr>
    </w:p>
    <w:p w:rsidR="00A3643D" w:rsidRPr="004055ED" w:rsidRDefault="00B904C6" w:rsidP="00B904C6">
      <w:pPr>
        <w:spacing w:after="0" w:line="240" w:lineRule="auto"/>
        <w:ind w:right="-64" w:firstLine="709"/>
        <w:jc w:val="both"/>
        <w:rPr>
          <w:rFonts w:ascii="Times New Roman" w:hAnsi="Times New Roman" w:cs="Times New Roman"/>
          <w:b/>
          <w:sz w:val="24"/>
          <w:szCs w:val="24"/>
        </w:rPr>
      </w:pPr>
      <w:r w:rsidRPr="004055ED">
        <w:rPr>
          <w:rFonts w:ascii="Times New Roman" w:eastAsia="Courier New" w:hAnsi="Times New Roman" w:cs="Times New Roman"/>
          <w:sz w:val="24"/>
          <w:szCs w:val="24"/>
        </w:rPr>
        <w:lastRenderedPageBreak/>
        <w:t xml:space="preserve">Для территории </w:t>
      </w:r>
      <w:r w:rsidR="00711B27">
        <w:rPr>
          <w:rFonts w:ascii="Times New Roman" w:eastAsia="Courier New" w:hAnsi="Times New Roman" w:cs="Times New Roman"/>
          <w:sz w:val="24"/>
          <w:szCs w:val="24"/>
        </w:rPr>
        <w:t>Соболевского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водоснабжения населения и расчетных показателей максимально допустимого уровня территориальной доступности таких объектов:</w:t>
      </w:r>
    </w:p>
    <w:p w:rsidR="006E3A29" w:rsidRPr="00830105" w:rsidRDefault="006E3A29" w:rsidP="004D163A">
      <w:pPr>
        <w:spacing w:after="0" w:line="240" w:lineRule="auto"/>
        <w:ind w:left="112" w:right="1146"/>
        <w:rPr>
          <w:rFonts w:ascii="Times New Roman" w:hAnsi="Times New Roman" w:cs="Times New Roman"/>
          <w:b/>
          <w:sz w:val="16"/>
          <w:szCs w:val="16"/>
        </w:rPr>
      </w:pPr>
    </w:p>
    <w:tbl>
      <w:tblPr>
        <w:tblStyle w:val="ae"/>
        <w:tblW w:w="14742" w:type="dxa"/>
        <w:tblInd w:w="108" w:type="dxa"/>
        <w:tblLayout w:type="fixed"/>
        <w:tblLook w:val="04A0"/>
      </w:tblPr>
      <w:tblGrid>
        <w:gridCol w:w="1843"/>
        <w:gridCol w:w="2552"/>
        <w:gridCol w:w="3543"/>
        <w:gridCol w:w="3119"/>
        <w:gridCol w:w="1843"/>
        <w:gridCol w:w="1842"/>
      </w:tblGrid>
      <w:tr w:rsidR="00CF2B01" w:rsidRPr="004055ED" w:rsidTr="009C1806">
        <w:tc>
          <w:tcPr>
            <w:tcW w:w="1843" w:type="dxa"/>
            <w:vMerge w:val="restart"/>
            <w:shd w:val="clear" w:color="auto" w:fill="CCFFCC"/>
            <w:vAlign w:val="center"/>
          </w:tcPr>
          <w:p w:rsidR="00CF2B01" w:rsidRPr="004055ED" w:rsidRDefault="00CF2B01" w:rsidP="002E59BE">
            <w:pPr>
              <w:widowControl w:val="0"/>
              <w:autoSpaceDE w:val="0"/>
              <w:autoSpaceDN w:val="0"/>
              <w:adjustRightInd w:val="0"/>
              <w:ind w:left="-67" w:right="-108"/>
              <w:jc w:val="center"/>
              <w:rPr>
                <w:rFonts w:ascii="Times New Roman" w:hAnsi="Times New Roman" w:cs="Times New Roman"/>
                <w:sz w:val="24"/>
                <w:szCs w:val="24"/>
              </w:rPr>
            </w:pPr>
            <w:r w:rsidRPr="004055ED">
              <w:rPr>
                <w:rFonts w:ascii="Times New Roman" w:hAnsi="Times New Roman" w:cs="Times New Roman"/>
                <w:sz w:val="24"/>
                <w:szCs w:val="24"/>
              </w:rPr>
              <w:t>Наимено</w:t>
            </w:r>
            <w:r w:rsidRPr="004055ED">
              <w:rPr>
                <w:rFonts w:ascii="Times New Roman" w:hAnsi="Times New Roman" w:cs="Times New Roman"/>
                <w:sz w:val="24"/>
                <w:szCs w:val="24"/>
              </w:rPr>
              <w:softHyphen/>
              <w:t>вание по</w:t>
            </w:r>
            <w:r w:rsidRPr="004055ED">
              <w:rPr>
                <w:rFonts w:ascii="Times New Roman" w:hAnsi="Times New Roman" w:cs="Times New Roman"/>
                <w:sz w:val="24"/>
                <w:szCs w:val="24"/>
              </w:rPr>
              <w:softHyphen/>
              <w:t>казателя</w:t>
            </w:r>
          </w:p>
        </w:tc>
        <w:tc>
          <w:tcPr>
            <w:tcW w:w="2552" w:type="dxa"/>
            <w:vMerge w:val="restart"/>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sz w:val="24"/>
                <w:szCs w:val="24"/>
              </w:rPr>
            </w:pPr>
            <w:r w:rsidRPr="004055ED">
              <w:rPr>
                <w:rFonts w:ascii="Times New Roman" w:hAnsi="Times New Roman"/>
                <w:sz w:val="24"/>
                <w:szCs w:val="24"/>
              </w:rPr>
              <w:t>Перечень объектов</w:t>
            </w:r>
          </w:p>
        </w:tc>
        <w:tc>
          <w:tcPr>
            <w:tcW w:w="8505" w:type="dxa"/>
            <w:gridSpan w:val="3"/>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Показатель минимально допустимого уровня обеспеченности</w:t>
            </w:r>
          </w:p>
        </w:tc>
        <w:tc>
          <w:tcPr>
            <w:tcW w:w="1842" w:type="dxa"/>
            <w:vMerge w:val="restart"/>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 xml:space="preserve">Показатель </w:t>
            </w:r>
            <w:r w:rsidRPr="004055ED">
              <w:rPr>
                <w:rFonts w:ascii="Times New Roman" w:eastAsia="Courier New" w:hAnsi="Times New Roman" w:cs="Times New Roman"/>
                <w:sz w:val="24"/>
                <w:szCs w:val="24"/>
              </w:rPr>
              <w:t>максимально допустимого уровня терри</w:t>
            </w:r>
            <w:r w:rsidRPr="004055ED">
              <w:rPr>
                <w:rFonts w:ascii="Times New Roman" w:eastAsia="Courier New" w:hAnsi="Times New Roman" w:cs="Times New Roman"/>
                <w:sz w:val="24"/>
                <w:szCs w:val="24"/>
              </w:rPr>
              <w:softHyphen/>
              <w:t>ториальной доступности</w:t>
            </w:r>
          </w:p>
        </w:tc>
      </w:tr>
      <w:tr w:rsidR="00CF2B01" w:rsidRPr="004055ED" w:rsidTr="009C1806">
        <w:tc>
          <w:tcPr>
            <w:tcW w:w="1843" w:type="dxa"/>
            <w:vMerge/>
          </w:tcPr>
          <w:p w:rsidR="00CF2B01" w:rsidRPr="004055ED" w:rsidRDefault="00CF2B01" w:rsidP="004D163A">
            <w:pPr>
              <w:pStyle w:val="ac"/>
              <w:ind w:left="0" w:right="34"/>
              <w:jc w:val="center"/>
              <w:rPr>
                <w:rFonts w:ascii="Times New Roman" w:hAnsi="Times New Roman" w:cs="Times New Roman"/>
                <w:sz w:val="24"/>
                <w:szCs w:val="24"/>
              </w:rPr>
            </w:pPr>
          </w:p>
        </w:tc>
        <w:tc>
          <w:tcPr>
            <w:tcW w:w="2552" w:type="dxa"/>
            <w:vMerge/>
          </w:tcPr>
          <w:p w:rsidR="00CF2B01" w:rsidRPr="004055ED" w:rsidRDefault="00CF2B01" w:rsidP="004D163A">
            <w:pPr>
              <w:pStyle w:val="ac"/>
              <w:ind w:left="0"/>
              <w:jc w:val="center"/>
              <w:rPr>
                <w:rFonts w:ascii="Times New Roman" w:hAnsi="Times New Roman" w:cs="Times New Roman"/>
                <w:sz w:val="24"/>
                <w:szCs w:val="24"/>
              </w:rPr>
            </w:pPr>
          </w:p>
        </w:tc>
        <w:tc>
          <w:tcPr>
            <w:tcW w:w="3543" w:type="dxa"/>
            <w:shd w:val="clear" w:color="auto" w:fill="CCFFCC"/>
            <w:vAlign w:val="center"/>
          </w:tcPr>
          <w:p w:rsidR="00CF2B01" w:rsidRPr="004055ED" w:rsidRDefault="00CF2B01" w:rsidP="002E59BE">
            <w:pPr>
              <w:pStyle w:val="ac"/>
              <w:ind w:left="0" w:right="17"/>
              <w:jc w:val="center"/>
              <w:rPr>
                <w:rFonts w:ascii="Times New Roman" w:hAnsi="Times New Roman" w:cs="Times New Roman"/>
                <w:sz w:val="24"/>
                <w:szCs w:val="24"/>
              </w:rPr>
            </w:pPr>
            <w:r w:rsidRPr="004055ED">
              <w:rPr>
                <w:rFonts w:ascii="Times New Roman" w:hAnsi="Times New Roman" w:cs="Times New Roman"/>
                <w:sz w:val="24"/>
                <w:szCs w:val="24"/>
              </w:rPr>
              <w:t>Наименование расчет</w:t>
            </w:r>
            <w:r w:rsidRPr="004055ED">
              <w:rPr>
                <w:rFonts w:ascii="Times New Roman" w:hAnsi="Times New Roman" w:cs="Times New Roman"/>
                <w:sz w:val="24"/>
                <w:szCs w:val="24"/>
              </w:rPr>
              <w:softHyphen/>
              <w:t>ного показателя, еди</w:t>
            </w:r>
            <w:r w:rsidRPr="004055ED">
              <w:rPr>
                <w:rFonts w:ascii="Times New Roman" w:hAnsi="Times New Roman" w:cs="Times New Roman"/>
                <w:sz w:val="24"/>
                <w:szCs w:val="24"/>
              </w:rPr>
              <w:softHyphen/>
              <w:t>ница измерения</w:t>
            </w:r>
          </w:p>
        </w:tc>
        <w:tc>
          <w:tcPr>
            <w:tcW w:w="4962" w:type="dxa"/>
            <w:gridSpan w:val="2"/>
            <w:shd w:val="clear" w:color="auto" w:fill="CCFFCC"/>
            <w:vAlign w:val="center"/>
          </w:tcPr>
          <w:p w:rsidR="00CF2B01" w:rsidRPr="004055ED" w:rsidRDefault="00CF2B01" w:rsidP="002E59BE">
            <w:pPr>
              <w:pStyle w:val="ac"/>
              <w:ind w:left="0" w:right="34"/>
              <w:jc w:val="center"/>
              <w:rPr>
                <w:rFonts w:ascii="Times New Roman" w:hAnsi="Times New Roman" w:cs="Times New Roman"/>
                <w:sz w:val="24"/>
                <w:szCs w:val="24"/>
              </w:rPr>
            </w:pPr>
            <w:r w:rsidRPr="004055ED">
              <w:rPr>
                <w:rFonts w:ascii="Times New Roman" w:hAnsi="Times New Roman" w:cs="Times New Roman"/>
                <w:sz w:val="24"/>
                <w:szCs w:val="24"/>
              </w:rPr>
              <w:t>Значение расчетного показателя</w:t>
            </w:r>
          </w:p>
        </w:tc>
        <w:tc>
          <w:tcPr>
            <w:tcW w:w="1842" w:type="dxa"/>
            <w:vMerge/>
          </w:tcPr>
          <w:p w:rsidR="00CF2B01" w:rsidRPr="004055ED" w:rsidRDefault="00CF2B01" w:rsidP="004D163A">
            <w:pPr>
              <w:pStyle w:val="ac"/>
              <w:ind w:left="0" w:right="34"/>
              <w:jc w:val="center"/>
              <w:rPr>
                <w:rFonts w:ascii="Times New Roman" w:hAnsi="Times New Roman" w:cs="Times New Roman"/>
                <w:sz w:val="24"/>
                <w:szCs w:val="24"/>
              </w:rPr>
            </w:pPr>
          </w:p>
        </w:tc>
      </w:tr>
      <w:tr w:rsidR="00C12D7C" w:rsidRPr="004055ED" w:rsidTr="009C1806">
        <w:trPr>
          <w:trHeight w:val="345"/>
        </w:trPr>
        <w:tc>
          <w:tcPr>
            <w:tcW w:w="1843" w:type="dxa"/>
            <w:vMerge w:val="restart"/>
            <w:vAlign w:val="center"/>
          </w:tcPr>
          <w:p w:rsidR="00C12D7C" w:rsidRPr="004055ED" w:rsidRDefault="00C12D7C" w:rsidP="00B904C6">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Об</w:t>
            </w:r>
            <w:r w:rsidR="009C1806">
              <w:rPr>
                <w:rFonts w:ascii="Times New Roman" w:hAnsi="Times New Roman" w:cs="Times New Roman"/>
                <w:sz w:val="24"/>
                <w:szCs w:val="24"/>
              </w:rPr>
              <w:t>еспечение населения водой питье</w:t>
            </w:r>
            <w:r w:rsidRPr="004055ED">
              <w:rPr>
                <w:rFonts w:ascii="Times New Roman" w:hAnsi="Times New Roman" w:cs="Times New Roman"/>
                <w:sz w:val="24"/>
                <w:szCs w:val="24"/>
              </w:rPr>
              <w:t>вого качества на хозяйст</w:t>
            </w:r>
            <w:r w:rsidRPr="004055ED">
              <w:rPr>
                <w:rFonts w:ascii="Times New Roman" w:hAnsi="Times New Roman" w:cs="Times New Roman"/>
                <w:sz w:val="24"/>
                <w:szCs w:val="24"/>
              </w:rPr>
              <w:softHyphen/>
              <w:t>венно-питье</w:t>
            </w:r>
            <w:r w:rsidRPr="004055ED">
              <w:rPr>
                <w:rFonts w:ascii="Times New Roman" w:hAnsi="Times New Roman" w:cs="Times New Roman"/>
                <w:sz w:val="24"/>
                <w:szCs w:val="24"/>
              </w:rPr>
              <w:softHyphen/>
              <w:t>вые нужды и пожароту</w:t>
            </w:r>
            <w:r w:rsidRPr="004055ED">
              <w:rPr>
                <w:rFonts w:ascii="Times New Roman" w:hAnsi="Times New Roman" w:cs="Times New Roman"/>
                <w:sz w:val="24"/>
                <w:szCs w:val="24"/>
              </w:rPr>
              <w:softHyphen/>
              <w:t>шение</w:t>
            </w:r>
          </w:p>
        </w:tc>
        <w:tc>
          <w:tcPr>
            <w:tcW w:w="2552" w:type="dxa"/>
            <w:vMerge w:val="restart"/>
          </w:tcPr>
          <w:p w:rsidR="00C12D7C" w:rsidRPr="004055ED" w:rsidRDefault="00C12D7C" w:rsidP="00C40FC2">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Водозаборы.</w:t>
            </w:r>
          </w:p>
          <w:p w:rsidR="00C12D7C" w:rsidRPr="004055ED" w:rsidRDefault="00C12D7C" w:rsidP="00C40FC2">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На</w:t>
            </w:r>
            <w:r w:rsidRPr="004055ED">
              <w:rPr>
                <w:rFonts w:ascii="Times New Roman" w:hAnsi="Times New Roman" w:cs="Times New Roman"/>
                <w:sz w:val="24"/>
                <w:szCs w:val="24"/>
              </w:rPr>
              <w:softHyphen/>
              <w:t>сосные станции. Резер</w:t>
            </w:r>
            <w:r w:rsidRPr="004055ED">
              <w:rPr>
                <w:rFonts w:ascii="Times New Roman" w:hAnsi="Times New Roman" w:cs="Times New Roman"/>
                <w:sz w:val="24"/>
                <w:szCs w:val="24"/>
              </w:rPr>
              <w:softHyphen/>
              <w:t>вуары для хранения воды.</w:t>
            </w:r>
          </w:p>
          <w:p w:rsidR="00C12D7C" w:rsidRPr="004055ED" w:rsidRDefault="00C12D7C" w:rsidP="009C1806">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 xml:space="preserve">Водонапорные башни. </w:t>
            </w:r>
          </w:p>
        </w:tc>
        <w:tc>
          <w:tcPr>
            <w:tcW w:w="3543" w:type="dxa"/>
            <w:vMerge w:val="restart"/>
          </w:tcPr>
          <w:p w:rsidR="00C12D7C" w:rsidRPr="004055ED" w:rsidRDefault="00C12D7C" w:rsidP="00925D2D">
            <w:pPr>
              <w:jc w:val="center"/>
              <w:rPr>
                <w:rFonts w:ascii="Times New Roman" w:hAnsi="Times New Roman" w:cs="Times New Roman"/>
                <w:sz w:val="24"/>
                <w:szCs w:val="24"/>
              </w:rPr>
            </w:pPr>
            <w:r w:rsidRPr="004055ED">
              <w:rPr>
                <w:rFonts w:ascii="Times New Roman" w:hAnsi="Times New Roman" w:cs="Times New Roman"/>
                <w:sz w:val="24"/>
                <w:szCs w:val="24"/>
              </w:rPr>
              <w:t>Размер земельного участка для размещения станций водоподготовки (водопро</w:t>
            </w:r>
            <w:r w:rsidRPr="004055ED">
              <w:rPr>
                <w:rFonts w:ascii="Times New Roman" w:hAnsi="Times New Roman" w:cs="Times New Roman"/>
                <w:sz w:val="24"/>
                <w:szCs w:val="24"/>
              </w:rPr>
              <w:softHyphen/>
              <w:t>водные очистные сооруже</w:t>
            </w:r>
            <w:r w:rsidRPr="004055ED">
              <w:rPr>
                <w:rFonts w:ascii="Times New Roman" w:hAnsi="Times New Roman" w:cs="Times New Roman"/>
                <w:sz w:val="24"/>
                <w:szCs w:val="24"/>
              </w:rPr>
              <w:softHyphen/>
              <w:t>ния) в зависимости от их производительности, [1] га</w:t>
            </w:r>
          </w:p>
        </w:tc>
        <w:tc>
          <w:tcPr>
            <w:tcW w:w="3119" w:type="dxa"/>
            <w:vAlign w:val="center"/>
          </w:tcPr>
          <w:p w:rsidR="00C12D7C" w:rsidRPr="004055ED" w:rsidRDefault="00C12D7C" w:rsidP="00B904C6">
            <w:pPr>
              <w:jc w:val="center"/>
              <w:rPr>
                <w:rFonts w:ascii="Times New Roman" w:hAnsi="Times New Roman" w:cs="Times New Roman"/>
                <w:sz w:val="24"/>
                <w:szCs w:val="24"/>
              </w:rPr>
            </w:pPr>
            <w:r w:rsidRPr="004055ED">
              <w:rPr>
                <w:rFonts w:ascii="Times New Roman" w:hAnsi="Times New Roman" w:cs="Times New Roman"/>
                <w:sz w:val="24"/>
                <w:szCs w:val="24"/>
              </w:rPr>
              <w:t>Производитель</w:t>
            </w:r>
            <w:r w:rsidRPr="004055ED">
              <w:rPr>
                <w:rFonts w:ascii="Times New Roman" w:hAnsi="Times New Roman" w:cs="Times New Roman"/>
                <w:sz w:val="24"/>
                <w:szCs w:val="24"/>
              </w:rPr>
              <w:softHyphen/>
              <w:t>ность, тыс. куб. м/сут</w:t>
            </w:r>
            <w:r w:rsidR="009C1806">
              <w:rPr>
                <w:rFonts w:ascii="Times New Roman" w:hAnsi="Times New Roman" w:cs="Times New Roman"/>
                <w:sz w:val="24"/>
                <w:szCs w:val="24"/>
              </w:rPr>
              <w:t>.</w:t>
            </w:r>
          </w:p>
        </w:tc>
        <w:tc>
          <w:tcPr>
            <w:tcW w:w="1843" w:type="dxa"/>
            <w:vAlign w:val="center"/>
          </w:tcPr>
          <w:p w:rsidR="00C12D7C" w:rsidRPr="004055ED" w:rsidRDefault="00C12D7C" w:rsidP="00B904C6">
            <w:pPr>
              <w:jc w:val="center"/>
              <w:rPr>
                <w:rFonts w:ascii="Times New Roman" w:hAnsi="Times New Roman" w:cs="Times New Roman"/>
                <w:sz w:val="24"/>
                <w:szCs w:val="24"/>
              </w:rPr>
            </w:pPr>
            <w:r w:rsidRPr="004055ED">
              <w:rPr>
                <w:rFonts w:ascii="Times New Roman" w:hAnsi="Times New Roman" w:cs="Times New Roman"/>
                <w:sz w:val="24"/>
                <w:szCs w:val="24"/>
              </w:rPr>
              <w:t>Размеры земель</w:t>
            </w:r>
            <w:r w:rsidRPr="004055ED">
              <w:rPr>
                <w:rFonts w:ascii="Times New Roman" w:hAnsi="Times New Roman" w:cs="Times New Roman"/>
                <w:sz w:val="24"/>
                <w:szCs w:val="24"/>
              </w:rPr>
              <w:softHyphen/>
              <w:t>ных уча</w:t>
            </w:r>
            <w:r w:rsidRPr="004055ED">
              <w:rPr>
                <w:rFonts w:ascii="Times New Roman" w:hAnsi="Times New Roman" w:cs="Times New Roman"/>
                <w:sz w:val="24"/>
                <w:szCs w:val="24"/>
              </w:rPr>
              <w:softHyphen/>
              <w:t>стков, га</w:t>
            </w:r>
          </w:p>
        </w:tc>
        <w:tc>
          <w:tcPr>
            <w:tcW w:w="1842" w:type="dxa"/>
            <w:vMerge w:val="restart"/>
            <w:vAlign w:val="center"/>
          </w:tcPr>
          <w:p w:rsidR="00C12D7C" w:rsidRPr="004055ED" w:rsidRDefault="00C12D7C"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Не устанавли</w:t>
            </w:r>
            <w:r w:rsidRPr="004055ED">
              <w:rPr>
                <w:rFonts w:ascii="Times New Roman" w:hAnsi="Times New Roman"/>
                <w:sz w:val="24"/>
                <w:szCs w:val="24"/>
              </w:rPr>
              <w:softHyphen/>
              <w:t>ва</w:t>
            </w:r>
            <w:r w:rsidRPr="004055ED">
              <w:rPr>
                <w:rFonts w:ascii="Times New Roman" w:hAnsi="Times New Roman"/>
                <w:sz w:val="24"/>
                <w:szCs w:val="24"/>
              </w:rPr>
              <w:softHyphen/>
              <w:t>ется</w:t>
            </w:r>
          </w:p>
        </w:tc>
      </w:tr>
      <w:tr w:rsidR="00C12D7C" w:rsidRPr="004055ED" w:rsidTr="009C1806">
        <w:trPr>
          <w:trHeight w:val="243"/>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925D2D">
            <w:pPr>
              <w:jc w:val="center"/>
              <w:rPr>
                <w:rFonts w:ascii="Times New Roman" w:hAnsi="Times New Roman" w:cs="Times New Roman"/>
                <w:sz w:val="24"/>
                <w:szCs w:val="24"/>
              </w:rPr>
            </w:pPr>
          </w:p>
        </w:tc>
        <w:tc>
          <w:tcPr>
            <w:tcW w:w="3119" w:type="dxa"/>
          </w:tcPr>
          <w:p w:rsidR="00C12D7C" w:rsidRPr="004055ED" w:rsidRDefault="00C12D7C" w:rsidP="008C39C2">
            <w:pPr>
              <w:rPr>
                <w:rFonts w:ascii="Times New Roman" w:hAnsi="Times New Roman" w:cs="Times New Roman"/>
                <w:sz w:val="24"/>
                <w:szCs w:val="24"/>
              </w:rPr>
            </w:pPr>
            <w:r w:rsidRPr="004055ED">
              <w:rPr>
                <w:rFonts w:ascii="Times New Roman" w:hAnsi="Times New Roman" w:cs="Times New Roman"/>
                <w:sz w:val="24"/>
                <w:szCs w:val="24"/>
              </w:rPr>
              <w:t>До 0,8</w:t>
            </w:r>
          </w:p>
        </w:tc>
        <w:tc>
          <w:tcPr>
            <w:tcW w:w="1843" w:type="dxa"/>
          </w:tcPr>
          <w:p w:rsidR="00C12D7C" w:rsidRPr="004055ED" w:rsidRDefault="00C12D7C" w:rsidP="004D163A">
            <w:pPr>
              <w:jc w:val="center"/>
              <w:rPr>
                <w:rFonts w:ascii="Times New Roman" w:hAnsi="Times New Roman" w:cs="Times New Roman"/>
                <w:sz w:val="24"/>
                <w:szCs w:val="24"/>
              </w:rPr>
            </w:pPr>
            <w:r w:rsidRPr="004055ED">
              <w:rPr>
                <w:rFonts w:ascii="Times New Roman" w:hAnsi="Times New Roman" w:cs="Times New Roman"/>
                <w:sz w:val="24"/>
                <w:szCs w:val="24"/>
              </w:rPr>
              <w:t>1</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925D2D">
            <w:pPr>
              <w:jc w:val="center"/>
              <w:rPr>
                <w:rFonts w:ascii="Times New Roman" w:hAnsi="Times New Roman" w:cs="Times New Roman"/>
                <w:sz w:val="24"/>
                <w:szCs w:val="24"/>
              </w:rPr>
            </w:pPr>
          </w:p>
        </w:tc>
        <w:tc>
          <w:tcPr>
            <w:tcW w:w="3119" w:type="dxa"/>
          </w:tcPr>
          <w:p w:rsidR="00C12D7C" w:rsidRPr="004055ED" w:rsidRDefault="00C12D7C" w:rsidP="002E59BE">
            <w:pPr>
              <w:rPr>
                <w:rFonts w:ascii="Times New Roman" w:hAnsi="Times New Roman" w:cs="Times New Roman"/>
                <w:sz w:val="24"/>
                <w:szCs w:val="24"/>
              </w:rPr>
            </w:pPr>
            <w:r w:rsidRPr="004055ED">
              <w:rPr>
                <w:rFonts w:ascii="Times New Roman" w:hAnsi="Times New Roman" w:cs="Times New Roman"/>
                <w:sz w:val="24"/>
                <w:szCs w:val="24"/>
              </w:rPr>
              <w:t>Свыше 0,8 до 12</w:t>
            </w:r>
          </w:p>
        </w:tc>
        <w:tc>
          <w:tcPr>
            <w:tcW w:w="1843" w:type="dxa"/>
          </w:tcPr>
          <w:p w:rsidR="00C12D7C" w:rsidRPr="004055ED" w:rsidRDefault="00C12D7C" w:rsidP="002E59BE">
            <w:pPr>
              <w:jc w:val="center"/>
              <w:rPr>
                <w:rFonts w:ascii="Times New Roman" w:hAnsi="Times New Roman" w:cs="Times New Roman"/>
                <w:sz w:val="24"/>
                <w:szCs w:val="24"/>
              </w:rPr>
            </w:pPr>
            <w:r w:rsidRPr="004055ED">
              <w:rPr>
                <w:rFonts w:ascii="Times New Roman" w:hAnsi="Times New Roman" w:cs="Times New Roman"/>
                <w:sz w:val="24"/>
                <w:szCs w:val="24"/>
              </w:rPr>
              <w:t>2,0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9C1806" w:rsidRPr="004055ED" w:rsidTr="009C1806">
        <w:trPr>
          <w:trHeight w:val="428"/>
        </w:trPr>
        <w:tc>
          <w:tcPr>
            <w:tcW w:w="1843" w:type="dxa"/>
            <w:vMerge/>
          </w:tcPr>
          <w:p w:rsidR="009C1806" w:rsidRPr="004055ED" w:rsidRDefault="009C1806" w:rsidP="004D163A">
            <w:pPr>
              <w:jc w:val="center"/>
              <w:rPr>
                <w:rFonts w:ascii="Times New Roman" w:hAnsi="Times New Roman" w:cs="Times New Roman"/>
                <w:sz w:val="24"/>
                <w:szCs w:val="24"/>
              </w:rPr>
            </w:pPr>
          </w:p>
        </w:tc>
        <w:tc>
          <w:tcPr>
            <w:tcW w:w="2552" w:type="dxa"/>
            <w:vMerge/>
          </w:tcPr>
          <w:p w:rsidR="009C1806" w:rsidRPr="004055ED" w:rsidRDefault="009C1806" w:rsidP="004D163A">
            <w:pPr>
              <w:pStyle w:val="af5"/>
              <w:ind w:right="320"/>
              <w:jc w:val="both"/>
              <w:rPr>
                <w:rFonts w:ascii="Times New Roman" w:hAnsi="Times New Roman" w:cs="Times New Roman"/>
                <w:sz w:val="24"/>
                <w:szCs w:val="24"/>
              </w:rPr>
            </w:pPr>
          </w:p>
        </w:tc>
        <w:tc>
          <w:tcPr>
            <w:tcW w:w="3543" w:type="dxa"/>
            <w:vMerge/>
          </w:tcPr>
          <w:p w:rsidR="009C1806" w:rsidRPr="004055ED" w:rsidRDefault="009C1806" w:rsidP="00925D2D">
            <w:pPr>
              <w:jc w:val="center"/>
              <w:rPr>
                <w:rFonts w:ascii="Times New Roman" w:hAnsi="Times New Roman" w:cs="Times New Roman"/>
                <w:sz w:val="24"/>
                <w:szCs w:val="24"/>
              </w:rPr>
            </w:pPr>
          </w:p>
        </w:tc>
        <w:tc>
          <w:tcPr>
            <w:tcW w:w="3119" w:type="dxa"/>
          </w:tcPr>
          <w:p w:rsidR="009C1806" w:rsidRPr="004055ED" w:rsidRDefault="009C1806" w:rsidP="002E59BE">
            <w:pPr>
              <w:rPr>
                <w:rFonts w:ascii="Times New Roman" w:hAnsi="Times New Roman" w:cs="Times New Roman"/>
                <w:sz w:val="24"/>
                <w:szCs w:val="24"/>
              </w:rPr>
            </w:pPr>
            <w:r w:rsidRPr="004055ED">
              <w:rPr>
                <w:rFonts w:ascii="Times New Roman" w:hAnsi="Times New Roman" w:cs="Times New Roman"/>
                <w:sz w:val="24"/>
                <w:szCs w:val="24"/>
              </w:rPr>
              <w:t>Свыше 12 до 32</w:t>
            </w:r>
          </w:p>
        </w:tc>
        <w:tc>
          <w:tcPr>
            <w:tcW w:w="1843" w:type="dxa"/>
          </w:tcPr>
          <w:p w:rsidR="009C1806" w:rsidRPr="004055ED" w:rsidRDefault="009C1806" w:rsidP="002E59BE">
            <w:pPr>
              <w:jc w:val="center"/>
              <w:rPr>
                <w:rFonts w:ascii="Times New Roman" w:hAnsi="Times New Roman" w:cs="Times New Roman"/>
                <w:sz w:val="24"/>
                <w:szCs w:val="24"/>
              </w:rPr>
            </w:pPr>
            <w:r w:rsidRPr="004055ED">
              <w:rPr>
                <w:rFonts w:ascii="Times New Roman" w:hAnsi="Times New Roman" w:cs="Times New Roman"/>
                <w:sz w:val="24"/>
                <w:szCs w:val="24"/>
              </w:rPr>
              <w:t>3,0</w:t>
            </w:r>
          </w:p>
        </w:tc>
        <w:tc>
          <w:tcPr>
            <w:tcW w:w="1842" w:type="dxa"/>
            <w:vMerge/>
          </w:tcPr>
          <w:p w:rsidR="009C1806" w:rsidRPr="004055ED" w:rsidRDefault="009C1806"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val="restart"/>
          </w:tcPr>
          <w:p w:rsidR="00C12D7C" w:rsidRPr="004055ED" w:rsidRDefault="00C12D7C" w:rsidP="00925D2D">
            <w:pPr>
              <w:jc w:val="center"/>
              <w:rPr>
                <w:rFonts w:ascii="Times New Roman" w:hAnsi="Times New Roman" w:cs="Times New Roman"/>
                <w:sz w:val="24"/>
                <w:szCs w:val="24"/>
              </w:rPr>
            </w:pPr>
            <w:r w:rsidRPr="004055ED">
              <w:rPr>
                <w:rFonts w:ascii="Times New Roman" w:hAnsi="Times New Roman" w:cs="Times New Roman"/>
                <w:sz w:val="24"/>
                <w:szCs w:val="24"/>
              </w:rPr>
              <w:t>Усредненный показатель удельного водопотребле</w:t>
            </w:r>
            <w:r w:rsidRPr="004055ED">
              <w:rPr>
                <w:rFonts w:ascii="Times New Roman" w:hAnsi="Times New Roman" w:cs="Times New Roman"/>
                <w:sz w:val="24"/>
                <w:szCs w:val="24"/>
              </w:rPr>
              <w:softHyphen/>
              <w:t>ния,</w:t>
            </w:r>
            <w:r w:rsidR="00035077" w:rsidRPr="004055ED">
              <w:rPr>
                <w:rFonts w:ascii="Times New Roman" w:hAnsi="Times New Roman" w:cs="Times New Roman"/>
                <w:sz w:val="24"/>
                <w:szCs w:val="24"/>
              </w:rPr>
              <w:t xml:space="preserve"> [2]</w:t>
            </w:r>
            <w:r w:rsidRPr="004055ED">
              <w:rPr>
                <w:rFonts w:ascii="Times New Roman" w:hAnsi="Times New Roman" w:cs="Times New Roman"/>
                <w:sz w:val="24"/>
                <w:szCs w:val="24"/>
              </w:rPr>
              <w:t xml:space="preserve"> л/чел. в сутки</w:t>
            </w:r>
          </w:p>
        </w:tc>
        <w:tc>
          <w:tcPr>
            <w:tcW w:w="3119" w:type="dxa"/>
          </w:tcPr>
          <w:p w:rsidR="00C12D7C" w:rsidRPr="004055ED" w:rsidRDefault="00C12D7C" w:rsidP="00F8731E">
            <w:pPr>
              <w:rPr>
                <w:rStyle w:val="105pt"/>
                <w:rFonts w:eastAsiaTheme="minorHAnsi"/>
                <w:color w:val="auto"/>
                <w:sz w:val="24"/>
                <w:szCs w:val="24"/>
              </w:rPr>
            </w:pPr>
            <w:r w:rsidRPr="004055ED">
              <w:rPr>
                <w:rStyle w:val="105pt"/>
                <w:rFonts w:eastAsiaTheme="minorHAnsi"/>
                <w:color w:val="auto"/>
                <w:sz w:val="24"/>
                <w:szCs w:val="24"/>
              </w:rPr>
              <w:t>Жилые дома</w:t>
            </w:r>
          </w:p>
          <w:p w:rsidR="00C12D7C" w:rsidRPr="004055ED" w:rsidRDefault="00C12D7C" w:rsidP="00F8731E">
            <w:pPr>
              <w:rPr>
                <w:rFonts w:ascii="Times New Roman" w:hAnsi="Times New Roman" w:cs="Times New Roman"/>
                <w:sz w:val="24"/>
                <w:szCs w:val="24"/>
                <w:lang w:eastAsia="ru-RU" w:bidi="ru-RU"/>
              </w:rPr>
            </w:pPr>
            <w:r w:rsidRPr="004055ED">
              <w:rPr>
                <w:rStyle w:val="105pt"/>
                <w:rFonts w:eastAsiaTheme="minorHAnsi"/>
                <w:color w:val="auto"/>
                <w:sz w:val="24"/>
                <w:szCs w:val="24"/>
              </w:rPr>
              <w:t>квартирного типа:</w:t>
            </w:r>
          </w:p>
        </w:tc>
        <w:tc>
          <w:tcPr>
            <w:tcW w:w="1843" w:type="dxa"/>
          </w:tcPr>
          <w:p w:rsidR="00C12D7C" w:rsidRPr="004055ED" w:rsidRDefault="00C12D7C" w:rsidP="004D163A">
            <w:pPr>
              <w:jc w:val="center"/>
              <w:rPr>
                <w:rFonts w:ascii="Times New Roman" w:hAnsi="Times New Roman" w:cs="Times New Roman"/>
                <w:sz w:val="24"/>
                <w:szCs w:val="24"/>
              </w:rPr>
            </w:pP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F8731E">
            <w:pPr>
              <w:rPr>
                <w:rStyle w:val="105pt"/>
                <w:rFonts w:eastAsiaTheme="minorHAnsi"/>
                <w:color w:val="auto"/>
                <w:sz w:val="24"/>
                <w:szCs w:val="24"/>
              </w:rPr>
            </w:pPr>
            <w:r w:rsidRPr="004055ED">
              <w:rPr>
                <w:rStyle w:val="105pt"/>
                <w:rFonts w:eastAsiaTheme="minorHAnsi"/>
                <w:color w:val="auto"/>
                <w:sz w:val="24"/>
                <w:szCs w:val="24"/>
              </w:rPr>
              <w:t>- с водопроводом и</w:t>
            </w:r>
          </w:p>
          <w:p w:rsidR="00C12D7C" w:rsidRPr="004055ED" w:rsidRDefault="00C12D7C" w:rsidP="009C1806">
            <w:pPr>
              <w:rPr>
                <w:rStyle w:val="105pt"/>
                <w:rFonts w:eastAsiaTheme="minorHAnsi"/>
                <w:color w:val="auto"/>
                <w:sz w:val="24"/>
                <w:szCs w:val="24"/>
              </w:rPr>
            </w:pPr>
            <w:r w:rsidRPr="004055ED">
              <w:rPr>
                <w:rStyle w:val="105pt"/>
                <w:rFonts w:eastAsiaTheme="minorHAnsi"/>
                <w:color w:val="auto"/>
                <w:sz w:val="24"/>
                <w:szCs w:val="24"/>
              </w:rPr>
              <w:t>канализацией без</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70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rPr>
          <w:trHeight w:val="585"/>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 с водопроводом,</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канализацией и</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ваннами с</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водонагревателями,</w:t>
            </w:r>
          </w:p>
          <w:p w:rsidR="00C12D7C" w:rsidRPr="004055ED" w:rsidRDefault="00C12D7C" w:rsidP="009C1806">
            <w:pPr>
              <w:rPr>
                <w:rFonts w:ascii="Times New Roman" w:hAnsi="Times New Roman" w:cs="Times New Roman"/>
                <w:sz w:val="24"/>
                <w:szCs w:val="24"/>
              </w:rPr>
            </w:pPr>
            <w:r w:rsidRPr="004055ED">
              <w:rPr>
                <w:rStyle w:val="105pt"/>
                <w:rFonts w:eastAsiaTheme="minorHAnsi"/>
                <w:color w:val="auto"/>
                <w:sz w:val="24"/>
                <w:szCs w:val="24"/>
              </w:rPr>
              <w:t>работающими на</w:t>
            </w:r>
            <w:r w:rsidR="009C1806">
              <w:rPr>
                <w:rStyle w:val="105pt"/>
                <w:rFonts w:eastAsiaTheme="minorHAnsi"/>
                <w:color w:val="auto"/>
                <w:sz w:val="24"/>
                <w:szCs w:val="24"/>
              </w:rPr>
              <w:t xml:space="preserve"> </w:t>
            </w:r>
            <w:r w:rsidRPr="004055ED">
              <w:rPr>
                <w:rStyle w:val="105pt"/>
                <w:rFonts w:eastAsiaTheme="minorHAnsi"/>
                <w:color w:val="auto"/>
                <w:sz w:val="24"/>
                <w:szCs w:val="24"/>
              </w:rPr>
              <w:t>твердом топливе</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110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rPr>
          <w:trHeight w:val="585"/>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 с водопроводом,</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канализацией и</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ваннами с газовыми</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водонагревателями</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120</w:t>
            </w:r>
          </w:p>
        </w:tc>
        <w:tc>
          <w:tcPr>
            <w:tcW w:w="1842" w:type="dxa"/>
            <w:vMerge/>
          </w:tcPr>
          <w:p w:rsidR="00C12D7C" w:rsidRPr="004055ED" w:rsidRDefault="00C12D7C" w:rsidP="004D163A">
            <w:pPr>
              <w:jc w:val="center"/>
              <w:rPr>
                <w:rFonts w:ascii="Times New Roman" w:hAnsi="Times New Roman" w:cs="Times New Roman"/>
                <w:sz w:val="24"/>
                <w:szCs w:val="24"/>
              </w:rPr>
            </w:pPr>
          </w:p>
        </w:tc>
      </w:tr>
    </w:tbl>
    <w:p w:rsidR="00A3643D" w:rsidRPr="009C1806" w:rsidRDefault="00A3643D" w:rsidP="000B5E61">
      <w:pPr>
        <w:pStyle w:val="TableParagraph"/>
        <w:ind w:left="0" w:firstLine="709"/>
        <w:jc w:val="both"/>
        <w:rPr>
          <w:i/>
          <w:lang w:val="ru-RU"/>
        </w:rPr>
      </w:pPr>
      <w:r w:rsidRPr="009C1806">
        <w:rPr>
          <w:i/>
          <w:lang w:val="ru-RU"/>
        </w:rPr>
        <w:t>Примечание:</w:t>
      </w:r>
    </w:p>
    <w:p w:rsidR="00A3643D" w:rsidRPr="009C1806" w:rsidRDefault="00A3643D" w:rsidP="000B5E61">
      <w:pPr>
        <w:pStyle w:val="ac"/>
        <w:numPr>
          <w:ilvl w:val="0"/>
          <w:numId w:val="46"/>
        </w:numPr>
        <w:tabs>
          <w:tab w:val="left" w:pos="993"/>
        </w:tabs>
        <w:spacing w:after="0" w:line="240" w:lineRule="auto"/>
        <w:ind w:left="0" w:right="1146" w:firstLine="709"/>
        <w:jc w:val="both"/>
        <w:rPr>
          <w:rFonts w:ascii="Times New Roman" w:hAnsi="Times New Roman" w:cs="Times New Roman"/>
        </w:rPr>
      </w:pPr>
      <w:r w:rsidRPr="009C1806">
        <w:rPr>
          <w:rFonts w:ascii="Times New Roman" w:hAnsi="Times New Roman" w:cs="Times New Roman"/>
        </w:rPr>
        <w:t>Значение расчетного показателя принято в соответствии с СП 42.13330.2016.</w:t>
      </w:r>
    </w:p>
    <w:p w:rsidR="003C0341" w:rsidRPr="009C1806" w:rsidRDefault="003C0341"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9C1806">
        <w:rPr>
          <w:rFonts w:ascii="Times New Roman" w:hAnsi="Times New Roman" w:cs="Times New Roman"/>
          <w:bCs/>
          <w:shd w:val="clear" w:color="auto" w:fill="FFFFFF"/>
        </w:rPr>
        <w:t xml:space="preserve">Расчетные суточные расходы воды на хозяйственно-питьевые нужды определены согласно </w:t>
      </w:r>
      <w:r w:rsidR="008259BE" w:rsidRPr="009C1806">
        <w:rPr>
          <w:rFonts w:ascii="Times New Roman" w:hAnsi="Times New Roman" w:cs="Times New Roman"/>
          <w:bCs/>
          <w:shd w:val="clear" w:color="auto" w:fill="FFFFFF"/>
        </w:rPr>
        <w:t xml:space="preserve"> </w:t>
      </w:r>
      <w:r w:rsidR="0075368E" w:rsidRPr="009C1806">
        <w:rPr>
          <w:rFonts w:ascii="Times New Roman" w:hAnsi="Times New Roman" w:cs="Times New Roman"/>
          <w:bCs/>
          <w:shd w:val="clear" w:color="auto" w:fill="FFFFFF"/>
        </w:rPr>
        <w:t>СП 30.13330.20</w:t>
      </w:r>
      <w:r w:rsidR="00F8731E" w:rsidRPr="009C1806">
        <w:rPr>
          <w:rFonts w:ascii="Times New Roman" w:hAnsi="Times New Roman" w:cs="Times New Roman"/>
          <w:bCs/>
          <w:shd w:val="clear" w:color="auto" w:fill="FFFFFF"/>
        </w:rPr>
        <w:t>20</w:t>
      </w:r>
      <w:r w:rsidR="0075368E" w:rsidRPr="009C1806">
        <w:rPr>
          <w:rFonts w:ascii="Times New Roman" w:hAnsi="Times New Roman" w:cs="Times New Roman"/>
          <w:bCs/>
          <w:shd w:val="clear" w:color="auto" w:fill="FFFFFF"/>
        </w:rPr>
        <w:t xml:space="preserve"> «СНиП 2.04.01-85</w:t>
      </w:r>
      <w:r w:rsidR="00F8731E" w:rsidRPr="009C1806">
        <w:rPr>
          <w:rFonts w:ascii="Times New Roman" w:hAnsi="Times New Roman" w:cs="Times New Roman"/>
          <w:bCs/>
          <w:shd w:val="clear" w:color="auto" w:fill="FFFFFF"/>
        </w:rPr>
        <w:t>*</w:t>
      </w:r>
      <w:r w:rsidR="0075368E" w:rsidRPr="009C1806">
        <w:rPr>
          <w:rFonts w:ascii="Times New Roman" w:hAnsi="Times New Roman" w:cs="Times New Roman"/>
          <w:bCs/>
          <w:shd w:val="clear" w:color="auto" w:fill="FFFFFF"/>
        </w:rPr>
        <w:t>. Внутренний водопровод и канализация зданий»</w:t>
      </w:r>
      <w:r w:rsidRPr="009C1806">
        <w:rPr>
          <w:rFonts w:ascii="Times New Roman" w:hAnsi="Times New Roman" w:cs="Times New Roman"/>
          <w:bCs/>
          <w:shd w:val="clear" w:color="auto" w:fill="FFFFFF"/>
        </w:rPr>
        <w:t>.</w:t>
      </w:r>
      <w:r w:rsidRPr="009C1806">
        <w:rPr>
          <w:rFonts w:ascii="Times New Roman" w:hAnsi="Times New Roman" w:cs="Times New Roman"/>
        </w:rPr>
        <w:t xml:space="preserve"> </w:t>
      </w:r>
    </w:p>
    <w:p w:rsidR="00EE33BC" w:rsidRDefault="00EE33BC" w:rsidP="000B5E61">
      <w:pPr>
        <w:spacing w:after="0" w:line="240" w:lineRule="auto"/>
        <w:ind w:right="20" w:firstLine="709"/>
        <w:jc w:val="both"/>
        <w:rPr>
          <w:rFonts w:ascii="Times New Roman" w:hAnsi="Times New Roman" w:cs="Times New Roman"/>
          <w:sz w:val="24"/>
          <w:szCs w:val="24"/>
        </w:rPr>
        <w:sectPr w:rsidR="00EE33BC" w:rsidSect="00812FE4">
          <w:pgSz w:w="16838" w:h="11906" w:orient="landscape"/>
          <w:pgMar w:top="89" w:right="1080" w:bottom="1440" w:left="1080" w:header="425" w:footer="726" w:gutter="0"/>
          <w:cols w:space="708"/>
          <w:docGrid w:linePitch="360"/>
        </w:sectPr>
      </w:pPr>
    </w:p>
    <w:p w:rsidR="00EC0A60" w:rsidRPr="004055ED" w:rsidRDefault="00EC0A60"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EE33BC"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r w:rsidR="009C1806" w:rsidRPr="004055ED">
        <w:rPr>
          <w:rFonts w:ascii="Times New Roman" w:hAnsi="Times New Roman" w:cs="Times New Roman"/>
          <w:sz w:val="24"/>
          <w:szCs w:val="24"/>
        </w:rPr>
        <w:t>быть,</w:t>
      </w:r>
      <w:r w:rsidRPr="004055ED">
        <w:rPr>
          <w:rFonts w:ascii="Times New Roman" w:hAnsi="Times New Roman" w:cs="Times New Roman"/>
          <w:sz w:val="24"/>
          <w:szCs w:val="24"/>
        </w:rPr>
        <w:t xml:space="preserve"> обеспечены централизованными или локальными системами водоснабжения.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EE33BC" w:rsidRDefault="008259BE" w:rsidP="000B5E61">
      <w:pPr>
        <w:spacing w:after="0" w:line="240" w:lineRule="auto"/>
        <w:ind w:right="20" w:firstLine="709"/>
        <w:jc w:val="both"/>
        <w:rPr>
          <w:rFonts w:ascii="Times New Roman" w:hAnsi="Times New Roman" w:cs="Times New Roman"/>
        </w:rPr>
      </w:pPr>
      <w:r w:rsidRPr="00EE33BC">
        <w:rPr>
          <w:rFonts w:ascii="Times New Roman" w:hAnsi="Times New Roman" w:cs="Times New Roman"/>
          <w:i/>
        </w:rPr>
        <w:t>Примечание:</w:t>
      </w:r>
      <w:r w:rsidRPr="00EE33BC">
        <w:rPr>
          <w:rFonts w:ascii="Times New Roman" w:hAnsi="Times New Roman" w:cs="Times New Roman"/>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Системы водоснабжения могут быть централизованными, нецентрализованными, локальными, оборотными.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Централизованная система водоснабжения должна обеспечивать:</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хозяйственно-питьевое водопотребление в жилых и общественных зданиях, нужды коммунально-бытовых предприятий;</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хозяйственно-питьевое водопотребление на предприятиях;</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тушение пожаров;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собственные нужды станций водоподготовки, промывку водопроводных и канализационных сетей и др.</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Локальных системы, обеспечивающие технологические требования объектов, должны проектироваться совместно с объектами.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В сельских поселениях следует:</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проектировать централизованные системы водоснабжения для перспективных населенных пунктов и сельскохозяйственных объектов;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Водозаборные сооружения следует проектировать с учетом перспективного развития водопотребления.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Водопроводные сети проектируются кольцевыми. Тупиковые линии водопроводов допускается применять:</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для подачи воды на производственные нужды – при допустимости перерыва в водоснабжении на время ликвидации аварии;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4055ED">
          <w:rPr>
            <w:rFonts w:ascii="Times New Roman" w:hAnsi="Times New Roman" w:cs="Times New Roman"/>
            <w:sz w:val="24"/>
            <w:szCs w:val="24"/>
          </w:rPr>
          <w:t>100 мм</w:t>
        </w:r>
      </w:smartTag>
      <w:r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4055ED">
          <w:rPr>
            <w:rFonts w:ascii="Times New Roman" w:hAnsi="Times New Roman" w:cs="Times New Roman"/>
            <w:sz w:val="24"/>
            <w:szCs w:val="24"/>
          </w:rPr>
          <w:t>200 м</w:t>
        </w:r>
      </w:smartTag>
      <w:r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Кольцевание наружных водопроводных сетей внутренними водопроводными сетями зданий и сооружений не допускается.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 проектировании водоснабжения плотность сетей водопровода, как правило, рекомендуется принимать, км сетей на 1 км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территории: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для сельских населенных пунктов – 0,5 - 1, но не менее 0,5.</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Соединение сетей хозяйственно-питьевых водопроводов с сетями водопроводов, подающих воду непитьевого качества, не допускается.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Водопроводные сооружения должны быть озеленены, ограждены.</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Примыкание их к ограждению зданий и сооружений, кроме проходных и административно-бытовых зданий, не допускается.</w:t>
      </w:r>
    </w:p>
    <w:p w:rsidR="008259BE" w:rsidRPr="004055ED" w:rsidRDefault="00BB6670"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259BE"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4"/>
          <w:szCs w:val="24"/>
        </w:rPr>
      </w:pPr>
    </w:p>
    <w:p w:rsidR="00EE33BC" w:rsidRDefault="00EE33BC" w:rsidP="008259BE">
      <w:pPr>
        <w:spacing w:after="0" w:line="240" w:lineRule="auto"/>
        <w:ind w:left="20" w:right="20" w:firstLine="547"/>
        <w:jc w:val="both"/>
        <w:rPr>
          <w:rFonts w:ascii="Times New Roman" w:hAnsi="Times New Roman" w:cs="Times New Roman"/>
          <w:sz w:val="24"/>
          <w:szCs w:val="24"/>
        </w:rPr>
        <w:sectPr w:rsidR="00EE33BC" w:rsidSect="00EE33BC">
          <w:pgSz w:w="11906" w:h="16838"/>
          <w:pgMar w:top="1134" w:right="567" w:bottom="1134" w:left="1134" w:header="425" w:footer="726" w:gutter="0"/>
          <w:cols w:space="708"/>
          <w:docGrid w:linePitch="360"/>
        </w:sectPr>
      </w:pPr>
    </w:p>
    <w:p w:rsidR="004F6EDC" w:rsidRPr="004055ED" w:rsidRDefault="004F6EDC" w:rsidP="004F6EDC">
      <w:pPr>
        <w:spacing w:after="0" w:line="240" w:lineRule="auto"/>
        <w:ind w:right="-64" w:firstLine="709"/>
        <w:jc w:val="both"/>
        <w:rPr>
          <w:rFonts w:ascii="Times New Roman" w:hAnsi="Times New Roman" w:cs="Times New Roman"/>
          <w:b/>
          <w:sz w:val="24"/>
          <w:szCs w:val="24"/>
        </w:rPr>
      </w:pPr>
      <w:r w:rsidRPr="004055ED">
        <w:rPr>
          <w:rFonts w:ascii="Times New Roman" w:eastAsia="Courier New" w:hAnsi="Times New Roman" w:cs="Times New Roman"/>
          <w:sz w:val="24"/>
          <w:szCs w:val="24"/>
        </w:rPr>
        <w:lastRenderedPageBreak/>
        <w:t xml:space="preserve">Для территории </w:t>
      </w:r>
      <w:r w:rsidR="00711B27">
        <w:rPr>
          <w:rFonts w:ascii="Times New Roman" w:eastAsia="Courier New" w:hAnsi="Times New Roman" w:cs="Times New Roman"/>
          <w:sz w:val="24"/>
          <w:szCs w:val="24"/>
        </w:rPr>
        <w:t>Соболевского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водо</w:t>
      </w:r>
      <w:r w:rsidR="00A151EA" w:rsidRPr="004055ED">
        <w:rPr>
          <w:rFonts w:ascii="Times New Roman" w:eastAsia="Courier New" w:hAnsi="Times New Roman" w:cs="Times New Roman"/>
          <w:sz w:val="24"/>
          <w:szCs w:val="24"/>
        </w:rPr>
        <w:t>отведения</w:t>
      </w:r>
      <w:r w:rsidRPr="004055ED">
        <w:rPr>
          <w:rFonts w:ascii="Times New Roman" w:eastAsia="Courier New" w:hAnsi="Times New Roman" w:cs="Times New Roman"/>
          <w:sz w:val="24"/>
          <w:szCs w:val="24"/>
        </w:rPr>
        <w:t xml:space="preserve"> населения и расчетных показателей максимально допустимого уровня территориальной доступности таких объектов:</w:t>
      </w:r>
    </w:p>
    <w:p w:rsidR="00062BA2" w:rsidRPr="001E18F3" w:rsidRDefault="00062BA2" w:rsidP="008259BE">
      <w:pPr>
        <w:spacing w:after="0" w:line="240" w:lineRule="auto"/>
        <w:ind w:left="20" w:right="20" w:firstLine="547"/>
        <w:jc w:val="both"/>
        <w:rPr>
          <w:rFonts w:ascii="Times New Roman" w:hAnsi="Times New Roman" w:cs="Times New Roman"/>
          <w:sz w:val="16"/>
          <w:szCs w:val="16"/>
        </w:rPr>
      </w:pPr>
    </w:p>
    <w:tbl>
      <w:tblPr>
        <w:tblStyle w:val="ae"/>
        <w:tblW w:w="14742" w:type="dxa"/>
        <w:jc w:val="right"/>
        <w:tblLayout w:type="fixed"/>
        <w:tblLook w:val="04A0"/>
      </w:tblPr>
      <w:tblGrid>
        <w:gridCol w:w="1843"/>
        <w:gridCol w:w="2552"/>
        <w:gridCol w:w="2409"/>
        <w:gridCol w:w="2268"/>
        <w:gridCol w:w="1276"/>
        <w:gridCol w:w="992"/>
        <w:gridCol w:w="1418"/>
        <w:gridCol w:w="1984"/>
      </w:tblGrid>
      <w:tr w:rsidR="004F6EDC" w:rsidRPr="004055ED" w:rsidTr="00790DBD">
        <w:trPr>
          <w:jc w:val="right"/>
        </w:trPr>
        <w:tc>
          <w:tcPr>
            <w:tcW w:w="1843" w:type="dxa"/>
            <w:vMerge w:val="restart"/>
            <w:shd w:val="clear" w:color="auto" w:fill="CCFFCC"/>
            <w:vAlign w:val="center"/>
          </w:tcPr>
          <w:p w:rsidR="004F6EDC" w:rsidRPr="001E18F3" w:rsidRDefault="004F6EDC" w:rsidP="002E59BE">
            <w:pPr>
              <w:widowControl w:val="0"/>
              <w:autoSpaceDE w:val="0"/>
              <w:autoSpaceDN w:val="0"/>
              <w:adjustRightInd w:val="0"/>
              <w:ind w:left="-67" w:right="-108"/>
              <w:jc w:val="center"/>
              <w:rPr>
                <w:rFonts w:ascii="Times New Roman" w:hAnsi="Times New Roman" w:cs="Times New Roman"/>
                <w:b/>
              </w:rPr>
            </w:pPr>
            <w:r w:rsidRPr="001E18F3">
              <w:rPr>
                <w:rFonts w:ascii="Times New Roman" w:hAnsi="Times New Roman" w:cs="Times New Roman"/>
                <w:b/>
              </w:rPr>
              <w:t>Наимено</w:t>
            </w:r>
            <w:r w:rsidRPr="001E18F3">
              <w:rPr>
                <w:rFonts w:ascii="Times New Roman" w:hAnsi="Times New Roman" w:cs="Times New Roman"/>
                <w:b/>
              </w:rPr>
              <w:softHyphen/>
              <w:t>вание по</w:t>
            </w:r>
            <w:r w:rsidRPr="001E18F3">
              <w:rPr>
                <w:rFonts w:ascii="Times New Roman" w:hAnsi="Times New Roman" w:cs="Times New Roman"/>
                <w:b/>
              </w:rPr>
              <w:softHyphen/>
              <w:t>казателя</w:t>
            </w:r>
          </w:p>
        </w:tc>
        <w:tc>
          <w:tcPr>
            <w:tcW w:w="2552" w:type="dxa"/>
            <w:vMerge w:val="restart"/>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b/>
              </w:rPr>
            </w:pPr>
            <w:r w:rsidRPr="001E18F3">
              <w:rPr>
                <w:rFonts w:ascii="Times New Roman" w:hAnsi="Times New Roman"/>
                <w:b/>
              </w:rPr>
              <w:t>Перечень объектов</w:t>
            </w:r>
          </w:p>
        </w:tc>
        <w:tc>
          <w:tcPr>
            <w:tcW w:w="8363" w:type="dxa"/>
            <w:gridSpan w:val="5"/>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cs="Times New Roman"/>
                <w:b/>
              </w:rPr>
            </w:pPr>
            <w:r w:rsidRPr="001E18F3">
              <w:rPr>
                <w:rFonts w:ascii="Times New Roman" w:hAnsi="Times New Roman" w:cs="Times New Roman"/>
                <w:b/>
              </w:rPr>
              <w:t>Показатель минимально допустимого уровня обеспеченности</w:t>
            </w:r>
          </w:p>
        </w:tc>
        <w:tc>
          <w:tcPr>
            <w:tcW w:w="1984" w:type="dxa"/>
            <w:vMerge w:val="restart"/>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cs="Times New Roman"/>
                <w:b/>
              </w:rPr>
            </w:pPr>
            <w:r w:rsidRPr="001E18F3">
              <w:rPr>
                <w:rFonts w:ascii="Times New Roman" w:hAnsi="Times New Roman" w:cs="Times New Roman"/>
                <w:b/>
              </w:rPr>
              <w:t xml:space="preserve">Показатель </w:t>
            </w:r>
            <w:r w:rsidRPr="001E18F3">
              <w:rPr>
                <w:rFonts w:ascii="Times New Roman" w:eastAsia="Courier New" w:hAnsi="Times New Roman" w:cs="Times New Roman"/>
                <w:b/>
              </w:rPr>
              <w:t>макси</w:t>
            </w:r>
            <w:r w:rsidR="001E18F3">
              <w:rPr>
                <w:rFonts w:ascii="Times New Roman" w:eastAsia="Courier New" w:hAnsi="Times New Roman" w:cs="Times New Roman"/>
                <w:b/>
              </w:rPr>
              <w:t>мально допустимого уровня терри</w:t>
            </w:r>
            <w:r w:rsidRPr="001E18F3">
              <w:rPr>
                <w:rFonts w:ascii="Times New Roman" w:eastAsia="Courier New" w:hAnsi="Times New Roman" w:cs="Times New Roman"/>
                <w:b/>
              </w:rPr>
              <w:t>ториальной доступности</w:t>
            </w:r>
          </w:p>
        </w:tc>
      </w:tr>
      <w:tr w:rsidR="004F6EDC" w:rsidRPr="004055ED" w:rsidTr="00790DBD">
        <w:trPr>
          <w:jc w:val="right"/>
        </w:trPr>
        <w:tc>
          <w:tcPr>
            <w:tcW w:w="1843" w:type="dxa"/>
            <w:vMerge/>
          </w:tcPr>
          <w:p w:rsidR="004F6EDC" w:rsidRPr="004055ED" w:rsidRDefault="004F6EDC" w:rsidP="002E59BE">
            <w:pPr>
              <w:pStyle w:val="ac"/>
              <w:ind w:left="0" w:right="34"/>
              <w:jc w:val="center"/>
              <w:rPr>
                <w:rFonts w:ascii="Times New Roman" w:hAnsi="Times New Roman" w:cs="Times New Roman"/>
                <w:sz w:val="24"/>
                <w:szCs w:val="24"/>
              </w:rPr>
            </w:pPr>
          </w:p>
        </w:tc>
        <w:tc>
          <w:tcPr>
            <w:tcW w:w="2552" w:type="dxa"/>
            <w:vMerge/>
          </w:tcPr>
          <w:p w:rsidR="004F6EDC" w:rsidRPr="004055ED" w:rsidRDefault="004F6EDC" w:rsidP="002E59BE">
            <w:pPr>
              <w:pStyle w:val="ac"/>
              <w:ind w:left="0"/>
              <w:jc w:val="center"/>
              <w:rPr>
                <w:rFonts w:ascii="Times New Roman" w:hAnsi="Times New Roman" w:cs="Times New Roman"/>
                <w:sz w:val="24"/>
                <w:szCs w:val="24"/>
              </w:rPr>
            </w:pPr>
          </w:p>
        </w:tc>
        <w:tc>
          <w:tcPr>
            <w:tcW w:w="2409" w:type="dxa"/>
            <w:shd w:val="clear" w:color="auto" w:fill="CCFFCC"/>
            <w:vAlign w:val="center"/>
          </w:tcPr>
          <w:p w:rsidR="004F6EDC" w:rsidRPr="001E18F3" w:rsidRDefault="004F6EDC" w:rsidP="002E59BE">
            <w:pPr>
              <w:pStyle w:val="ac"/>
              <w:ind w:left="0" w:right="17"/>
              <w:jc w:val="center"/>
              <w:rPr>
                <w:rFonts w:ascii="Times New Roman" w:hAnsi="Times New Roman" w:cs="Times New Roman"/>
                <w:b/>
              </w:rPr>
            </w:pPr>
            <w:r w:rsidRPr="001E18F3">
              <w:rPr>
                <w:rFonts w:ascii="Times New Roman" w:hAnsi="Times New Roman" w:cs="Times New Roman"/>
                <w:b/>
              </w:rPr>
              <w:t>Наименование расчет</w:t>
            </w:r>
            <w:r w:rsidRPr="001E18F3">
              <w:rPr>
                <w:rFonts w:ascii="Times New Roman" w:hAnsi="Times New Roman" w:cs="Times New Roman"/>
                <w:b/>
              </w:rPr>
              <w:softHyphen/>
              <w:t>ного показателя, еди</w:t>
            </w:r>
            <w:r w:rsidRPr="001E18F3">
              <w:rPr>
                <w:rFonts w:ascii="Times New Roman" w:hAnsi="Times New Roman" w:cs="Times New Roman"/>
                <w:b/>
              </w:rPr>
              <w:softHyphen/>
              <w:t>ница измерения</w:t>
            </w:r>
          </w:p>
        </w:tc>
        <w:tc>
          <w:tcPr>
            <w:tcW w:w="5954" w:type="dxa"/>
            <w:gridSpan w:val="4"/>
            <w:shd w:val="clear" w:color="auto" w:fill="CCFFCC"/>
            <w:vAlign w:val="center"/>
          </w:tcPr>
          <w:p w:rsidR="004F6EDC" w:rsidRPr="001E18F3" w:rsidRDefault="004F6EDC" w:rsidP="002E59BE">
            <w:pPr>
              <w:pStyle w:val="ac"/>
              <w:ind w:left="0" w:right="34"/>
              <w:jc w:val="center"/>
              <w:rPr>
                <w:rFonts w:ascii="Times New Roman" w:hAnsi="Times New Roman" w:cs="Times New Roman"/>
                <w:b/>
              </w:rPr>
            </w:pPr>
            <w:r w:rsidRPr="001E18F3">
              <w:rPr>
                <w:rFonts w:ascii="Times New Roman" w:hAnsi="Times New Roman" w:cs="Times New Roman"/>
                <w:b/>
              </w:rPr>
              <w:t>Значение расчетного показателя</w:t>
            </w:r>
          </w:p>
        </w:tc>
        <w:tc>
          <w:tcPr>
            <w:tcW w:w="1984" w:type="dxa"/>
            <w:vMerge/>
          </w:tcPr>
          <w:p w:rsidR="004F6EDC" w:rsidRPr="004055ED" w:rsidRDefault="004F6EDC" w:rsidP="002E59BE">
            <w:pPr>
              <w:pStyle w:val="ac"/>
              <w:ind w:left="0" w:right="34"/>
              <w:jc w:val="center"/>
              <w:rPr>
                <w:rFonts w:ascii="Times New Roman" w:hAnsi="Times New Roman" w:cs="Times New Roman"/>
                <w:sz w:val="24"/>
                <w:szCs w:val="24"/>
              </w:rPr>
            </w:pPr>
          </w:p>
        </w:tc>
      </w:tr>
      <w:tr w:rsidR="00790DBD" w:rsidRPr="004055ED" w:rsidTr="00EE33BC">
        <w:trPr>
          <w:trHeight w:val="345"/>
          <w:jc w:val="right"/>
        </w:trPr>
        <w:tc>
          <w:tcPr>
            <w:tcW w:w="1843" w:type="dxa"/>
            <w:vMerge w:val="restart"/>
            <w:vAlign w:val="center"/>
          </w:tcPr>
          <w:p w:rsidR="00790DBD" w:rsidRPr="004055ED" w:rsidRDefault="00790DBD" w:rsidP="00E5722E">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 xml:space="preserve">Обеспечение населения сбором, </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от</w:t>
            </w:r>
            <w:r w:rsidRPr="004055ED">
              <w:rPr>
                <w:rFonts w:ascii="Times New Roman" w:hAnsi="Times New Roman" w:cs="Times New Roman"/>
                <w:sz w:val="24"/>
                <w:szCs w:val="24"/>
              </w:rPr>
              <w:softHyphen/>
              <w:t>водом и</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 xml:space="preserve"> очи</w:t>
            </w:r>
            <w:r w:rsidRPr="004055ED">
              <w:rPr>
                <w:rFonts w:ascii="Times New Roman" w:hAnsi="Times New Roman" w:cs="Times New Roman"/>
                <w:sz w:val="24"/>
                <w:szCs w:val="24"/>
              </w:rPr>
              <w:softHyphen/>
              <w:t xml:space="preserve">сткой </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быто</w:t>
            </w:r>
            <w:r w:rsidRPr="004055ED">
              <w:rPr>
                <w:rFonts w:ascii="Times New Roman" w:hAnsi="Times New Roman" w:cs="Times New Roman"/>
                <w:sz w:val="24"/>
                <w:szCs w:val="24"/>
              </w:rPr>
              <w:softHyphen/>
              <w:t>вых стоков</w:t>
            </w:r>
          </w:p>
        </w:tc>
        <w:tc>
          <w:tcPr>
            <w:tcW w:w="2552" w:type="dxa"/>
            <w:vMerge w:val="restart"/>
            <w:vAlign w:val="center"/>
          </w:tcPr>
          <w:p w:rsidR="00790DBD" w:rsidRPr="004055ED" w:rsidRDefault="00790DBD" w:rsidP="00EE33BC">
            <w:pPr>
              <w:pStyle w:val="TableParagraph"/>
              <w:ind w:left="0"/>
              <w:jc w:val="center"/>
              <w:rPr>
                <w:sz w:val="24"/>
                <w:szCs w:val="24"/>
                <w:lang w:val="ru-RU"/>
              </w:rPr>
            </w:pPr>
            <w:r w:rsidRPr="004055ED">
              <w:rPr>
                <w:sz w:val="24"/>
                <w:szCs w:val="24"/>
                <w:lang w:val="ru-RU"/>
              </w:rPr>
              <w:t>Объекты центра</w:t>
            </w:r>
            <w:r w:rsidRPr="004055ED">
              <w:rPr>
                <w:sz w:val="24"/>
                <w:szCs w:val="24"/>
                <w:lang w:val="ru-RU"/>
              </w:rPr>
              <w:softHyphen/>
              <w:t>лизованной сис</w:t>
            </w:r>
            <w:r w:rsidRPr="004055ED">
              <w:rPr>
                <w:sz w:val="24"/>
                <w:szCs w:val="24"/>
                <w:lang w:val="ru-RU"/>
              </w:rPr>
              <w:softHyphen/>
              <w:t>темы водоотведе</w:t>
            </w:r>
            <w:r w:rsidRPr="004055ED">
              <w:rPr>
                <w:sz w:val="24"/>
                <w:szCs w:val="24"/>
                <w:lang w:val="ru-RU"/>
              </w:rPr>
              <w:softHyphen/>
              <w:t>ния, осуществ</w:t>
            </w:r>
            <w:r w:rsidRPr="004055ED">
              <w:rPr>
                <w:sz w:val="24"/>
                <w:szCs w:val="24"/>
                <w:lang w:val="ru-RU"/>
              </w:rPr>
              <w:softHyphen/>
              <w:t>ляющие сбор, от</w:t>
            </w:r>
            <w:r w:rsidRPr="004055ED">
              <w:rPr>
                <w:sz w:val="24"/>
                <w:szCs w:val="24"/>
                <w:lang w:val="ru-RU"/>
              </w:rPr>
              <w:softHyphen/>
              <w:t>вод и очистку бы</w:t>
            </w:r>
            <w:r w:rsidRPr="004055ED">
              <w:rPr>
                <w:sz w:val="24"/>
                <w:szCs w:val="24"/>
                <w:lang w:val="ru-RU"/>
              </w:rPr>
              <w:softHyphen/>
              <w:t>товых стоков.</w:t>
            </w:r>
          </w:p>
          <w:p w:rsidR="00790DBD" w:rsidRPr="004055ED" w:rsidRDefault="00790DBD" w:rsidP="00EE33BC">
            <w:pPr>
              <w:pStyle w:val="TableParagraph"/>
              <w:ind w:left="0"/>
              <w:jc w:val="center"/>
              <w:rPr>
                <w:sz w:val="24"/>
                <w:szCs w:val="24"/>
                <w:lang w:val="ru-RU"/>
              </w:rPr>
            </w:pPr>
            <w:r w:rsidRPr="004055ED">
              <w:rPr>
                <w:sz w:val="24"/>
                <w:szCs w:val="24"/>
                <w:lang w:val="ru-RU"/>
              </w:rPr>
              <w:t>Канализационные очистные соору</w:t>
            </w:r>
            <w:r w:rsidRPr="004055ED">
              <w:rPr>
                <w:sz w:val="24"/>
                <w:szCs w:val="24"/>
                <w:lang w:val="ru-RU"/>
              </w:rPr>
              <w:softHyphen/>
              <w:t>жения.</w:t>
            </w:r>
          </w:p>
          <w:p w:rsidR="00790DBD" w:rsidRPr="004055ED" w:rsidRDefault="00790DBD" w:rsidP="00EE33BC">
            <w:pPr>
              <w:pStyle w:val="TableParagraph"/>
              <w:ind w:left="0"/>
              <w:jc w:val="center"/>
              <w:rPr>
                <w:sz w:val="24"/>
                <w:szCs w:val="24"/>
                <w:lang w:val="ru-RU"/>
              </w:rPr>
            </w:pPr>
            <w:r w:rsidRPr="004055ED">
              <w:rPr>
                <w:sz w:val="24"/>
                <w:szCs w:val="24"/>
                <w:lang w:val="ru-RU"/>
              </w:rPr>
              <w:t>Канализационные насосные станции.</w:t>
            </w:r>
          </w:p>
        </w:tc>
        <w:tc>
          <w:tcPr>
            <w:tcW w:w="2409" w:type="dxa"/>
            <w:vMerge w:val="restart"/>
            <w:vAlign w:val="center"/>
          </w:tcPr>
          <w:p w:rsidR="00790DBD" w:rsidRPr="004055ED" w:rsidRDefault="00790DBD" w:rsidP="00EE33BC">
            <w:pPr>
              <w:pStyle w:val="TableParagraph"/>
              <w:ind w:left="34" w:right="34"/>
              <w:jc w:val="center"/>
              <w:rPr>
                <w:sz w:val="24"/>
                <w:szCs w:val="24"/>
                <w:lang w:val="ru-RU"/>
              </w:rPr>
            </w:pPr>
            <w:r w:rsidRPr="004055ED">
              <w:rPr>
                <w:sz w:val="24"/>
                <w:szCs w:val="24"/>
                <w:lang w:val="ru-RU"/>
              </w:rPr>
              <w:t>Размеры земель</w:t>
            </w:r>
            <w:r w:rsidRPr="004055ED">
              <w:rPr>
                <w:sz w:val="24"/>
                <w:szCs w:val="24"/>
                <w:lang w:val="ru-RU"/>
              </w:rPr>
              <w:softHyphen/>
              <w:t>ного участка для размещения ка</w:t>
            </w:r>
            <w:r w:rsidRPr="004055ED">
              <w:rPr>
                <w:sz w:val="24"/>
                <w:szCs w:val="24"/>
                <w:lang w:val="ru-RU"/>
              </w:rPr>
              <w:softHyphen/>
              <w:t>нализационных очистных соору</w:t>
            </w:r>
            <w:r w:rsidRPr="004055ED">
              <w:rPr>
                <w:sz w:val="24"/>
                <w:szCs w:val="24"/>
                <w:lang w:val="ru-RU"/>
              </w:rPr>
              <w:softHyphen/>
              <w:t>жений в зависи</w:t>
            </w:r>
            <w:r w:rsidRPr="004055ED">
              <w:rPr>
                <w:sz w:val="24"/>
                <w:szCs w:val="24"/>
                <w:lang w:val="ru-RU"/>
              </w:rPr>
              <w:softHyphen/>
              <w:t>мости от их про</w:t>
            </w:r>
            <w:r w:rsidRPr="004055ED">
              <w:rPr>
                <w:sz w:val="24"/>
                <w:szCs w:val="24"/>
                <w:lang w:val="ru-RU"/>
              </w:rPr>
              <w:softHyphen/>
              <w:t>изводительности, [1] га</w:t>
            </w:r>
          </w:p>
        </w:tc>
        <w:tc>
          <w:tcPr>
            <w:tcW w:w="2268" w:type="dxa"/>
            <w:vMerge w:val="restart"/>
            <w:vAlign w:val="center"/>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Производитель</w:t>
            </w:r>
            <w:r w:rsidRPr="004055ED">
              <w:rPr>
                <w:rFonts w:ascii="Times New Roman" w:hAnsi="Times New Roman" w:cs="Times New Roman"/>
                <w:sz w:val="24"/>
                <w:szCs w:val="24"/>
              </w:rPr>
              <w:softHyphen/>
              <w:t>ность, тыс. куб. м/сут</w:t>
            </w:r>
          </w:p>
        </w:tc>
        <w:tc>
          <w:tcPr>
            <w:tcW w:w="3686" w:type="dxa"/>
            <w:gridSpan w:val="3"/>
            <w:vAlign w:val="center"/>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Размеры земель</w:t>
            </w:r>
            <w:r w:rsidRPr="004055ED">
              <w:rPr>
                <w:rFonts w:ascii="Times New Roman" w:hAnsi="Times New Roman" w:cs="Times New Roman"/>
                <w:sz w:val="24"/>
                <w:szCs w:val="24"/>
              </w:rPr>
              <w:softHyphen/>
              <w:t>ных уча</w:t>
            </w:r>
            <w:r w:rsidRPr="004055ED">
              <w:rPr>
                <w:rFonts w:ascii="Times New Roman" w:hAnsi="Times New Roman" w:cs="Times New Roman"/>
                <w:sz w:val="24"/>
                <w:szCs w:val="24"/>
              </w:rPr>
              <w:softHyphen/>
              <w:t>ст</w:t>
            </w:r>
            <w:r w:rsidRPr="004055ED">
              <w:rPr>
                <w:rFonts w:ascii="Times New Roman" w:hAnsi="Times New Roman" w:cs="Times New Roman"/>
                <w:sz w:val="24"/>
                <w:szCs w:val="24"/>
              </w:rPr>
              <w:softHyphen/>
              <w:t>ков, га</w:t>
            </w:r>
          </w:p>
        </w:tc>
        <w:tc>
          <w:tcPr>
            <w:tcW w:w="1984" w:type="dxa"/>
            <w:vMerge w:val="restart"/>
            <w:vAlign w:val="center"/>
          </w:tcPr>
          <w:p w:rsidR="00790DBD" w:rsidRPr="004055ED" w:rsidRDefault="00790DBD" w:rsidP="00DE2A7D">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 xml:space="preserve">Не </w:t>
            </w:r>
            <w:r w:rsidR="00EE33BC">
              <w:rPr>
                <w:rFonts w:ascii="Times New Roman" w:hAnsi="Times New Roman"/>
                <w:sz w:val="24"/>
                <w:szCs w:val="24"/>
              </w:rPr>
              <w:t xml:space="preserve">      </w:t>
            </w:r>
            <w:r w:rsidRPr="004055ED">
              <w:rPr>
                <w:rFonts w:ascii="Times New Roman" w:hAnsi="Times New Roman"/>
                <w:sz w:val="24"/>
                <w:szCs w:val="24"/>
              </w:rPr>
              <w:t>устанавливается</w:t>
            </w:r>
          </w:p>
        </w:tc>
      </w:tr>
      <w:tr w:rsidR="00790DBD" w:rsidRPr="004055ED" w:rsidTr="00790DBD">
        <w:trPr>
          <w:trHeight w:val="243"/>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Merge/>
            <w:vAlign w:val="center"/>
          </w:tcPr>
          <w:p w:rsidR="00790DBD" w:rsidRPr="004055ED" w:rsidRDefault="00790DBD" w:rsidP="00E5722E">
            <w:pPr>
              <w:jc w:val="center"/>
              <w:rPr>
                <w:rFonts w:ascii="Times New Roman" w:hAnsi="Times New Roman" w:cs="Times New Roman"/>
                <w:sz w:val="24"/>
                <w:szCs w:val="24"/>
              </w:rPr>
            </w:pPr>
          </w:p>
        </w:tc>
        <w:tc>
          <w:tcPr>
            <w:tcW w:w="1276"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очистных сооруже</w:t>
            </w:r>
            <w:r w:rsidRPr="004055ED">
              <w:rPr>
                <w:rFonts w:ascii="Times New Roman" w:hAnsi="Times New Roman" w:cs="Times New Roman"/>
                <w:sz w:val="24"/>
                <w:szCs w:val="24"/>
              </w:rPr>
              <w:softHyphen/>
              <w:t>ний</w:t>
            </w:r>
          </w:p>
        </w:tc>
        <w:tc>
          <w:tcPr>
            <w:tcW w:w="992"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иловых пло</w:t>
            </w:r>
            <w:r w:rsidRPr="004055ED">
              <w:rPr>
                <w:rFonts w:ascii="Times New Roman" w:hAnsi="Times New Roman" w:cs="Times New Roman"/>
                <w:sz w:val="24"/>
                <w:szCs w:val="24"/>
              </w:rPr>
              <w:softHyphen/>
              <w:t>щадок</w:t>
            </w:r>
          </w:p>
        </w:tc>
        <w:tc>
          <w:tcPr>
            <w:tcW w:w="1418"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биологиче</w:t>
            </w:r>
            <w:r w:rsidRPr="004055ED">
              <w:rPr>
                <w:rFonts w:ascii="Times New Roman" w:hAnsi="Times New Roman" w:cs="Times New Roman"/>
                <w:sz w:val="24"/>
                <w:szCs w:val="24"/>
              </w:rPr>
              <w:softHyphen/>
              <w:t>ских пру</w:t>
            </w:r>
            <w:r w:rsidRPr="004055ED">
              <w:rPr>
                <w:rFonts w:ascii="Times New Roman" w:hAnsi="Times New Roman" w:cs="Times New Roman"/>
                <w:sz w:val="24"/>
                <w:szCs w:val="24"/>
              </w:rPr>
              <w:softHyphen/>
              <w:t>дов глубо</w:t>
            </w:r>
            <w:r w:rsidRPr="004055ED">
              <w:rPr>
                <w:rFonts w:ascii="Times New Roman" w:hAnsi="Times New Roman" w:cs="Times New Roman"/>
                <w:sz w:val="24"/>
                <w:szCs w:val="24"/>
              </w:rPr>
              <w:softHyphen/>
              <w:t>кой очи</w:t>
            </w:r>
            <w:r w:rsidRPr="004055ED">
              <w:rPr>
                <w:rFonts w:ascii="Times New Roman" w:hAnsi="Times New Roman" w:cs="Times New Roman"/>
                <w:sz w:val="24"/>
                <w:szCs w:val="24"/>
              </w:rPr>
              <w:softHyphen/>
              <w:t>стки сточ</w:t>
            </w:r>
            <w:r w:rsidRPr="004055ED">
              <w:rPr>
                <w:rFonts w:ascii="Times New Roman" w:hAnsi="Times New Roman" w:cs="Times New Roman"/>
                <w:sz w:val="24"/>
                <w:szCs w:val="24"/>
              </w:rPr>
              <w:softHyphen/>
              <w:t>ных вод</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До 0,1</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0,1</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0,1 до 0,2</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0,25</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0,2 до 0,4</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0,4 до 0,8</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0,8</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0,8 до 17</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4</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3</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3</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EE33BC">
        <w:trPr>
          <w:trHeight w:val="143"/>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17 до 40</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6</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9</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6</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3F43C7" w:rsidRPr="004055ED" w:rsidTr="00790DBD">
        <w:trPr>
          <w:trHeight w:val="1404"/>
          <w:jc w:val="right"/>
        </w:trPr>
        <w:tc>
          <w:tcPr>
            <w:tcW w:w="1843" w:type="dxa"/>
            <w:vMerge/>
          </w:tcPr>
          <w:p w:rsidR="003F43C7" w:rsidRPr="004055ED" w:rsidRDefault="003F43C7" w:rsidP="002E59BE">
            <w:pPr>
              <w:jc w:val="center"/>
              <w:rPr>
                <w:rFonts w:ascii="Times New Roman" w:hAnsi="Times New Roman" w:cs="Times New Roman"/>
                <w:sz w:val="24"/>
                <w:szCs w:val="24"/>
              </w:rPr>
            </w:pPr>
          </w:p>
        </w:tc>
        <w:tc>
          <w:tcPr>
            <w:tcW w:w="2552" w:type="dxa"/>
            <w:vMerge/>
          </w:tcPr>
          <w:p w:rsidR="003F43C7" w:rsidRPr="004055ED" w:rsidRDefault="003F43C7" w:rsidP="002E59BE">
            <w:pPr>
              <w:pStyle w:val="af5"/>
              <w:ind w:right="320"/>
              <w:jc w:val="both"/>
              <w:rPr>
                <w:rFonts w:ascii="Times New Roman" w:hAnsi="Times New Roman" w:cs="Times New Roman"/>
                <w:sz w:val="24"/>
                <w:szCs w:val="24"/>
              </w:rPr>
            </w:pPr>
          </w:p>
        </w:tc>
        <w:tc>
          <w:tcPr>
            <w:tcW w:w="2409" w:type="dxa"/>
          </w:tcPr>
          <w:p w:rsidR="003F43C7" w:rsidRPr="004055ED" w:rsidRDefault="003F43C7" w:rsidP="00925D2D">
            <w:pPr>
              <w:jc w:val="center"/>
              <w:rPr>
                <w:rFonts w:ascii="Times New Roman" w:hAnsi="Times New Roman" w:cs="Times New Roman"/>
                <w:sz w:val="24"/>
                <w:szCs w:val="24"/>
              </w:rPr>
            </w:pPr>
            <w:r w:rsidRPr="004055ED">
              <w:rPr>
                <w:rFonts w:ascii="Times New Roman" w:hAnsi="Times New Roman" w:cs="Times New Roman"/>
                <w:sz w:val="24"/>
                <w:szCs w:val="24"/>
              </w:rPr>
              <w:t>Усредненный по</w:t>
            </w:r>
            <w:r w:rsidR="00790DBD" w:rsidRPr="004055ED">
              <w:rPr>
                <w:rFonts w:ascii="Times New Roman" w:hAnsi="Times New Roman" w:cs="Times New Roman"/>
                <w:sz w:val="24"/>
                <w:szCs w:val="24"/>
              </w:rPr>
              <w:softHyphen/>
            </w:r>
            <w:r w:rsidRPr="004055ED">
              <w:rPr>
                <w:rFonts w:ascii="Times New Roman" w:hAnsi="Times New Roman" w:cs="Times New Roman"/>
                <w:sz w:val="24"/>
                <w:szCs w:val="24"/>
              </w:rPr>
              <w:t>казатель удель</w:t>
            </w:r>
            <w:r w:rsidR="00790DBD" w:rsidRPr="004055ED">
              <w:rPr>
                <w:rFonts w:ascii="Times New Roman" w:hAnsi="Times New Roman" w:cs="Times New Roman"/>
                <w:sz w:val="24"/>
                <w:szCs w:val="24"/>
              </w:rPr>
              <w:softHyphen/>
            </w:r>
            <w:r w:rsidRPr="004055ED">
              <w:rPr>
                <w:rFonts w:ascii="Times New Roman" w:hAnsi="Times New Roman" w:cs="Times New Roman"/>
                <w:sz w:val="24"/>
                <w:szCs w:val="24"/>
              </w:rPr>
              <w:t xml:space="preserve">ного </w:t>
            </w:r>
            <w:r w:rsidR="006432E7" w:rsidRPr="004055ED">
              <w:rPr>
                <w:rFonts w:ascii="Times New Roman" w:hAnsi="Times New Roman" w:cs="Times New Roman"/>
                <w:sz w:val="24"/>
                <w:szCs w:val="24"/>
              </w:rPr>
              <w:t>водоотведе</w:t>
            </w:r>
            <w:r w:rsidR="00EA7E91" w:rsidRPr="004055ED">
              <w:rPr>
                <w:rFonts w:ascii="Times New Roman" w:hAnsi="Times New Roman" w:cs="Times New Roman"/>
                <w:sz w:val="24"/>
                <w:szCs w:val="24"/>
              </w:rPr>
              <w:softHyphen/>
            </w:r>
            <w:r w:rsidR="006432E7" w:rsidRPr="004055ED">
              <w:rPr>
                <w:rFonts w:ascii="Times New Roman" w:hAnsi="Times New Roman" w:cs="Times New Roman"/>
                <w:sz w:val="24"/>
                <w:szCs w:val="24"/>
              </w:rPr>
              <w:t>ния</w:t>
            </w:r>
            <w:r w:rsidRPr="004055ED">
              <w:rPr>
                <w:rFonts w:ascii="Times New Roman" w:hAnsi="Times New Roman" w:cs="Times New Roman"/>
                <w:sz w:val="24"/>
                <w:szCs w:val="24"/>
              </w:rPr>
              <w:t>, [2] л/чел. в сутки</w:t>
            </w:r>
          </w:p>
        </w:tc>
        <w:tc>
          <w:tcPr>
            <w:tcW w:w="5954" w:type="dxa"/>
            <w:gridSpan w:val="4"/>
            <w:vAlign w:val="center"/>
          </w:tcPr>
          <w:p w:rsidR="003F43C7" w:rsidRPr="004055ED" w:rsidRDefault="003F43C7" w:rsidP="00E5722E">
            <w:pPr>
              <w:jc w:val="center"/>
              <w:rPr>
                <w:rFonts w:ascii="Times New Roman" w:hAnsi="Times New Roman" w:cs="Times New Roman"/>
                <w:sz w:val="24"/>
                <w:szCs w:val="24"/>
              </w:rPr>
            </w:pPr>
            <w:r w:rsidRPr="004055ED">
              <w:rPr>
                <w:rFonts w:ascii="Times New Roman" w:hAnsi="Times New Roman" w:cs="Times New Roman"/>
                <w:sz w:val="24"/>
                <w:szCs w:val="24"/>
              </w:rPr>
              <w:t xml:space="preserve">равен показателю усредненного показателя удельного </w:t>
            </w:r>
            <w:r w:rsidR="006432E7" w:rsidRPr="004055ED">
              <w:rPr>
                <w:rFonts w:ascii="Times New Roman" w:hAnsi="Times New Roman" w:cs="Times New Roman"/>
                <w:sz w:val="24"/>
                <w:szCs w:val="24"/>
              </w:rPr>
              <w:t>водоотведения</w:t>
            </w:r>
          </w:p>
        </w:tc>
        <w:tc>
          <w:tcPr>
            <w:tcW w:w="1984" w:type="dxa"/>
            <w:vMerge/>
          </w:tcPr>
          <w:p w:rsidR="003F43C7" w:rsidRPr="004055ED" w:rsidRDefault="003F43C7" w:rsidP="002E59BE">
            <w:pPr>
              <w:jc w:val="center"/>
              <w:rPr>
                <w:rFonts w:ascii="Times New Roman" w:hAnsi="Times New Roman" w:cs="Times New Roman"/>
                <w:sz w:val="24"/>
                <w:szCs w:val="24"/>
              </w:rPr>
            </w:pPr>
          </w:p>
        </w:tc>
      </w:tr>
    </w:tbl>
    <w:p w:rsidR="00790DBD" w:rsidRPr="00EE33BC" w:rsidRDefault="00790DBD" w:rsidP="00790DBD">
      <w:pPr>
        <w:pStyle w:val="TableParagraph"/>
        <w:tabs>
          <w:tab w:val="left" w:pos="993"/>
        </w:tabs>
        <w:ind w:left="0" w:firstLine="709"/>
        <w:rPr>
          <w:i/>
          <w:lang w:val="ru-RU"/>
        </w:rPr>
      </w:pPr>
      <w:r w:rsidRPr="00EE33BC">
        <w:rPr>
          <w:i/>
          <w:lang w:val="ru-RU"/>
        </w:rPr>
        <w:t>Примечание:</w:t>
      </w:r>
    </w:p>
    <w:p w:rsidR="00790DBD" w:rsidRPr="00EE33BC" w:rsidRDefault="00790DBD" w:rsidP="006432E7">
      <w:pPr>
        <w:pStyle w:val="ac"/>
        <w:numPr>
          <w:ilvl w:val="0"/>
          <w:numId w:val="47"/>
        </w:numPr>
        <w:tabs>
          <w:tab w:val="left" w:pos="993"/>
        </w:tabs>
        <w:spacing w:after="0" w:line="240" w:lineRule="auto"/>
        <w:ind w:left="0" w:right="1146" w:firstLine="709"/>
        <w:rPr>
          <w:rFonts w:ascii="Times New Roman" w:hAnsi="Times New Roman" w:cs="Times New Roman"/>
          <w:b/>
        </w:rPr>
      </w:pPr>
      <w:r w:rsidRPr="00EE33BC">
        <w:rPr>
          <w:rFonts w:ascii="Times New Roman" w:hAnsi="Times New Roman" w:cs="Times New Roman"/>
        </w:rPr>
        <w:t>Значение расчетного показателя принято в соответствии с СП 42.13330.2016.</w:t>
      </w:r>
    </w:p>
    <w:p w:rsidR="006432E7" w:rsidRPr="00EE33BC" w:rsidRDefault="006432E7" w:rsidP="006432E7">
      <w:pPr>
        <w:pStyle w:val="ac"/>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EE33BC">
        <w:rPr>
          <w:rFonts w:ascii="Times New Roman" w:hAnsi="Times New Roman" w:cs="Times New Roman"/>
          <w:bCs/>
          <w:shd w:val="clear" w:color="auto" w:fill="FFFFFF"/>
        </w:rPr>
        <w:t xml:space="preserve">Расчетные суточные расходы воды </w:t>
      </w:r>
      <w:r w:rsidR="00CC72CE" w:rsidRPr="00EE33BC">
        <w:rPr>
          <w:rFonts w:ascii="Times New Roman" w:hAnsi="Times New Roman" w:cs="Times New Roman"/>
          <w:bCs/>
          <w:shd w:val="clear" w:color="auto" w:fill="FFFFFF"/>
        </w:rPr>
        <w:t xml:space="preserve">на </w:t>
      </w:r>
      <w:r w:rsidRPr="00EE33BC">
        <w:rPr>
          <w:rFonts w:ascii="Times New Roman" w:hAnsi="Times New Roman" w:cs="Times New Roman"/>
        </w:rPr>
        <w:t>водоотведение</w:t>
      </w:r>
      <w:r w:rsidRPr="00EE33BC">
        <w:rPr>
          <w:rFonts w:ascii="Times New Roman" w:hAnsi="Times New Roman" w:cs="Times New Roman"/>
          <w:bCs/>
          <w:shd w:val="clear" w:color="auto" w:fill="FFFFFF"/>
        </w:rPr>
        <w:t xml:space="preserve"> определены согласно СП 30.13330.2020 «СНиП 2.04.01-85*. Внутренний водопровод и канализация зданий».</w:t>
      </w:r>
      <w:r w:rsidRPr="00EE33BC">
        <w:rPr>
          <w:rFonts w:ascii="Times New Roman" w:hAnsi="Times New Roman" w:cs="Times New Roman"/>
        </w:rPr>
        <w:t xml:space="preserve"> </w:t>
      </w:r>
    </w:p>
    <w:p w:rsidR="00545365" w:rsidRDefault="00545365" w:rsidP="00062BA2">
      <w:pPr>
        <w:spacing w:after="0" w:line="240" w:lineRule="auto"/>
        <w:ind w:left="20" w:right="20" w:firstLine="547"/>
        <w:jc w:val="both"/>
        <w:rPr>
          <w:rFonts w:ascii="Times New Roman" w:hAnsi="Times New Roman" w:cs="Times New Roman"/>
          <w:sz w:val="24"/>
          <w:szCs w:val="24"/>
        </w:rPr>
      </w:pPr>
    </w:p>
    <w:p w:rsidR="001E18F3" w:rsidRPr="004055ED" w:rsidRDefault="001E18F3" w:rsidP="00062BA2">
      <w:pPr>
        <w:spacing w:after="0" w:line="240" w:lineRule="auto"/>
        <w:ind w:left="20" w:right="20" w:firstLine="547"/>
        <w:jc w:val="both"/>
        <w:rPr>
          <w:rFonts w:ascii="Times New Roman" w:hAnsi="Times New Roman" w:cs="Times New Roman"/>
          <w:sz w:val="24"/>
          <w:szCs w:val="24"/>
        </w:rPr>
      </w:pPr>
    </w:p>
    <w:p w:rsidR="00545365" w:rsidRPr="004055ED" w:rsidRDefault="00545365"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3" w:name="_Toc127431877"/>
      <w:r w:rsidRPr="004055ED">
        <w:rPr>
          <w:rFonts w:ascii="Times New Roman" w:eastAsia="Times New Roman" w:hAnsi="Times New Roman" w:cs="Times New Roman"/>
          <w:b/>
          <w:bCs/>
          <w:sz w:val="24"/>
          <w:szCs w:val="24"/>
          <w:lang w:eastAsia="ru-RU"/>
        </w:rPr>
        <w:lastRenderedPageBreak/>
        <w:t xml:space="preserve">Объекты </w:t>
      </w:r>
      <w:r w:rsidR="00044A0E" w:rsidRPr="004055ED">
        <w:rPr>
          <w:rFonts w:ascii="Times New Roman" w:eastAsia="Times New Roman" w:hAnsi="Times New Roman" w:cs="Times New Roman"/>
          <w:b/>
          <w:bCs/>
          <w:sz w:val="24"/>
          <w:szCs w:val="24"/>
          <w:lang w:eastAsia="ru-RU"/>
        </w:rPr>
        <w:t>благоустройства и озеленения</w:t>
      </w:r>
      <w:bookmarkEnd w:id="13"/>
    </w:p>
    <w:p w:rsidR="00545365" w:rsidRPr="004055ED" w:rsidRDefault="00545365" w:rsidP="00062BA2">
      <w:pPr>
        <w:spacing w:after="0" w:line="240" w:lineRule="auto"/>
        <w:ind w:left="20" w:right="20" w:firstLine="547"/>
        <w:jc w:val="both"/>
        <w:rPr>
          <w:rFonts w:ascii="Times New Roman" w:hAnsi="Times New Roman" w:cs="Times New Roman"/>
          <w:sz w:val="24"/>
          <w:szCs w:val="24"/>
        </w:rPr>
      </w:pPr>
    </w:p>
    <w:p w:rsidR="00F3163B" w:rsidRPr="004055ED" w:rsidRDefault="00F3163B" w:rsidP="00F3163B">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711B27">
        <w:rPr>
          <w:rFonts w:ascii="Times New Roman" w:eastAsia="Courier New" w:hAnsi="Times New Roman" w:cs="Times New Roman"/>
          <w:sz w:val="24"/>
          <w:szCs w:val="24"/>
        </w:rPr>
        <w:t>Соболевского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w:t>
      </w:r>
      <w:r w:rsidR="008C15E1" w:rsidRPr="004055ED">
        <w:rPr>
          <w:rFonts w:ascii="Times New Roman" w:eastAsia="Courier New" w:hAnsi="Times New Roman" w:cs="Times New Roman"/>
          <w:sz w:val="24"/>
          <w:szCs w:val="24"/>
        </w:rPr>
        <w:t>благоустройства и озеленения</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F3163B" w:rsidRPr="00185ADD" w:rsidRDefault="00F3163B" w:rsidP="00F3163B">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Layout w:type="fixed"/>
        <w:tblCellMar>
          <w:left w:w="75" w:type="dxa"/>
          <w:right w:w="75" w:type="dxa"/>
        </w:tblCellMar>
        <w:tblLook w:val="0000"/>
      </w:tblPr>
      <w:tblGrid>
        <w:gridCol w:w="2609"/>
        <w:gridCol w:w="2002"/>
        <w:gridCol w:w="3684"/>
        <w:gridCol w:w="2837"/>
        <w:gridCol w:w="1863"/>
        <w:gridCol w:w="2106"/>
      </w:tblGrid>
      <w:tr w:rsidR="00F3163B" w:rsidRPr="004055ED" w:rsidTr="00EE33BC">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Наименование показателя</w:t>
            </w:r>
          </w:p>
        </w:tc>
        <w:tc>
          <w:tcPr>
            <w:tcW w:w="2002" w:type="dxa"/>
            <w:vMerge w:val="restart"/>
            <w:tcBorders>
              <w:top w:val="single" w:sz="4" w:space="0" w:color="auto"/>
              <w:left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Перечень объектов</w:t>
            </w:r>
          </w:p>
        </w:tc>
        <w:tc>
          <w:tcPr>
            <w:tcW w:w="652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минимально допустимого уровня обеспеченности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 xml:space="preserve">Показатель </w:t>
            </w:r>
            <w:r w:rsidRPr="00EE33BC">
              <w:rPr>
                <w:rFonts w:ascii="Times New Roman" w:eastAsia="Courier New" w:hAnsi="Times New Roman" w:cs="Times New Roman"/>
                <w:b/>
              </w:rPr>
              <w:t>максимально допустимого уровня территориальной доступности</w:t>
            </w:r>
          </w:p>
        </w:tc>
      </w:tr>
      <w:tr w:rsidR="00F3163B" w:rsidRPr="004055ED" w:rsidTr="00EE33BC">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p>
        </w:tc>
        <w:tc>
          <w:tcPr>
            <w:tcW w:w="2002" w:type="dxa"/>
            <w:vMerge/>
            <w:tcBorders>
              <w:left w:val="single" w:sz="4" w:space="0" w:color="auto"/>
              <w:bottom w:val="single" w:sz="4" w:space="0" w:color="auto"/>
              <w:right w:val="single" w:sz="4" w:space="0" w:color="auto"/>
            </w:tcBorders>
            <w:shd w:val="clear" w:color="auto" w:fill="CCFFCC"/>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p>
        </w:tc>
        <w:tc>
          <w:tcPr>
            <w:tcW w:w="3684"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единица измерения</w:t>
            </w:r>
          </w:p>
        </w:tc>
        <w:tc>
          <w:tcPr>
            <w:tcW w:w="2837"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Значение показателя</w:t>
            </w:r>
          </w:p>
        </w:tc>
        <w:tc>
          <w:tcPr>
            <w:tcW w:w="1863"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Значение показателя</w:t>
            </w:r>
          </w:p>
        </w:tc>
      </w:tr>
      <w:tr w:rsidR="00F3163B" w:rsidRPr="004055ED"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185ADD" w:rsidRDefault="00F3163B" w:rsidP="00185ADD">
            <w:pPr>
              <w:spacing w:after="0" w:line="240" w:lineRule="auto"/>
              <w:ind w:firstLine="13"/>
              <w:jc w:val="center"/>
              <w:rPr>
                <w:rFonts w:ascii="Times New Roman" w:eastAsia="Courier New" w:hAnsi="Times New Roman" w:cs="Times New Roman"/>
                <w:b/>
              </w:rPr>
            </w:pPr>
            <w:r w:rsidRPr="00185ADD">
              <w:rPr>
                <w:rFonts w:ascii="Times New Roman" w:eastAsia="Courier New" w:hAnsi="Times New Roman" w:cs="Times New Roman"/>
                <w:b/>
              </w:rPr>
              <w:t xml:space="preserve">Область нормирования: </w:t>
            </w:r>
            <w:r w:rsidR="008D7E78" w:rsidRPr="00185ADD">
              <w:rPr>
                <w:rFonts w:ascii="Times New Roman" w:eastAsia="Courier New" w:hAnsi="Times New Roman" w:cs="Times New Roman"/>
                <w:b/>
              </w:rPr>
              <w:t>объекты озеленения на территориях общего пользования населенных пунктов</w:t>
            </w:r>
          </w:p>
        </w:tc>
      </w:tr>
      <w:tr w:rsidR="008D7E78" w:rsidRPr="004055ED" w:rsidTr="00185ADD">
        <w:trPr>
          <w:trHeight w:val="1776"/>
          <w:tblCellSpacing w:w="5" w:type="nil"/>
        </w:trPr>
        <w:tc>
          <w:tcPr>
            <w:tcW w:w="2609" w:type="dxa"/>
            <w:tcBorders>
              <w:top w:val="single" w:sz="4" w:space="0" w:color="auto"/>
              <w:left w:val="single" w:sz="4" w:space="0" w:color="auto"/>
              <w:right w:val="single" w:sz="4" w:space="0" w:color="auto"/>
            </w:tcBorders>
            <w:vAlign w:val="center"/>
          </w:tcPr>
          <w:p w:rsidR="008D7E78" w:rsidRPr="004055ED" w:rsidRDefault="008D7E78" w:rsidP="00DB2804">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Суммарная обеспе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ченность населения населенных пунктов озелененными тер</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риториями общего пользования</w:t>
            </w:r>
            <w:r w:rsidR="00DB2804" w:rsidRPr="004055ED">
              <w:rPr>
                <w:rFonts w:ascii="Times New Roman" w:hAnsi="Times New Roman" w:cs="Times New Roman"/>
                <w:sz w:val="24"/>
                <w:szCs w:val="24"/>
              </w:rPr>
              <w:t xml:space="preserve"> [1]</w:t>
            </w:r>
          </w:p>
        </w:tc>
        <w:tc>
          <w:tcPr>
            <w:tcW w:w="2002" w:type="dxa"/>
            <w:tcBorders>
              <w:top w:val="single" w:sz="4" w:space="0" w:color="auto"/>
              <w:left w:val="single" w:sz="4" w:space="0" w:color="auto"/>
              <w:right w:val="single" w:sz="4" w:space="0" w:color="auto"/>
            </w:tcBorders>
            <w:vAlign w:val="center"/>
          </w:tcPr>
          <w:p w:rsidR="008D7E78" w:rsidRPr="004055ED" w:rsidRDefault="008D7E78" w:rsidP="00185ADD">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Парки, сады, зоны отдыха; скверы; озеле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ненные пеше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ходные зоны</w:t>
            </w:r>
          </w:p>
        </w:tc>
        <w:tc>
          <w:tcPr>
            <w:tcW w:w="3684" w:type="dxa"/>
            <w:tcBorders>
              <w:top w:val="single" w:sz="4" w:space="0" w:color="auto"/>
              <w:left w:val="single" w:sz="4" w:space="0" w:color="auto"/>
              <w:right w:val="single" w:sz="4" w:space="0" w:color="auto"/>
            </w:tcBorders>
            <w:vAlign w:val="center"/>
          </w:tcPr>
          <w:p w:rsidR="008D7E78" w:rsidRPr="004055ED" w:rsidRDefault="008D7E78"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озелененными террито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риями общего пользова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ния (всех видов), кв. м на жителя</w:t>
            </w:r>
          </w:p>
        </w:tc>
        <w:tc>
          <w:tcPr>
            <w:tcW w:w="2837" w:type="dxa"/>
            <w:tcBorders>
              <w:top w:val="single" w:sz="4" w:space="0" w:color="auto"/>
              <w:left w:val="single" w:sz="4" w:space="0" w:color="auto"/>
              <w:right w:val="single" w:sz="4" w:space="0" w:color="auto"/>
            </w:tcBorders>
            <w:vAlign w:val="center"/>
          </w:tcPr>
          <w:p w:rsidR="008D7E78" w:rsidRPr="004055ED" w:rsidRDefault="00E119CF" w:rsidP="006542C5">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12</w:t>
            </w:r>
            <w:r w:rsidR="008D7E78" w:rsidRPr="004055ED">
              <w:rPr>
                <w:rFonts w:ascii="Times New Roman" w:hAnsi="Times New Roman" w:cs="Times New Roman"/>
                <w:sz w:val="24"/>
                <w:szCs w:val="24"/>
              </w:rPr>
              <w:t xml:space="preserve"> [2]</w:t>
            </w:r>
          </w:p>
        </w:tc>
        <w:tc>
          <w:tcPr>
            <w:tcW w:w="1863" w:type="dxa"/>
            <w:tcBorders>
              <w:top w:val="single" w:sz="4" w:space="0" w:color="auto"/>
              <w:left w:val="single" w:sz="4" w:space="0" w:color="auto"/>
              <w:right w:val="single" w:sz="4" w:space="0" w:color="auto"/>
            </w:tcBorders>
            <w:vAlign w:val="center"/>
          </w:tcPr>
          <w:p w:rsidR="008D7E78" w:rsidRPr="004055ED"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8D7E78" w:rsidRPr="004055ED"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8D7E78" w:rsidRPr="004055ED" w:rsidRDefault="008D7E78"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2106" w:type="dxa"/>
            <w:tcBorders>
              <w:top w:val="single" w:sz="4" w:space="0" w:color="auto"/>
              <w:left w:val="single" w:sz="4" w:space="0" w:color="auto"/>
              <w:right w:val="single" w:sz="4" w:space="0" w:color="auto"/>
            </w:tcBorders>
            <w:vAlign w:val="center"/>
          </w:tcPr>
          <w:p w:rsidR="008D7E78" w:rsidRPr="004055ED" w:rsidRDefault="00DF6F6A"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Не установлена, рекомендуется не более 15 мин</w:t>
            </w:r>
          </w:p>
        </w:tc>
      </w:tr>
      <w:tr w:rsidR="00F3163B" w:rsidRPr="004055ED"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185ADD" w:rsidRDefault="00F3163B" w:rsidP="00185ADD">
            <w:pPr>
              <w:widowControl w:val="0"/>
              <w:autoSpaceDE w:val="0"/>
              <w:autoSpaceDN w:val="0"/>
              <w:adjustRightInd w:val="0"/>
              <w:spacing w:after="0" w:line="240" w:lineRule="auto"/>
              <w:jc w:val="center"/>
              <w:rPr>
                <w:rFonts w:ascii="Times New Roman" w:eastAsia="Courier New" w:hAnsi="Times New Roman" w:cs="Times New Roman"/>
                <w:b/>
              </w:rPr>
            </w:pPr>
            <w:r w:rsidRPr="00185ADD">
              <w:rPr>
                <w:rFonts w:ascii="Times New Roman" w:eastAsia="Courier New" w:hAnsi="Times New Roman" w:cs="Times New Roman"/>
                <w:b/>
              </w:rPr>
              <w:t xml:space="preserve">Область нормирования: </w:t>
            </w:r>
            <w:r w:rsidR="00BE1DA4" w:rsidRPr="00185ADD">
              <w:rPr>
                <w:rFonts w:ascii="Times New Roman" w:eastAsia="Courier New" w:hAnsi="Times New Roman" w:cs="Times New Roman"/>
                <w:b/>
              </w:rPr>
              <w:t>объекты благоустройства и озеленения рекреационных территорий</w:t>
            </w:r>
          </w:p>
        </w:tc>
      </w:tr>
      <w:tr w:rsidR="00D41346" w:rsidRPr="004055ED" w:rsidTr="00185ADD">
        <w:trPr>
          <w:trHeight w:val="187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A473F9">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селения объектами благоустройства и озеленения рекреа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ционных террито</w:t>
            </w:r>
            <w:bookmarkStart w:id="14" w:name="_GoBack"/>
            <w:bookmarkEnd w:id="14"/>
            <w:r w:rsidRPr="004055ED">
              <w:rPr>
                <w:rFonts w:ascii="Times New Roman" w:hAnsi="Times New Roman" w:cs="Times New Roman"/>
                <w:sz w:val="24"/>
                <w:szCs w:val="24"/>
              </w:rPr>
              <w:t>рий (населенных пунктов)</w:t>
            </w:r>
          </w:p>
        </w:tc>
        <w:tc>
          <w:tcPr>
            <w:tcW w:w="2002"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B0614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Парки, лесо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парки, городские леса</w:t>
            </w:r>
          </w:p>
        </w:tc>
        <w:tc>
          <w:tcPr>
            <w:tcW w:w="3684"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A473F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озелененными рекреационными территориями, % от площади населенных пунктов</w:t>
            </w:r>
          </w:p>
        </w:tc>
        <w:tc>
          <w:tcPr>
            <w:tcW w:w="2837"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DB280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40 [3]</w:t>
            </w:r>
          </w:p>
        </w:tc>
        <w:tc>
          <w:tcPr>
            <w:tcW w:w="1863"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D41346" w:rsidRPr="004055ED"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D41346" w:rsidRPr="004055ED" w:rsidRDefault="00D41346"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2106"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D413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Не установлена, рекомендуется не более 45 мин</w:t>
            </w:r>
          </w:p>
        </w:tc>
      </w:tr>
      <w:tr w:rsidR="00222169" w:rsidRPr="004055ED" w:rsidTr="00B44F0D">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222169" w:rsidRPr="00185ADD" w:rsidRDefault="00222169" w:rsidP="00185ADD">
            <w:pPr>
              <w:widowControl w:val="0"/>
              <w:autoSpaceDE w:val="0"/>
              <w:autoSpaceDN w:val="0"/>
              <w:adjustRightInd w:val="0"/>
              <w:spacing w:after="0" w:line="240" w:lineRule="auto"/>
              <w:jc w:val="center"/>
              <w:rPr>
                <w:rFonts w:ascii="Times New Roman" w:eastAsia="Courier New" w:hAnsi="Times New Roman" w:cs="Times New Roman"/>
                <w:b/>
              </w:rPr>
            </w:pPr>
            <w:r w:rsidRPr="00185ADD">
              <w:rPr>
                <w:rFonts w:ascii="Times New Roman" w:eastAsia="Courier New" w:hAnsi="Times New Roman" w:cs="Times New Roman"/>
                <w:b/>
              </w:rPr>
              <w:t>Область нормирования: объекты благоустройства прибрежной полосы</w:t>
            </w:r>
          </w:p>
        </w:tc>
      </w:tr>
      <w:tr w:rsidR="00F54965" w:rsidRPr="004055ED" w:rsidTr="00EE33BC">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222169">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селения объектами благоустройства прибрежной полосы</w:t>
            </w:r>
          </w:p>
        </w:tc>
        <w:tc>
          <w:tcPr>
            <w:tcW w:w="2002"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B0614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Набережные; пляжи</w:t>
            </w:r>
          </w:p>
        </w:tc>
        <w:tc>
          <w:tcPr>
            <w:tcW w:w="3684"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A473F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объектами благоустрой</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ства прибрежной полосы, %% от протяженности береговой линии</w:t>
            </w:r>
          </w:p>
        </w:tc>
        <w:tc>
          <w:tcPr>
            <w:tcW w:w="2837"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DB280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Не более 5 %</w:t>
            </w:r>
          </w:p>
          <w:p w:rsidR="00F54965" w:rsidRPr="004055ED" w:rsidRDefault="00F54965" w:rsidP="00B44F0D">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при проектировании зон отдыха с площа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дью поверхности во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доемов более 10 га</w:t>
            </w:r>
            <w:r w:rsidR="00AC651B" w:rsidRPr="004055ED">
              <w:rPr>
                <w:rFonts w:ascii="Times New Roman" w:hAnsi="Times New Roman" w:cs="Times New Roman"/>
                <w:sz w:val="24"/>
                <w:szCs w:val="24"/>
              </w:rPr>
              <w:t xml:space="preserve"> [3]</w:t>
            </w:r>
            <w:r w:rsidRPr="004055ED">
              <w:rPr>
                <w:rFonts w:ascii="Times New Roman" w:hAnsi="Times New Roman" w:cs="Times New Roman"/>
                <w:sz w:val="24"/>
                <w:szCs w:val="24"/>
              </w:rPr>
              <w:t xml:space="preserve">, (длина береговой линии пляжа в </w:t>
            </w:r>
            <w:r w:rsidRPr="004055ED">
              <w:rPr>
                <w:rFonts w:ascii="Times New Roman" w:hAnsi="Times New Roman" w:cs="Times New Roman"/>
                <w:sz w:val="24"/>
                <w:szCs w:val="24"/>
              </w:rPr>
              <w:lastRenderedPageBreak/>
              <w:t>зави</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симости от количе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ства купающихся для водоемов с площадью поверхности менее 10 га – в соответствии с таблицей а настоя</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щего раздела)</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54965" w:rsidRPr="004055ED" w:rsidRDefault="00F54965" w:rsidP="00D413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lastRenderedPageBreak/>
              <w:t>Не устанавливается</w:t>
            </w:r>
          </w:p>
        </w:tc>
      </w:tr>
      <w:tr w:rsidR="00AC651B" w:rsidRPr="004055ED"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C651B" w:rsidRPr="00E82202" w:rsidRDefault="00AC651B" w:rsidP="00E82202">
            <w:pPr>
              <w:widowControl w:val="0"/>
              <w:autoSpaceDE w:val="0"/>
              <w:autoSpaceDN w:val="0"/>
              <w:adjustRightInd w:val="0"/>
              <w:spacing w:after="0" w:line="240" w:lineRule="auto"/>
              <w:jc w:val="center"/>
              <w:rPr>
                <w:rFonts w:ascii="Times New Roman" w:eastAsia="Courier New" w:hAnsi="Times New Roman" w:cs="Times New Roman"/>
                <w:b/>
              </w:rPr>
            </w:pPr>
            <w:r w:rsidRPr="00E82202">
              <w:rPr>
                <w:rFonts w:ascii="Times New Roman" w:eastAsia="Courier New" w:hAnsi="Times New Roman" w:cs="Times New Roman"/>
                <w:b/>
              </w:rPr>
              <w:lastRenderedPageBreak/>
              <w:t>Область нормирования: пешеходная сеть вне улично-дорожной сети</w:t>
            </w:r>
          </w:p>
        </w:tc>
      </w:tr>
      <w:tr w:rsidR="00AC651B" w:rsidRPr="004055ED" w:rsidTr="00EE33BC">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 xml:space="preserve">Обеспеченность </w:t>
            </w:r>
            <w:r w:rsidR="00E82202">
              <w:rPr>
                <w:rFonts w:ascii="Times New Roman" w:hAnsi="Times New Roman" w:cs="Times New Roman"/>
                <w:sz w:val="24"/>
                <w:szCs w:val="24"/>
              </w:rPr>
              <w:t xml:space="preserve">       </w:t>
            </w:r>
            <w:r w:rsidRPr="004055ED">
              <w:rPr>
                <w:rFonts w:ascii="Times New Roman" w:hAnsi="Times New Roman" w:cs="Times New Roman"/>
                <w:sz w:val="24"/>
                <w:szCs w:val="24"/>
              </w:rPr>
              <w:t>на</w:t>
            </w:r>
            <w:r w:rsidRPr="004055ED">
              <w:rPr>
                <w:rFonts w:ascii="Times New Roman" w:hAnsi="Times New Roman" w:cs="Times New Roman"/>
                <w:sz w:val="24"/>
                <w:szCs w:val="24"/>
              </w:rPr>
              <w:softHyphen/>
              <w:t>селения дорожками пешеходными, вне улично-дорожной сети</w:t>
            </w:r>
          </w:p>
        </w:tc>
        <w:tc>
          <w:tcPr>
            <w:tcW w:w="2002"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10401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Дорожки пеше</w:t>
            </w:r>
            <w:r w:rsidRPr="004055ED">
              <w:rPr>
                <w:rFonts w:ascii="Times New Roman" w:hAnsi="Times New Roman" w:cs="Times New Roman"/>
                <w:sz w:val="24"/>
                <w:szCs w:val="24"/>
              </w:rPr>
              <w:softHyphen/>
              <w:t>ходные, пандусы, лестницы</w:t>
            </w:r>
          </w:p>
        </w:tc>
        <w:tc>
          <w:tcPr>
            <w:tcW w:w="3684"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пешеходными дорожками вне улично-дорожной сети, км/га застроенной территории</w:t>
            </w:r>
          </w:p>
        </w:tc>
        <w:tc>
          <w:tcPr>
            <w:tcW w:w="2837"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473F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Объекты устанавли</w:t>
            </w:r>
            <w:r w:rsidRPr="004055ED">
              <w:rPr>
                <w:rFonts w:ascii="Times New Roman" w:hAnsi="Times New Roman" w:cs="Times New Roman"/>
                <w:sz w:val="24"/>
                <w:szCs w:val="24"/>
              </w:rPr>
              <w:softHyphen/>
              <w:t>ваются и нормируются с учетом рельефа, специфики региона и МО, размера НП, типологии застройки и иных существенных обстоятельств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C651B" w:rsidRPr="004055ED" w:rsidRDefault="00AC651B" w:rsidP="00DE2A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Рекомендованное расстояние между пешеходными проходами вне уличной сети, обеспечивающими проницаемость территории - не более 150 м.</w:t>
            </w:r>
          </w:p>
        </w:tc>
      </w:tr>
    </w:tbl>
    <w:p w:rsidR="00F3163B" w:rsidRPr="00185ADD" w:rsidRDefault="00F3163B" w:rsidP="00F3163B">
      <w:pPr>
        <w:pStyle w:val="TableParagraph"/>
        <w:tabs>
          <w:tab w:val="left" w:pos="993"/>
        </w:tabs>
        <w:ind w:left="0" w:firstLine="709"/>
        <w:rPr>
          <w:sz w:val="16"/>
          <w:szCs w:val="16"/>
          <w:lang w:val="ru-RU"/>
        </w:rPr>
      </w:pPr>
    </w:p>
    <w:p w:rsidR="00F3163B" w:rsidRPr="00185ADD" w:rsidRDefault="00F3163B" w:rsidP="00F3163B">
      <w:pPr>
        <w:pStyle w:val="TableParagraph"/>
        <w:tabs>
          <w:tab w:val="left" w:pos="993"/>
        </w:tabs>
        <w:ind w:left="0" w:firstLine="709"/>
        <w:rPr>
          <w:i/>
          <w:lang w:val="ru-RU"/>
        </w:rPr>
      </w:pPr>
      <w:r w:rsidRPr="00185ADD">
        <w:rPr>
          <w:i/>
          <w:lang w:val="ru-RU"/>
        </w:rPr>
        <w:t>Примечания:</w:t>
      </w:r>
    </w:p>
    <w:p w:rsidR="00F3163B" w:rsidRPr="00185ADD" w:rsidRDefault="008D7E78" w:rsidP="00A7730D">
      <w:pPr>
        <w:pStyle w:val="TableParagraph"/>
        <w:numPr>
          <w:ilvl w:val="0"/>
          <w:numId w:val="58"/>
        </w:numPr>
        <w:tabs>
          <w:tab w:val="left" w:pos="0"/>
          <w:tab w:val="left" w:pos="812"/>
        </w:tabs>
        <w:ind w:left="0" w:firstLine="709"/>
        <w:jc w:val="both"/>
        <w:rPr>
          <w:lang w:val="ru-RU"/>
        </w:rPr>
      </w:pPr>
      <w:r w:rsidRPr="00185ADD">
        <w:rPr>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r w:rsidR="00F3163B" w:rsidRPr="00185ADD">
        <w:rPr>
          <w:lang w:val="ru-RU"/>
        </w:rPr>
        <w:t>.</w:t>
      </w:r>
    </w:p>
    <w:p w:rsidR="00F3163B" w:rsidRPr="00185ADD" w:rsidRDefault="00F3163B" w:rsidP="00A7730D">
      <w:pPr>
        <w:pStyle w:val="TableParagraph"/>
        <w:numPr>
          <w:ilvl w:val="0"/>
          <w:numId w:val="58"/>
        </w:numPr>
        <w:tabs>
          <w:tab w:val="left" w:pos="0"/>
          <w:tab w:val="left" w:pos="812"/>
        </w:tabs>
        <w:ind w:left="0" w:firstLine="709"/>
        <w:jc w:val="both"/>
        <w:rPr>
          <w:lang w:val="ru-RU"/>
        </w:rPr>
      </w:pPr>
      <w:r w:rsidRPr="00185ADD">
        <w:rPr>
          <w:lang w:val="ru-RU"/>
        </w:rPr>
        <w:t xml:space="preserve">Значения показателей приняты в соответствии с </w:t>
      </w:r>
      <w:r w:rsidR="00E119CF" w:rsidRPr="00185ADD">
        <w:rPr>
          <w:lang w:val="ru-RU"/>
        </w:rPr>
        <w:t xml:space="preserve">Таблицей 9.2 </w:t>
      </w:r>
      <w:r w:rsidRPr="00185ADD">
        <w:rPr>
          <w:lang w:val="ru-RU"/>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7" w:history="1">
        <w:r w:rsidRPr="00185ADD">
          <w:rPr>
            <w:lang w:val="ru-RU"/>
          </w:rPr>
          <w:t>приказом</w:t>
        </w:r>
      </w:hyperlink>
      <w:r w:rsidRPr="00185ADD">
        <w:rPr>
          <w:lang w:val="ru-RU"/>
        </w:rPr>
        <w:t xml:space="preserve"> Минстроя России от 30.12.2016 </w:t>
      </w:r>
      <w:r w:rsidR="00E119CF" w:rsidRPr="00185ADD">
        <w:rPr>
          <w:lang w:val="ru-RU"/>
        </w:rPr>
        <w:t>№ 1034/пр</w:t>
      </w:r>
      <w:r w:rsidRPr="00185ADD">
        <w:rPr>
          <w:lang w:val="ru-RU"/>
        </w:rPr>
        <w:t>.</w:t>
      </w:r>
    </w:p>
    <w:p w:rsidR="00DB2804" w:rsidRPr="00185ADD" w:rsidRDefault="00DB2804" w:rsidP="00A7730D">
      <w:pPr>
        <w:pStyle w:val="TableParagraph"/>
        <w:numPr>
          <w:ilvl w:val="0"/>
          <w:numId w:val="58"/>
        </w:numPr>
        <w:tabs>
          <w:tab w:val="left" w:pos="0"/>
          <w:tab w:val="left" w:pos="812"/>
        </w:tabs>
        <w:ind w:left="0" w:firstLine="709"/>
        <w:jc w:val="both"/>
        <w:rPr>
          <w:lang w:val="ru-RU"/>
        </w:rPr>
      </w:pPr>
      <w:r w:rsidRPr="00185ADD">
        <w:rPr>
          <w:lang w:val="ru-RU"/>
        </w:rPr>
        <w:t xml:space="preserve">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w:t>
      </w:r>
      <w:r w:rsidR="00E82202">
        <w:rPr>
          <w:lang w:val="ru-RU"/>
        </w:rPr>
        <w:t>«</w:t>
      </w:r>
      <w:r w:rsidRPr="00185ADD">
        <w:rPr>
          <w:lang w:val="ru-RU"/>
        </w:rPr>
        <w:t>Планировка и застройка городов и иных населенных пунктов Смоленской области»</w:t>
      </w:r>
      <w:r w:rsidR="00C20006" w:rsidRPr="00185ADD">
        <w:rPr>
          <w:lang w:val="ru-RU"/>
        </w:rPr>
        <w:t>.</w:t>
      </w:r>
    </w:p>
    <w:p w:rsidR="00C40B81" w:rsidRDefault="00C40B81" w:rsidP="00C40B81">
      <w:pPr>
        <w:ind w:firstLine="709"/>
        <w:jc w:val="both"/>
        <w:rPr>
          <w:rFonts w:ascii="Times New Roman" w:eastAsia="Times New Roman" w:hAnsi="Times New Roman" w:cs="Times New Roman"/>
          <w:b/>
          <w:sz w:val="24"/>
          <w:szCs w:val="24"/>
          <w:lang w:eastAsia="ru-RU"/>
        </w:rPr>
      </w:pPr>
    </w:p>
    <w:p w:rsidR="00E82202" w:rsidRDefault="00E82202" w:rsidP="00C40B81">
      <w:pPr>
        <w:ind w:firstLine="709"/>
        <w:jc w:val="both"/>
        <w:rPr>
          <w:rFonts w:ascii="Times New Roman" w:eastAsia="Times New Roman" w:hAnsi="Times New Roman" w:cs="Times New Roman"/>
          <w:b/>
          <w:sz w:val="24"/>
          <w:szCs w:val="24"/>
          <w:lang w:eastAsia="ru-RU"/>
        </w:rPr>
      </w:pPr>
    </w:p>
    <w:p w:rsidR="00E82202" w:rsidRDefault="00E82202" w:rsidP="00C40B81">
      <w:pPr>
        <w:ind w:firstLine="709"/>
        <w:jc w:val="both"/>
        <w:rPr>
          <w:rFonts w:ascii="Times New Roman" w:eastAsia="Times New Roman" w:hAnsi="Times New Roman" w:cs="Times New Roman"/>
          <w:b/>
          <w:sz w:val="24"/>
          <w:szCs w:val="24"/>
          <w:lang w:eastAsia="ru-RU"/>
        </w:rPr>
      </w:pPr>
    </w:p>
    <w:p w:rsidR="00E82202" w:rsidRPr="004055ED" w:rsidRDefault="00E82202" w:rsidP="00C40B81">
      <w:pPr>
        <w:ind w:firstLine="709"/>
        <w:jc w:val="both"/>
        <w:rPr>
          <w:rFonts w:ascii="Times New Roman" w:eastAsia="Times New Roman" w:hAnsi="Times New Roman" w:cs="Times New Roman"/>
          <w:b/>
          <w:sz w:val="24"/>
          <w:szCs w:val="24"/>
          <w:lang w:eastAsia="ru-RU"/>
        </w:rPr>
      </w:pPr>
    </w:p>
    <w:p w:rsidR="00E82202" w:rsidRDefault="00E82202" w:rsidP="001A1CF1">
      <w:pPr>
        <w:spacing w:line="240" w:lineRule="auto"/>
        <w:ind w:firstLine="709"/>
        <w:contextualSpacing/>
        <w:jc w:val="both"/>
        <w:rPr>
          <w:rFonts w:ascii="Times New Roman" w:eastAsia="Times New Roman" w:hAnsi="Times New Roman" w:cs="Times New Roman"/>
          <w:sz w:val="24"/>
          <w:szCs w:val="24"/>
          <w:lang w:eastAsia="ru-RU"/>
        </w:rPr>
        <w:sectPr w:rsidR="00E82202" w:rsidSect="00812FE4">
          <w:pgSz w:w="16838" w:h="11906" w:orient="landscape"/>
          <w:pgMar w:top="89" w:right="1080" w:bottom="1440" w:left="1080" w:header="425" w:footer="726" w:gutter="0"/>
          <w:cols w:space="708"/>
          <w:docGrid w:linePitch="360"/>
        </w:sectPr>
      </w:pPr>
    </w:p>
    <w:p w:rsidR="0013597E" w:rsidRPr="004055ED" w:rsidRDefault="0013597E" w:rsidP="001A1CF1">
      <w:pPr>
        <w:spacing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3597E" w:rsidRPr="004055ED" w:rsidRDefault="0013597E" w:rsidP="001A1CF1">
      <w:pPr>
        <w:spacing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состав земель рекреационного назначения входят земельные участки, на которых находятся дома и базы отдыха,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другие аналогичные объекты</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 объектами рекреационного назначения;</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 площадями территорий для размещения объектов рекреационного назначения;</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 озеленения территорий объектов рекреационного назначения.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детские площадки, спортивные и другие площадки отдыха и досуга;</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площадки автостоянок;</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улицы (в том числе пешеходные) и дороги;</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парки, скверы, иные зеленые зоны;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технические зоны транспортных, инженерных коммуникаций, водоохранные зоны;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контейнерные площадки и площадки для складирования отдельных групп коммунальных отходов.</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элементам благоустройства относятся, в том числе: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элементы озеленения;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покрытия;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ограждения (заборы);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водные устройства;</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уличное коммунально-бытовое и техническое оборудование;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игровое и спортивное оборудование;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элементы освещения;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средства размещения информации;</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некапитальные нестационарные сооружения;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элементы объектов капитального строительства. </w:t>
      </w:r>
    </w:p>
    <w:p w:rsidR="00C40B81" w:rsidRPr="004055ED" w:rsidRDefault="00C40B8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объектам рекреационного назначения, размещаемым за пределами границ населенных пунктов, относятся:</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зоны массового кратковременного отдыха;</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территории учреждений отдыха (базы отдыха, дома рыболова и охотника и др.);</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территории объектов по приему и обслуживанию туристов (туристические базы, туристические гостиницы и др.).</w:t>
      </w:r>
    </w:p>
    <w:p w:rsidR="00CF33AF" w:rsidRPr="004055ED" w:rsidRDefault="00CF33AF"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p w:rsidR="00E97568" w:rsidRPr="004055ED" w:rsidRDefault="00E97568"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средних и малых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9C4ECB" w:rsidRDefault="009C4ECB"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2C6AE2" w:rsidRDefault="002C6AE2"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2C6AE2" w:rsidRPr="004055ED" w:rsidRDefault="002C6AE2"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b/>
          <w:i/>
          <w:sz w:val="24"/>
          <w:szCs w:val="24"/>
          <w:lang w:eastAsia="ru-RU"/>
        </w:rPr>
        <w:lastRenderedPageBreak/>
        <w:t>Парк</w:t>
      </w:r>
      <w:r w:rsidRPr="004055ED">
        <w:rPr>
          <w:rFonts w:ascii="Times New Roman" w:eastAsia="Times New Roman" w:hAnsi="Times New Roman" w:cs="Times New Roman"/>
          <w:sz w:val="24"/>
          <w:szCs w:val="24"/>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Соотношение элементов территории парка следует принимать, % от общей площади парка:</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территории зеленых насаждений и водоемов - не менее 70;</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аллеи, дорожки, площадки - 25 - 28;</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здания и сооружения - 5 - 7.</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Площадь парка (сада) сельского населенного пункта следует принимать не менее 1-2 га.</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общем балансе территорий парков и садов площадь озелененных территорий следует принимать не менее 70%.</w:t>
      </w:r>
    </w:p>
    <w:p w:rsidR="00513DAC" w:rsidRPr="004055ED" w:rsidRDefault="00337534"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жилых территорий, граничащих с лесами и лесопарками, допускается уменьшение площади их озеленения на 50 процентов.</w:t>
      </w:r>
      <w:r w:rsidR="003F6BB4" w:rsidRPr="004055ED">
        <w:rPr>
          <w:rFonts w:ascii="Times New Roman" w:eastAsia="Times New Roman" w:hAnsi="Times New Roman" w:cs="Times New Roman"/>
          <w:sz w:val="24"/>
          <w:szCs w:val="24"/>
          <w:lang w:eastAsia="ru-RU"/>
        </w:rPr>
        <w:t xml:space="preserve"> </w:t>
      </w:r>
    </w:p>
    <w:p w:rsidR="00337534" w:rsidRPr="004055ED" w:rsidRDefault="00337534"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FE766B" w:rsidRPr="004055ED" w:rsidRDefault="00FE766B" w:rsidP="00FE766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Ориентировочная длина береговой линии </w:t>
      </w:r>
      <w:r w:rsidRPr="004055ED">
        <w:rPr>
          <w:rFonts w:ascii="Times New Roman" w:eastAsia="Times New Roman" w:hAnsi="Times New Roman" w:cs="Times New Roman"/>
          <w:b/>
          <w:i/>
          <w:sz w:val="24"/>
          <w:szCs w:val="24"/>
          <w:lang w:eastAsia="ru-RU"/>
        </w:rPr>
        <w:t>пляжа</w:t>
      </w:r>
      <w:r w:rsidRPr="004055ED">
        <w:rPr>
          <w:rFonts w:ascii="Times New Roman" w:eastAsia="Times New Roman" w:hAnsi="Times New Roman" w:cs="Times New Roman"/>
          <w:sz w:val="24"/>
          <w:szCs w:val="24"/>
          <w:lang w:eastAsia="ru-RU"/>
        </w:rPr>
        <w:t xml:space="preserve"> в зависимости от количества купающихся для водоемов с площадью поверхности менее 10 га приведены в таблице </w:t>
      </w:r>
      <w:hyperlink w:anchor="TO0000011" w:tooltip="Таблица 7.1" w:history="1">
        <w:r w:rsidRPr="004055ED">
          <w:rPr>
            <w:rFonts w:ascii="Times New Roman" w:eastAsia="Times New Roman" w:hAnsi="Times New Roman" w:cs="Times New Roman"/>
            <w:sz w:val="24"/>
            <w:szCs w:val="24"/>
            <w:lang w:eastAsia="ru-RU"/>
          </w:rPr>
          <w:t>а</w:t>
        </w:r>
      </w:hyperlink>
      <w:r w:rsidRPr="004055ED">
        <w:rPr>
          <w:rFonts w:ascii="Times New Roman" w:eastAsia="Times New Roman" w:hAnsi="Times New Roman" w:cs="Times New Roman"/>
          <w:sz w:val="24"/>
          <w:szCs w:val="24"/>
          <w:lang w:eastAsia="ru-RU"/>
        </w:rPr>
        <w:t>. Расчетная величина территории пляжа составляет не менее  8 кв.м/чел.</w:t>
      </w:r>
    </w:p>
    <w:p w:rsidR="00FE766B" w:rsidRPr="004055ED" w:rsidRDefault="00FE766B" w:rsidP="00FE766B">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Ориентировочные параметры береговой линии пляжа зон отдыха</w:t>
      </w:r>
    </w:p>
    <w:tbl>
      <w:tblPr>
        <w:tblW w:w="4372" w:type="pct"/>
        <w:jc w:val="center"/>
        <w:tblInd w:w="-763"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737"/>
        <w:gridCol w:w="2257"/>
        <w:gridCol w:w="1766"/>
        <w:gridCol w:w="2212"/>
      </w:tblGrid>
      <w:tr w:rsidR="00FE766B" w:rsidRPr="004055ED" w:rsidTr="002C6AE2">
        <w:trPr>
          <w:tblHeader/>
          <w:jc w:val="center"/>
        </w:trPr>
        <w:tc>
          <w:tcPr>
            <w:tcW w:w="1525"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bookmarkStart w:id="15" w:name="TO0000011"/>
            <w:r w:rsidRPr="002C6AE2">
              <w:rPr>
                <w:rFonts w:ascii="Times New Roman" w:eastAsia="Times New Roman" w:hAnsi="Times New Roman" w:cs="Times New Roman"/>
                <w:b/>
                <w:lang w:eastAsia="ru-RU"/>
              </w:rPr>
              <w:t>Площадь водоема, га</w:t>
            </w:r>
          </w:p>
        </w:tc>
        <w:tc>
          <w:tcPr>
            <w:tcW w:w="1258"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Ориентировочная длина береговой линии пляжа, м</w:t>
            </w:r>
          </w:p>
        </w:tc>
        <w:tc>
          <w:tcPr>
            <w:tcW w:w="984"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Площадь территории пляжа, га</w:t>
            </w:r>
          </w:p>
        </w:tc>
        <w:tc>
          <w:tcPr>
            <w:tcW w:w="1233"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Число купающихся одновременно</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10,0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60,0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0,20</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240</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5,0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40,0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0,13</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160</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0,10</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120</w:t>
            </w:r>
          </w:p>
        </w:tc>
      </w:tr>
      <w:bookmarkEnd w:id="15"/>
    </w:tbl>
    <w:p w:rsidR="00FE766B" w:rsidRPr="002C6AE2" w:rsidRDefault="00FE766B" w:rsidP="00C40B81">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p w:rsidR="00C40B81" w:rsidRPr="004055ED" w:rsidRDefault="00E97568"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Размеры речных и озерных пляжей, размещаемых на землях, пригодных для сельскохозяйственного использования, следует принимать из расчета 4 м</w:t>
      </w:r>
      <w:r w:rsidR="009579D6"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xml:space="preserve"> на одного посетителя</w:t>
      </w:r>
      <w:r w:rsidR="00C40B81" w:rsidRPr="004055ED">
        <w:rPr>
          <w:rFonts w:ascii="Times New Roman" w:eastAsia="Times New Roman" w:hAnsi="Times New Roman" w:cs="Times New Roman"/>
          <w:sz w:val="24"/>
          <w:szCs w:val="24"/>
          <w:lang w:eastAsia="ru-RU"/>
        </w:rPr>
        <w:t xml:space="preserve">, а размещаемых </w:t>
      </w:r>
      <w:r w:rsidRPr="004055ED">
        <w:rPr>
          <w:rFonts w:ascii="Times New Roman" w:eastAsia="Times New Roman" w:hAnsi="Times New Roman" w:cs="Times New Roman"/>
          <w:sz w:val="24"/>
          <w:szCs w:val="24"/>
          <w:lang w:eastAsia="ru-RU"/>
        </w:rPr>
        <w:t>в зонах отдыха</w:t>
      </w:r>
      <w:r w:rsidR="00C40B81" w:rsidRPr="004055ED">
        <w:rPr>
          <w:rFonts w:ascii="Times New Roman" w:eastAsia="Times New Roman" w:hAnsi="Times New Roman" w:cs="Times New Roman"/>
          <w:sz w:val="24"/>
          <w:szCs w:val="24"/>
          <w:lang w:eastAsia="ru-RU"/>
        </w:rPr>
        <w:t xml:space="preserve"> следует принимать из расчета не менее 8 кв. метров и </w:t>
      </w:r>
      <w:r w:rsidRPr="004055ED">
        <w:rPr>
          <w:rFonts w:ascii="Times New Roman" w:eastAsia="Times New Roman" w:hAnsi="Times New Roman" w:cs="Times New Roman"/>
          <w:sz w:val="24"/>
          <w:szCs w:val="24"/>
          <w:lang w:eastAsia="ru-RU"/>
        </w:rPr>
        <w:t>5</w:t>
      </w:r>
      <w:r w:rsidR="00C40B81" w:rsidRPr="004055ED">
        <w:rPr>
          <w:rFonts w:ascii="Times New Roman" w:eastAsia="Times New Roman" w:hAnsi="Times New Roman" w:cs="Times New Roman"/>
          <w:sz w:val="24"/>
          <w:szCs w:val="24"/>
          <w:lang w:eastAsia="ru-RU"/>
        </w:rPr>
        <w:t xml:space="preserve"> </w:t>
      </w:r>
      <w:r w:rsidR="002C6AE2" w:rsidRPr="004055ED">
        <w:rPr>
          <w:rFonts w:ascii="Times New Roman" w:eastAsia="Times New Roman" w:hAnsi="Times New Roman" w:cs="Times New Roman"/>
          <w:sz w:val="24"/>
          <w:szCs w:val="24"/>
          <w:lang w:eastAsia="ru-RU"/>
        </w:rPr>
        <w:t>м</w:t>
      </w:r>
      <w:r w:rsidR="002C6AE2" w:rsidRPr="004055ED">
        <w:rPr>
          <w:rFonts w:ascii="Times New Roman" w:eastAsia="Times New Roman" w:hAnsi="Times New Roman" w:cs="Times New Roman"/>
          <w:sz w:val="24"/>
          <w:szCs w:val="24"/>
          <w:vertAlign w:val="superscript"/>
          <w:lang w:eastAsia="ru-RU"/>
        </w:rPr>
        <w:t>2</w:t>
      </w:r>
      <w:r w:rsidR="00C40B81" w:rsidRPr="004055ED">
        <w:rPr>
          <w:rFonts w:ascii="Times New Roman" w:eastAsia="Times New Roman" w:hAnsi="Times New Roman" w:cs="Times New Roman"/>
          <w:sz w:val="24"/>
          <w:szCs w:val="24"/>
          <w:lang w:eastAsia="ru-RU"/>
        </w:rPr>
        <w:t>для детей.</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единовременных посетителей на пляжах следует определять с учетом коэффициентов одновременной загрузки</w:t>
      </w:r>
      <w:r w:rsidR="00E97568" w:rsidRPr="004055ED">
        <w:rPr>
          <w:rFonts w:ascii="Times New Roman" w:eastAsia="Times New Roman" w:hAnsi="Times New Roman" w:cs="Times New Roman"/>
          <w:sz w:val="24"/>
          <w:szCs w:val="24"/>
          <w:lang w:eastAsia="ru-RU"/>
        </w:rPr>
        <w:t xml:space="preserve"> пляжей</w:t>
      </w:r>
      <w:r w:rsidRPr="004055ED">
        <w:rPr>
          <w:rFonts w:ascii="Times New Roman" w:eastAsia="Times New Roman" w:hAnsi="Times New Roman" w:cs="Times New Roman"/>
          <w:sz w:val="24"/>
          <w:szCs w:val="24"/>
          <w:lang w:eastAsia="ru-RU"/>
        </w:rPr>
        <w:t>:</w:t>
      </w:r>
    </w:p>
    <w:p w:rsidR="00C40B81" w:rsidRPr="004055ED" w:rsidRDefault="002C6AE2"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0B81" w:rsidRPr="004055ED">
        <w:rPr>
          <w:rFonts w:ascii="Times New Roman" w:eastAsia="Times New Roman" w:hAnsi="Times New Roman" w:cs="Times New Roman"/>
          <w:sz w:val="24"/>
          <w:szCs w:val="24"/>
          <w:lang w:eastAsia="ru-RU"/>
        </w:rPr>
        <w:t>общего пользования для местного населения – 0,2;</w:t>
      </w:r>
    </w:p>
    <w:p w:rsidR="00C40B81" w:rsidRPr="004055ED" w:rsidRDefault="00C40B81" w:rsidP="00C145A5">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Минимальную протяженность береговой полосы для речных и озерных пляжей из расчета на одного посетителя следует принимать не менее 0,25 метр</w:t>
      </w:r>
      <w:r w:rsidR="00E97568" w:rsidRPr="004055ED">
        <w:rPr>
          <w:rFonts w:ascii="Times New Roman" w:eastAsia="Times New Roman" w:hAnsi="Times New Roman" w:cs="Times New Roman"/>
          <w:sz w:val="24"/>
          <w:szCs w:val="24"/>
          <w:lang w:eastAsia="ru-RU"/>
        </w:rPr>
        <w:t>ов</w:t>
      </w:r>
      <w:r w:rsidRPr="004055ED">
        <w:rPr>
          <w:rFonts w:ascii="Times New Roman" w:eastAsia="Times New Roman" w:hAnsi="Times New Roman" w:cs="Times New Roman"/>
          <w:sz w:val="24"/>
          <w:szCs w:val="24"/>
          <w:lang w:eastAsia="ru-RU"/>
        </w:rPr>
        <w:t>.</w:t>
      </w:r>
    </w:p>
    <w:p w:rsidR="0029313C" w:rsidRPr="004055ED" w:rsidRDefault="0029313C" w:rsidP="00C145A5">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b/>
          <w:i/>
          <w:sz w:val="24"/>
          <w:szCs w:val="24"/>
          <w:lang w:eastAsia="ru-RU"/>
        </w:rPr>
        <w:t>Детские площадки</w:t>
      </w:r>
      <w:r w:rsidRPr="004055ED">
        <w:rPr>
          <w:rFonts w:ascii="Times New Roman" w:eastAsia="Times New Roman" w:hAnsi="Times New Roman" w:cs="Times New Roman"/>
          <w:sz w:val="24"/>
          <w:szCs w:val="24"/>
          <w:lang w:eastAsia="ru-RU"/>
        </w:rPr>
        <w:t xml:space="preserve"> предназначены для игр и активног</w:t>
      </w:r>
      <w:r w:rsidR="002C6AE2">
        <w:rPr>
          <w:rFonts w:ascii="Times New Roman" w:eastAsia="Times New Roman" w:hAnsi="Times New Roman" w:cs="Times New Roman"/>
          <w:sz w:val="24"/>
          <w:szCs w:val="24"/>
          <w:lang w:eastAsia="ru-RU"/>
        </w:rPr>
        <w:t>о отдыха детей разных возрастов.</w:t>
      </w:r>
      <w:r w:rsidRPr="004055ED">
        <w:rPr>
          <w:rFonts w:ascii="Times New Roman" w:eastAsia="Times New Roman" w:hAnsi="Times New Roman" w:cs="Times New Roman"/>
          <w:sz w:val="24"/>
          <w:szCs w:val="24"/>
          <w:lang w:eastAsia="ru-RU"/>
        </w:rPr>
        <w:t xml:space="preserve">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(мини-скалодромы, велодромы и т.п.) и оборудование специальных мест для катания на самокатах, роликовых досках и коньках.</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Расстояние от окон жилых домов и общественных зданий до границ детских площадок следует принимать:</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для дошкольного возраста – не менее 10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младшего и среднего школьного возраста – не менее 20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комплексных игровых площадок – не менее 40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спортивно-игровых комплексов – не менее 100 м.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Детские площадки для дошкольного и преддошкольного возраста рекомендуется размещать </w:t>
      </w:r>
      <w:r w:rsidRPr="004055ED">
        <w:rPr>
          <w:rFonts w:ascii="Times New Roman" w:eastAsia="Times New Roman" w:hAnsi="Times New Roman" w:cs="Times New Roman"/>
          <w:sz w:val="24"/>
          <w:szCs w:val="24"/>
          <w:lang w:eastAsia="ru-RU"/>
        </w:rPr>
        <w:lastRenderedPageBreak/>
        <w:t>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 жилого района.</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для игр детей на территориях жилого назначения рекомендуется проектировать из расчета 0,5-0,7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детей преддошкольного возраста могут имет</w:t>
      </w:r>
      <w:r w:rsidR="005558F8">
        <w:rPr>
          <w:rFonts w:ascii="Times New Roman" w:eastAsia="Times New Roman" w:hAnsi="Times New Roman" w:cs="Times New Roman"/>
          <w:sz w:val="24"/>
          <w:szCs w:val="24"/>
          <w:lang w:eastAsia="ru-RU"/>
        </w:rPr>
        <w:t>ь незначительные размеры (50-75 </w:t>
      </w:r>
      <w:r w:rsidRPr="004055ED">
        <w:rPr>
          <w:rFonts w:ascii="Times New Roman" w:eastAsia="Times New Roman" w:hAnsi="Times New Roman" w:cs="Times New Roman"/>
          <w:sz w:val="24"/>
          <w:szCs w:val="24"/>
          <w:lang w:eastAsia="ru-RU"/>
        </w:rPr>
        <w:t>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Оптимальный размер игровых площадок рекомендуется устанавливать: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для детей дошкольного возраста – 70-150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школьного возраста – 100-300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комплексных игровых площадок – 900-1600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xml:space="preserve">.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этом возможно объединение площадок дошкольного возраста с площадками отдыха взрослых (размер площадки – не менее 150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Соседствующие детские и взрослые площадки рекомендуется разделять зелеными посадками и (или) декоративными стенками.</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15 м, отстойно-разворотных площадок на конечных остановках маршрутов общественного пассажирского транспорта – не менее 50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для детей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29313C"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площадок различного назначения </w:t>
      </w:r>
      <w:r w:rsidR="0013734D" w:rsidRPr="004055ED">
        <w:rPr>
          <w:rFonts w:ascii="Times New Roman" w:eastAsia="Times New Roman" w:hAnsi="Times New Roman" w:cs="Times New Roman"/>
          <w:sz w:val="24"/>
          <w:szCs w:val="24"/>
          <w:lang w:eastAsia="ru-RU"/>
        </w:rPr>
        <w:t xml:space="preserve">и минимально допустимые расстояния от окон жилых и общественных зданий до таких объектов </w:t>
      </w:r>
      <w:r w:rsidRPr="004055ED">
        <w:rPr>
          <w:rFonts w:ascii="Times New Roman" w:eastAsia="Times New Roman" w:hAnsi="Times New Roman" w:cs="Times New Roman"/>
          <w:sz w:val="24"/>
          <w:szCs w:val="24"/>
          <w:lang w:eastAsia="ru-RU"/>
        </w:rPr>
        <w:t xml:space="preserve">приводятся в таблице </w:t>
      </w:r>
      <w:r w:rsidR="004650EC" w:rsidRPr="004055ED">
        <w:rPr>
          <w:rFonts w:ascii="Times New Roman" w:eastAsia="Times New Roman" w:hAnsi="Times New Roman" w:cs="Times New Roman"/>
          <w:sz w:val="24"/>
          <w:szCs w:val="24"/>
          <w:lang w:eastAsia="ru-RU"/>
        </w:rPr>
        <w:t>ниже</w:t>
      </w:r>
      <w:r w:rsidR="005558F8">
        <w:rPr>
          <w:rFonts w:ascii="Times New Roman" w:eastAsia="Times New Roman" w:hAnsi="Times New Roman" w:cs="Times New Roman"/>
          <w:sz w:val="24"/>
          <w:szCs w:val="24"/>
          <w:lang w:eastAsia="ru-RU"/>
        </w:rPr>
        <w:t>.</w:t>
      </w:r>
      <w:r w:rsidR="004650EC" w:rsidRPr="004055ED">
        <w:rPr>
          <w:rFonts w:ascii="Times New Roman" w:eastAsia="Times New Roman" w:hAnsi="Times New Roman" w:cs="Times New Roman"/>
          <w:sz w:val="24"/>
          <w:szCs w:val="24"/>
          <w:lang w:eastAsia="ru-RU"/>
        </w:rPr>
        <w:t xml:space="preserve"> </w:t>
      </w:r>
    </w:p>
    <w:p w:rsidR="005558F8" w:rsidRPr="005558F8" w:rsidRDefault="005558F8" w:rsidP="0029313C">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tbl>
      <w:tblPr>
        <w:tblW w:w="0" w:type="auto"/>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9"/>
        <w:gridCol w:w="2857"/>
      </w:tblGrid>
      <w:tr w:rsidR="00F63F5E" w:rsidRPr="004055ED" w:rsidTr="005558F8">
        <w:trPr>
          <w:trHeight w:val="312"/>
          <w:jc w:val="center"/>
        </w:trPr>
        <w:tc>
          <w:tcPr>
            <w:tcW w:w="6829" w:type="dxa"/>
            <w:shd w:val="clear" w:color="auto" w:fill="CCFFCC"/>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b/>
                <w:bCs/>
                <w:sz w:val="24"/>
                <w:szCs w:val="24"/>
                <w:lang w:eastAsia="ru-RU"/>
              </w:rPr>
            </w:pPr>
            <w:r w:rsidRPr="004055ED">
              <w:rPr>
                <w:rFonts w:ascii="Times New Roman" w:eastAsia="Times New Roman" w:hAnsi="Times New Roman" w:cs="Times New Roman"/>
                <w:b/>
                <w:bCs/>
                <w:sz w:val="24"/>
                <w:szCs w:val="24"/>
                <w:lang w:eastAsia="ru-RU"/>
              </w:rPr>
              <w:t>Площадки</w:t>
            </w:r>
          </w:p>
        </w:tc>
        <w:tc>
          <w:tcPr>
            <w:tcW w:w="2857" w:type="dxa"/>
            <w:shd w:val="clear" w:color="auto" w:fill="CCFFCC"/>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b/>
                <w:bCs/>
                <w:sz w:val="24"/>
                <w:szCs w:val="24"/>
                <w:lang w:eastAsia="ru-RU"/>
              </w:rPr>
            </w:pPr>
            <w:r w:rsidRPr="004055ED">
              <w:rPr>
                <w:rFonts w:ascii="Times New Roman" w:eastAsia="Times New Roman" w:hAnsi="Times New Roman" w:cs="Times New Roman"/>
                <w:b/>
                <w:bCs/>
                <w:sz w:val="24"/>
                <w:szCs w:val="24"/>
                <w:lang w:eastAsia="ru-RU"/>
              </w:rPr>
              <w:t>Удельные размеры площадок, м</w:t>
            </w:r>
            <w:r w:rsidRPr="004055ED">
              <w:rPr>
                <w:rFonts w:ascii="Times New Roman" w:eastAsia="Times New Roman" w:hAnsi="Times New Roman" w:cs="Times New Roman"/>
                <w:b/>
                <w:bCs/>
                <w:sz w:val="24"/>
                <w:szCs w:val="24"/>
                <w:vertAlign w:val="superscript"/>
                <w:lang w:eastAsia="ru-RU"/>
              </w:rPr>
              <w:t>2</w:t>
            </w:r>
            <w:r w:rsidRPr="004055ED">
              <w:rPr>
                <w:rFonts w:ascii="Times New Roman" w:eastAsia="Times New Roman" w:hAnsi="Times New Roman" w:cs="Times New Roman"/>
                <w:b/>
                <w:bCs/>
                <w:sz w:val="24"/>
                <w:szCs w:val="24"/>
                <w:lang w:eastAsia="ru-RU"/>
              </w:rPr>
              <w:t>/чел.</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игр детей дошкольного и младшего школьного возраста</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0,7</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отдыха взрослого населения</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занятий физкультурой</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2,0</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хозяйственных целей и выгула собак</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0,3</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стоянки автотранспорта</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2,4 / 2,7 *</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в том числе гостевые автостоянки</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0,8</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bCs/>
                <w:sz w:val="24"/>
                <w:szCs w:val="24"/>
                <w:lang w:eastAsia="ru-RU"/>
              </w:rPr>
              <w:t>Для дворового озеленения</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bCs/>
                <w:sz w:val="24"/>
                <w:szCs w:val="24"/>
                <w:lang w:eastAsia="ru-RU"/>
              </w:rPr>
              <w:t xml:space="preserve">6,0 </w:t>
            </w:r>
          </w:p>
        </w:tc>
      </w:tr>
    </w:tbl>
    <w:p w:rsidR="00F63F5E" w:rsidRPr="004055ED" w:rsidRDefault="00F63F5E" w:rsidP="00F63F5E">
      <w:pPr>
        <w:widowControl w:val="0"/>
        <w:spacing w:before="120" w:after="0" w:line="239"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Наибольшие значения принимаются для хоккейных и футбольных площадок, наименьшие – для площадок для настольного тенниса.</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Проектирование и строительство детских игровых площадок следует выполнять с соблюдением требований следующих стандартов:</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52301-2013 Оборудование и покрытия детских игровых площадок. Безопасность при эксплуатации.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52169-2012 Оборудование и покрытия детских игровых площадок. Безопасность конструкции и методы испытаний.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52167-2012. Оборудование и покрытия детских игровых площадок. Безопасность конструкции и методы испытаний качелей.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52168-2012 Оборудование и покрытия детских игровых площадок. Безопасность конструкции и методы испытаний горок.</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52299-2013 Оборудование и покрытия детских игровых площадок. Безопасность конструкции и методы испытаний качалок.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52300-2013 Оборудование и покрытия детских игровых площадок. Безопасность конструкции и методы испытаний каруселей.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ЕН 1177-2013 Покрытия игровых площадок ударопоглощающие. Определение критической высоты падения.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54847-2011. Оборудование и покрытия детских игровых площадок. Безопасность конструкции и методы испытаний канатных дорог.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33602-2015 Оборудование и покрытия детских игровых площадок. Термины и определения.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55678-2013 Оборудование детских спортивных площадок. Безопасность конструкции и методы испытаний спортивно-развивающего оборудования.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55677-2013 Оборудование детских спортивных площадок. Безопасность конструкции и методы испытаний.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55679-2013 Оборудование детских спортивных площадок. Безопасность при эксплуатации.</w:t>
      </w:r>
    </w:p>
    <w:p w:rsidR="0029313C" w:rsidRPr="005558F8" w:rsidRDefault="0029313C" w:rsidP="00C145A5">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558F8">
        <w:rPr>
          <w:rFonts w:ascii="Times New Roman" w:eastAsia="Times New Roman" w:hAnsi="Times New Roman" w:cs="Times New Roman"/>
          <w:b/>
          <w:sz w:val="24"/>
          <w:szCs w:val="24"/>
          <w:lang w:eastAsia="ru-RU"/>
        </w:rPr>
        <w:t>Контейнерные площадки и площадки для складирования отдельных групп коммунальных отходов</w:t>
      </w:r>
      <w:r w:rsidRPr="004055ED">
        <w:rPr>
          <w:rFonts w:ascii="Times New Roman" w:eastAsia="Times New Roman" w:hAnsi="Times New Roman" w:cs="Times New Roman"/>
          <w:sz w:val="24"/>
          <w:szCs w:val="24"/>
          <w:lang w:eastAsia="ru-RU"/>
        </w:rPr>
        <w:t xml:space="preserve">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558F8">
        <w:rPr>
          <w:rFonts w:ascii="Times New Roman" w:eastAsia="Times New Roman" w:hAnsi="Times New Roman" w:cs="Times New Roman"/>
          <w:b/>
          <w:sz w:val="24"/>
          <w:szCs w:val="24"/>
          <w:lang w:eastAsia="ru-RU"/>
        </w:rPr>
        <w:t>Пешеходные зоны</w:t>
      </w:r>
      <w:r w:rsidRPr="004055ED">
        <w:rPr>
          <w:rFonts w:ascii="Times New Roman" w:eastAsia="Times New Roman" w:hAnsi="Times New Roman" w:cs="Times New Roman"/>
          <w:sz w:val="24"/>
          <w:szCs w:val="24"/>
          <w:lang w:eastAsia="ru-RU"/>
        </w:rPr>
        <w:t xml:space="preserve">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эффективного использования велосипедного передвижения рекомендуется применить следующие меры:</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организация безбарьерной среды в зонах перепада высот на маршруте;</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E82202" w:rsidRDefault="00E82202"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sectPr w:rsidR="00E82202" w:rsidSect="00E82202">
          <w:pgSz w:w="11906" w:h="16838"/>
          <w:pgMar w:top="1134" w:right="567" w:bottom="1134" w:left="1134" w:header="425" w:footer="726" w:gutter="0"/>
          <w:cols w:space="708"/>
          <w:docGrid w:linePitch="360"/>
        </w:sectPr>
      </w:pP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Минимальные расчетные показатели обеспечения </w:t>
      </w:r>
      <w:r w:rsidRPr="004055ED">
        <w:rPr>
          <w:rFonts w:ascii="Times New Roman" w:eastAsia="Times New Roman" w:hAnsi="Times New Roman" w:cs="Times New Roman"/>
          <w:b/>
          <w:i/>
          <w:sz w:val="24"/>
          <w:szCs w:val="24"/>
          <w:lang w:eastAsia="ru-RU"/>
        </w:rPr>
        <w:t>объектами рекреационного назначения, размещаемыми за пределами границ населенных пунктов</w:t>
      </w:r>
      <w:r w:rsidRPr="004055ED">
        <w:rPr>
          <w:rFonts w:ascii="Times New Roman" w:eastAsia="Times New Roman" w:hAnsi="Times New Roman" w:cs="Times New Roman"/>
          <w:sz w:val="24"/>
          <w:szCs w:val="24"/>
          <w:lang w:eastAsia="ru-RU"/>
        </w:rPr>
        <w:t>, следует принимать в соответствии с таблицей.</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Ind w:w="-1606" w:type="dxa"/>
        <w:tblLayout w:type="fixed"/>
        <w:tblLook w:val="0000"/>
      </w:tblPr>
      <w:tblGrid>
        <w:gridCol w:w="986"/>
        <w:gridCol w:w="6272"/>
        <w:gridCol w:w="3474"/>
        <w:gridCol w:w="3260"/>
      </w:tblGrid>
      <w:tr w:rsidR="00C40B81" w:rsidRPr="00F317BD" w:rsidTr="004650EC">
        <w:trPr>
          <w:trHeight w:val="48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w:t>
            </w:r>
          </w:p>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п/п</w:t>
            </w: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Объекты рекреационного назначения</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Вместимость объектов рекреационного назначения, мест</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Размер земельного участка, кв.м</w:t>
            </w:r>
          </w:p>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 xml:space="preserve"> на 1 место</w:t>
            </w:r>
          </w:p>
        </w:tc>
      </w:tr>
      <w:tr w:rsidR="00C40B81" w:rsidRPr="00F317BD" w:rsidTr="004650EC">
        <w:trPr>
          <w:trHeight w:val="12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1</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3</w:t>
            </w:r>
          </w:p>
        </w:tc>
      </w:tr>
      <w:tr w:rsidR="00C40B81" w:rsidRPr="004055ED" w:rsidTr="00F317BD">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F317BD" w:rsidRDefault="00C40B81" w:rsidP="00F317BD">
            <w:pPr>
              <w:snapToGrid w:val="0"/>
              <w:jc w:val="center"/>
              <w:rPr>
                <w:rFonts w:ascii="Times New Roman" w:eastAsiaTheme="minorEastAsia" w:hAnsi="Times New Roman" w:cs="Times New Roman"/>
                <w:b/>
                <w:bCs/>
                <w:lang w:eastAsia="ru-RU"/>
              </w:rPr>
            </w:pPr>
            <w:r w:rsidRPr="00F317BD">
              <w:rPr>
                <w:rFonts w:ascii="Times New Roman" w:eastAsiaTheme="minorEastAsia" w:hAnsi="Times New Roman" w:cs="Times New Roman"/>
                <w:b/>
                <w:bCs/>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C40B81" w:rsidRPr="004055ED"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туристические базы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65-80</w:t>
            </w:r>
          </w:p>
        </w:tc>
      </w:tr>
      <w:tr w:rsidR="00C40B81" w:rsidRPr="004055ED" w:rsidTr="004650EC">
        <w:trPr>
          <w:trHeight w:val="37"/>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оборудованные походные площадки</w:t>
            </w:r>
          </w:p>
        </w:tc>
        <w:tc>
          <w:tcPr>
            <w:tcW w:w="3474" w:type="dxa"/>
            <w:tcBorders>
              <w:top w:val="single" w:sz="4" w:space="0" w:color="000000"/>
              <w:left w:val="single" w:sz="4" w:space="0" w:color="000000"/>
              <w:bottom w:val="single" w:sz="4" w:space="0" w:color="000000"/>
            </w:tcBorders>
            <w:shd w:val="clear" w:color="auto" w:fill="auto"/>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5-8</w:t>
            </w:r>
          </w:p>
        </w:tc>
      </w:tr>
      <w:tr w:rsidR="00C40B81" w:rsidRPr="004055ED"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спортивно-оздоровительные базы выходного дня</w:t>
            </w:r>
          </w:p>
        </w:tc>
        <w:tc>
          <w:tcPr>
            <w:tcW w:w="3474" w:type="dxa"/>
            <w:tcBorders>
              <w:top w:val="single" w:sz="4" w:space="0" w:color="000000"/>
              <w:left w:val="single" w:sz="4" w:space="0" w:color="000000"/>
              <w:bottom w:val="single" w:sz="4" w:space="0" w:color="000000"/>
            </w:tcBorders>
            <w:shd w:val="clear" w:color="auto" w:fill="auto"/>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140-160</w:t>
            </w:r>
          </w:p>
        </w:tc>
      </w:tr>
      <w:tr w:rsidR="00C40B81" w:rsidRPr="004055ED"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F317BD" w:rsidRDefault="00C40B81" w:rsidP="00C40B81">
            <w:pPr>
              <w:snapToGrid w:val="0"/>
              <w:jc w:val="center"/>
              <w:rPr>
                <w:rFonts w:ascii="Times New Roman" w:eastAsiaTheme="minorEastAsia" w:hAnsi="Times New Roman" w:cs="Times New Roman"/>
                <w:b/>
                <w:bCs/>
                <w:lang w:eastAsia="ru-RU"/>
              </w:rPr>
            </w:pPr>
            <w:r w:rsidRPr="00F317BD">
              <w:rPr>
                <w:rFonts w:ascii="Times New Roman" w:eastAsiaTheme="minorEastAsia" w:hAnsi="Times New Roman" w:cs="Times New Roman"/>
                <w:b/>
                <w:bCs/>
                <w:lang w:eastAsia="ru-RU"/>
              </w:rPr>
              <w:t>Объекты рекреационного назначения оздоровительного профиля по приему и обслуживанию туристов</w:t>
            </w:r>
          </w:p>
        </w:tc>
      </w:tr>
      <w:tr w:rsidR="00C40B81" w:rsidRPr="004055ED" w:rsidTr="004650EC">
        <w:trPr>
          <w:trHeight w:val="26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площадки отдыха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10-25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75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дом охотника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дом рыбака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7</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лесные хижины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15-20</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8</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объекты размещения экзотического характера: хутора, слободки, постоялые дворы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p>
        </w:tc>
      </w:tr>
    </w:tbl>
    <w:p w:rsidR="00C40B81" w:rsidRPr="004055ED" w:rsidRDefault="00C40B81" w:rsidP="00C40B81">
      <w:pPr>
        <w:spacing w:line="240" w:lineRule="auto"/>
        <w:ind w:firstLine="720"/>
        <w:contextualSpacing/>
        <w:jc w:val="both"/>
        <w:rPr>
          <w:rFonts w:ascii="Times New Roman" w:eastAsia="Times New Roman" w:hAnsi="Times New Roman" w:cs="Times New Roman"/>
          <w:sz w:val="24"/>
          <w:szCs w:val="24"/>
          <w:lang w:eastAsia="ru-RU"/>
        </w:rPr>
      </w:pPr>
    </w:p>
    <w:p w:rsidR="00C40B81" w:rsidRDefault="00C40B81" w:rsidP="00C40B81">
      <w:pPr>
        <w:spacing w:line="240" w:lineRule="auto"/>
        <w:ind w:firstLine="720"/>
        <w:contextualSpacing/>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 xml:space="preserve">Минимальные расчетные показатели площади территорий </w:t>
      </w:r>
      <w:r w:rsidRPr="004055ED">
        <w:rPr>
          <w:rFonts w:ascii="Times New Roman" w:eastAsiaTheme="minorEastAsia" w:hAnsi="Times New Roman" w:cs="Times New Roman"/>
          <w:b/>
          <w:i/>
          <w:sz w:val="24"/>
          <w:szCs w:val="24"/>
          <w:lang w:eastAsia="ru-RU"/>
        </w:rPr>
        <w:t>зон массового кратковременного отдыха</w:t>
      </w:r>
      <w:r w:rsidRPr="004055ED">
        <w:rPr>
          <w:rFonts w:ascii="Times New Roman" w:eastAsiaTheme="minorEastAsia" w:hAnsi="Times New Roman" w:cs="Times New Roman"/>
          <w:sz w:val="24"/>
          <w:szCs w:val="24"/>
          <w:lang w:eastAsia="ru-RU"/>
        </w:rPr>
        <w:t xml:space="preserve"> в границах населенного пункта следует принимать из расчета не менее 500</w:t>
      </w:r>
      <w:r w:rsidRPr="004055ED">
        <w:rPr>
          <w:rFonts w:ascii="Times New Roman" w:eastAsiaTheme="minorEastAsia" w:hAnsi="Times New Roman" w:cs="Times New Roman"/>
          <w:spacing w:val="-2"/>
          <w:sz w:val="24"/>
          <w:szCs w:val="24"/>
          <w:lang w:eastAsia="ru-RU"/>
        </w:rPr>
        <w:t xml:space="preserve"> </w:t>
      </w:r>
      <w:r w:rsidRPr="004055ED">
        <w:rPr>
          <w:rFonts w:ascii="Times New Roman" w:eastAsiaTheme="minorEastAsia" w:hAnsi="Times New Roman" w:cs="Times New Roman"/>
          <w:sz w:val="24"/>
          <w:szCs w:val="24"/>
          <w:lang w:eastAsia="ru-RU"/>
        </w:rPr>
        <w:t>кв. метров</w:t>
      </w:r>
      <w:r w:rsidRPr="004055ED">
        <w:rPr>
          <w:rFonts w:ascii="Times New Roman" w:eastAsiaTheme="minorEastAsia" w:hAnsi="Times New Roman" w:cs="Times New Roman"/>
          <w:sz w:val="24"/>
          <w:szCs w:val="24"/>
          <w:vertAlign w:val="superscript"/>
          <w:lang w:eastAsia="ru-RU"/>
        </w:rPr>
        <w:t xml:space="preserve"> </w:t>
      </w:r>
      <w:r w:rsidRPr="004055ED">
        <w:rPr>
          <w:rFonts w:ascii="Times New Roman" w:eastAsiaTheme="minorEastAsia" w:hAnsi="Times New Roman" w:cs="Times New Roman"/>
          <w:spacing w:val="-2"/>
          <w:sz w:val="24"/>
          <w:szCs w:val="24"/>
          <w:lang w:eastAsia="ru-RU"/>
        </w:rPr>
        <w:t>на 1 посетителя. При этом наиболее интенсивно используемая часть такой территории для активных</w:t>
      </w:r>
      <w:r w:rsidRPr="004055ED">
        <w:rPr>
          <w:rFonts w:ascii="Times New Roman" w:eastAsiaTheme="minorEastAsia" w:hAnsi="Times New Roman" w:cs="Times New Roman"/>
          <w:sz w:val="24"/>
          <w:szCs w:val="24"/>
          <w:lang w:eastAsia="ru-RU"/>
        </w:rPr>
        <w:t xml:space="preserve"> видов отдыха должна составлять не менее 100 кв. метров</w:t>
      </w:r>
      <w:r w:rsidRPr="004055ED">
        <w:rPr>
          <w:rFonts w:ascii="Times New Roman" w:eastAsiaTheme="minorEastAsia" w:hAnsi="Times New Roman" w:cs="Times New Roman"/>
          <w:sz w:val="24"/>
          <w:szCs w:val="24"/>
          <w:vertAlign w:val="superscript"/>
          <w:lang w:eastAsia="ru-RU"/>
        </w:rPr>
        <w:t xml:space="preserve"> </w:t>
      </w:r>
      <w:r w:rsidRPr="004055ED">
        <w:rPr>
          <w:rFonts w:ascii="Times New Roman" w:eastAsiaTheme="minorEastAsia" w:hAnsi="Times New Roman" w:cs="Times New Roman"/>
          <w:sz w:val="24"/>
          <w:szCs w:val="24"/>
          <w:lang w:eastAsia="ru-RU"/>
        </w:rPr>
        <w:t>на одного посетителя.</w:t>
      </w:r>
    </w:p>
    <w:p w:rsidR="00036BFA" w:rsidRPr="004055ED" w:rsidRDefault="00036BFA" w:rsidP="00C40B81">
      <w:pPr>
        <w:spacing w:line="240" w:lineRule="auto"/>
        <w:ind w:firstLine="720"/>
        <w:contextualSpacing/>
        <w:jc w:val="both"/>
        <w:rPr>
          <w:rFonts w:ascii="Times New Roman" w:eastAsiaTheme="minorEastAsia" w:hAnsi="Times New Roman" w:cs="Times New Roman"/>
          <w:sz w:val="24"/>
          <w:szCs w:val="24"/>
          <w:lang w:eastAsia="ru-RU"/>
        </w:rPr>
      </w:pPr>
    </w:p>
    <w:p w:rsidR="00C40B81" w:rsidRPr="004055ED" w:rsidRDefault="00C40B81" w:rsidP="00C40B81">
      <w:pPr>
        <w:spacing w:line="240" w:lineRule="auto"/>
        <w:ind w:firstLine="720"/>
        <w:contextualSpacing/>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lastRenderedPageBreak/>
        <w:t xml:space="preserve">Минимальные расчетные показатели обеспечения </w:t>
      </w:r>
      <w:r w:rsidRPr="004055ED">
        <w:rPr>
          <w:rFonts w:ascii="Times New Roman" w:eastAsiaTheme="minorEastAsia" w:hAnsi="Times New Roman" w:cs="Times New Roman"/>
          <w:b/>
          <w:i/>
          <w:sz w:val="24"/>
          <w:szCs w:val="24"/>
          <w:lang w:eastAsia="ru-RU"/>
        </w:rPr>
        <w:t>зон загородного кратковременного отдыха</w:t>
      </w:r>
      <w:r w:rsidRPr="004055ED">
        <w:rPr>
          <w:rFonts w:ascii="Times New Roman" w:eastAsiaTheme="minorEastAsia" w:hAnsi="Times New Roman" w:cs="Times New Roman"/>
          <w:sz w:val="24"/>
          <w:szCs w:val="24"/>
          <w:lang w:eastAsia="ru-RU"/>
        </w:rPr>
        <w:t xml:space="preserve"> объектами обслуживания и сооружениями на 1000 отдыхающих приведены в таблице.</w:t>
      </w:r>
    </w:p>
    <w:p w:rsidR="004650EC" w:rsidRPr="004055ED" w:rsidRDefault="004650EC" w:rsidP="00C40B81">
      <w:pPr>
        <w:spacing w:line="240" w:lineRule="auto"/>
        <w:ind w:firstLine="720"/>
        <w:contextualSpacing/>
        <w:jc w:val="both"/>
        <w:rPr>
          <w:rFonts w:ascii="Times New Roman" w:eastAsiaTheme="minorEastAsia" w:hAnsi="Times New Roman" w:cs="Times New Roman"/>
          <w:sz w:val="24"/>
          <w:szCs w:val="24"/>
          <w:lang w:eastAsia="ru-RU"/>
        </w:rPr>
      </w:pPr>
    </w:p>
    <w:tbl>
      <w:tblPr>
        <w:tblW w:w="0" w:type="auto"/>
        <w:jc w:val="center"/>
        <w:tblInd w:w="649" w:type="dxa"/>
        <w:tblLayout w:type="fixed"/>
        <w:tblLook w:val="0000"/>
      </w:tblPr>
      <w:tblGrid>
        <w:gridCol w:w="4111"/>
        <w:gridCol w:w="2669"/>
        <w:gridCol w:w="3402"/>
      </w:tblGrid>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Объекты обслуживания, сооружения</w:t>
            </w:r>
          </w:p>
        </w:tc>
        <w:tc>
          <w:tcPr>
            <w:tcW w:w="2669" w:type="dxa"/>
            <w:tcBorders>
              <w:top w:val="single" w:sz="4" w:space="0" w:color="000000"/>
              <w:left w:val="single" w:sz="4" w:space="0" w:color="000000"/>
              <w:bottom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Единица измерения</w:t>
            </w:r>
          </w:p>
        </w:tc>
        <w:tc>
          <w:tcPr>
            <w:tcW w:w="340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Минимальный расчетный показатель обеспечения</w:t>
            </w:r>
          </w:p>
        </w:tc>
      </w:tr>
      <w:tr w:rsidR="00C40B81" w:rsidRPr="004055ED" w:rsidTr="00036BFA">
        <w:trPr>
          <w:trHeight w:val="23"/>
          <w:jc w:val="center"/>
        </w:trPr>
        <w:tc>
          <w:tcPr>
            <w:tcW w:w="4111" w:type="dxa"/>
            <w:tcBorders>
              <w:top w:val="single" w:sz="4" w:space="0" w:color="000000"/>
              <w:left w:val="single" w:sz="4" w:space="0" w:color="000000"/>
              <w:bottom w:val="single" w:sz="4" w:space="0" w:color="auto"/>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1</w:t>
            </w:r>
          </w:p>
        </w:tc>
        <w:tc>
          <w:tcPr>
            <w:tcW w:w="2669" w:type="dxa"/>
            <w:tcBorders>
              <w:top w:val="single" w:sz="4" w:space="0" w:color="000000"/>
              <w:left w:val="single" w:sz="4" w:space="0" w:color="000000"/>
              <w:bottom w:val="single" w:sz="4" w:space="0" w:color="auto"/>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2</w:t>
            </w:r>
          </w:p>
        </w:tc>
        <w:tc>
          <w:tcPr>
            <w:tcW w:w="3402" w:type="dxa"/>
            <w:tcBorders>
              <w:top w:val="single" w:sz="4" w:space="0" w:color="000000"/>
              <w:left w:val="single" w:sz="4" w:space="0" w:color="000000"/>
              <w:bottom w:val="single" w:sz="4" w:space="0" w:color="auto"/>
              <w:right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3</w:t>
            </w:r>
          </w:p>
        </w:tc>
      </w:tr>
      <w:tr w:rsidR="00C40B81" w:rsidRPr="004055ED" w:rsidTr="00036BFA">
        <w:trPr>
          <w:trHeight w:val="1508"/>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Предприятия общественного питания:</w:t>
            </w:r>
          </w:p>
          <w:p w:rsidR="00C40B81" w:rsidRPr="004055ED" w:rsidRDefault="00C40B81" w:rsidP="00C40B81">
            <w:pP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 xml:space="preserve">кафе, закусочные, </w:t>
            </w:r>
          </w:p>
          <w:p w:rsidR="00C40B81" w:rsidRPr="004055ED" w:rsidRDefault="00C40B81" w:rsidP="00036BFA">
            <w:pP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столовые,</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Посадочное место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28</w:t>
            </w:r>
          </w:p>
          <w:p w:rsidR="00C40B81" w:rsidRPr="004055ED" w:rsidRDefault="00C40B81" w:rsidP="00036BFA">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40</w:t>
            </w:r>
          </w:p>
        </w:tc>
      </w:tr>
      <w:tr w:rsidR="00C40B81" w:rsidRPr="004055ED" w:rsidTr="00036BFA">
        <w:tblPrEx>
          <w:tblCellMar>
            <w:top w:w="108" w:type="dxa"/>
            <w:bottom w:w="108" w:type="dxa"/>
          </w:tblCellMar>
        </w:tblPrEx>
        <w:trPr>
          <w:trHeight w:val="23"/>
          <w:jc w:val="center"/>
        </w:trPr>
        <w:tc>
          <w:tcPr>
            <w:tcW w:w="4111" w:type="dxa"/>
            <w:tcBorders>
              <w:top w:val="single" w:sz="4" w:space="0" w:color="auto"/>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Очаги самостоятельного приготовления пищи</w:t>
            </w:r>
          </w:p>
        </w:tc>
        <w:tc>
          <w:tcPr>
            <w:tcW w:w="2669" w:type="dxa"/>
            <w:tcBorders>
              <w:top w:val="single" w:sz="4" w:space="0" w:color="auto"/>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Штука</w:t>
            </w:r>
          </w:p>
        </w:tc>
        <w:tc>
          <w:tcPr>
            <w:tcW w:w="3402" w:type="dxa"/>
            <w:tcBorders>
              <w:top w:val="single" w:sz="4" w:space="0" w:color="auto"/>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Магазины</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Рабочее место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1-1,5</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Пункты проката инвентаря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Рабочее место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0,2</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Спортивные площадки и сооружения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кв. метров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3800-4000</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Пляжи общего пользования пляж акватория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гектаров</w:t>
            </w:r>
          </w:p>
          <w:p w:rsidR="00C40B81" w:rsidRPr="004055ED" w:rsidRDefault="00C40B81" w:rsidP="00C40B81">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гектаров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0,8-1</w:t>
            </w:r>
          </w:p>
          <w:p w:rsidR="00C40B81" w:rsidRPr="004055ED" w:rsidRDefault="00C40B81" w:rsidP="00C40B81">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1-2</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Общественные туалеты</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Штука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w:t>
            </w:r>
          </w:p>
        </w:tc>
      </w:tr>
    </w:tbl>
    <w:p w:rsidR="00C40B81" w:rsidRDefault="00C40B81"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Pr="004055ED"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F3163B">
      <w:pPr>
        <w:spacing w:after="0" w:line="240" w:lineRule="auto"/>
        <w:jc w:val="center"/>
        <w:rPr>
          <w:rFonts w:ascii="Times New Roman" w:eastAsiaTheme="minorEastAsia" w:hAnsi="Times New Roman" w:cs="Times New Roman"/>
          <w:b/>
          <w:i/>
          <w:sz w:val="24"/>
          <w:szCs w:val="24"/>
          <w:lang w:eastAsia="ru-RU"/>
        </w:rPr>
        <w:sectPr w:rsidR="00036BFA" w:rsidSect="00812FE4">
          <w:pgSz w:w="16838" w:h="11906" w:orient="landscape"/>
          <w:pgMar w:top="89" w:right="1080" w:bottom="1440" w:left="1080" w:header="425" w:footer="726" w:gutter="0"/>
          <w:cols w:space="708"/>
          <w:docGrid w:linePitch="360"/>
        </w:sectPr>
      </w:pPr>
    </w:p>
    <w:p w:rsidR="00C40B81" w:rsidRPr="004055ED" w:rsidRDefault="00C40B81" w:rsidP="00F3163B">
      <w:pPr>
        <w:spacing w:after="0" w:line="240" w:lineRule="auto"/>
        <w:jc w:val="center"/>
        <w:rPr>
          <w:rFonts w:ascii="Times New Roman" w:eastAsiaTheme="minorEastAsia" w:hAnsi="Times New Roman" w:cs="Times New Roman"/>
          <w:i/>
          <w:sz w:val="24"/>
          <w:szCs w:val="24"/>
          <w:lang w:eastAsia="ru-RU"/>
        </w:rPr>
      </w:pPr>
      <w:r w:rsidRPr="004055ED">
        <w:rPr>
          <w:rFonts w:ascii="Times New Roman" w:eastAsiaTheme="minorEastAsia" w:hAnsi="Times New Roman" w:cs="Times New Roman"/>
          <w:b/>
          <w:i/>
          <w:sz w:val="24"/>
          <w:szCs w:val="24"/>
          <w:lang w:eastAsia="ru-RU"/>
        </w:rPr>
        <w:lastRenderedPageBreak/>
        <w:t>Благоустройство и озеленение территорий объектов капитального строительства</w:t>
      </w:r>
      <w:r w:rsidRPr="004055ED">
        <w:rPr>
          <w:rFonts w:ascii="Times New Roman" w:eastAsiaTheme="minorEastAsia" w:hAnsi="Times New Roman" w:cs="Times New Roman"/>
          <w:i/>
          <w:sz w:val="24"/>
          <w:szCs w:val="24"/>
          <w:lang w:eastAsia="ru-RU"/>
        </w:rPr>
        <w:t>.</w:t>
      </w:r>
    </w:p>
    <w:p w:rsidR="00C40B81" w:rsidRPr="004055ED" w:rsidRDefault="00C40B81" w:rsidP="00C40B81">
      <w:pPr>
        <w:spacing w:after="0" w:line="240" w:lineRule="auto"/>
        <w:ind w:firstLine="709"/>
        <w:jc w:val="center"/>
        <w:rPr>
          <w:rFonts w:ascii="Times New Roman" w:eastAsiaTheme="minorEastAsia" w:hAnsi="Times New Roman" w:cs="Times New Roman"/>
          <w:b/>
          <w:sz w:val="24"/>
          <w:szCs w:val="24"/>
          <w:lang w:eastAsia="ru-RU"/>
        </w:rPr>
      </w:pP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Элементы благоустройства, необходимые для обслуживания объектов капитального строительства, должны располагаться в границах земельного участка предоставленного для строительства.</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Работы по благоустройству территории предусматривают создание надежных покрытий дорог и тротуаров, устройство ограждений, сброс поверхностных стоков и т. д.</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Озеленение территории – посадка деревьев и кустарников, разбивка газонов создает защитные полосы, которые очищают атмосферу от производственных вредностей и препятствуют распространению шума, а также распространению пожаров; защищает пешеходные пути от пыли и шума со стороны проезжей части дорог, а здания и тротуары – от излишнего перегрева солнечными лучами; улучшает условия труда рабочих и служащих; создает удобные места отдыха на открытом воздухе в теплый период года; является средством эстетического назначения по декоративному оформлению промышленного предприятия.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Древесно-кустарниковые насаждения проектируют так, чтобы они не мешали расстановке осветительных фонарей, прокладке инженерно-технических сетей и подъездным дорогам.</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При размещении отдельных цехов с большим выделением вредностей разрыв от них до соседних промышленных зданий следует максимально использовать под зеленые насаждения. В местах противопожарных разрывов запрещается посадка деревьев хвойных пород. Все свободные участки без твердого покрытия, а также прилегающие полосы вдоль ограждения промышленного предприятия рекомендуется использовать под газоны с посевом травосмесей, что защищает почву от разрушения и пылевыделения.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Наименьшая ширина полос зеленых насаждений при однорядной посадке деревьев – 2 м, двухрядной – 5 м; для низкорослого кустарника – 0,8 м, среднего – 1 м, крупного – 1,2 м, а для газонов – не менее 1 м.</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Для того чтобы не заслонять оконные проемы кронами деревьев, рекомендуется вдоль окон зданий производить посадки невысоких кустарников.</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Благотворно влияют на микроклимат территории промышленного предприятия открытые водоемы, фонтаны и брызгальные бассейны.</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 xml:space="preserve">Для отвода атмосферных и талых вод с территории и защиты ее от затопления выполняют вертикальную планировку с последующим созданием надежных искусственных покрытий на дорогах, проездах, тротуарах и площадях. </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Конструктивный вид покрытия дорог, проездов, тротуаров и площадей на территории объекта капитального строительства  зависит от характера и напряженности движения, наличия местных материалов, геологических, гидрогеологических и климатических условий.</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Толщина элементов одежды для цементно-бетонных покрытий может быть 20-50, а для асфальтобетонных – 20-60 см, включая и толщину подстилающего слоя.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Покрытие тротуаров выполняют из асфальтобетона, цементобетона, железобетона (сборного и монолитного), асфальтовых, бетонных или каменных плиток. Толщина покрытия тротуаров с одеждой из горячих асфальтобетонных смесей составляет 2,5 см. Основанием для таких тротуаров служит шлак, щебень, галька, тощий бетон, строительный мусор и т.п. У тротуаров из цементобетона толщину покрытия принимают 8-10 см, а основанием для них может служить непосредственно грунт или песчаный подстилающий слой. Для всех конструктивных типов тротуаров поперечный уклон принимают 2-2,5 % в сторону дороги.</w:t>
      </w:r>
    </w:p>
    <w:p w:rsidR="00036BFA" w:rsidRDefault="00036BFA" w:rsidP="00062BA2">
      <w:pPr>
        <w:spacing w:after="0" w:line="240" w:lineRule="auto"/>
        <w:ind w:left="20" w:right="20" w:firstLine="547"/>
        <w:jc w:val="both"/>
        <w:rPr>
          <w:rFonts w:ascii="Times New Roman" w:hAnsi="Times New Roman" w:cs="Times New Roman"/>
          <w:sz w:val="24"/>
          <w:szCs w:val="24"/>
        </w:rPr>
        <w:sectPr w:rsidR="00036BFA" w:rsidSect="00036BFA">
          <w:pgSz w:w="11906" w:h="16838"/>
          <w:pgMar w:top="1134" w:right="567" w:bottom="1134" w:left="1134" w:header="425" w:footer="726" w:gutter="0"/>
          <w:cols w:space="708"/>
          <w:docGrid w:linePitch="360"/>
        </w:sectPr>
      </w:pPr>
    </w:p>
    <w:p w:rsidR="00C20006" w:rsidRPr="004055ED" w:rsidRDefault="004102D4"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6" w:name="_Toc525541487"/>
      <w:bookmarkStart w:id="17" w:name="_Toc127431878"/>
      <w:r w:rsidRPr="004055ED">
        <w:rPr>
          <w:rFonts w:ascii="Times New Roman" w:eastAsia="Times New Roman" w:hAnsi="Times New Roman" w:cs="Times New Roman"/>
          <w:b/>
          <w:bCs/>
          <w:sz w:val="24"/>
          <w:szCs w:val="24"/>
        </w:rPr>
        <w:lastRenderedPageBreak/>
        <w:t xml:space="preserve">Иные объекты (территории), которые необходимы органам местного самоуправления поселения </w:t>
      </w:r>
      <w:r w:rsidR="00E34157">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6"/>
      <w:bookmarkEnd w:id="17"/>
    </w:p>
    <w:p w:rsidR="00B07F9F" w:rsidRPr="00E34157" w:rsidRDefault="00B07F9F" w:rsidP="00B07F9F">
      <w:pPr>
        <w:pStyle w:val="ac"/>
        <w:spacing w:after="0" w:line="240" w:lineRule="auto"/>
        <w:ind w:left="0"/>
        <w:outlineLvl w:val="1"/>
        <w:rPr>
          <w:rFonts w:ascii="Times New Roman" w:eastAsia="Times New Roman" w:hAnsi="Times New Roman" w:cs="Times New Roman"/>
          <w:b/>
          <w:bCs/>
          <w:sz w:val="16"/>
          <w:szCs w:val="16"/>
          <w:lang w:eastAsia="ru-RU"/>
        </w:rPr>
      </w:pPr>
    </w:p>
    <w:p w:rsidR="00A3643D" w:rsidRPr="004055ED" w:rsidRDefault="00A3643D"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18" w:name="_Toc127431879"/>
      <w:r w:rsidRPr="004055ED">
        <w:rPr>
          <w:rFonts w:ascii="Times New Roman" w:eastAsia="Times New Roman" w:hAnsi="Times New Roman" w:cs="Times New Roman"/>
          <w:b/>
          <w:bCs/>
          <w:sz w:val="24"/>
          <w:szCs w:val="24"/>
        </w:rPr>
        <w:t xml:space="preserve">Объекты </w:t>
      </w:r>
      <w:r w:rsidR="004F0729" w:rsidRPr="004055ED">
        <w:rPr>
          <w:rFonts w:ascii="Times New Roman" w:eastAsia="Times New Roman" w:hAnsi="Times New Roman" w:cs="Times New Roman"/>
          <w:b/>
          <w:bCs/>
          <w:sz w:val="24"/>
          <w:szCs w:val="24"/>
        </w:rPr>
        <w:t>культуры</w:t>
      </w:r>
      <w:bookmarkEnd w:id="18"/>
    </w:p>
    <w:p w:rsidR="004F0729" w:rsidRPr="00E34157" w:rsidRDefault="004F0729" w:rsidP="004F0729">
      <w:pPr>
        <w:pStyle w:val="ac"/>
        <w:spacing w:after="0" w:line="240" w:lineRule="auto"/>
        <w:ind w:left="2564"/>
        <w:outlineLvl w:val="1"/>
        <w:rPr>
          <w:rFonts w:ascii="Times New Roman" w:eastAsia="Times New Roman" w:hAnsi="Times New Roman" w:cs="Times New Roman"/>
          <w:b/>
          <w:bCs/>
          <w:sz w:val="16"/>
          <w:szCs w:val="16"/>
        </w:rPr>
      </w:pPr>
    </w:p>
    <w:p w:rsidR="004F0729" w:rsidRPr="004055ED" w:rsidRDefault="004F0729" w:rsidP="004F0729">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711B27">
        <w:rPr>
          <w:rFonts w:ascii="Times New Roman" w:eastAsia="Courier New" w:hAnsi="Times New Roman" w:cs="Times New Roman"/>
          <w:sz w:val="24"/>
          <w:szCs w:val="24"/>
        </w:rPr>
        <w:t>Соболевского</w:t>
      </w:r>
      <w:r w:rsidR="003B392C" w:rsidRPr="004055ED">
        <w:rPr>
          <w:rFonts w:ascii="Times New Roman" w:eastAsia="Courier New" w:hAnsi="Times New Roman" w:cs="Times New Roman"/>
          <w:sz w:val="24"/>
          <w:szCs w:val="24"/>
        </w:rPr>
        <w:t xml:space="preserve"> сельского поселения </w:t>
      </w:r>
      <w:r w:rsidRPr="004055ED">
        <w:rPr>
          <w:rFonts w:ascii="Times New Roman" w:eastAsia="Courier New" w:hAnsi="Times New Roman" w:cs="Times New Roman"/>
          <w:sz w:val="24"/>
          <w:szCs w:val="24"/>
        </w:rPr>
        <w:t xml:space="preserve">устанавливаются следующие расчетные показатели минимально допустимого уровня обеспеченности объектами </w:t>
      </w:r>
      <w:r w:rsidR="00B07F9F" w:rsidRPr="004055ED">
        <w:rPr>
          <w:rFonts w:ascii="Times New Roman" w:eastAsia="Courier New" w:hAnsi="Times New Roman" w:cs="Times New Roman"/>
          <w:sz w:val="24"/>
          <w:szCs w:val="24"/>
        </w:rPr>
        <w:t>культуры</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4F0729" w:rsidRPr="00E34157" w:rsidRDefault="004F0729" w:rsidP="004F0729">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tblPr>
      <w:tblGrid>
        <w:gridCol w:w="2060"/>
        <w:gridCol w:w="142"/>
        <w:gridCol w:w="2409"/>
        <w:gridCol w:w="3402"/>
        <w:gridCol w:w="2552"/>
        <w:gridCol w:w="3118"/>
        <w:gridCol w:w="1418"/>
      </w:tblGrid>
      <w:tr w:rsidR="004F0729" w:rsidRPr="004055ED" w:rsidTr="00E34157">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Наименование показателя</w:t>
            </w:r>
          </w:p>
        </w:tc>
        <w:tc>
          <w:tcPr>
            <w:tcW w:w="2551" w:type="dxa"/>
            <w:gridSpan w:val="2"/>
            <w:vMerge w:val="restart"/>
            <w:tcBorders>
              <w:top w:val="single" w:sz="4" w:space="0" w:color="auto"/>
              <w:left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 xml:space="preserve">Показатель </w:t>
            </w:r>
            <w:r w:rsidRPr="00E34157">
              <w:rPr>
                <w:rFonts w:ascii="Times New Roman" w:eastAsia="Courier New" w:hAnsi="Times New Roman" w:cs="Times New Roman"/>
                <w:b/>
              </w:rPr>
              <w:t>максимально допустимого уровня территориальной доступности</w:t>
            </w:r>
          </w:p>
        </w:tc>
      </w:tr>
      <w:tr w:rsidR="004F0729" w:rsidRPr="004055ED" w:rsidTr="00E34157">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p>
        </w:tc>
        <w:tc>
          <w:tcPr>
            <w:tcW w:w="2551" w:type="dxa"/>
            <w:gridSpan w:val="2"/>
            <w:vMerge/>
            <w:tcBorders>
              <w:left w:val="single" w:sz="4" w:space="0" w:color="auto"/>
              <w:bottom w:val="single" w:sz="4" w:space="0" w:color="auto"/>
              <w:right w:val="single" w:sz="4" w:space="0" w:color="auto"/>
            </w:tcBorders>
            <w:shd w:val="clear" w:color="auto" w:fill="CCFFCC"/>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c>
          <w:tcPr>
            <w:tcW w:w="3118"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r>
      <w:tr w:rsidR="004F0729" w:rsidRPr="004055ED" w:rsidTr="00BA0105">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4F0729" w:rsidRPr="004055ED" w:rsidRDefault="00B07F9F" w:rsidP="00E34157">
            <w:pPr>
              <w:spacing w:after="0" w:line="240" w:lineRule="auto"/>
              <w:ind w:firstLine="13"/>
              <w:jc w:val="center"/>
              <w:rPr>
                <w:rFonts w:ascii="Times New Roman" w:eastAsia="Courier New" w:hAnsi="Times New Roman" w:cs="Times New Roman"/>
                <w:b/>
                <w:sz w:val="24"/>
                <w:szCs w:val="24"/>
              </w:rPr>
            </w:pPr>
            <w:r w:rsidRPr="004055ED">
              <w:rPr>
                <w:rFonts w:ascii="Times New Roman" w:eastAsia="Courier New" w:hAnsi="Times New Roman" w:cs="Times New Roman"/>
                <w:b/>
                <w:sz w:val="24"/>
                <w:szCs w:val="24"/>
              </w:rPr>
              <w:t>Организации библиотечного обслуживания</w:t>
            </w:r>
          </w:p>
        </w:tc>
      </w:tr>
      <w:tr w:rsidR="004F0729" w:rsidRPr="004055ED" w:rsidTr="00BA0105">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4F0729" w:rsidRPr="00E34157" w:rsidRDefault="004F0729" w:rsidP="00E34157">
            <w:pPr>
              <w:spacing w:after="0" w:line="240" w:lineRule="auto"/>
              <w:ind w:firstLine="13"/>
              <w:jc w:val="center"/>
              <w:rPr>
                <w:rFonts w:ascii="Times New Roman" w:eastAsia="Courier New" w:hAnsi="Times New Roman" w:cs="Times New Roman"/>
                <w:b/>
                <w:i/>
              </w:rPr>
            </w:pPr>
            <w:r w:rsidRPr="00E34157">
              <w:rPr>
                <w:rFonts w:ascii="Times New Roman" w:eastAsia="Courier New" w:hAnsi="Times New Roman" w:cs="Times New Roman"/>
                <w:b/>
                <w:i/>
              </w:rPr>
              <w:t xml:space="preserve">Область нормирования: </w:t>
            </w:r>
            <w:r w:rsidR="00B07F9F" w:rsidRPr="00E34157">
              <w:rPr>
                <w:rFonts w:ascii="Times New Roman" w:eastAsia="Courier New" w:hAnsi="Times New Roman" w:cs="Times New Roman"/>
                <w:b/>
                <w:i/>
              </w:rPr>
              <w:t>объекты библиотечного обслуживания населени</w:t>
            </w:r>
            <w:r w:rsidR="00A6209E" w:rsidRPr="00E34157">
              <w:rPr>
                <w:rFonts w:ascii="Times New Roman" w:eastAsia="Courier New" w:hAnsi="Times New Roman" w:cs="Times New Roman"/>
                <w:b/>
                <w:i/>
              </w:rPr>
              <w:t>я</w:t>
            </w:r>
            <w:r w:rsidR="00B93770" w:rsidRPr="00E34157">
              <w:rPr>
                <w:rFonts w:ascii="Times New Roman" w:eastAsia="Courier New" w:hAnsi="Times New Roman" w:cs="Times New Roman"/>
                <w:b/>
                <w:i/>
              </w:rPr>
              <w:t xml:space="preserve"> </w:t>
            </w:r>
            <w:r w:rsidR="00B93770" w:rsidRPr="00E34157">
              <w:rPr>
                <w:rFonts w:ascii="Times New Roman" w:eastAsia="Courier New" w:hAnsi="Times New Roman" w:cs="Times New Roman"/>
                <w:b/>
              </w:rPr>
              <w:t>[</w:t>
            </w:r>
            <w:r w:rsidR="00B93770" w:rsidRPr="00E34157">
              <w:rPr>
                <w:rFonts w:ascii="Times New Roman" w:eastAsia="Calibri" w:hAnsi="Times New Roman" w:cs="Times New Roman"/>
                <w:b/>
              </w:rPr>
              <w:t>1]</w:t>
            </w:r>
          </w:p>
        </w:tc>
      </w:tr>
      <w:tr w:rsidR="00E34157" w:rsidRPr="004055ED" w:rsidTr="00E34157">
        <w:trPr>
          <w:trHeight w:val="1524"/>
          <w:tblCellSpacing w:w="5" w:type="nil"/>
        </w:trPr>
        <w:tc>
          <w:tcPr>
            <w:tcW w:w="2202" w:type="dxa"/>
            <w:gridSpan w:val="2"/>
            <w:tcBorders>
              <w:top w:val="single" w:sz="4" w:space="0" w:color="auto"/>
              <w:left w:val="single" w:sz="4" w:space="0" w:color="auto"/>
              <w:right w:val="single" w:sz="4" w:space="0" w:color="auto"/>
            </w:tcBorders>
            <w:vAlign w:val="center"/>
          </w:tcPr>
          <w:p w:rsidR="00E34157" w:rsidRPr="004055ED" w:rsidRDefault="00E34157" w:rsidP="00DE2A7D">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муниципальными библиотеками</w:t>
            </w:r>
          </w:p>
        </w:tc>
        <w:tc>
          <w:tcPr>
            <w:tcW w:w="2409" w:type="dxa"/>
            <w:tcBorders>
              <w:top w:val="single" w:sz="4" w:space="0" w:color="auto"/>
              <w:left w:val="single" w:sz="4" w:space="0" w:color="auto"/>
              <w:right w:val="single" w:sz="4" w:space="0" w:color="auto"/>
            </w:tcBorders>
            <w:vAlign w:val="center"/>
          </w:tcPr>
          <w:p w:rsidR="00E34157" w:rsidRPr="004055ED" w:rsidRDefault="00E34157" w:rsidP="00DE2A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Филиал общедос</w:t>
            </w:r>
            <w:r w:rsidRPr="004055ED">
              <w:rPr>
                <w:rFonts w:ascii="Times New Roman" w:eastAsia="Calibri" w:hAnsi="Times New Roman" w:cs="Times New Roman"/>
                <w:sz w:val="24"/>
                <w:szCs w:val="24"/>
              </w:rPr>
              <w:softHyphen/>
              <w:t>тупных библиотек с детским отделением</w:t>
            </w:r>
          </w:p>
        </w:tc>
        <w:tc>
          <w:tcPr>
            <w:tcW w:w="3402" w:type="dxa"/>
            <w:tcBorders>
              <w:top w:val="single" w:sz="4" w:space="0" w:color="auto"/>
              <w:left w:val="single" w:sz="4" w:space="0" w:color="auto"/>
              <w:right w:val="single" w:sz="4" w:space="0" w:color="auto"/>
            </w:tcBorders>
            <w:vAlign w:val="center"/>
          </w:tcPr>
          <w:p w:rsidR="00E34157" w:rsidRPr="004055ED" w:rsidRDefault="00E34157" w:rsidP="00DD2E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муниципаль</w:t>
            </w:r>
            <w:r w:rsidRPr="004055ED">
              <w:rPr>
                <w:rFonts w:ascii="Times New Roman" w:eastAsia="Calibri" w:hAnsi="Times New Roman" w:cs="Times New Roman"/>
                <w:sz w:val="24"/>
                <w:szCs w:val="24"/>
              </w:rPr>
              <w:softHyphen/>
              <w:t>ными библиотеками, кол-во единиц хранения на 1000 человек</w:t>
            </w:r>
          </w:p>
        </w:tc>
        <w:tc>
          <w:tcPr>
            <w:tcW w:w="2552" w:type="dxa"/>
            <w:tcBorders>
              <w:top w:val="single" w:sz="4" w:space="0" w:color="auto"/>
              <w:left w:val="single" w:sz="4" w:space="0" w:color="auto"/>
              <w:right w:val="single" w:sz="4" w:space="0" w:color="auto"/>
            </w:tcBorders>
            <w:vAlign w:val="center"/>
          </w:tcPr>
          <w:p w:rsidR="00E34157" w:rsidRPr="004055ED" w:rsidRDefault="00E34157" w:rsidP="00DE2A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 в административном центре сельского поселения</w:t>
            </w:r>
          </w:p>
        </w:tc>
        <w:tc>
          <w:tcPr>
            <w:tcW w:w="3118" w:type="dxa"/>
            <w:tcBorders>
              <w:top w:val="single" w:sz="4" w:space="0" w:color="auto"/>
              <w:left w:val="single" w:sz="4" w:space="0" w:color="auto"/>
              <w:right w:val="single" w:sz="4" w:space="0" w:color="auto"/>
            </w:tcBorders>
            <w:vAlign w:val="center"/>
          </w:tcPr>
          <w:p w:rsidR="00E34157" w:rsidRPr="004055ED" w:rsidRDefault="00E34157" w:rsidP="00DE2A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Пешеходная доступность, комбинированная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доступность, мин</w:t>
            </w:r>
          </w:p>
        </w:tc>
        <w:tc>
          <w:tcPr>
            <w:tcW w:w="1418"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15-30</w:t>
            </w:r>
          </w:p>
        </w:tc>
      </w:tr>
      <w:tr w:rsidR="006E7ED2" w:rsidRPr="004055ED" w:rsidTr="00714797">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6E7ED2" w:rsidRPr="004055ED" w:rsidRDefault="006E7ED2" w:rsidP="00E34157">
            <w:pPr>
              <w:spacing w:after="0" w:line="240" w:lineRule="auto"/>
              <w:ind w:firstLine="13"/>
              <w:jc w:val="center"/>
              <w:rPr>
                <w:rFonts w:ascii="Times New Roman" w:eastAsia="Courier New" w:hAnsi="Times New Roman" w:cs="Times New Roman"/>
                <w:b/>
                <w:sz w:val="24"/>
                <w:szCs w:val="24"/>
              </w:rPr>
            </w:pPr>
            <w:r w:rsidRPr="004055ED">
              <w:rPr>
                <w:rFonts w:ascii="Times New Roman" w:eastAsia="Courier New" w:hAnsi="Times New Roman" w:cs="Times New Roman"/>
                <w:b/>
                <w:sz w:val="24"/>
                <w:szCs w:val="24"/>
              </w:rPr>
              <w:t>Организации в сферах культуры и искусства</w:t>
            </w:r>
          </w:p>
        </w:tc>
      </w:tr>
      <w:tr w:rsidR="00DD2EAF" w:rsidRPr="004055ED" w:rsidTr="00714797">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DD2EAF" w:rsidRPr="00E34157" w:rsidRDefault="00DD2EAF" w:rsidP="00E34157">
            <w:pPr>
              <w:spacing w:after="0" w:line="240" w:lineRule="auto"/>
              <w:ind w:firstLine="13"/>
              <w:jc w:val="center"/>
              <w:rPr>
                <w:rFonts w:ascii="Times New Roman" w:eastAsia="Courier New" w:hAnsi="Times New Roman" w:cs="Times New Roman"/>
                <w:b/>
                <w:i/>
              </w:rPr>
            </w:pPr>
            <w:r w:rsidRPr="00E34157">
              <w:rPr>
                <w:rFonts w:ascii="Times New Roman" w:eastAsia="Courier New" w:hAnsi="Times New Roman" w:cs="Times New Roman"/>
                <w:b/>
                <w:i/>
              </w:rPr>
              <w:t xml:space="preserve">Область нормирования: </w:t>
            </w:r>
            <w:r w:rsidR="006E7ED2" w:rsidRPr="00E34157">
              <w:rPr>
                <w:rFonts w:ascii="Times New Roman" w:eastAsia="Courier New" w:hAnsi="Times New Roman" w:cs="Times New Roman"/>
                <w:b/>
                <w:i/>
              </w:rPr>
              <w:t>учреждения культуры клубного типа</w:t>
            </w:r>
            <w:r w:rsidR="00714797" w:rsidRPr="00E34157">
              <w:rPr>
                <w:rFonts w:ascii="Times New Roman" w:eastAsia="Courier New" w:hAnsi="Times New Roman" w:cs="Times New Roman"/>
                <w:b/>
              </w:rPr>
              <w:t xml:space="preserve"> </w:t>
            </w:r>
            <w:r w:rsidRPr="00E34157">
              <w:rPr>
                <w:rFonts w:ascii="Times New Roman" w:eastAsia="Courier New" w:hAnsi="Times New Roman" w:cs="Times New Roman"/>
                <w:b/>
              </w:rPr>
              <w:t>[</w:t>
            </w:r>
            <w:r w:rsidRPr="00E34157">
              <w:rPr>
                <w:rFonts w:ascii="Times New Roman" w:eastAsia="Calibri" w:hAnsi="Times New Roman" w:cs="Times New Roman"/>
                <w:b/>
              </w:rPr>
              <w:t>1]</w:t>
            </w:r>
          </w:p>
        </w:tc>
      </w:tr>
      <w:tr w:rsidR="006E7ED2" w:rsidRPr="004055ED" w:rsidTr="00E34157">
        <w:trPr>
          <w:trHeight w:val="670"/>
          <w:tblCellSpacing w:w="5" w:type="nil"/>
        </w:trPr>
        <w:tc>
          <w:tcPr>
            <w:tcW w:w="2202" w:type="dxa"/>
            <w:gridSpan w:val="2"/>
            <w:vMerge w:val="restart"/>
            <w:tcBorders>
              <w:top w:val="single" w:sz="4" w:space="0" w:color="auto"/>
              <w:left w:val="single" w:sz="4" w:space="0" w:color="auto"/>
              <w:right w:val="single" w:sz="4" w:space="0" w:color="auto"/>
            </w:tcBorders>
            <w:vAlign w:val="center"/>
          </w:tcPr>
          <w:p w:rsidR="006E7ED2" w:rsidRPr="004055ED" w:rsidRDefault="006E7ED2" w:rsidP="00DE2A7D">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учреждениями культуры клубного типа</w:t>
            </w: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Дом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учрежде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ниями культуры клубного типа, ед. на муниципаль</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ное образо</w:t>
            </w:r>
            <w:r w:rsidRPr="004055ED">
              <w:rPr>
                <w:rFonts w:ascii="Times New Roman" w:eastAsia="Calibri" w:hAnsi="Times New Roman" w:cs="Times New Roman"/>
                <w:sz w:val="24"/>
                <w:szCs w:val="24"/>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DE2A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 в административном центре сельского поселения</w:t>
            </w:r>
          </w:p>
        </w:tc>
        <w:tc>
          <w:tcPr>
            <w:tcW w:w="3118" w:type="dxa"/>
            <w:vMerge w:val="restart"/>
            <w:tcBorders>
              <w:top w:val="single" w:sz="4" w:space="0" w:color="auto"/>
              <w:left w:val="single" w:sz="4" w:space="0" w:color="auto"/>
              <w:right w:val="single" w:sz="4" w:space="0" w:color="auto"/>
            </w:tcBorders>
            <w:vAlign w:val="center"/>
          </w:tcPr>
          <w:p w:rsidR="006E7ED2" w:rsidRPr="004055ED" w:rsidRDefault="006E7ED2" w:rsidP="00DE2A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Пешеходная доступность, комбинированная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доступность, мин</w:t>
            </w:r>
          </w:p>
        </w:tc>
        <w:tc>
          <w:tcPr>
            <w:tcW w:w="1418" w:type="dxa"/>
            <w:vMerge w:val="restart"/>
            <w:tcBorders>
              <w:top w:val="single" w:sz="4" w:space="0" w:color="auto"/>
              <w:left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15-30</w:t>
            </w:r>
          </w:p>
        </w:tc>
      </w:tr>
      <w:tr w:rsidR="006E7ED2" w:rsidRPr="004055ED" w:rsidTr="00E34157">
        <w:trPr>
          <w:trHeight w:val="670"/>
          <w:tblCellSpacing w:w="5" w:type="nil"/>
        </w:trPr>
        <w:tc>
          <w:tcPr>
            <w:tcW w:w="2202" w:type="dxa"/>
            <w:gridSpan w:val="2"/>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Филиал сельского дома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учрежде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ниями культуры клубного типа, мест на 1000 человек</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w:t>
            </w:r>
          </w:p>
        </w:tc>
        <w:tc>
          <w:tcPr>
            <w:tcW w:w="3118" w:type="dxa"/>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bl>
    <w:p w:rsidR="00BA0105" w:rsidRPr="00E34157" w:rsidRDefault="00BA0105" w:rsidP="00BA0105">
      <w:pPr>
        <w:pStyle w:val="TableParagraph"/>
        <w:tabs>
          <w:tab w:val="left" w:pos="993"/>
        </w:tabs>
        <w:ind w:left="0" w:firstLine="709"/>
        <w:rPr>
          <w:sz w:val="16"/>
          <w:szCs w:val="16"/>
          <w:lang w:val="ru-RU"/>
        </w:rPr>
      </w:pPr>
    </w:p>
    <w:p w:rsidR="00BA0105" w:rsidRPr="00E34157" w:rsidRDefault="00BA0105" w:rsidP="00BA0105">
      <w:pPr>
        <w:pStyle w:val="TableParagraph"/>
        <w:tabs>
          <w:tab w:val="left" w:pos="993"/>
        </w:tabs>
        <w:ind w:left="0" w:firstLine="709"/>
        <w:rPr>
          <w:b/>
          <w:i/>
          <w:lang w:val="ru-RU"/>
        </w:rPr>
      </w:pPr>
      <w:r w:rsidRPr="00E34157">
        <w:rPr>
          <w:b/>
          <w:i/>
          <w:lang w:val="ru-RU"/>
        </w:rPr>
        <w:t>Примечания:</w:t>
      </w:r>
    </w:p>
    <w:p w:rsidR="00BA0105" w:rsidRPr="00E34157" w:rsidRDefault="00BA0105" w:rsidP="00A7730D">
      <w:pPr>
        <w:pStyle w:val="TableParagraph"/>
        <w:numPr>
          <w:ilvl w:val="0"/>
          <w:numId w:val="59"/>
        </w:numPr>
        <w:tabs>
          <w:tab w:val="left" w:pos="812"/>
        </w:tabs>
        <w:ind w:left="0" w:firstLine="710"/>
        <w:jc w:val="both"/>
        <w:rPr>
          <w:lang w:val="ru-RU"/>
        </w:rPr>
      </w:pPr>
      <w:r w:rsidRPr="00E34157">
        <w:rPr>
          <w:lang w:val="ru-RU"/>
        </w:rPr>
        <w:t xml:space="preserve">Значения показателей приняты в </w:t>
      </w:r>
      <w:r w:rsidRPr="00E34157">
        <w:rPr>
          <w:lang w:val="ru-RU" w:eastAsia="ru-RU"/>
        </w:rPr>
        <w:t xml:space="preserve">соответствии с распоряжением </w:t>
      </w:r>
      <w:r w:rsidR="00C7119A" w:rsidRPr="00E34157">
        <w:rPr>
          <w:lang w:val="ru-RU" w:eastAsia="ru-RU"/>
        </w:rPr>
        <w:t>Министерства культуры Российской Федерации от 02.08.2017 года № Р-965 «</w:t>
      </w:r>
      <w:r w:rsidR="00C7119A" w:rsidRPr="00E34157">
        <w:rPr>
          <w:bCs/>
          <w:lang w:val="ru-RU"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B392C" w:rsidRPr="004055ED" w:rsidRDefault="003B392C" w:rsidP="00083615">
      <w:pPr>
        <w:pStyle w:val="ac"/>
        <w:numPr>
          <w:ilvl w:val="3"/>
          <w:numId w:val="68"/>
        </w:numPr>
        <w:spacing w:after="0" w:line="240" w:lineRule="auto"/>
        <w:ind w:left="0" w:firstLine="710"/>
        <w:jc w:val="center"/>
        <w:outlineLvl w:val="1"/>
        <w:rPr>
          <w:rFonts w:ascii="Times New Roman" w:eastAsia="Times New Roman" w:hAnsi="Times New Roman" w:cs="Times New Roman"/>
          <w:b/>
          <w:bCs/>
          <w:sz w:val="24"/>
          <w:szCs w:val="24"/>
        </w:rPr>
      </w:pPr>
      <w:bookmarkStart w:id="19" w:name="_Toc127431880"/>
      <w:r w:rsidRPr="004055ED">
        <w:rPr>
          <w:rFonts w:ascii="Times New Roman" w:eastAsia="Times New Roman" w:hAnsi="Times New Roman" w:cs="Times New Roman"/>
          <w:b/>
          <w:bCs/>
          <w:sz w:val="24"/>
          <w:szCs w:val="24"/>
        </w:rPr>
        <w:lastRenderedPageBreak/>
        <w:t>Объекты массового отдыха</w:t>
      </w:r>
      <w:bookmarkEnd w:id="19"/>
    </w:p>
    <w:p w:rsidR="004F0729" w:rsidRPr="004055ED" w:rsidRDefault="004F0729" w:rsidP="00E34157">
      <w:pPr>
        <w:pStyle w:val="ac"/>
        <w:spacing w:after="0" w:line="240" w:lineRule="auto"/>
        <w:ind w:left="0"/>
        <w:outlineLvl w:val="1"/>
        <w:rPr>
          <w:rFonts w:ascii="Times New Roman" w:eastAsia="Times New Roman" w:hAnsi="Times New Roman" w:cs="Times New Roman"/>
          <w:b/>
          <w:bCs/>
          <w:sz w:val="24"/>
          <w:szCs w:val="24"/>
        </w:rPr>
      </w:pPr>
    </w:p>
    <w:p w:rsidR="003B392C" w:rsidRPr="004055ED" w:rsidRDefault="003B392C" w:rsidP="00E34157">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711B27">
        <w:rPr>
          <w:rFonts w:ascii="Times New Roman" w:eastAsia="Courier New" w:hAnsi="Times New Roman" w:cs="Times New Roman"/>
          <w:sz w:val="24"/>
          <w:szCs w:val="24"/>
        </w:rPr>
        <w:t>Соболевского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массового отдыха и расчетных показателей максимально допустимого уровня территориальной доступности таких объектов:</w:t>
      </w:r>
    </w:p>
    <w:p w:rsidR="003B392C" w:rsidRPr="00E34157" w:rsidRDefault="003B392C" w:rsidP="003B392C">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tblPr>
      <w:tblGrid>
        <w:gridCol w:w="2060"/>
        <w:gridCol w:w="2551"/>
        <w:gridCol w:w="3119"/>
        <w:gridCol w:w="2835"/>
        <w:gridCol w:w="2410"/>
        <w:gridCol w:w="2126"/>
      </w:tblGrid>
      <w:tr w:rsidR="003B392C" w:rsidRPr="004055ED" w:rsidTr="00E34157">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Наименование показателя</w:t>
            </w:r>
          </w:p>
        </w:tc>
        <w:tc>
          <w:tcPr>
            <w:tcW w:w="2551" w:type="dxa"/>
            <w:vMerge w:val="restart"/>
            <w:tcBorders>
              <w:top w:val="single" w:sz="4" w:space="0" w:color="auto"/>
              <w:left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 xml:space="preserve">Показатель </w:t>
            </w:r>
            <w:r w:rsidRPr="00E34157">
              <w:rPr>
                <w:rFonts w:ascii="Times New Roman" w:eastAsia="Courier New" w:hAnsi="Times New Roman" w:cs="Times New Roman"/>
                <w:b/>
              </w:rPr>
              <w:t>максимально допустимого уровня территориальной доступности</w:t>
            </w:r>
          </w:p>
        </w:tc>
      </w:tr>
      <w:tr w:rsidR="003B392C" w:rsidRPr="004055ED" w:rsidTr="00E34157">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p>
        </w:tc>
        <w:tc>
          <w:tcPr>
            <w:tcW w:w="2551" w:type="dxa"/>
            <w:vMerge/>
            <w:tcBorders>
              <w:left w:val="single" w:sz="4" w:space="0" w:color="auto"/>
              <w:bottom w:val="single" w:sz="4" w:space="0" w:color="auto"/>
              <w:right w:val="single" w:sz="4" w:space="0" w:color="auto"/>
            </w:tcBorders>
            <w:shd w:val="clear" w:color="auto" w:fill="CCFFCC"/>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835"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126"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r>
      <w:tr w:rsidR="003B392C" w:rsidRPr="004055ED" w:rsidTr="003B392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3B392C" w:rsidRPr="00E34157" w:rsidRDefault="003B392C" w:rsidP="00E34157">
            <w:pPr>
              <w:spacing w:after="0" w:line="240" w:lineRule="auto"/>
              <w:ind w:firstLine="13"/>
              <w:jc w:val="center"/>
              <w:rPr>
                <w:rFonts w:ascii="Times New Roman" w:eastAsia="Courier New" w:hAnsi="Times New Roman" w:cs="Times New Roman"/>
                <w:b/>
                <w:sz w:val="24"/>
                <w:szCs w:val="24"/>
              </w:rPr>
            </w:pPr>
            <w:r w:rsidRPr="00E34157">
              <w:rPr>
                <w:rFonts w:ascii="Times New Roman" w:eastAsia="Courier New" w:hAnsi="Times New Roman" w:cs="Times New Roman"/>
                <w:b/>
                <w:sz w:val="24"/>
                <w:szCs w:val="24"/>
              </w:rPr>
              <w:t xml:space="preserve">Область нормирования: </w:t>
            </w:r>
            <w:r w:rsidR="000D2BD6" w:rsidRPr="00E34157">
              <w:rPr>
                <w:rFonts w:ascii="Times New Roman" w:eastAsia="Courier New" w:hAnsi="Times New Roman" w:cs="Times New Roman"/>
                <w:b/>
                <w:sz w:val="24"/>
                <w:szCs w:val="24"/>
              </w:rPr>
              <w:t>объекты массового отдыха</w:t>
            </w:r>
            <w:r w:rsidRPr="00E34157">
              <w:rPr>
                <w:rFonts w:ascii="Times New Roman" w:eastAsia="Courier New" w:hAnsi="Times New Roman" w:cs="Times New Roman"/>
                <w:b/>
                <w:sz w:val="24"/>
                <w:szCs w:val="24"/>
              </w:rPr>
              <w:t xml:space="preserve"> [</w:t>
            </w:r>
            <w:r w:rsidRPr="00E34157">
              <w:rPr>
                <w:rFonts w:ascii="Times New Roman" w:eastAsia="Calibri" w:hAnsi="Times New Roman" w:cs="Times New Roman"/>
                <w:b/>
                <w:sz w:val="24"/>
                <w:szCs w:val="24"/>
              </w:rPr>
              <w:t>1]</w:t>
            </w:r>
          </w:p>
        </w:tc>
      </w:tr>
      <w:tr w:rsidR="003B392C" w:rsidRPr="004055ED" w:rsidTr="00E34157">
        <w:trPr>
          <w:trHeight w:val="422"/>
          <w:tblCellSpacing w:w="5" w:type="nil"/>
        </w:trPr>
        <w:tc>
          <w:tcPr>
            <w:tcW w:w="2060"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DE2A7D">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объектами в местах массового отдыха</w:t>
            </w:r>
          </w:p>
        </w:tc>
        <w:tc>
          <w:tcPr>
            <w:tcW w:w="2551" w:type="dxa"/>
            <w:tcBorders>
              <w:top w:val="single" w:sz="4" w:space="0" w:color="auto"/>
              <w:left w:val="single" w:sz="4" w:space="0" w:color="auto"/>
              <w:bottom w:val="single" w:sz="4" w:space="0" w:color="auto"/>
              <w:right w:val="single" w:sz="4" w:space="0" w:color="auto"/>
            </w:tcBorders>
            <w:vAlign w:val="center"/>
          </w:tcPr>
          <w:p w:rsidR="003B392C" w:rsidRPr="004055ED" w:rsidRDefault="00E34157"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003B392C" w:rsidRPr="004055ED">
              <w:rPr>
                <w:rFonts w:ascii="Times New Roman" w:eastAsia="Calibri" w:hAnsi="Times New Roman" w:cs="Times New Roman"/>
                <w:sz w:val="24"/>
                <w:szCs w:val="24"/>
              </w:rPr>
              <w:t>ек</w:t>
            </w:r>
            <w:r w:rsidR="0012578A" w:rsidRPr="004055ED">
              <w:rPr>
                <w:rFonts w:ascii="Times New Roman" w:eastAsia="Calibri" w:hAnsi="Times New Roman" w:cs="Times New Roman"/>
                <w:sz w:val="24"/>
                <w:szCs w:val="24"/>
              </w:rPr>
              <w:softHyphen/>
            </w:r>
            <w:r w:rsidR="003B392C" w:rsidRPr="004055ED">
              <w:rPr>
                <w:rFonts w:ascii="Times New Roman" w:eastAsia="Calibri" w:hAnsi="Times New Roman" w:cs="Times New Roman"/>
                <w:sz w:val="24"/>
                <w:szCs w:val="24"/>
              </w:rPr>
              <w:t>реационные зоны, зоны проведения организованных массовых мероприятий</w:t>
            </w:r>
          </w:p>
        </w:tc>
        <w:tc>
          <w:tcPr>
            <w:tcW w:w="3119"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объектами в местах массового отдыха, кв. м на посетителя</w:t>
            </w:r>
          </w:p>
        </w:tc>
        <w:tc>
          <w:tcPr>
            <w:tcW w:w="2835"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500, </w:t>
            </w:r>
          </w:p>
          <w:p w:rsidR="003B392C" w:rsidRPr="004055ED" w:rsidRDefault="003B392C" w:rsidP="00DE2A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в том числе интенсивно используемая ее часть для активных видов от</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дыха должна составлять не менее 100 м на одного посетителя. Площадь участка отдельной зоны массового кратковременного отдыха следует принимать не ме</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нее 50 га</w:t>
            </w:r>
          </w:p>
        </w:tc>
        <w:tc>
          <w:tcPr>
            <w:tcW w:w="2410"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транспортная -доступность общественным транспортом, ч</w:t>
            </w:r>
          </w:p>
        </w:tc>
        <w:tc>
          <w:tcPr>
            <w:tcW w:w="2126"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1,5</w:t>
            </w:r>
          </w:p>
        </w:tc>
      </w:tr>
    </w:tbl>
    <w:p w:rsidR="00E34157" w:rsidRPr="00E34157" w:rsidRDefault="00E34157" w:rsidP="000D2BD6">
      <w:pPr>
        <w:pStyle w:val="TableParagraph"/>
        <w:tabs>
          <w:tab w:val="left" w:pos="993"/>
        </w:tabs>
        <w:ind w:left="0" w:firstLine="709"/>
        <w:rPr>
          <w:sz w:val="16"/>
          <w:szCs w:val="16"/>
          <w:lang w:val="ru-RU"/>
        </w:rPr>
      </w:pPr>
    </w:p>
    <w:p w:rsidR="000D2BD6" w:rsidRPr="00E34157" w:rsidRDefault="000D2BD6" w:rsidP="000D2BD6">
      <w:pPr>
        <w:pStyle w:val="TableParagraph"/>
        <w:tabs>
          <w:tab w:val="left" w:pos="993"/>
        </w:tabs>
        <w:ind w:left="0" w:firstLine="709"/>
        <w:rPr>
          <w:b/>
          <w:i/>
          <w:lang w:val="ru-RU"/>
        </w:rPr>
      </w:pPr>
      <w:r w:rsidRPr="00E34157">
        <w:rPr>
          <w:b/>
          <w:i/>
          <w:lang w:val="ru-RU"/>
        </w:rPr>
        <w:t>Примечания:</w:t>
      </w:r>
    </w:p>
    <w:p w:rsidR="000D2BD6" w:rsidRPr="00E34157" w:rsidRDefault="000D2BD6" w:rsidP="00A7730D">
      <w:pPr>
        <w:pStyle w:val="TableParagraph"/>
        <w:numPr>
          <w:ilvl w:val="0"/>
          <w:numId w:val="60"/>
        </w:numPr>
        <w:tabs>
          <w:tab w:val="left" w:pos="0"/>
          <w:tab w:val="left" w:pos="812"/>
        </w:tabs>
        <w:ind w:left="0" w:firstLine="709"/>
        <w:jc w:val="both"/>
        <w:rPr>
          <w:lang w:val="ru-RU"/>
        </w:rPr>
      </w:pPr>
      <w:r w:rsidRPr="00E34157">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8" w:history="1">
        <w:r w:rsidRPr="00E34157">
          <w:rPr>
            <w:lang w:val="ru-RU"/>
          </w:rPr>
          <w:t>приказом</w:t>
        </w:r>
      </w:hyperlink>
      <w:r w:rsidRPr="00E34157">
        <w:rPr>
          <w:lang w:val="ru-RU"/>
        </w:rPr>
        <w:t xml:space="preserve"> Минстроя России от 30.12.2016 № 1034/пр.</w:t>
      </w:r>
    </w:p>
    <w:p w:rsidR="004F0729" w:rsidRDefault="004F0729"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E34157" w:rsidRPr="004055ED"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103D6B" w:rsidRPr="004055ED" w:rsidRDefault="00103D6B"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20" w:name="_Toc127431881"/>
      <w:r w:rsidRPr="004055ED">
        <w:rPr>
          <w:rFonts w:ascii="Times New Roman" w:eastAsia="Times New Roman" w:hAnsi="Times New Roman" w:cs="Times New Roman"/>
          <w:b/>
          <w:bCs/>
          <w:sz w:val="24"/>
          <w:szCs w:val="24"/>
        </w:rPr>
        <w:lastRenderedPageBreak/>
        <w:t>Места захоронения, организация ритуальных услуг</w:t>
      </w:r>
      <w:bookmarkEnd w:id="20"/>
    </w:p>
    <w:p w:rsidR="00725C83" w:rsidRPr="004055ED" w:rsidRDefault="00725C83" w:rsidP="00725C83">
      <w:pPr>
        <w:spacing w:after="0" w:line="240" w:lineRule="auto"/>
        <w:ind w:left="360"/>
        <w:jc w:val="both"/>
        <w:rPr>
          <w:rFonts w:ascii="Times New Roman" w:eastAsia="Courier New" w:hAnsi="Times New Roman" w:cs="Times New Roman"/>
          <w:sz w:val="24"/>
          <w:szCs w:val="24"/>
        </w:rPr>
      </w:pPr>
    </w:p>
    <w:p w:rsidR="00725C83" w:rsidRPr="004055ED" w:rsidRDefault="00725C83" w:rsidP="00725C83">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711B27">
        <w:rPr>
          <w:rFonts w:ascii="Times New Roman" w:eastAsia="Courier New" w:hAnsi="Times New Roman" w:cs="Times New Roman"/>
          <w:sz w:val="24"/>
          <w:szCs w:val="24"/>
        </w:rPr>
        <w:t>Соболевского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местами захоронения</w:t>
      </w:r>
      <w:r w:rsidR="00300208" w:rsidRPr="004055ED">
        <w:rPr>
          <w:rFonts w:ascii="Times New Roman" w:eastAsia="Courier New" w:hAnsi="Times New Roman" w:cs="Times New Roman"/>
          <w:sz w:val="24"/>
          <w:szCs w:val="24"/>
        </w:rPr>
        <w:t>, организацией ритуальных услуг</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EB57E9" w:rsidRPr="004055ED" w:rsidRDefault="00EB57E9" w:rsidP="004F0729">
      <w:pPr>
        <w:pStyle w:val="ac"/>
        <w:spacing w:after="0" w:line="240" w:lineRule="auto"/>
        <w:ind w:left="2564"/>
        <w:outlineLvl w:val="1"/>
        <w:rPr>
          <w:rFonts w:ascii="Times New Roman" w:eastAsia="Times New Roman" w:hAnsi="Times New Roman" w:cs="Times New Roman"/>
          <w:b/>
          <w:bCs/>
          <w:sz w:val="24"/>
          <w:szCs w:val="24"/>
        </w:rPr>
      </w:pPr>
    </w:p>
    <w:tbl>
      <w:tblPr>
        <w:tblW w:w="15101" w:type="dxa"/>
        <w:tblCellSpacing w:w="5" w:type="nil"/>
        <w:tblLayout w:type="fixed"/>
        <w:tblCellMar>
          <w:left w:w="75" w:type="dxa"/>
          <w:right w:w="75" w:type="dxa"/>
        </w:tblCellMar>
        <w:tblLook w:val="0000"/>
      </w:tblPr>
      <w:tblGrid>
        <w:gridCol w:w="2202"/>
        <w:gridCol w:w="2126"/>
        <w:gridCol w:w="3544"/>
        <w:gridCol w:w="1701"/>
        <w:gridCol w:w="3543"/>
        <w:gridCol w:w="1985"/>
      </w:tblGrid>
      <w:tr w:rsidR="006614DA" w:rsidRPr="004055ED" w:rsidTr="000D154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Наименование показателя</w:t>
            </w:r>
          </w:p>
        </w:tc>
        <w:tc>
          <w:tcPr>
            <w:tcW w:w="2126" w:type="dxa"/>
            <w:vMerge w:val="restart"/>
            <w:tcBorders>
              <w:top w:val="single" w:sz="4" w:space="0" w:color="auto"/>
              <w:left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Перечень объектов</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минимально допустимого уровня обеспеченности</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 xml:space="preserve">Показатель </w:t>
            </w:r>
            <w:r w:rsidRPr="002F0046">
              <w:rPr>
                <w:rFonts w:ascii="Times New Roman" w:eastAsia="Courier New" w:hAnsi="Times New Roman" w:cs="Times New Roman"/>
                <w:b/>
              </w:rPr>
              <w:t>максимально допустимого уровня территориальной доступности</w:t>
            </w:r>
          </w:p>
        </w:tc>
      </w:tr>
      <w:tr w:rsidR="006614DA" w:rsidRPr="004055ED" w:rsidTr="000D154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2126" w:type="dxa"/>
            <w:vMerge/>
            <w:tcBorders>
              <w:left w:val="single" w:sz="4" w:space="0" w:color="auto"/>
              <w:bottom w:val="single" w:sz="4" w:space="0" w:color="auto"/>
              <w:right w:val="single" w:sz="4" w:space="0" w:color="auto"/>
            </w:tcBorders>
            <w:shd w:val="clear" w:color="auto" w:fill="CCFFCC"/>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Значение показателя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Значение показателя</w:t>
            </w:r>
          </w:p>
        </w:tc>
      </w:tr>
      <w:tr w:rsidR="006614DA" w:rsidRPr="004055ED" w:rsidTr="002F0046">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614DA" w:rsidRPr="002F0046" w:rsidRDefault="006614DA" w:rsidP="002F0046">
            <w:pPr>
              <w:spacing w:after="0" w:line="240" w:lineRule="auto"/>
              <w:ind w:firstLine="13"/>
              <w:jc w:val="center"/>
              <w:rPr>
                <w:rFonts w:ascii="Times New Roman" w:eastAsia="Courier New" w:hAnsi="Times New Roman" w:cs="Times New Roman"/>
                <w:b/>
              </w:rPr>
            </w:pPr>
            <w:r w:rsidRPr="002F0046">
              <w:rPr>
                <w:rFonts w:ascii="Times New Roman" w:eastAsia="Courier New" w:hAnsi="Times New Roman" w:cs="Times New Roman"/>
                <w:b/>
              </w:rPr>
              <w:t xml:space="preserve">Область нормирования: </w:t>
            </w:r>
            <w:r w:rsidR="00725C83" w:rsidRPr="002F0046">
              <w:rPr>
                <w:rFonts w:ascii="Times New Roman" w:eastAsia="Courier New" w:hAnsi="Times New Roman" w:cs="Times New Roman"/>
                <w:b/>
              </w:rPr>
              <w:t xml:space="preserve">места захоронения </w:t>
            </w:r>
            <w:r w:rsidRPr="002F0046">
              <w:rPr>
                <w:rFonts w:ascii="Times New Roman" w:eastAsia="Courier New" w:hAnsi="Times New Roman" w:cs="Times New Roman"/>
                <w:b/>
              </w:rPr>
              <w:t>[</w:t>
            </w:r>
            <w:r w:rsidRPr="002F0046">
              <w:rPr>
                <w:rFonts w:ascii="Times New Roman" w:eastAsia="Calibri" w:hAnsi="Times New Roman" w:cs="Times New Roman"/>
                <w:b/>
              </w:rPr>
              <w:t>1]</w:t>
            </w:r>
          </w:p>
        </w:tc>
      </w:tr>
      <w:tr w:rsidR="002F0046" w:rsidRPr="004055ED" w:rsidTr="002F0046">
        <w:trPr>
          <w:trHeight w:val="1584"/>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DE2A7D">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населения местами захоронения умерших</w:t>
            </w:r>
          </w:p>
        </w:tc>
        <w:tc>
          <w:tcPr>
            <w:tcW w:w="2126"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Кладбище тра</w:t>
            </w:r>
            <w:r w:rsidRPr="004055ED">
              <w:rPr>
                <w:rFonts w:ascii="Times New Roman" w:eastAsia="Calibri" w:hAnsi="Times New Roman" w:cs="Times New Roman"/>
                <w:sz w:val="24"/>
                <w:szCs w:val="24"/>
              </w:rPr>
              <w:softHyphen/>
              <w:t xml:space="preserve">диционного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за</w:t>
            </w:r>
            <w:r w:rsidRPr="004055ED">
              <w:rPr>
                <w:rFonts w:ascii="Times New Roman" w:eastAsia="Calibri" w:hAnsi="Times New Roman" w:cs="Times New Roman"/>
                <w:sz w:val="24"/>
                <w:szCs w:val="24"/>
              </w:rPr>
              <w:softHyphen/>
              <w:t>хоронения</w:t>
            </w:r>
          </w:p>
        </w:tc>
        <w:tc>
          <w:tcPr>
            <w:tcW w:w="3544"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местами захоро</w:t>
            </w:r>
            <w:r w:rsidRPr="004055ED">
              <w:rPr>
                <w:rFonts w:ascii="Times New Roman" w:eastAsia="Calibri" w:hAnsi="Times New Roman" w:cs="Times New Roman"/>
                <w:sz w:val="24"/>
                <w:szCs w:val="24"/>
              </w:rPr>
              <w:softHyphen/>
              <w:t>нения умерших, га на 1000 умерших</w:t>
            </w:r>
          </w:p>
        </w:tc>
        <w:tc>
          <w:tcPr>
            <w:tcW w:w="1701"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0,24</w:t>
            </w:r>
          </w:p>
        </w:tc>
        <w:tc>
          <w:tcPr>
            <w:tcW w:w="3543"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725C8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комбинированная доступ</w:t>
            </w:r>
            <w:r w:rsidRPr="004055ED">
              <w:rPr>
                <w:rFonts w:ascii="Times New Roman" w:eastAsia="Calibri" w:hAnsi="Times New Roman" w:cs="Times New Roman"/>
                <w:sz w:val="24"/>
                <w:szCs w:val="24"/>
              </w:rPr>
              <w:softHyphen/>
              <w:t>ность или транспортная - общественным транспор</w:t>
            </w:r>
            <w:r w:rsidRPr="004055ED">
              <w:rPr>
                <w:rFonts w:ascii="Times New Roman" w:eastAsia="Calibri" w:hAnsi="Times New Roman" w:cs="Times New Roman"/>
                <w:sz w:val="24"/>
                <w:szCs w:val="24"/>
              </w:rPr>
              <w:softHyphen/>
              <w:t>том, мин</w:t>
            </w:r>
          </w:p>
        </w:tc>
        <w:tc>
          <w:tcPr>
            <w:tcW w:w="1985"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DE2A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установлена, рекомендуется не более 45 мин</w:t>
            </w:r>
          </w:p>
        </w:tc>
      </w:tr>
    </w:tbl>
    <w:p w:rsidR="00EB57E9" w:rsidRPr="002F0046" w:rsidRDefault="00EB57E9" w:rsidP="004F0729">
      <w:pPr>
        <w:pStyle w:val="ac"/>
        <w:spacing w:after="0" w:line="240" w:lineRule="auto"/>
        <w:ind w:left="2564"/>
        <w:outlineLvl w:val="1"/>
        <w:rPr>
          <w:rFonts w:ascii="Times New Roman" w:eastAsia="Times New Roman" w:hAnsi="Times New Roman" w:cs="Times New Roman"/>
          <w:bCs/>
          <w:sz w:val="16"/>
          <w:szCs w:val="16"/>
        </w:rPr>
      </w:pPr>
    </w:p>
    <w:p w:rsidR="000D1545" w:rsidRPr="002F0046" w:rsidRDefault="000D1545" w:rsidP="000D1545">
      <w:pPr>
        <w:pStyle w:val="TableParagraph"/>
        <w:tabs>
          <w:tab w:val="left" w:pos="993"/>
        </w:tabs>
        <w:ind w:left="0" w:firstLine="709"/>
        <w:rPr>
          <w:b/>
          <w:i/>
          <w:lang w:val="ru-RU"/>
        </w:rPr>
      </w:pPr>
      <w:r w:rsidRPr="002F0046">
        <w:rPr>
          <w:b/>
          <w:i/>
          <w:lang w:val="ru-RU"/>
        </w:rPr>
        <w:t>Примечания:</w:t>
      </w:r>
    </w:p>
    <w:p w:rsidR="000D1545" w:rsidRPr="002F0046" w:rsidRDefault="000D1545" w:rsidP="000D1545">
      <w:pPr>
        <w:pStyle w:val="TableParagraph"/>
        <w:numPr>
          <w:ilvl w:val="0"/>
          <w:numId w:val="61"/>
        </w:numPr>
        <w:tabs>
          <w:tab w:val="left" w:pos="0"/>
          <w:tab w:val="left" w:pos="812"/>
        </w:tabs>
        <w:ind w:left="0" w:firstLine="709"/>
        <w:jc w:val="both"/>
        <w:rPr>
          <w:lang w:val="ru-RU"/>
        </w:rPr>
      </w:pPr>
      <w:r w:rsidRPr="002F0046">
        <w:rPr>
          <w:lang w:val="ru-RU"/>
        </w:rPr>
        <w:t>Значения показателей приняты в соответствии с Приложением Д СП 42.13330.2016. Свод правил. Градострои</w:t>
      </w:r>
      <w:r w:rsidRPr="002F0046">
        <w:rPr>
          <w:lang w:val="ru-RU"/>
        </w:rPr>
        <w:softHyphen/>
        <w:t xml:space="preserve">тельство. Планировка и застройка городских и сельских поселений. Актуализированная редакция СНиП 2.07.01-89*, утвержден </w:t>
      </w:r>
      <w:hyperlink r:id="rId29" w:history="1">
        <w:r w:rsidRPr="002F0046">
          <w:rPr>
            <w:lang w:val="ru-RU"/>
          </w:rPr>
          <w:t>приказом</w:t>
        </w:r>
      </w:hyperlink>
      <w:r w:rsidRPr="002F0046">
        <w:rPr>
          <w:lang w:val="ru-RU"/>
        </w:rPr>
        <w:t xml:space="preserve"> Минстроя России от 30.12.2016 </w:t>
      </w:r>
      <w:r w:rsidR="002F0046">
        <w:rPr>
          <w:lang w:val="ru-RU"/>
        </w:rPr>
        <w:t xml:space="preserve">                </w:t>
      </w:r>
      <w:r w:rsidRPr="002F0046">
        <w:rPr>
          <w:lang w:val="ru-RU"/>
        </w:rPr>
        <w:t>№ 1034/пр.</w:t>
      </w:r>
    </w:p>
    <w:p w:rsidR="00EB57E9"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Pr="00CA7B12"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sectPr w:rsidR="002F0046" w:rsidSect="00812FE4">
          <w:pgSz w:w="16838" w:h="11906" w:orient="landscape"/>
          <w:pgMar w:top="89" w:right="1080" w:bottom="1440" w:left="1080" w:header="425" w:footer="726" w:gutter="0"/>
          <w:cols w:space="708"/>
          <w:docGrid w:linePitch="360"/>
        </w:sectPr>
      </w:pPr>
      <w:bookmarkStart w:id="21" w:name="_Toc127431882"/>
    </w:p>
    <w:p w:rsidR="00245C0F" w:rsidRPr="004055ED" w:rsidRDefault="008F195F" w:rsidP="007D7622">
      <w:pPr>
        <w:pStyle w:val="ac"/>
        <w:numPr>
          <w:ilvl w:val="3"/>
          <w:numId w:val="68"/>
        </w:numPr>
        <w:spacing w:after="0" w:line="240" w:lineRule="auto"/>
        <w:ind w:left="0" w:firstLine="0"/>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lastRenderedPageBreak/>
        <w:t xml:space="preserve">Жилищное строительство, в том числе жилого фонда </w:t>
      </w:r>
      <w:r w:rsidR="007D7622">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социального использования</w:t>
      </w:r>
      <w:bookmarkEnd w:id="21"/>
    </w:p>
    <w:p w:rsidR="00245C0F" w:rsidRPr="004055ED" w:rsidRDefault="00245C0F" w:rsidP="007D7622">
      <w:pPr>
        <w:pStyle w:val="ac"/>
        <w:spacing w:after="0" w:line="240" w:lineRule="auto"/>
        <w:ind w:left="0"/>
        <w:outlineLvl w:val="1"/>
        <w:rPr>
          <w:rFonts w:ascii="Times New Roman" w:eastAsia="Times New Roman" w:hAnsi="Times New Roman" w:cs="Times New Roman"/>
          <w:b/>
          <w:bCs/>
          <w:sz w:val="24"/>
          <w:szCs w:val="24"/>
        </w:rPr>
      </w:pPr>
    </w:p>
    <w:p w:rsidR="008F195F" w:rsidRPr="004055ED" w:rsidRDefault="008F195F" w:rsidP="007D7622">
      <w:pPr>
        <w:pStyle w:val="a1"/>
        <w:numPr>
          <w:ilvl w:val="0"/>
          <w:numId w:val="0"/>
        </w:numPr>
        <w:ind w:firstLine="709"/>
        <w:rPr>
          <w:b/>
          <w:i/>
        </w:rPr>
      </w:pPr>
      <w:r w:rsidRPr="004055ED">
        <w:rPr>
          <w:b/>
          <w:i/>
        </w:rPr>
        <w:t>1.1.</w:t>
      </w:r>
      <w:r w:rsidRPr="004055ED">
        <w:rPr>
          <w:b/>
          <w:i/>
        </w:rPr>
        <w:tab/>
        <w:t>Предельные размеры земельных участков для ведения:</w:t>
      </w:r>
    </w:p>
    <w:p w:rsidR="0067730E" w:rsidRPr="004055ED" w:rsidRDefault="0067730E" w:rsidP="007D7622">
      <w:pPr>
        <w:pStyle w:val="a1"/>
        <w:numPr>
          <w:ilvl w:val="0"/>
          <w:numId w:val="0"/>
        </w:numPr>
        <w:ind w:firstLine="709"/>
        <w:rPr>
          <w:b/>
          <w:i/>
        </w:rPr>
      </w:pPr>
    </w:p>
    <w:tbl>
      <w:tblPr>
        <w:tblW w:w="0" w:type="auto"/>
        <w:jc w:val="center"/>
        <w:tblInd w:w="-5" w:type="dxa"/>
        <w:tblLayout w:type="fixed"/>
        <w:tblLook w:val="0000"/>
      </w:tblPr>
      <w:tblGrid>
        <w:gridCol w:w="5500"/>
        <w:gridCol w:w="2410"/>
        <w:gridCol w:w="2410"/>
      </w:tblGrid>
      <w:tr w:rsidR="008F195F" w:rsidRPr="004055ED" w:rsidTr="008F195F">
        <w:trPr>
          <w:cantSplit/>
          <w:trHeight w:hRule="exact" w:val="419"/>
          <w:jc w:val="center"/>
        </w:trPr>
        <w:tc>
          <w:tcPr>
            <w:tcW w:w="5500" w:type="dxa"/>
            <w:vMerge w:val="restart"/>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Размеры земельных участков, га</w:t>
            </w:r>
          </w:p>
        </w:tc>
      </w:tr>
      <w:tr w:rsidR="008F195F" w:rsidRPr="004055ED" w:rsidTr="008F195F">
        <w:trPr>
          <w:cantSplit/>
          <w:jc w:val="center"/>
        </w:trPr>
        <w:tc>
          <w:tcPr>
            <w:tcW w:w="5500" w:type="dxa"/>
            <w:vMerge/>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p>
        </w:tc>
        <w:tc>
          <w:tcPr>
            <w:tcW w:w="2410" w:type="dxa"/>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минимальные</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D73E23"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максимальные</w:t>
            </w:r>
          </w:p>
        </w:tc>
      </w:tr>
      <w:tr w:rsidR="008F195F" w:rsidRPr="004055ED" w:rsidTr="00D73E23">
        <w:trPr>
          <w:trHeight w:val="571"/>
          <w:jc w:val="center"/>
        </w:trPr>
        <w:tc>
          <w:tcPr>
            <w:tcW w:w="5500" w:type="dxa"/>
            <w:tcBorders>
              <w:top w:val="single" w:sz="4" w:space="0" w:color="000000"/>
              <w:left w:val="single" w:sz="4" w:space="0" w:color="000000"/>
              <w:bottom w:val="single" w:sz="4" w:space="0" w:color="000000"/>
            </w:tcBorders>
            <w:vAlign w:val="center"/>
          </w:tcPr>
          <w:p w:rsidR="008F195F" w:rsidRPr="004055ED" w:rsidRDefault="008F195F" w:rsidP="008F195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F195F" w:rsidRPr="00D73E23"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0,0</w:t>
            </w:r>
            <w:r w:rsidR="007D1C7C" w:rsidRPr="00D73E23">
              <w:rPr>
                <w:rFonts w:ascii="Times New Roman" w:eastAsia="Calibri" w:hAnsi="Times New Roman" w:cs="Times New Roman"/>
                <w:sz w:val="24"/>
                <w:szCs w:val="24"/>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D73E23" w:rsidRDefault="008F195F" w:rsidP="0025782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257827" w:rsidRPr="00D73E23">
              <w:rPr>
                <w:rFonts w:ascii="Times New Roman" w:eastAsia="Calibri" w:hAnsi="Times New Roman" w:cs="Times New Roman"/>
                <w:sz w:val="24"/>
                <w:szCs w:val="24"/>
              </w:rPr>
              <w:t>12</w:t>
            </w:r>
          </w:p>
        </w:tc>
      </w:tr>
      <w:tr w:rsidR="008F195F" w:rsidRPr="004055ED" w:rsidTr="008F195F">
        <w:trPr>
          <w:jc w:val="center"/>
        </w:trPr>
        <w:tc>
          <w:tcPr>
            <w:tcW w:w="5500" w:type="dxa"/>
            <w:tcBorders>
              <w:top w:val="single" w:sz="4" w:space="0" w:color="000000"/>
              <w:left w:val="single" w:sz="4" w:space="0" w:color="000000"/>
              <w:bottom w:val="single" w:sz="4" w:space="0" w:color="000000"/>
            </w:tcBorders>
            <w:vAlign w:val="center"/>
          </w:tcPr>
          <w:p w:rsidR="008F195F" w:rsidRPr="004055ED" w:rsidRDefault="008F195F" w:rsidP="008F195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F195F" w:rsidRPr="00D73E23"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7D1C7C" w:rsidRPr="00D73E23">
              <w:rPr>
                <w:rFonts w:ascii="Times New Roman" w:eastAsia="Calibri" w:hAnsi="Times New Roman" w:cs="Times New Roman"/>
                <w:sz w:val="24"/>
                <w:szCs w:val="24"/>
              </w:rPr>
              <w:t>06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D73E23" w:rsidRDefault="007D1C7C" w:rsidP="0025782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257827" w:rsidRPr="00D73E23">
              <w:rPr>
                <w:rFonts w:ascii="Times New Roman" w:eastAsia="Calibri" w:hAnsi="Times New Roman" w:cs="Times New Roman"/>
                <w:sz w:val="24"/>
                <w:szCs w:val="24"/>
              </w:rPr>
              <w:t>3</w:t>
            </w:r>
          </w:p>
        </w:tc>
      </w:tr>
    </w:tbl>
    <w:p w:rsidR="008F195F" w:rsidRPr="004055ED" w:rsidRDefault="008F195F" w:rsidP="008F195F">
      <w:pPr>
        <w:pStyle w:val="a1"/>
        <w:numPr>
          <w:ilvl w:val="0"/>
          <w:numId w:val="0"/>
        </w:numPr>
        <w:ind w:firstLine="709"/>
        <w:jc w:val="both"/>
      </w:pPr>
    </w:p>
    <w:p w:rsidR="008F195F" w:rsidRPr="004055ED" w:rsidRDefault="008F195F" w:rsidP="008F195F">
      <w:pPr>
        <w:pStyle w:val="a1"/>
        <w:numPr>
          <w:ilvl w:val="0"/>
          <w:numId w:val="0"/>
        </w:numPr>
        <w:ind w:firstLine="709"/>
        <w:jc w:val="both"/>
      </w:pPr>
      <w:r w:rsidRPr="004055ED">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8F195F" w:rsidRPr="004055ED" w:rsidRDefault="008F195F" w:rsidP="008F195F">
      <w:pPr>
        <w:pStyle w:val="a1"/>
        <w:numPr>
          <w:ilvl w:val="0"/>
          <w:numId w:val="0"/>
        </w:numPr>
        <w:ind w:firstLine="709"/>
        <w:rPr>
          <w:b/>
          <w:i/>
        </w:rPr>
      </w:pPr>
    </w:p>
    <w:p w:rsidR="008F195F" w:rsidRPr="004055ED" w:rsidRDefault="008F195F" w:rsidP="008F195F">
      <w:pPr>
        <w:pStyle w:val="a1"/>
        <w:numPr>
          <w:ilvl w:val="0"/>
          <w:numId w:val="0"/>
        </w:numPr>
        <w:ind w:firstLine="709"/>
        <w:rPr>
          <w:b/>
          <w:i/>
        </w:rPr>
      </w:pPr>
      <w:r w:rsidRPr="004055ED">
        <w:rPr>
          <w:b/>
          <w:i/>
        </w:rPr>
        <w:t xml:space="preserve">1.2. Предельно допустимые параметры застройки (Кз и Кпз) сельской жилой зоны </w:t>
      </w:r>
    </w:p>
    <w:p w:rsidR="0067730E" w:rsidRPr="004055ED" w:rsidRDefault="0067730E" w:rsidP="008F195F">
      <w:pPr>
        <w:pStyle w:val="a1"/>
        <w:numPr>
          <w:ilvl w:val="0"/>
          <w:numId w:val="0"/>
        </w:numPr>
        <w:ind w:firstLine="709"/>
        <w:rPr>
          <w:b/>
          <w:i/>
        </w:rPr>
      </w:pPr>
    </w:p>
    <w:tbl>
      <w:tblPr>
        <w:tblW w:w="9503" w:type="dxa"/>
        <w:jc w:val="center"/>
        <w:tblInd w:w="683" w:type="dxa"/>
        <w:tblLayout w:type="fixed"/>
        <w:tblCellMar>
          <w:left w:w="45" w:type="dxa"/>
          <w:right w:w="45" w:type="dxa"/>
        </w:tblCellMar>
        <w:tblLook w:val="0000"/>
      </w:tblPr>
      <w:tblGrid>
        <w:gridCol w:w="1276"/>
        <w:gridCol w:w="1984"/>
        <w:gridCol w:w="2410"/>
        <w:gridCol w:w="1843"/>
        <w:gridCol w:w="1990"/>
      </w:tblGrid>
      <w:tr w:rsidR="008F195F" w:rsidRPr="004055ED" w:rsidTr="002F0046">
        <w:trPr>
          <w:trHeight w:val="227"/>
          <w:jc w:val="center"/>
        </w:trPr>
        <w:tc>
          <w:tcPr>
            <w:tcW w:w="1276"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Тип застройки</w:t>
            </w:r>
          </w:p>
        </w:tc>
        <w:tc>
          <w:tcPr>
            <w:tcW w:w="1984"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Размер земельного участка, м</w:t>
            </w:r>
            <w:r w:rsidRPr="00D73E23">
              <w:rPr>
                <w:rFonts w:ascii="Times New Roman" w:eastAsia="Calibri" w:hAnsi="Times New Roman" w:cs="Times New Roman"/>
                <w:b/>
                <w:vertAlign w:val="superscript"/>
              </w:rPr>
              <w:t>2</w:t>
            </w:r>
          </w:p>
        </w:tc>
        <w:tc>
          <w:tcPr>
            <w:tcW w:w="2410"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Площадь жилого дома, м</w:t>
            </w:r>
            <w:r w:rsidRPr="00D73E23">
              <w:rPr>
                <w:rFonts w:ascii="Times New Roman" w:eastAsia="Calibri" w:hAnsi="Times New Roman" w:cs="Times New Roman"/>
                <w:b/>
                <w:vertAlign w:val="superscript"/>
              </w:rPr>
              <w:t>2</w:t>
            </w:r>
            <w:r w:rsidRPr="00D73E23">
              <w:rPr>
                <w:rFonts w:ascii="Times New Roman" w:eastAsia="Calibri" w:hAnsi="Times New Roman" w:cs="Times New Roman"/>
                <w:b/>
              </w:rPr>
              <w:t xml:space="preserve"> общей площади</w:t>
            </w:r>
          </w:p>
        </w:tc>
        <w:tc>
          <w:tcPr>
            <w:tcW w:w="1843"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Коэффициент застройки Кз</w:t>
            </w:r>
          </w:p>
        </w:tc>
        <w:tc>
          <w:tcPr>
            <w:tcW w:w="1990"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Коэффициент плотности застройки Кпз</w:t>
            </w:r>
          </w:p>
        </w:tc>
      </w:tr>
      <w:tr w:rsidR="008F195F" w:rsidRPr="004055ED" w:rsidTr="002F0046">
        <w:trPr>
          <w:trHeight w:val="227"/>
          <w:jc w:val="center"/>
        </w:trPr>
        <w:tc>
          <w:tcPr>
            <w:tcW w:w="1276"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А</w:t>
            </w:r>
          </w:p>
        </w:tc>
        <w:tc>
          <w:tcPr>
            <w:tcW w:w="1984"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1200 и более</w:t>
            </w:r>
          </w:p>
        </w:tc>
        <w:tc>
          <w:tcPr>
            <w:tcW w:w="2410"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480</w:t>
            </w:r>
          </w:p>
        </w:tc>
        <w:tc>
          <w:tcPr>
            <w:tcW w:w="1843"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0,2</w:t>
            </w:r>
          </w:p>
        </w:tc>
        <w:tc>
          <w:tcPr>
            <w:tcW w:w="1990"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r>
      <w:tr w:rsidR="008F195F" w:rsidRPr="004055ED" w:rsidTr="002F0046">
        <w:trPr>
          <w:trHeight w:val="227"/>
          <w:jc w:val="center"/>
        </w:trPr>
        <w:tc>
          <w:tcPr>
            <w:tcW w:w="1276"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1000</w:t>
            </w:r>
          </w:p>
        </w:tc>
        <w:tc>
          <w:tcPr>
            <w:tcW w:w="2410"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400</w:t>
            </w:r>
          </w:p>
        </w:tc>
        <w:tc>
          <w:tcPr>
            <w:tcW w:w="1843"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0,2</w:t>
            </w:r>
          </w:p>
        </w:tc>
        <w:tc>
          <w:tcPr>
            <w:tcW w:w="1990"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r>
      <w:tr w:rsidR="008F195F" w:rsidRPr="004055ED" w:rsidTr="002F0046">
        <w:trPr>
          <w:trHeight w:val="227"/>
          <w:jc w:val="center"/>
        </w:trPr>
        <w:tc>
          <w:tcPr>
            <w:tcW w:w="1276"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Б</w:t>
            </w:r>
          </w:p>
        </w:tc>
        <w:tc>
          <w:tcPr>
            <w:tcW w:w="1984"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800</w:t>
            </w:r>
          </w:p>
        </w:tc>
        <w:tc>
          <w:tcPr>
            <w:tcW w:w="2410"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480</w:t>
            </w:r>
          </w:p>
        </w:tc>
        <w:tc>
          <w:tcPr>
            <w:tcW w:w="1843"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600</w:t>
            </w:r>
          </w:p>
        </w:tc>
        <w:tc>
          <w:tcPr>
            <w:tcW w:w="2410"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360</w:t>
            </w:r>
          </w:p>
        </w:tc>
        <w:tc>
          <w:tcPr>
            <w:tcW w:w="1843"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500</w:t>
            </w:r>
          </w:p>
        </w:tc>
        <w:tc>
          <w:tcPr>
            <w:tcW w:w="2410"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1843"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400</w:t>
            </w:r>
          </w:p>
        </w:tc>
        <w:tc>
          <w:tcPr>
            <w:tcW w:w="2410"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240</w:t>
            </w:r>
          </w:p>
        </w:tc>
        <w:tc>
          <w:tcPr>
            <w:tcW w:w="1843"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2410"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240</w:t>
            </w:r>
          </w:p>
        </w:tc>
        <w:tc>
          <w:tcPr>
            <w:tcW w:w="1843"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1990"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0,8</w:t>
            </w:r>
          </w:p>
        </w:tc>
      </w:tr>
      <w:tr w:rsidR="008F195F" w:rsidRPr="004055ED" w:rsidTr="002F0046">
        <w:trPr>
          <w:trHeight w:val="227"/>
          <w:jc w:val="center"/>
        </w:trPr>
        <w:tc>
          <w:tcPr>
            <w:tcW w:w="1276"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В</w:t>
            </w:r>
          </w:p>
        </w:tc>
        <w:tc>
          <w:tcPr>
            <w:tcW w:w="1984"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200</w:t>
            </w:r>
          </w:p>
        </w:tc>
        <w:tc>
          <w:tcPr>
            <w:tcW w:w="2410"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160</w:t>
            </w:r>
          </w:p>
        </w:tc>
        <w:tc>
          <w:tcPr>
            <w:tcW w:w="1843"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1990"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0,8</w:t>
            </w:r>
          </w:p>
        </w:tc>
      </w:tr>
    </w:tbl>
    <w:p w:rsidR="00B53AB0" w:rsidRPr="00D73E23" w:rsidRDefault="00B53AB0" w:rsidP="008F195F">
      <w:pPr>
        <w:pStyle w:val="2f2"/>
        <w:ind w:left="0" w:firstLine="709"/>
        <w:jc w:val="both"/>
        <w:rPr>
          <w:rFonts w:ascii="Times New Roman" w:hAnsi="Times New Roman" w:cs="Times New Roman"/>
          <w:sz w:val="16"/>
          <w:szCs w:val="16"/>
        </w:rPr>
      </w:pP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Примечания:</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1.</w:t>
      </w:r>
      <w:r w:rsidRPr="004055ED">
        <w:rPr>
          <w:rFonts w:ascii="Times New Roman" w:hAnsi="Times New Roman" w:cs="Times New Roman"/>
          <w:sz w:val="24"/>
          <w:szCs w:val="24"/>
        </w:rPr>
        <w:tab/>
        <w:t>А</w:t>
      </w:r>
      <w:r w:rsidRPr="004055ED">
        <w:rPr>
          <w:rFonts w:ascii="Times New Roman" w:hAnsi="Times New Roman" w:cs="Times New Roman"/>
          <w:sz w:val="24"/>
          <w:szCs w:val="24"/>
        </w:rPr>
        <w:tab/>
        <w:t>- усадебная застройка одно-, двухквартирными домами с размером участка 1000-1200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и более с развитой хозяйственной частью;</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Б</w:t>
      </w:r>
      <w:r w:rsidRPr="004055ED">
        <w:rPr>
          <w:rFonts w:ascii="Times New Roman" w:hAnsi="Times New Roman" w:cs="Times New Roman"/>
          <w:sz w:val="24"/>
          <w:szCs w:val="24"/>
        </w:rPr>
        <w:tab/>
        <w:t>- застройка коттеджного типа с размером участков от 400 до 800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и коттеджно-блокированного типа (2-4-квартирные сблокированные дома с участками 300-400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с минимальной хозяйственной частью);</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В</w:t>
      </w:r>
      <w:r w:rsidRPr="004055ED">
        <w:rPr>
          <w:rFonts w:ascii="Times New Roman" w:hAnsi="Times New Roman" w:cs="Times New Roman"/>
          <w:sz w:val="24"/>
          <w:szCs w:val="24"/>
        </w:rPr>
        <w:tab/>
        <w:t>- многоквартирная (среднеэтажная) застройка блокированного типа с приквартирными участками размером 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w:t>
      </w:r>
    </w:p>
    <w:p w:rsidR="008F195F"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2. При размерах приквартирных земельных участков менее 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Pr="004055ED" w:rsidRDefault="00D73E23" w:rsidP="00D73E23">
      <w:pPr>
        <w:pStyle w:val="2f2"/>
        <w:spacing w:after="0" w:line="240" w:lineRule="auto"/>
        <w:ind w:left="0" w:firstLine="709"/>
        <w:jc w:val="both"/>
        <w:rPr>
          <w:rFonts w:ascii="Times New Roman" w:hAnsi="Times New Roman" w:cs="Times New Roman"/>
          <w:sz w:val="24"/>
          <w:szCs w:val="24"/>
        </w:rPr>
      </w:pPr>
    </w:p>
    <w:p w:rsidR="008F195F" w:rsidRPr="004055ED" w:rsidRDefault="008F195F" w:rsidP="008F195F">
      <w:pPr>
        <w:pStyle w:val="a1"/>
        <w:numPr>
          <w:ilvl w:val="0"/>
          <w:numId w:val="0"/>
        </w:numPr>
        <w:ind w:firstLine="709"/>
        <w:rPr>
          <w:b/>
          <w:i/>
        </w:rPr>
      </w:pPr>
      <w:r w:rsidRPr="004055ED">
        <w:rPr>
          <w:b/>
          <w:i/>
        </w:rPr>
        <w:lastRenderedPageBreak/>
        <w:t>1.3. Расчетная плотность населения</w:t>
      </w:r>
    </w:p>
    <w:p w:rsidR="0067730E" w:rsidRPr="004055ED" w:rsidRDefault="0067730E" w:rsidP="008F195F">
      <w:pPr>
        <w:pStyle w:val="a1"/>
        <w:numPr>
          <w:ilvl w:val="0"/>
          <w:numId w:val="0"/>
        </w:numPr>
        <w:ind w:firstLine="709"/>
        <w:rPr>
          <w:b/>
          <w:i/>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8F195F" w:rsidRPr="004055ED" w:rsidTr="007D1C7C">
        <w:trPr>
          <w:trHeight w:val="227"/>
          <w:jc w:val="center"/>
        </w:trPr>
        <w:tc>
          <w:tcPr>
            <w:tcW w:w="3234" w:type="dxa"/>
            <w:vMerge w:val="restart"/>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Тип дома</w:t>
            </w:r>
          </w:p>
        </w:tc>
        <w:tc>
          <w:tcPr>
            <w:tcW w:w="6884" w:type="dxa"/>
            <w:gridSpan w:val="8"/>
            <w:shd w:val="clear" w:color="auto" w:fill="CCFFCC"/>
            <w:vAlign w:val="center"/>
          </w:tcPr>
          <w:p w:rsidR="008F195F" w:rsidRPr="004055ED" w:rsidRDefault="008F195F" w:rsidP="008F195F">
            <w:pPr>
              <w:widowControl w:val="0"/>
              <w:autoSpaceDE w:val="0"/>
              <w:autoSpaceDN w:val="0"/>
              <w:adjustRightInd w:val="0"/>
              <w:spacing w:after="0" w:line="240" w:lineRule="auto"/>
              <w:ind w:right="-57"/>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Плотность населения, чел./га, при среднем размере семьи, чел.</w:t>
            </w:r>
          </w:p>
        </w:tc>
      </w:tr>
      <w:tr w:rsidR="008F195F" w:rsidRPr="004055ED" w:rsidTr="007D1C7C">
        <w:trPr>
          <w:trHeight w:val="227"/>
          <w:jc w:val="center"/>
        </w:trPr>
        <w:tc>
          <w:tcPr>
            <w:tcW w:w="3234" w:type="dxa"/>
            <w:vMerge/>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2,5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3,0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3,5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4,0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4,5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5,0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5,5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6,0</w:t>
            </w:r>
          </w:p>
        </w:tc>
      </w:tr>
      <w:tr w:rsidR="008F195F" w:rsidRPr="004055ED" w:rsidTr="0024359C">
        <w:trPr>
          <w:trHeight w:val="227"/>
          <w:jc w:val="center"/>
        </w:trPr>
        <w:tc>
          <w:tcPr>
            <w:tcW w:w="3234" w:type="dxa"/>
            <w:tcBorders>
              <w:bottom w:val="nil"/>
            </w:tcBorders>
            <w:vAlign w:val="center"/>
          </w:tcPr>
          <w:p w:rsidR="008F195F" w:rsidRPr="004055ED" w:rsidRDefault="008F195F" w:rsidP="00AE7140">
            <w:pPr>
              <w:widowControl w:val="0"/>
              <w:ind w:right="-108"/>
              <w:rPr>
                <w:rFonts w:ascii="Times New Roman" w:hAnsi="Times New Roman" w:cs="Times New Roman"/>
                <w:sz w:val="24"/>
                <w:szCs w:val="24"/>
              </w:rPr>
            </w:pPr>
            <w:r w:rsidRPr="004055ED">
              <w:rPr>
                <w:rFonts w:ascii="Times New Roman" w:hAnsi="Times New Roman" w:cs="Times New Roman"/>
                <w:sz w:val="24"/>
                <w:szCs w:val="24"/>
              </w:rPr>
              <w:t>Усадебный с приквартирными участками,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w:t>
            </w: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14</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16</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24</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1500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1200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21</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37</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1000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24</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800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45</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41</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48</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60</w:t>
            </w:r>
          </w:p>
        </w:tc>
      </w:tr>
      <w:tr w:rsidR="008F195F" w:rsidRPr="004055ED" w:rsidTr="0024359C">
        <w:trPr>
          <w:trHeight w:val="227"/>
          <w:jc w:val="center"/>
        </w:trPr>
        <w:tc>
          <w:tcPr>
            <w:tcW w:w="3234"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400</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45</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54</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56</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65</w:t>
            </w:r>
          </w:p>
        </w:tc>
      </w:tr>
    </w:tbl>
    <w:p w:rsidR="008F195F" w:rsidRPr="00AE7140" w:rsidRDefault="008F195F" w:rsidP="008F195F">
      <w:pPr>
        <w:pStyle w:val="a2"/>
        <w:numPr>
          <w:ilvl w:val="0"/>
          <w:numId w:val="0"/>
        </w:numPr>
        <w:ind w:firstLine="426"/>
        <w:rPr>
          <w:b/>
          <w:sz w:val="16"/>
          <w:szCs w:val="16"/>
        </w:rPr>
      </w:pPr>
    </w:p>
    <w:p w:rsidR="008F195F" w:rsidRPr="004055ED" w:rsidRDefault="008F195F" w:rsidP="008F195F">
      <w:pPr>
        <w:pStyle w:val="a1"/>
        <w:numPr>
          <w:ilvl w:val="0"/>
          <w:numId w:val="0"/>
        </w:numPr>
        <w:ind w:firstLine="709"/>
        <w:jc w:val="both"/>
        <w:rPr>
          <w:b/>
          <w:i/>
        </w:rPr>
      </w:pPr>
      <w:r w:rsidRPr="004055ED">
        <w:rPr>
          <w:b/>
          <w:i/>
        </w:rPr>
        <w:t>1.4.</w:t>
      </w:r>
      <w:r w:rsidRPr="004055ED">
        <w:rPr>
          <w:b/>
          <w:i/>
        </w:rPr>
        <w:tab/>
        <w:t>Минимально допустимые размеры площадок дворового благоустройства и расстояния от окон жилых и общественных зданий до площадок</w:t>
      </w:r>
    </w:p>
    <w:p w:rsidR="0067730E" w:rsidRPr="004055ED" w:rsidRDefault="0067730E" w:rsidP="008F195F">
      <w:pPr>
        <w:pStyle w:val="a1"/>
        <w:numPr>
          <w:ilvl w:val="0"/>
          <w:numId w:val="0"/>
        </w:numPr>
        <w:ind w:firstLine="709"/>
        <w:jc w:val="both"/>
        <w:rPr>
          <w:b/>
          <w:i/>
        </w:rPr>
      </w:pPr>
    </w:p>
    <w:tbl>
      <w:tblPr>
        <w:tblW w:w="10311" w:type="dxa"/>
        <w:jc w:val="center"/>
        <w:tblInd w:w="-5" w:type="dxa"/>
        <w:tblLayout w:type="fixed"/>
        <w:tblLook w:val="0000"/>
      </w:tblPr>
      <w:tblGrid>
        <w:gridCol w:w="3455"/>
        <w:gridCol w:w="2251"/>
        <w:gridCol w:w="2195"/>
        <w:gridCol w:w="2410"/>
      </w:tblGrid>
      <w:tr w:rsidR="008F195F" w:rsidRPr="004055ED" w:rsidTr="00AE7140">
        <w:trPr>
          <w:jc w:val="center"/>
        </w:trPr>
        <w:tc>
          <w:tcPr>
            <w:tcW w:w="3455"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Площадки</w:t>
            </w:r>
          </w:p>
        </w:tc>
        <w:tc>
          <w:tcPr>
            <w:tcW w:w="2251"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Удельный размер площадки, м</w:t>
            </w:r>
            <w:r w:rsidRPr="00AE7140">
              <w:rPr>
                <w:rFonts w:ascii="Times New Roman" w:eastAsia="Calibri" w:hAnsi="Times New Roman" w:cs="Times New Roman"/>
                <w:b/>
                <w:vertAlign w:val="superscript"/>
              </w:rPr>
              <w:t>2</w:t>
            </w:r>
            <w:r w:rsidRPr="00AE7140">
              <w:rPr>
                <w:rFonts w:ascii="Times New Roman" w:eastAsia="Calibri" w:hAnsi="Times New Roman" w:cs="Times New Roman"/>
                <w:b/>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Средний размер одной площадки, м</w:t>
            </w:r>
            <w:r w:rsidRPr="00AE7140">
              <w:rPr>
                <w:rFonts w:ascii="Times New Roman" w:eastAsia="Calibri" w:hAnsi="Times New Roman" w:cs="Times New Roman"/>
                <w:b/>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до окон жилых и общественных зданий, м</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игр детей дошкольного и младшего школьного возраста</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0,7-1,0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12</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отдыха взрослого населения</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0,1-0,2</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занятий физкультурой</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1,5-2,0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10-40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хозяйственных целей</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0,3-0,4</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стоянки автомашин</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2,5-3,0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10-50</w:t>
            </w:r>
          </w:p>
        </w:tc>
      </w:tr>
    </w:tbl>
    <w:p w:rsidR="008F195F" w:rsidRPr="00AE7140" w:rsidRDefault="008F195F" w:rsidP="008F195F">
      <w:pPr>
        <w:pStyle w:val="afff5"/>
        <w:ind w:firstLine="709"/>
        <w:rPr>
          <w:b w:val="0"/>
          <w:sz w:val="22"/>
          <w:szCs w:val="22"/>
          <w:u w:val="single"/>
        </w:rPr>
      </w:pPr>
      <w:r w:rsidRPr="00AE7140">
        <w:rPr>
          <w:b w:val="0"/>
          <w:sz w:val="22"/>
          <w:szCs w:val="22"/>
        </w:rPr>
        <w:t>* - на одно машино-место</w:t>
      </w:r>
    </w:p>
    <w:p w:rsidR="0086618B" w:rsidRDefault="008F195F" w:rsidP="0086618B">
      <w:pPr>
        <w:pStyle w:val="afd"/>
        <w:spacing w:after="0"/>
        <w:ind w:firstLine="709"/>
        <w:jc w:val="both"/>
        <w:rPr>
          <w:sz w:val="22"/>
          <w:szCs w:val="22"/>
        </w:rPr>
      </w:pPr>
      <w:r w:rsidRPr="00AE7140">
        <w:rPr>
          <w:b/>
          <w:i/>
          <w:sz w:val="22"/>
          <w:szCs w:val="22"/>
        </w:rPr>
        <w:t>Примечания:</w:t>
      </w:r>
      <w:r w:rsidRPr="00AE7140">
        <w:rPr>
          <w:sz w:val="22"/>
          <w:szCs w:val="22"/>
        </w:rPr>
        <w:t xml:space="preserve"> </w:t>
      </w:r>
    </w:p>
    <w:p w:rsidR="008F195F" w:rsidRPr="00AE7140" w:rsidRDefault="008F195F" w:rsidP="0086618B">
      <w:pPr>
        <w:pStyle w:val="afd"/>
        <w:spacing w:after="0"/>
        <w:ind w:firstLine="709"/>
        <w:jc w:val="both"/>
        <w:rPr>
          <w:sz w:val="22"/>
          <w:szCs w:val="22"/>
        </w:rPr>
      </w:pPr>
      <w:r w:rsidRPr="00AE7140">
        <w:rPr>
          <w:sz w:val="22"/>
          <w:szCs w:val="22"/>
        </w:rPr>
        <w:t>1. Хозяйственные площадки следует располагать не далее 100</w:t>
      </w:r>
      <w:r w:rsidR="007D1C7C" w:rsidRPr="00AE7140">
        <w:rPr>
          <w:sz w:val="22"/>
          <w:szCs w:val="22"/>
        </w:rPr>
        <w:t xml:space="preserve"> </w:t>
      </w:r>
      <w:r w:rsidRPr="00AE7140">
        <w:rPr>
          <w:sz w:val="22"/>
          <w:szCs w:val="22"/>
        </w:rPr>
        <w:t>м от наиболее удаленного входа в жилое здание.</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2.</w:t>
      </w:r>
      <w:r w:rsidRPr="00AE7140">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3.</w:t>
      </w:r>
      <w:r w:rsidRPr="00AE7140">
        <w:rPr>
          <w:rFonts w:ascii="Times New Roman" w:hAnsi="Times New Roman" w:cs="Times New Roman"/>
        </w:rPr>
        <w:tab/>
        <w:t>Расстояние от площадки для сушки белья не нормируется.</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4.</w:t>
      </w:r>
      <w:r w:rsidRPr="00AE7140">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5.</w:t>
      </w:r>
      <w:r w:rsidRPr="00AE7140">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F195F" w:rsidRDefault="00AE7140" w:rsidP="0086618B">
      <w:pPr>
        <w:pStyle w:val="2f2"/>
        <w:spacing w:after="0" w:line="240" w:lineRule="auto"/>
        <w:ind w:left="0" w:firstLine="709"/>
        <w:jc w:val="both"/>
        <w:rPr>
          <w:rFonts w:ascii="Times New Roman" w:hAnsi="Times New Roman" w:cs="Times New Roman"/>
        </w:rPr>
      </w:pPr>
      <w:r>
        <w:rPr>
          <w:rFonts w:ascii="Times New Roman" w:hAnsi="Times New Roman" w:cs="Times New Roman"/>
        </w:rPr>
        <w:t>6</w:t>
      </w:r>
      <w:r w:rsidR="008F195F" w:rsidRPr="00AE7140">
        <w:rPr>
          <w:rFonts w:ascii="Times New Roman" w:hAnsi="Times New Roman" w:cs="Times New Roman"/>
        </w:rPr>
        <w:t>.</w:t>
      </w:r>
      <w:r w:rsidR="008F195F" w:rsidRPr="00AE7140">
        <w:rPr>
          <w:rFonts w:ascii="Times New Roman" w:hAnsi="Times New Roman" w:cs="Times New Roman"/>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86618B" w:rsidRPr="00AE7140" w:rsidRDefault="0086618B" w:rsidP="0086618B">
      <w:pPr>
        <w:pStyle w:val="2f2"/>
        <w:spacing w:after="0" w:line="240" w:lineRule="auto"/>
        <w:ind w:left="0" w:firstLine="709"/>
        <w:jc w:val="both"/>
        <w:rPr>
          <w:rFonts w:ascii="Times New Roman" w:hAnsi="Times New Roman" w:cs="Times New Roman"/>
        </w:rPr>
      </w:pPr>
    </w:p>
    <w:p w:rsidR="008F195F" w:rsidRPr="004055ED" w:rsidRDefault="008F195F" w:rsidP="008F195F">
      <w:pPr>
        <w:pStyle w:val="a1"/>
        <w:numPr>
          <w:ilvl w:val="0"/>
          <w:numId w:val="0"/>
        </w:numPr>
        <w:ind w:firstLine="709"/>
        <w:jc w:val="both"/>
        <w:rPr>
          <w:b/>
          <w:i/>
        </w:rPr>
      </w:pPr>
      <w:r w:rsidRPr="004055ED">
        <w:rPr>
          <w:b/>
          <w:i/>
        </w:rPr>
        <w:lastRenderedPageBreak/>
        <w:t>1.5.</w:t>
      </w:r>
      <w:r w:rsidRPr="004055ED">
        <w:rPr>
          <w:b/>
          <w:i/>
        </w:rPr>
        <w:tab/>
        <w:t>Расстояние между жилыми домами*</w:t>
      </w:r>
    </w:p>
    <w:p w:rsidR="0067730E" w:rsidRPr="00233DA5" w:rsidRDefault="0067730E" w:rsidP="008F195F">
      <w:pPr>
        <w:pStyle w:val="a1"/>
        <w:numPr>
          <w:ilvl w:val="0"/>
          <w:numId w:val="0"/>
        </w:numPr>
        <w:ind w:firstLine="709"/>
        <w:jc w:val="both"/>
        <w:rPr>
          <w:rFonts w:eastAsiaTheme="majorEastAsia"/>
          <w:b/>
          <w:bCs/>
          <w:i/>
          <w:snapToGrid w:val="0"/>
          <w:sz w:val="16"/>
          <w:szCs w:val="16"/>
        </w:rPr>
      </w:pPr>
    </w:p>
    <w:tbl>
      <w:tblPr>
        <w:tblW w:w="10377" w:type="dxa"/>
        <w:jc w:val="center"/>
        <w:tblInd w:w="-5" w:type="dxa"/>
        <w:tblLayout w:type="fixed"/>
        <w:tblLook w:val="0000"/>
      </w:tblPr>
      <w:tblGrid>
        <w:gridCol w:w="2496"/>
        <w:gridCol w:w="3371"/>
        <w:gridCol w:w="4510"/>
      </w:tblGrid>
      <w:tr w:rsidR="008F195F" w:rsidRPr="004055ED" w:rsidTr="00AE7140">
        <w:trPr>
          <w:jc w:val="center"/>
        </w:trPr>
        <w:tc>
          <w:tcPr>
            <w:tcW w:w="2496"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Высота дома</w:t>
            </w:r>
          </w:p>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(количество этажей)</w:t>
            </w:r>
          </w:p>
        </w:tc>
        <w:tc>
          <w:tcPr>
            <w:tcW w:w="3371"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AE7140" w:rsidRDefault="008F195F" w:rsidP="00AE7140">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между длинными сторонами и торцами зданий с окнами из жилых комнат</w:t>
            </w:r>
            <w:r w:rsidR="00AE7140">
              <w:rPr>
                <w:rFonts w:ascii="Times New Roman" w:eastAsia="Calibri" w:hAnsi="Times New Roman" w:cs="Times New Roman"/>
                <w:b/>
              </w:rPr>
              <w:t xml:space="preserve"> </w:t>
            </w:r>
            <w:r w:rsidRPr="00AE7140">
              <w:rPr>
                <w:rFonts w:ascii="Times New Roman" w:eastAsia="Calibri" w:hAnsi="Times New Roman" w:cs="Times New Roman"/>
                <w:b/>
              </w:rPr>
              <w:t>(не менее), м</w:t>
            </w:r>
          </w:p>
        </w:tc>
      </w:tr>
      <w:tr w:rsidR="008F195F" w:rsidRPr="004055ED" w:rsidTr="00AE7140">
        <w:trPr>
          <w:cantSplit/>
          <w:trHeight w:hRule="exact" w:val="429"/>
          <w:jc w:val="center"/>
        </w:trPr>
        <w:tc>
          <w:tcPr>
            <w:tcW w:w="2496" w:type="dxa"/>
            <w:tcBorders>
              <w:top w:val="single" w:sz="4" w:space="0" w:color="000000"/>
              <w:left w:val="single" w:sz="4" w:space="0" w:color="000000"/>
              <w:bottom w:val="single" w:sz="4" w:space="0" w:color="000000"/>
            </w:tcBorders>
            <w:vAlign w:val="center"/>
          </w:tcPr>
          <w:p w:rsidR="008F195F" w:rsidRPr="004055ED" w:rsidRDefault="008F195F" w:rsidP="007D1C7C">
            <w:pPr>
              <w:snapToGrid w:val="0"/>
              <w:ind w:firstLine="5"/>
              <w:jc w:val="center"/>
              <w:rPr>
                <w:rFonts w:ascii="Times New Roman" w:hAnsi="Times New Roman" w:cs="Times New Roman"/>
                <w:sz w:val="24"/>
                <w:szCs w:val="24"/>
              </w:rPr>
            </w:pPr>
            <w:r w:rsidRPr="004055ED">
              <w:rPr>
                <w:rFonts w:ascii="Times New Roman" w:hAnsi="Times New Roman" w:cs="Times New Roman"/>
                <w:sz w:val="24"/>
                <w:szCs w:val="24"/>
              </w:rPr>
              <w:t>2-3</w:t>
            </w:r>
          </w:p>
        </w:tc>
        <w:tc>
          <w:tcPr>
            <w:tcW w:w="3371" w:type="dxa"/>
            <w:tcBorders>
              <w:top w:val="single" w:sz="4" w:space="0" w:color="000000"/>
              <w:left w:val="single" w:sz="4" w:space="0" w:color="000000"/>
              <w:bottom w:val="single" w:sz="4" w:space="0" w:color="000000"/>
            </w:tcBorders>
            <w:vAlign w:val="center"/>
          </w:tcPr>
          <w:p w:rsidR="008F195F" w:rsidRPr="00AE7140"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E7140">
              <w:rPr>
                <w:rFonts w:ascii="Times New Roman" w:eastAsia="Calibri" w:hAnsi="Times New Roman" w:cs="Times New Roman"/>
                <w:sz w:val="24"/>
                <w:szCs w:val="24"/>
              </w:rPr>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8F195F" w:rsidRPr="00AE7140"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E7140">
              <w:rPr>
                <w:rFonts w:ascii="Times New Roman" w:eastAsia="Calibri" w:hAnsi="Times New Roman" w:cs="Times New Roman"/>
                <w:sz w:val="24"/>
                <w:szCs w:val="24"/>
              </w:rPr>
              <w:t>10</w:t>
            </w:r>
          </w:p>
        </w:tc>
      </w:tr>
    </w:tbl>
    <w:p w:rsidR="008F195F" w:rsidRPr="00AE7140" w:rsidRDefault="008F195F" w:rsidP="00AE7140">
      <w:pPr>
        <w:pStyle w:val="afd"/>
        <w:spacing w:after="0"/>
        <w:ind w:firstLine="709"/>
        <w:jc w:val="both"/>
        <w:rPr>
          <w:sz w:val="22"/>
          <w:szCs w:val="22"/>
        </w:rPr>
      </w:pPr>
      <w:r w:rsidRPr="00AE7140">
        <w:rPr>
          <w:sz w:val="22"/>
          <w:szCs w:val="22"/>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F195F" w:rsidRPr="004055ED" w:rsidRDefault="008F195F" w:rsidP="00AE7140">
      <w:pPr>
        <w:pStyle w:val="a1"/>
        <w:numPr>
          <w:ilvl w:val="0"/>
          <w:numId w:val="0"/>
        </w:numPr>
        <w:ind w:firstLine="709"/>
        <w:jc w:val="both"/>
        <w:rPr>
          <w:b/>
          <w:i/>
        </w:rPr>
      </w:pPr>
      <w:r w:rsidRPr="004055ED">
        <w:rPr>
          <w:b/>
          <w:i/>
        </w:rPr>
        <w:t>1.6.</w:t>
      </w:r>
      <w:r w:rsidRPr="004055ED">
        <w:rPr>
          <w:b/>
          <w:i/>
        </w:rPr>
        <w:tab/>
        <w:t>Расстояния от окон жилых помещений (комнат, кухонь и веранд) в зонах застройки объектами индивидуального жилищного строительства:</w:t>
      </w:r>
    </w:p>
    <w:p w:rsidR="008F195F" w:rsidRPr="004055ED" w:rsidRDefault="008F195F" w:rsidP="00AE7140">
      <w:pPr>
        <w:pStyle w:val="a2"/>
        <w:spacing w:after="0"/>
        <w:ind w:left="0"/>
      </w:pPr>
      <w:r w:rsidRPr="004055ED">
        <w:t xml:space="preserve"> до соседнего жилого дома и хозяйственных строений на</w:t>
      </w:r>
      <w:r w:rsidR="00AE7140">
        <w:t xml:space="preserve"> соседнем участке  (не менее) </w:t>
      </w:r>
      <w:r w:rsidRPr="004055ED">
        <w:t xml:space="preserve"> </w:t>
      </w:r>
      <w:smartTag w:uri="urn:schemas-microsoft-com:office:smarttags" w:element="metricconverter">
        <w:smartTagPr>
          <w:attr w:name="ProductID" w:val="6 м"/>
        </w:smartTagPr>
        <w:r w:rsidRPr="004055ED">
          <w:t>6 м</w:t>
        </w:r>
      </w:smartTag>
      <w:r w:rsidRPr="004055ED">
        <w:t>.;</w:t>
      </w:r>
    </w:p>
    <w:p w:rsidR="008F195F" w:rsidRDefault="008F195F" w:rsidP="00AE7140">
      <w:pPr>
        <w:pStyle w:val="a2"/>
        <w:spacing w:after="0"/>
        <w:ind w:left="0"/>
      </w:pPr>
      <w:r w:rsidRPr="004055ED">
        <w:t xml:space="preserve"> до хозяйственных построек (постройки для содержания скота и птицы, дворовых туалетов, помойных ям душа, бани) – (не менее) – 12</w:t>
      </w:r>
      <w:r w:rsidR="00AE7140">
        <w:t xml:space="preserve"> </w:t>
      </w:r>
      <w:r w:rsidRPr="004055ED">
        <w:t>м.</w:t>
      </w:r>
    </w:p>
    <w:p w:rsidR="00233DA5" w:rsidRPr="00233DA5" w:rsidRDefault="00233DA5" w:rsidP="00233DA5">
      <w:pPr>
        <w:pStyle w:val="a2"/>
        <w:numPr>
          <w:ilvl w:val="0"/>
          <w:numId w:val="0"/>
        </w:numPr>
        <w:spacing w:after="0"/>
        <w:ind w:left="567"/>
        <w:rPr>
          <w:sz w:val="16"/>
          <w:szCs w:val="16"/>
        </w:rPr>
      </w:pPr>
    </w:p>
    <w:p w:rsidR="008F195F" w:rsidRPr="004055ED" w:rsidRDefault="008F195F" w:rsidP="00AE7140">
      <w:pPr>
        <w:pStyle w:val="a1"/>
        <w:numPr>
          <w:ilvl w:val="0"/>
          <w:numId w:val="0"/>
        </w:numPr>
        <w:ind w:firstLine="709"/>
        <w:jc w:val="both"/>
        <w:rPr>
          <w:b/>
          <w:i/>
        </w:rPr>
      </w:pPr>
      <w:r w:rsidRPr="004055ED">
        <w:rPr>
          <w:b/>
          <w:i/>
        </w:rPr>
        <w:t>1.7. Место расположения водозаборных сооружений нецентрализованного водоснабжения:</w:t>
      </w:r>
    </w:p>
    <w:p w:rsidR="0067730E" w:rsidRPr="00AE7140" w:rsidRDefault="0067730E" w:rsidP="008F195F">
      <w:pPr>
        <w:pStyle w:val="a1"/>
        <w:numPr>
          <w:ilvl w:val="0"/>
          <w:numId w:val="0"/>
        </w:numPr>
        <w:ind w:firstLine="709"/>
        <w:jc w:val="both"/>
        <w:rPr>
          <w:rFonts w:eastAsiaTheme="majorEastAsia"/>
          <w:b/>
          <w:bCs/>
          <w:i/>
          <w:snapToGrid w:val="0"/>
          <w:sz w:val="16"/>
          <w:szCs w:val="16"/>
        </w:rPr>
      </w:pPr>
    </w:p>
    <w:tbl>
      <w:tblPr>
        <w:tblW w:w="0" w:type="auto"/>
        <w:jc w:val="center"/>
        <w:tblInd w:w="-5" w:type="dxa"/>
        <w:tblLayout w:type="fixed"/>
        <w:tblLook w:val="0000"/>
      </w:tblPr>
      <w:tblGrid>
        <w:gridCol w:w="6404"/>
        <w:gridCol w:w="1276"/>
        <w:gridCol w:w="2575"/>
      </w:tblGrid>
      <w:tr w:rsidR="008F195F" w:rsidRPr="004055ED" w:rsidTr="00233DA5">
        <w:trPr>
          <w:jc w:val="center"/>
        </w:trPr>
        <w:tc>
          <w:tcPr>
            <w:tcW w:w="6404" w:type="dxa"/>
            <w:tcBorders>
              <w:top w:val="single" w:sz="4" w:space="0" w:color="000000"/>
              <w:left w:val="single" w:sz="4" w:space="0" w:color="000000"/>
              <w:bottom w:val="single" w:sz="4" w:space="0" w:color="000000"/>
            </w:tcBorders>
            <w:shd w:val="clear" w:color="auto" w:fill="CCFFCC"/>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Единица измерения</w:t>
            </w:r>
          </w:p>
        </w:tc>
        <w:tc>
          <w:tcPr>
            <w:tcW w:w="2575" w:type="dxa"/>
            <w:tcBorders>
              <w:top w:val="single" w:sz="4" w:space="0" w:color="000000"/>
              <w:left w:val="single" w:sz="4" w:space="0" w:color="000000"/>
              <w:bottom w:val="single" w:sz="4" w:space="0" w:color="000000"/>
              <w:right w:val="single" w:sz="4" w:space="0" w:color="000000"/>
            </w:tcBorders>
            <w:shd w:val="clear" w:color="auto" w:fill="CCFFCC"/>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Расстояние до водозаборных сооружений (не менее)</w:t>
            </w:r>
          </w:p>
        </w:tc>
      </w:tr>
      <w:tr w:rsidR="008F195F" w:rsidRPr="004055ED" w:rsidTr="00233DA5">
        <w:trPr>
          <w:jc w:val="center"/>
        </w:trPr>
        <w:tc>
          <w:tcPr>
            <w:tcW w:w="6404" w:type="dxa"/>
            <w:tcBorders>
              <w:top w:val="single" w:sz="4" w:space="0" w:color="000000"/>
              <w:left w:val="single" w:sz="4" w:space="0" w:color="000000"/>
              <w:bottom w:val="single" w:sz="4" w:space="0" w:color="000000"/>
            </w:tcBorders>
          </w:tcPr>
          <w:p w:rsidR="008F195F" w:rsidRPr="004055ED" w:rsidRDefault="008F195F" w:rsidP="00233DA5">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существующих или возможных источников загрязнения: выгребных туалетов и ям, складов удобрений, канализационных сооружений и др.</w:t>
            </w:r>
          </w:p>
        </w:tc>
        <w:tc>
          <w:tcPr>
            <w:tcW w:w="1276"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2575"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50</w:t>
            </w:r>
          </w:p>
        </w:tc>
      </w:tr>
    </w:tbl>
    <w:p w:rsidR="00233DA5" w:rsidRPr="00233DA5" w:rsidRDefault="00233DA5" w:rsidP="00AE7140">
      <w:pPr>
        <w:pStyle w:val="afff5"/>
        <w:ind w:firstLine="709"/>
        <w:rPr>
          <w:i/>
          <w:sz w:val="16"/>
          <w:szCs w:val="16"/>
        </w:rPr>
      </w:pPr>
    </w:p>
    <w:p w:rsidR="008F195F" w:rsidRPr="00AE7140" w:rsidRDefault="008F195F" w:rsidP="00AE7140">
      <w:pPr>
        <w:pStyle w:val="afff5"/>
        <w:ind w:firstLine="709"/>
        <w:rPr>
          <w:i/>
          <w:sz w:val="22"/>
          <w:szCs w:val="22"/>
        </w:rPr>
      </w:pPr>
      <w:r w:rsidRPr="00AE7140">
        <w:rPr>
          <w:i/>
          <w:sz w:val="22"/>
          <w:szCs w:val="22"/>
        </w:rPr>
        <w:t>Примечания:</w:t>
      </w:r>
    </w:p>
    <w:p w:rsidR="008F195F" w:rsidRPr="00AE7140" w:rsidRDefault="008F195F" w:rsidP="00AE7140">
      <w:pPr>
        <w:pStyle w:val="afd"/>
        <w:spacing w:after="0"/>
        <w:ind w:firstLine="709"/>
        <w:jc w:val="both"/>
        <w:rPr>
          <w:sz w:val="22"/>
          <w:szCs w:val="22"/>
        </w:rPr>
      </w:pPr>
      <w:r w:rsidRPr="00AE7140">
        <w:rPr>
          <w:sz w:val="22"/>
          <w:szCs w:val="22"/>
        </w:rPr>
        <w:t>1.  водозаборные сооружения следует размещать выше по потоку поверхностных и грунтовых вод;</w:t>
      </w:r>
    </w:p>
    <w:p w:rsidR="008F195F" w:rsidRDefault="008F195F" w:rsidP="00AE7140">
      <w:pPr>
        <w:pStyle w:val="afd"/>
        <w:spacing w:after="0"/>
        <w:ind w:firstLine="709"/>
        <w:jc w:val="both"/>
        <w:rPr>
          <w:sz w:val="22"/>
          <w:szCs w:val="22"/>
        </w:rPr>
      </w:pPr>
      <w:r w:rsidRPr="00AE7140">
        <w:rPr>
          <w:sz w:val="22"/>
          <w:szCs w:val="22"/>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E7140" w:rsidRPr="00233DA5" w:rsidRDefault="00AE7140" w:rsidP="00AE7140">
      <w:pPr>
        <w:pStyle w:val="afd"/>
        <w:spacing w:after="0"/>
        <w:ind w:firstLine="709"/>
        <w:jc w:val="both"/>
        <w:rPr>
          <w:sz w:val="16"/>
          <w:szCs w:val="16"/>
        </w:rPr>
      </w:pPr>
    </w:p>
    <w:p w:rsidR="008F195F" w:rsidRDefault="008F195F" w:rsidP="008F195F">
      <w:pPr>
        <w:pStyle w:val="a1"/>
        <w:numPr>
          <w:ilvl w:val="0"/>
          <w:numId w:val="0"/>
        </w:numPr>
        <w:ind w:firstLine="709"/>
        <w:jc w:val="both"/>
        <w:rPr>
          <w:b/>
          <w:i/>
        </w:rPr>
      </w:pPr>
      <w:r w:rsidRPr="004055ED">
        <w:rPr>
          <w:b/>
          <w:i/>
        </w:rPr>
        <w:t>1.8.</w:t>
      </w:r>
      <w:r w:rsidRPr="004055ED">
        <w:rPr>
          <w:b/>
          <w:i/>
        </w:rPr>
        <w:tab/>
        <w:t>Расстояния от окон жилого здания до построек для содержания скота и птицы</w:t>
      </w:r>
    </w:p>
    <w:p w:rsidR="00233DA5" w:rsidRPr="00233DA5" w:rsidRDefault="00233DA5" w:rsidP="008F195F">
      <w:pPr>
        <w:pStyle w:val="a1"/>
        <w:numPr>
          <w:ilvl w:val="0"/>
          <w:numId w:val="0"/>
        </w:numPr>
        <w:ind w:firstLine="709"/>
        <w:jc w:val="both"/>
        <w:rPr>
          <w:b/>
          <w:i/>
          <w:sz w:val="16"/>
          <w:szCs w:val="16"/>
        </w:rPr>
      </w:pPr>
    </w:p>
    <w:tbl>
      <w:tblPr>
        <w:tblW w:w="9893" w:type="dxa"/>
        <w:jc w:val="center"/>
        <w:tblInd w:w="736" w:type="dxa"/>
        <w:tblLayout w:type="fixed"/>
        <w:tblLook w:val="0000"/>
      </w:tblPr>
      <w:tblGrid>
        <w:gridCol w:w="3318"/>
        <w:gridCol w:w="1418"/>
        <w:gridCol w:w="5157"/>
      </w:tblGrid>
      <w:tr w:rsidR="008F195F" w:rsidRPr="004055ED" w:rsidTr="00233DA5">
        <w:trPr>
          <w:jc w:val="center"/>
        </w:trPr>
        <w:tc>
          <w:tcPr>
            <w:tcW w:w="3318"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Количество блоков для содержания скота и птицы</w:t>
            </w:r>
          </w:p>
        </w:tc>
        <w:tc>
          <w:tcPr>
            <w:tcW w:w="1418"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Единица измерения</w:t>
            </w:r>
          </w:p>
        </w:tc>
        <w:tc>
          <w:tcPr>
            <w:tcW w:w="5157"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ind w:firstLine="10"/>
              <w:jc w:val="center"/>
              <w:rPr>
                <w:rFonts w:ascii="Times New Roman" w:eastAsia="Calibri" w:hAnsi="Times New Roman" w:cs="Times New Roman"/>
                <w:b/>
              </w:rPr>
            </w:pPr>
            <w:r w:rsidRPr="00233DA5">
              <w:rPr>
                <w:rFonts w:ascii="Times New Roman" w:eastAsia="Calibri" w:hAnsi="Times New Roman" w:cs="Times New Roman"/>
                <w:b/>
              </w:rPr>
              <w:t>Расстояние до окон жилого здания (не менее)</w:t>
            </w:r>
          </w:p>
        </w:tc>
      </w:tr>
      <w:tr w:rsidR="008F195F" w:rsidRPr="004055ED" w:rsidTr="00233DA5">
        <w:trPr>
          <w:jc w:val="center"/>
        </w:trPr>
        <w:tc>
          <w:tcPr>
            <w:tcW w:w="3318" w:type="dxa"/>
            <w:tcBorders>
              <w:top w:val="single" w:sz="4" w:space="0" w:color="000000"/>
              <w:left w:val="single" w:sz="4" w:space="0" w:color="000000"/>
              <w:bottom w:val="single" w:sz="4" w:space="0" w:color="000000"/>
            </w:tcBorders>
          </w:tcPr>
          <w:p w:rsidR="008F195F" w:rsidRPr="004055ED" w:rsidRDefault="008F195F" w:rsidP="009237A7">
            <w:pPr>
              <w:snapToGrid w:val="0"/>
              <w:ind w:firstLine="233"/>
              <w:jc w:val="both"/>
              <w:rPr>
                <w:rFonts w:ascii="Times New Roman" w:hAnsi="Times New Roman" w:cs="Times New Roman"/>
                <w:sz w:val="24"/>
                <w:szCs w:val="24"/>
              </w:rPr>
            </w:pPr>
            <w:r w:rsidRPr="004055ED">
              <w:rPr>
                <w:rFonts w:ascii="Times New Roman" w:hAnsi="Times New Roman" w:cs="Times New Roman"/>
                <w:sz w:val="24"/>
                <w:szCs w:val="24"/>
              </w:rPr>
              <w:t>Одиночные, двойные</w:t>
            </w:r>
          </w:p>
        </w:tc>
        <w:tc>
          <w:tcPr>
            <w:tcW w:w="1418"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5157"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12</w:t>
            </w:r>
          </w:p>
        </w:tc>
      </w:tr>
      <w:tr w:rsidR="008F195F" w:rsidRPr="004055ED" w:rsidTr="00233DA5">
        <w:trPr>
          <w:jc w:val="center"/>
        </w:trPr>
        <w:tc>
          <w:tcPr>
            <w:tcW w:w="3318" w:type="dxa"/>
            <w:tcBorders>
              <w:top w:val="single" w:sz="4" w:space="0" w:color="000000"/>
              <w:left w:val="single" w:sz="4" w:space="0" w:color="000000"/>
              <w:bottom w:val="single" w:sz="4" w:space="0" w:color="000000"/>
            </w:tcBorders>
          </w:tcPr>
          <w:p w:rsidR="008F195F" w:rsidRPr="004055ED" w:rsidRDefault="008F195F" w:rsidP="009237A7">
            <w:pPr>
              <w:snapToGrid w:val="0"/>
              <w:ind w:firstLine="233"/>
              <w:jc w:val="both"/>
              <w:rPr>
                <w:rFonts w:ascii="Times New Roman" w:hAnsi="Times New Roman" w:cs="Times New Roman"/>
                <w:sz w:val="24"/>
                <w:szCs w:val="24"/>
              </w:rPr>
            </w:pPr>
            <w:r w:rsidRPr="004055ED">
              <w:rPr>
                <w:rFonts w:ascii="Times New Roman" w:hAnsi="Times New Roman" w:cs="Times New Roman"/>
                <w:sz w:val="24"/>
                <w:szCs w:val="24"/>
              </w:rPr>
              <w:t>до 8 блоков</w:t>
            </w:r>
          </w:p>
        </w:tc>
        <w:tc>
          <w:tcPr>
            <w:tcW w:w="1418"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5157"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25</w:t>
            </w:r>
          </w:p>
        </w:tc>
      </w:tr>
    </w:tbl>
    <w:p w:rsidR="00233DA5" w:rsidRPr="00233DA5" w:rsidRDefault="00233DA5" w:rsidP="008F195F">
      <w:pPr>
        <w:pStyle w:val="a1"/>
        <w:numPr>
          <w:ilvl w:val="0"/>
          <w:numId w:val="0"/>
        </w:numPr>
        <w:ind w:firstLine="709"/>
        <w:jc w:val="both"/>
        <w:rPr>
          <w:b/>
          <w:i/>
          <w:sz w:val="16"/>
          <w:szCs w:val="16"/>
        </w:rPr>
      </w:pPr>
    </w:p>
    <w:p w:rsidR="008F195F" w:rsidRDefault="008F195F" w:rsidP="008F195F">
      <w:pPr>
        <w:pStyle w:val="a1"/>
        <w:numPr>
          <w:ilvl w:val="0"/>
          <w:numId w:val="0"/>
        </w:numPr>
        <w:ind w:firstLine="709"/>
        <w:jc w:val="both"/>
        <w:rPr>
          <w:b/>
          <w:i/>
        </w:rPr>
      </w:pPr>
      <w:r w:rsidRPr="004055ED">
        <w:rPr>
          <w:b/>
          <w:i/>
        </w:rPr>
        <w:t>1.9.</w:t>
      </w:r>
      <w:r w:rsidRPr="004055ED">
        <w:rPr>
          <w:b/>
          <w:i/>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4055ED">
          <w:rPr>
            <w:b/>
            <w:i/>
          </w:rPr>
          <w:t>800 м</w:t>
        </w:r>
        <w:r w:rsidRPr="004055ED">
          <w:rPr>
            <w:b/>
            <w:i/>
            <w:vertAlign w:val="superscript"/>
          </w:rPr>
          <w:t>2</w:t>
        </w:r>
      </w:smartTag>
      <w:r w:rsidRPr="004055ED">
        <w:rPr>
          <w:b/>
          <w:i/>
        </w:rPr>
        <w:t>.</w:t>
      </w:r>
    </w:p>
    <w:p w:rsidR="00233DA5" w:rsidRPr="00233DA5" w:rsidRDefault="00233DA5" w:rsidP="008F195F">
      <w:pPr>
        <w:pStyle w:val="a1"/>
        <w:numPr>
          <w:ilvl w:val="0"/>
          <w:numId w:val="0"/>
        </w:numPr>
        <w:ind w:firstLine="709"/>
        <w:jc w:val="both"/>
        <w:rPr>
          <w:b/>
          <w:i/>
          <w:sz w:val="16"/>
          <w:szCs w:val="16"/>
        </w:rPr>
      </w:pPr>
    </w:p>
    <w:p w:rsidR="008F195F" w:rsidRPr="004055ED" w:rsidRDefault="008F195F" w:rsidP="008F195F">
      <w:pPr>
        <w:pStyle w:val="a1"/>
        <w:numPr>
          <w:ilvl w:val="0"/>
          <w:numId w:val="0"/>
        </w:numPr>
        <w:ind w:firstLine="709"/>
        <w:jc w:val="both"/>
        <w:rPr>
          <w:b/>
          <w:i/>
        </w:rPr>
      </w:pPr>
      <w:r w:rsidRPr="004055ED">
        <w:rPr>
          <w:b/>
          <w:i/>
        </w:rPr>
        <w:t>1.10.</w:t>
      </w:r>
      <w:r w:rsidRPr="004055ED">
        <w:rPr>
          <w:b/>
          <w:i/>
        </w:rPr>
        <w:tab/>
        <w:t>Расстояние до границ соседнего участка от построек, стволов деревьев и кустарников</w:t>
      </w:r>
    </w:p>
    <w:p w:rsidR="0067730E" w:rsidRPr="00233DA5" w:rsidRDefault="0067730E" w:rsidP="008F195F">
      <w:pPr>
        <w:pStyle w:val="a1"/>
        <w:numPr>
          <w:ilvl w:val="0"/>
          <w:numId w:val="0"/>
        </w:numPr>
        <w:ind w:firstLine="709"/>
        <w:jc w:val="both"/>
        <w:rPr>
          <w:b/>
          <w:i/>
          <w:sz w:val="16"/>
          <w:szCs w:val="16"/>
        </w:rPr>
      </w:pPr>
    </w:p>
    <w:tbl>
      <w:tblPr>
        <w:tblW w:w="0" w:type="auto"/>
        <w:jc w:val="center"/>
        <w:tblInd w:w="-721" w:type="dxa"/>
        <w:tblLayout w:type="fixed"/>
        <w:tblLook w:val="0000"/>
      </w:tblPr>
      <w:tblGrid>
        <w:gridCol w:w="7350"/>
        <w:gridCol w:w="2878"/>
      </w:tblGrid>
      <w:tr w:rsidR="008F195F" w:rsidRPr="004055ED" w:rsidTr="002F0046">
        <w:trPr>
          <w:jc w:val="center"/>
        </w:trPr>
        <w:tc>
          <w:tcPr>
            <w:tcW w:w="7350" w:type="dxa"/>
            <w:tcBorders>
              <w:top w:val="single" w:sz="4" w:space="0" w:color="000000"/>
              <w:left w:val="single" w:sz="4" w:space="0" w:color="000000"/>
              <w:bottom w:val="single" w:sz="4" w:space="0" w:color="000000"/>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87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Расстояние до границ соседнего участка, м</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усадебного, одно-двухквартирного и блокированного дома</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3,0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от построек для содержания скота и птицы </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4,0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бани, гаража и других построек</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3,0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стволов высокорослых деревьев</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4,0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стволов среднерослых деревьев</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2,0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кустарника</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1,0</w:t>
            </w:r>
          </w:p>
        </w:tc>
      </w:tr>
    </w:tbl>
    <w:p w:rsidR="008F195F" w:rsidRDefault="008F195F" w:rsidP="008F195F">
      <w:pPr>
        <w:pStyle w:val="a1"/>
        <w:numPr>
          <w:ilvl w:val="0"/>
          <w:numId w:val="0"/>
        </w:numPr>
        <w:ind w:firstLine="709"/>
        <w:jc w:val="both"/>
        <w:rPr>
          <w:b/>
          <w:i/>
        </w:rPr>
      </w:pPr>
    </w:p>
    <w:p w:rsidR="00233DA5" w:rsidRPr="004055ED" w:rsidRDefault="00233DA5" w:rsidP="008F195F">
      <w:pPr>
        <w:pStyle w:val="a1"/>
        <w:numPr>
          <w:ilvl w:val="0"/>
          <w:numId w:val="0"/>
        </w:numPr>
        <w:ind w:firstLine="709"/>
        <w:jc w:val="both"/>
        <w:rPr>
          <w:b/>
          <w:i/>
        </w:rPr>
      </w:pPr>
    </w:p>
    <w:p w:rsidR="008F195F" w:rsidRPr="004055ED" w:rsidRDefault="008F195F" w:rsidP="008F195F">
      <w:pPr>
        <w:pStyle w:val="a1"/>
        <w:numPr>
          <w:ilvl w:val="0"/>
          <w:numId w:val="0"/>
        </w:numPr>
        <w:ind w:firstLine="709"/>
        <w:jc w:val="both"/>
        <w:rPr>
          <w:b/>
          <w:i/>
        </w:rPr>
      </w:pPr>
      <w:r w:rsidRPr="004055ED">
        <w:rPr>
          <w:b/>
          <w:i/>
        </w:rPr>
        <w:lastRenderedPageBreak/>
        <w:t>1.11.</w:t>
      </w:r>
      <w:r w:rsidRPr="004055ED">
        <w:rPr>
          <w:b/>
          <w:i/>
        </w:rPr>
        <w:tab/>
        <w:t>Нормы обеспеченности озеленением территории населённых пунктов</w:t>
      </w:r>
    </w:p>
    <w:p w:rsidR="008F195F" w:rsidRPr="004055ED"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4055ED">
        <w:rPr>
          <w:rFonts w:ascii="Times New Roman" w:hAnsi="Times New Roman" w:cs="Times New Roman"/>
          <w:i w:val="0"/>
          <w:color w:val="auto"/>
          <w:sz w:val="24"/>
          <w:szCs w:val="24"/>
          <w:vertAlign w:val="superscript"/>
        </w:rPr>
        <w:t>2</w:t>
      </w:r>
      <w:r w:rsidRPr="004055ED">
        <w:rPr>
          <w:rFonts w:ascii="Times New Roman" w:hAnsi="Times New Roman" w:cs="Times New Roman"/>
          <w:i w:val="0"/>
          <w:color w:val="auto"/>
          <w:sz w:val="24"/>
          <w:szCs w:val="24"/>
        </w:rPr>
        <w:t xml:space="preserve">/чел. </w:t>
      </w:r>
    </w:p>
    <w:p w:rsidR="008F195F" w:rsidRPr="004055ED"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В скобках приведен размер для малых городских населенных пунктов с численностью населения до 20 тыс. чел.</w:t>
      </w:r>
    </w:p>
    <w:p w:rsidR="008F195F"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F0046" w:rsidRDefault="002F0046" w:rsidP="002F0046">
      <w:pPr>
        <w:sectPr w:rsidR="002F0046" w:rsidSect="002F0046">
          <w:pgSz w:w="11906" w:h="16838"/>
          <w:pgMar w:top="1134" w:right="567" w:bottom="1134" w:left="1134" w:header="425" w:footer="726" w:gutter="0"/>
          <w:cols w:space="708"/>
          <w:docGrid w:linePitch="360"/>
        </w:sectPr>
      </w:pPr>
    </w:p>
    <w:p w:rsidR="00E752AC" w:rsidRPr="004055ED" w:rsidRDefault="006A18FD"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22" w:name="_Toc127431883"/>
      <w:r w:rsidRPr="004055ED">
        <w:rPr>
          <w:rFonts w:ascii="Times New Roman" w:eastAsia="Times New Roman" w:hAnsi="Times New Roman" w:cs="Times New Roman"/>
          <w:b/>
          <w:bCs/>
          <w:sz w:val="24"/>
          <w:szCs w:val="24"/>
        </w:rPr>
        <w:lastRenderedPageBreak/>
        <w:t>Объекты связи, общественного питания, торговли и бытового обслуживания</w:t>
      </w:r>
      <w:bookmarkEnd w:id="22"/>
    </w:p>
    <w:p w:rsidR="00245C0F" w:rsidRPr="0086618B" w:rsidRDefault="00245C0F" w:rsidP="008F195F">
      <w:pPr>
        <w:pStyle w:val="ac"/>
        <w:spacing w:after="0" w:line="240" w:lineRule="auto"/>
        <w:ind w:left="2564"/>
        <w:outlineLvl w:val="1"/>
        <w:rPr>
          <w:rFonts w:ascii="Times New Roman" w:eastAsia="Times New Roman" w:hAnsi="Times New Roman" w:cs="Times New Roman"/>
          <w:b/>
          <w:bCs/>
          <w:sz w:val="16"/>
          <w:szCs w:val="16"/>
        </w:rPr>
      </w:pPr>
    </w:p>
    <w:p w:rsidR="00463A33" w:rsidRPr="004055ED" w:rsidRDefault="00463A33" w:rsidP="00463A33">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711B27">
        <w:rPr>
          <w:rFonts w:ascii="Times New Roman" w:eastAsia="Courier New" w:hAnsi="Times New Roman" w:cs="Times New Roman"/>
          <w:sz w:val="24"/>
          <w:szCs w:val="24"/>
        </w:rPr>
        <w:t>Соболевского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связи, общественного питания, торговли и бытового обслуживания и расчетных показателей максимально допустимого уровня территориальной доступности таких объектов:</w:t>
      </w:r>
    </w:p>
    <w:p w:rsidR="00463A33" w:rsidRPr="0086618B" w:rsidRDefault="00463A33" w:rsidP="00463A33">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tblPr>
      <w:tblGrid>
        <w:gridCol w:w="2202"/>
        <w:gridCol w:w="3260"/>
        <w:gridCol w:w="3827"/>
        <w:gridCol w:w="567"/>
        <w:gridCol w:w="1134"/>
        <w:gridCol w:w="567"/>
        <w:gridCol w:w="1418"/>
        <w:gridCol w:w="283"/>
        <w:gridCol w:w="1843"/>
      </w:tblGrid>
      <w:tr w:rsidR="00463A33" w:rsidRPr="004055ED" w:rsidTr="0086618B">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Наименование показателя</w:t>
            </w:r>
          </w:p>
        </w:tc>
        <w:tc>
          <w:tcPr>
            <w:tcW w:w="3260" w:type="dxa"/>
            <w:vMerge w:val="restart"/>
            <w:tcBorders>
              <w:top w:val="single" w:sz="4" w:space="0" w:color="auto"/>
              <w:left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Перечень объектов</w:t>
            </w:r>
          </w:p>
        </w:tc>
        <w:tc>
          <w:tcPr>
            <w:tcW w:w="6095"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минимально допустимого уровня обеспеченности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 xml:space="preserve">Показатель </w:t>
            </w:r>
            <w:r w:rsidRPr="0086618B">
              <w:rPr>
                <w:rFonts w:ascii="Times New Roman" w:eastAsia="Courier New" w:hAnsi="Times New Roman" w:cs="Times New Roman"/>
                <w:b/>
              </w:rPr>
              <w:t>максимально допустимого уровня территориальной доступности</w:t>
            </w:r>
          </w:p>
        </w:tc>
      </w:tr>
      <w:tr w:rsidR="00463A33" w:rsidRPr="004055ED" w:rsidTr="0086618B">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3260" w:type="dxa"/>
            <w:vMerge/>
            <w:tcBorders>
              <w:left w:val="single" w:sz="4" w:space="0" w:color="auto"/>
              <w:bottom w:val="single" w:sz="4" w:space="0" w:color="auto"/>
              <w:right w:val="single" w:sz="4" w:space="0" w:color="auto"/>
            </w:tcBorders>
            <w:shd w:val="clear" w:color="auto" w:fill="CCFFCC"/>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единица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Значение показателя</w:t>
            </w:r>
          </w:p>
        </w:tc>
      </w:tr>
      <w:tr w:rsidR="00463A33" w:rsidRPr="004055ED" w:rsidTr="0024359C">
        <w:trPr>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463A33" w:rsidRPr="0086618B" w:rsidRDefault="00463A33" w:rsidP="0086618B">
            <w:pPr>
              <w:spacing w:after="0" w:line="240" w:lineRule="auto"/>
              <w:ind w:firstLine="13"/>
              <w:jc w:val="center"/>
              <w:rPr>
                <w:rFonts w:ascii="Times New Roman" w:eastAsia="Courier New" w:hAnsi="Times New Roman" w:cs="Times New Roman"/>
                <w:b/>
                <w:i/>
              </w:rPr>
            </w:pPr>
            <w:r w:rsidRPr="0086618B">
              <w:rPr>
                <w:rFonts w:ascii="Times New Roman" w:eastAsia="Courier New" w:hAnsi="Times New Roman" w:cs="Times New Roman"/>
                <w:b/>
                <w:i/>
              </w:rPr>
              <w:t xml:space="preserve">Область нормирования: </w:t>
            </w:r>
            <w:r w:rsidR="009B37B8" w:rsidRPr="0086618B">
              <w:rPr>
                <w:rFonts w:ascii="Times New Roman" w:eastAsia="Courier New" w:hAnsi="Times New Roman" w:cs="Times New Roman"/>
                <w:b/>
                <w:i/>
              </w:rPr>
              <w:t>объекты бытового обслуживания населения и торговли</w:t>
            </w:r>
            <w:r w:rsidR="009B37B8" w:rsidRPr="0086618B">
              <w:rPr>
                <w:rFonts w:ascii="Times New Roman" w:eastAsia="Courier New" w:hAnsi="Times New Roman" w:cs="Times New Roman"/>
                <w:b/>
              </w:rPr>
              <w:t xml:space="preserve"> </w:t>
            </w:r>
            <w:r w:rsidRPr="0086618B">
              <w:rPr>
                <w:rFonts w:ascii="Times New Roman" w:eastAsia="Courier New" w:hAnsi="Times New Roman" w:cs="Times New Roman"/>
                <w:b/>
              </w:rPr>
              <w:t>[</w:t>
            </w:r>
            <w:r w:rsidRPr="0086618B">
              <w:rPr>
                <w:rFonts w:ascii="Times New Roman" w:eastAsia="Calibri" w:hAnsi="Times New Roman" w:cs="Times New Roman"/>
                <w:b/>
              </w:rPr>
              <w:t>1]</w:t>
            </w:r>
          </w:p>
        </w:tc>
      </w:tr>
      <w:tr w:rsidR="001B619C" w:rsidRPr="004055ED" w:rsidTr="0086618B">
        <w:trPr>
          <w:trHeight w:val="494"/>
          <w:tblCellSpacing w:w="5" w:type="nil"/>
        </w:trPr>
        <w:tc>
          <w:tcPr>
            <w:tcW w:w="2202" w:type="dxa"/>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объектами бытового обслуживания населения и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тор</w:t>
            </w:r>
            <w:r w:rsidRPr="004055ED">
              <w:rPr>
                <w:rFonts w:ascii="Times New Roman" w:eastAsia="Calibri" w:hAnsi="Times New Roman" w:cs="Times New Roman"/>
                <w:sz w:val="24"/>
                <w:szCs w:val="24"/>
              </w:rPr>
              <w:softHyphen/>
              <w:t>говли</w:t>
            </w: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Магазины, в том числе:</w:t>
            </w:r>
          </w:p>
        </w:tc>
        <w:tc>
          <w:tcPr>
            <w:tcW w:w="4394"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D87F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объектами тор</w:t>
            </w:r>
            <w:r w:rsidRPr="004055ED">
              <w:rPr>
                <w:rFonts w:ascii="Times New Roman" w:eastAsia="Calibri" w:hAnsi="Times New Roman" w:cs="Times New Roman"/>
                <w:sz w:val="24"/>
                <w:szCs w:val="24"/>
              </w:rPr>
              <w:softHyphen/>
              <w:t>говли, кв. м торговой площади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300</w:t>
            </w:r>
          </w:p>
        </w:tc>
        <w:tc>
          <w:tcPr>
            <w:tcW w:w="1701"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DE2A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доступность, м;</w:t>
            </w:r>
          </w:p>
        </w:tc>
        <w:tc>
          <w:tcPr>
            <w:tcW w:w="1843" w:type="dxa"/>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2000</w:t>
            </w:r>
          </w:p>
        </w:tc>
      </w:tr>
      <w:tr w:rsidR="001B619C" w:rsidRPr="004055ED" w:rsidTr="0086618B">
        <w:trPr>
          <w:trHeight w:val="558"/>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продовольствен</w:t>
            </w:r>
            <w:r w:rsidRPr="004055ED">
              <w:rPr>
                <w:rFonts w:ascii="Times New Roman" w:eastAsia="Calibri" w:hAnsi="Times New Roman" w:cs="Times New Roman"/>
                <w:sz w:val="24"/>
                <w:szCs w:val="24"/>
              </w:rPr>
              <w:softHyphen/>
              <w:t>ных товаров, объ</w:t>
            </w:r>
            <w:r w:rsidRPr="004055ED">
              <w:rPr>
                <w:rFonts w:ascii="Times New Roman" w:eastAsia="Calibri" w:hAnsi="Times New Roman" w:cs="Times New Roman"/>
                <w:sz w:val="24"/>
                <w:szCs w:val="24"/>
              </w:rPr>
              <w:softHyphen/>
              <w:t>ект</w:t>
            </w:r>
          </w:p>
        </w:tc>
        <w:tc>
          <w:tcPr>
            <w:tcW w:w="4394"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552"/>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непродовольст</w:t>
            </w:r>
            <w:r w:rsidRPr="004055ED">
              <w:rPr>
                <w:rFonts w:ascii="Times New Roman" w:eastAsia="Calibri" w:hAnsi="Times New Roman" w:cs="Times New Roman"/>
                <w:sz w:val="24"/>
                <w:szCs w:val="24"/>
              </w:rPr>
              <w:softHyphen/>
              <w:t>венных товаров, объект</w:t>
            </w:r>
          </w:p>
        </w:tc>
        <w:tc>
          <w:tcPr>
            <w:tcW w:w="4394" w:type="dxa"/>
            <w:gridSpan w:val="2"/>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200</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701"/>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Предприятия бы</w:t>
            </w:r>
            <w:r w:rsidRPr="004055ED">
              <w:rPr>
                <w:rFonts w:ascii="Times New Roman" w:eastAsia="Calibri" w:hAnsi="Times New Roman" w:cs="Times New Roman"/>
                <w:sz w:val="24"/>
                <w:szCs w:val="24"/>
              </w:rPr>
              <w:softHyphen/>
              <w:t>тового обслужи</w:t>
            </w:r>
            <w:r w:rsidRPr="004055ED">
              <w:rPr>
                <w:rFonts w:ascii="Times New Roman" w:eastAsia="Calibri" w:hAnsi="Times New Roman" w:cs="Times New Roman"/>
                <w:sz w:val="24"/>
                <w:szCs w:val="24"/>
              </w:rPr>
              <w:softHyphen/>
              <w:t>вания, в том числе:</w:t>
            </w:r>
          </w:p>
        </w:tc>
        <w:tc>
          <w:tcPr>
            <w:tcW w:w="4394"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w:t>
            </w:r>
            <w:r w:rsidRPr="004055ED">
              <w:rPr>
                <w:rFonts w:ascii="Times New Roman" w:eastAsia="Calibri" w:hAnsi="Times New Roman" w:cs="Times New Roman"/>
                <w:sz w:val="24"/>
                <w:szCs w:val="24"/>
              </w:rPr>
              <w:softHyphen/>
              <w:t>ектами бы</w:t>
            </w:r>
            <w:r w:rsidRPr="004055ED">
              <w:rPr>
                <w:rFonts w:ascii="Times New Roman" w:eastAsia="Calibri" w:hAnsi="Times New Roman" w:cs="Times New Roman"/>
                <w:sz w:val="24"/>
                <w:szCs w:val="24"/>
              </w:rPr>
              <w:softHyphen/>
              <w:t>тового обслуживания, ра</w:t>
            </w:r>
            <w:r w:rsidRPr="004055ED">
              <w:rPr>
                <w:rFonts w:ascii="Times New Roman" w:eastAsia="Calibri" w:hAnsi="Times New Roman" w:cs="Times New Roman"/>
                <w:sz w:val="24"/>
                <w:szCs w:val="24"/>
              </w:rPr>
              <w:softHyphen/>
              <w:t>бочее место на 1 тыс. че</w:t>
            </w:r>
            <w:r w:rsidRPr="004055ED">
              <w:rPr>
                <w:rFonts w:ascii="Times New Roman" w:eastAsia="Calibri" w:hAnsi="Times New Roman" w:cs="Times New Roman"/>
                <w:sz w:val="24"/>
                <w:szCs w:val="24"/>
              </w:rPr>
              <w:softHyphen/>
              <w:t>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7</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280"/>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непосредствен</w:t>
            </w:r>
            <w:r w:rsidRPr="004055ED">
              <w:rPr>
                <w:rFonts w:ascii="Times New Roman" w:eastAsia="Calibri" w:hAnsi="Times New Roman" w:cs="Times New Roman"/>
                <w:sz w:val="24"/>
                <w:szCs w:val="24"/>
              </w:rPr>
              <w:softHyphen/>
              <w:t>ного обслужива</w:t>
            </w:r>
            <w:r w:rsidRPr="004055ED">
              <w:rPr>
                <w:rFonts w:ascii="Times New Roman" w:eastAsia="Calibri" w:hAnsi="Times New Roman" w:cs="Times New Roman"/>
                <w:sz w:val="24"/>
                <w:szCs w:val="24"/>
              </w:rPr>
              <w:softHyphen/>
              <w:t>ния населения</w:t>
            </w:r>
          </w:p>
        </w:tc>
        <w:tc>
          <w:tcPr>
            <w:tcW w:w="4394" w:type="dxa"/>
            <w:gridSpan w:val="2"/>
            <w:vMerge/>
            <w:tcBorders>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4</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806"/>
          <w:tblCellSpacing w:w="5" w:type="nil"/>
        </w:trPr>
        <w:tc>
          <w:tcPr>
            <w:tcW w:w="2202" w:type="dxa"/>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Бани</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w:t>
            </w:r>
            <w:r w:rsidRPr="004055ED">
              <w:rPr>
                <w:rFonts w:ascii="Times New Roman" w:eastAsia="Calibri" w:hAnsi="Times New Roman" w:cs="Times New Roman"/>
                <w:sz w:val="24"/>
                <w:szCs w:val="24"/>
              </w:rPr>
              <w:softHyphen/>
              <w:t>ектами бы</w:t>
            </w:r>
            <w:r w:rsidRPr="004055ED">
              <w:rPr>
                <w:rFonts w:ascii="Times New Roman" w:eastAsia="Calibri" w:hAnsi="Times New Roman" w:cs="Times New Roman"/>
                <w:sz w:val="24"/>
                <w:szCs w:val="24"/>
              </w:rPr>
              <w:softHyphen/>
              <w:t>тового обслуживания, ме</w:t>
            </w:r>
            <w:r w:rsidRPr="004055ED">
              <w:rPr>
                <w:rFonts w:ascii="Times New Roman" w:eastAsia="Calibri" w:hAnsi="Times New Roman" w:cs="Times New Roman"/>
                <w:sz w:val="24"/>
                <w:szCs w:val="24"/>
              </w:rPr>
              <w:softHyphen/>
              <w:t>сто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7</w:t>
            </w:r>
          </w:p>
        </w:tc>
        <w:tc>
          <w:tcPr>
            <w:tcW w:w="1701" w:type="dxa"/>
            <w:gridSpan w:val="2"/>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53778F" w:rsidRPr="004055ED" w:rsidTr="00A541E8">
        <w:trPr>
          <w:trHeight w:val="350"/>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53778F" w:rsidRPr="0086618B" w:rsidRDefault="0053778F" w:rsidP="0086618B">
            <w:pPr>
              <w:spacing w:after="0" w:line="240" w:lineRule="auto"/>
              <w:ind w:firstLine="13"/>
              <w:jc w:val="center"/>
              <w:rPr>
                <w:rFonts w:ascii="Times New Roman" w:eastAsia="Courier New" w:hAnsi="Times New Roman" w:cs="Times New Roman"/>
                <w:b/>
                <w:i/>
              </w:rPr>
            </w:pPr>
            <w:r w:rsidRPr="0086618B">
              <w:rPr>
                <w:rFonts w:ascii="Times New Roman" w:eastAsia="Courier New" w:hAnsi="Times New Roman" w:cs="Times New Roman"/>
                <w:b/>
                <w:i/>
              </w:rPr>
              <w:t>Область нормирования: предприятия общественного питания</w:t>
            </w:r>
            <w:r w:rsidRPr="0086618B">
              <w:rPr>
                <w:rFonts w:ascii="Times New Roman" w:eastAsia="Courier New" w:hAnsi="Times New Roman" w:cs="Times New Roman"/>
                <w:b/>
              </w:rPr>
              <w:t xml:space="preserve"> [</w:t>
            </w:r>
            <w:r w:rsidRPr="0086618B">
              <w:rPr>
                <w:rFonts w:ascii="Times New Roman" w:eastAsia="Calibri" w:hAnsi="Times New Roman" w:cs="Times New Roman"/>
                <w:b/>
              </w:rPr>
              <w:t>1]</w:t>
            </w:r>
          </w:p>
        </w:tc>
      </w:tr>
      <w:tr w:rsidR="0053778F" w:rsidRPr="004055ED" w:rsidTr="0086618B">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53778F" w:rsidRDefault="0053778F" w:rsidP="0053778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пред</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 xml:space="preserve">приятиями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об</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 xml:space="preserve">щественного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пи</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тания</w:t>
            </w:r>
          </w:p>
          <w:p w:rsidR="0086618B" w:rsidRPr="004055ED" w:rsidRDefault="0086618B" w:rsidP="0053778F">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Столовые; кафе; ресто</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раны; иные предприятия общественного питания, доступные без ограниче</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ний</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селения предприятиями об</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щественного питания, ме</w:t>
            </w:r>
            <w:r w:rsidRPr="004055ED">
              <w:rPr>
                <w:rFonts w:ascii="Times New Roman" w:eastAsia="Calibri" w:hAnsi="Times New Roman" w:cs="Times New Roman"/>
                <w:sz w:val="24"/>
                <w:szCs w:val="24"/>
              </w:rPr>
              <w:softHyphen/>
              <w:t>сто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DE2A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доступность, м;</w:t>
            </w:r>
          </w:p>
        </w:tc>
        <w:tc>
          <w:tcPr>
            <w:tcW w:w="1843" w:type="dxa"/>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2000</w:t>
            </w:r>
          </w:p>
        </w:tc>
      </w:tr>
      <w:tr w:rsidR="00A541E8" w:rsidRPr="004055ED" w:rsidTr="0024359C">
        <w:trPr>
          <w:trHeight w:val="456"/>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A541E8" w:rsidRPr="0086618B" w:rsidRDefault="00A541E8" w:rsidP="0086618B">
            <w:pPr>
              <w:spacing w:after="0" w:line="240" w:lineRule="auto"/>
              <w:ind w:firstLine="13"/>
              <w:jc w:val="center"/>
              <w:rPr>
                <w:rFonts w:ascii="Times New Roman" w:eastAsia="Courier New" w:hAnsi="Times New Roman" w:cs="Times New Roman"/>
                <w:b/>
              </w:rPr>
            </w:pPr>
            <w:r w:rsidRPr="0086618B">
              <w:rPr>
                <w:rFonts w:ascii="Times New Roman" w:eastAsia="Courier New" w:hAnsi="Times New Roman" w:cs="Times New Roman"/>
                <w:b/>
              </w:rPr>
              <w:lastRenderedPageBreak/>
              <w:t>Область нормирования: объекты почтовой связи [</w:t>
            </w:r>
            <w:r w:rsidRPr="0086618B">
              <w:rPr>
                <w:rFonts w:ascii="Times New Roman" w:eastAsia="Calibri" w:hAnsi="Times New Roman" w:cs="Times New Roman"/>
                <w:b/>
              </w:rPr>
              <w:t>2]</w:t>
            </w:r>
          </w:p>
        </w:tc>
      </w:tr>
      <w:tr w:rsidR="00A541E8" w:rsidRPr="004055ED"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населения объ</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ектами почтовой связи</w:t>
            </w:r>
          </w:p>
        </w:tc>
        <w:tc>
          <w:tcPr>
            <w:tcW w:w="3260" w:type="dxa"/>
            <w:tcBorders>
              <w:top w:val="single" w:sz="4" w:space="0" w:color="auto"/>
              <w:left w:val="single" w:sz="4" w:space="0" w:color="auto"/>
              <w:bottom w:val="single" w:sz="4" w:space="0" w:color="auto"/>
              <w:right w:val="single" w:sz="4" w:space="0" w:color="auto"/>
            </w:tcBorders>
            <w:vAlign w:val="center"/>
          </w:tcPr>
          <w:p w:rsidR="00A541E8" w:rsidRPr="004055ED" w:rsidRDefault="00B034AF"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w:t>
            </w:r>
            <w:r w:rsidR="00A541E8" w:rsidRPr="004055ED">
              <w:rPr>
                <w:rFonts w:ascii="Times New Roman" w:eastAsia="Calibri" w:hAnsi="Times New Roman" w:cs="Times New Roman"/>
                <w:sz w:val="24"/>
                <w:szCs w:val="24"/>
              </w:rPr>
              <w:t>очтамт, отделение поч</w:t>
            </w:r>
            <w:r w:rsidRPr="004055ED">
              <w:rPr>
                <w:rFonts w:ascii="Times New Roman" w:eastAsia="Calibri" w:hAnsi="Times New Roman" w:cs="Times New Roman"/>
                <w:sz w:val="24"/>
                <w:szCs w:val="24"/>
              </w:rPr>
              <w:softHyphen/>
            </w:r>
            <w:r w:rsidR="00A541E8" w:rsidRPr="004055ED">
              <w:rPr>
                <w:rFonts w:ascii="Times New Roman" w:eastAsia="Calibri" w:hAnsi="Times New Roman" w:cs="Times New Roman"/>
                <w:sz w:val="24"/>
                <w:szCs w:val="24"/>
              </w:rPr>
              <w:t>товой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селения объектами почтовой связи, ед. на 5 тыс. человек населения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тупность,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10000</w:t>
            </w:r>
          </w:p>
        </w:tc>
      </w:tr>
    </w:tbl>
    <w:p w:rsidR="001B619C" w:rsidRPr="0086618B" w:rsidRDefault="001B619C" w:rsidP="00463A33">
      <w:pPr>
        <w:pStyle w:val="TableParagraph"/>
        <w:tabs>
          <w:tab w:val="left" w:pos="993"/>
        </w:tabs>
        <w:ind w:left="0" w:firstLine="709"/>
        <w:rPr>
          <w:sz w:val="16"/>
          <w:szCs w:val="16"/>
          <w:lang w:val="ru-RU"/>
        </w:rPr>
      </w:pPr>
    </w:p>
    <w:p w:rsidR="00463A33" w:rsidRPr="0086618B" w:rsidRDefault="00463A33" w:rsidP="00463A33">
      <w:pPr>
        <w:pStyle w:val="TableParagraph"/>
        <w:tabs>
          <w:tab w:val="left" w:pos="993"/>
        </w:tabs>
        <w:ind w:left="0" w:firstLine="709"/>
        <w:rPr>
          <w:b/>
          <w:i/>
          <w:lang w:val="ru-RU"/>
        </w:rPr>
      </w:pPr>
      <w:r w:rsidRPr="0086618B">
        <w:rPr>
          <w:b/>
          <w:i/>
          <w:lang w:val="ru-RU"/>
        </w:rPr>
        <w:t>Примечания:</w:t>
      </w:r>
    </w:p>
    <w:p w:rsidR="00463A33" w:rsidRPr="0086618B" w:rsidRDefault="00463A33" w:rsidP="00A541E8">
      <w:pPr>
        <w:pStyle w:val="TableParagraph"/>
        <w:numPr>
          <w:ilvl w:val="0"/>
          <w:numId w:val="62"/>
        </w:numPr>
        <w:tabs>
          <w:tab w:val="left" w:pos="0"/>
          <w:tab w:val="left" w:pos="812"/>
        </w:tabs>
        <w:ind w:left="0" w:firstLine="710"/>
        <w:jc w:val="both"/>
        <w:rPr>
          <w:lang w:val="ru-RU"/>
        </w:rPr>
      </w:pPr>
      <w:r w:rsidRPr="0086618B">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30" w:history="1">
        <w:r w:rsidRPr="0086618B">
          <w:rPr>
            <w:lang w:val="ru-RU"/>
          </w:rPr>
          <w:t>приказом</w:t>
        </w:r>
      </w:hyperlink>
      <w:r w:rsidRPr="0086618B">
        <w:rPr>
          <w:lang w:val="ru-RU"/>
        </w:rPr>
        <w:t xml:space="preserve"> Минстроя России от 30.12.2016 № 1034/пр.</w:t>
      </w:r>
    </w:p>
    <w:p w:rsidR="00A541E8" w:rsidRPr="0086618B" w:rsidRDefault="00A541E8" w:rsidP="00A541E8">
      <w:pPr>
        <w:pStyle w:val="TableParagraph"/>
        <w:numPr>
          <w:ilvl w:val="0"/>
          <w:numId w:val="62"/>
        </w:numPr>
        <w:tabs>
          <w:tab w:val="left" w:pos="0"/>
          <w:tab w:val="left" w:pos="812"/>
        </w:tabs>
        <w:ind w:left="0" w:firstLine="710"/>
        <w:jc w:val="both"/>
        <w:rPr>
          <w:lang w:val="ru-RU"/>
        </w:rPr>
      </w:pPr>
      <w:r w:rsidRPr="0086618B">
        <w:rPr>
          <w:lang w:val="ru-RU"/>
        </w:rPr>
        <w:t>Значения показателей приняты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r w:rsidR="00A214C8" w:rsidRPr="0086618B">
        <w:rPr>
          <w:lang w:val="ru-RU"/>
        </w:rPr>
        <w:t>.</w:t>
      </w:r>
    </w:p>
    <w:p w:rsidR="00705C11" w:rsidRPr="004055ED" w:rsidRDefault="00705C11" w:rsidP="004D163A">
      <w:pPr>
        <w:spacing w:after="0" w:line="240" w:lineRule="auto"/>
        <w:rPr>
          <w:rFonts w:ascii="Times New Roman" w:hAnsi="Times New Roman" w:cs="Times New Roman"/>
          <w:sz w:val="24"/>
          <w:szCs w:val="24"/>
        </w:rPr>
        <w:sectPr w:rsidR="00705C11" w:rsidRPr="004055ED" w:rsidSect="00812FE4">
          <w:pgSz w:w="16838" w:h="11906" w:orient="landscape"/>
          <w:pgMar w:top="89" w:right="1080" w:bottom="1440" w:left="1080" w:header="425" w:footer="726" w:gutter="0"/>
          <w:cols w:space="708"/>
          <w:docGrid w:linePitch="360"/>
        </w:sectPr>
      </w:pPr>
    </w:p>
    <w:p w:rsidR="00E66DF5" w:rsidRPr="00E66DF5" w:rsidRDefault="00705C11" w:rsidP="00E66DF5">
      <w:pPr>
        <w:spacing w:after="0" w:line="240" w:lineRule="auto"/>
        <w:jc w:val="right"/>
        <w:outlineLvl w:val="1"/>
        <w:rPr>
          <w:rFonts w:ascii="Times New Roman" w:eastAsia="Times New Roman" w:hAnsi="Times New Roman" w:cs="Times New Roman"/>
          <w:b/>
          <w:bCs/>
        </w:rPr>
      </w:pPr>
      <w:bookmarkStart w:id="23" w:name="_Toc78472847"/>
      <w:bookmarkStart w:id="24" w:name="_Toc127431885"/>
      <w:r w:rsidRPr="00E66DF5">
        <w:rPr>
          <w:rFonts w:ascii="Times New Roman" w:eastAsia="Times New Roman" w:hAnsi="Times New Roman" w:cs="Times New Roman"/>
          <w:b/>
          <w:bCs/>
        </w:rPr>
        <w:lastRenderedPageBreak/>
        <w:t xml:space="preserve">ПРИЛОЖЕНИЕ </w:t>
      </w:r>
      <w:r w:rsidR="00E43430" w:rsidRPr="00E66DF5">
        <w:rPr>
          <w:rFonts w:ascii="Times New Roman" w:eastAsia="Times New Roman" w:hAnsi="Times New Roman" w:cs="Times New Roman"/>
          <w:b/>
          <w:bCs/>
        </w:rPr>
        <w:t>№</w:t>
      </w:r>
      <w:r w:rsidR="0093544D">
        <w:rPr>
          <w:rFonts w:ascii="Times New Roman" w:eastAsia="Times New Roman" w:hAnsi="Times New Roman" w:cs="Times New Roman"/>
          <w:b/>
          <w:bCs/>
        </w:rPr>
        <w:t xml:space="preserve"> </w:t>
      </w:r>
      <w:r w:rsidRPr="00E66DF5">
        <w:rPr>
          <w:rFonts w:ascii="Times New Roman" w:eastAsia="Times New Roman" w:hAnsi="Times New Roman" w:cs="Times New Roman"/>
          <w:b/>
          <w:bCs/>
        </w:rPr>
        <w:t>1</w:t>
      </w:r>
      <w:bookmarkEnd w:id="23"/>
    </w:p>
    <w:p w:rsidR="00E66DF5" w:rsidRDefault="00E66DF5" w:rsidP="00E43430">
      <w:pPr>
        <w:spacing w:after="0" w:line="240" w:lineRule="auto"/>
        <w:jc w:val="center"/>
        <w:outlineLvl w:val="1"/>
        <w:rPr>
          <w:rFonts w:ascii="Times New Roman" w:eastAsia="Times New Roman" w:hAnsi="Times New Roman" w:cs="Times New Roman"/>
          <w:b/>
          <w:bCs/>
          <w:sz w:val="24"/>
          <w:szCs w:val="24"/>
        </w:rPr>
      </w:pPr>
    </w:p>
    <w:p w:rsidR="00705C11" w:rsidRPr="004055ED" w:rsidRDefault="00E43430" w:rsidP="00E43430">
      <w:pPr>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Перечень терминов, определений и сокращений, использованных в местных нормативах градостроительного проектирования </w:t>
      </w:r>
      <w:r w:rsidR="00711B27">
        <w:rPr>
          <w:rFonts w:ascii="Times New Roman" w:eastAsia="Times New Roman" w:hAnsi="Times New Roman" w:cs="Times New Roman"/>
          <w:b/>
          <w:bCs/>
          <w:sz w:val="24"/>
          <w:szCs w:val="24"/>
        </w:rPr>
        <w:t>Соболевского</w:t>
      </w:r>
      <w:r w:rsidRPr="004055ED">
        <w:rPr>
          <w:rFonts w:ascii="Times New Roman" w:eastAsia="Times New Roman" w:hAnsi="Times New Roman" w:cs="Times New Roman"/>
          <w:b/>
          <w:bCs/>
          <w:sz w:val="24"/>
          <w:szCs w:val="24"/>
        </w:rPr>
        <w:t xml:space="preserve"> сельского поселения</w:t>
      </w:r>
      <w:bookmarkEnd w:id="24"/>
    </w:p>
    <w:p w:rsidR="00E43430" w:rsidRPr="004055ED" w:rsidRDefault="00E43430"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В МНГП </w:t>
      </w:r>
      <w:r w:rsidR="00711B27">
        <w:rPr>
          <w:rFonts w:ascii="Times New Roman" w:eastAsia="Times New Roman" w:hAnsi="Times New Roman" w:cs="Times New Roman"/>
          <w:sz w:val="24"/>
          <w:szCs w:val="24"/>
          <w:lang w:eastAsia="ar-SA"/>
        </w:rPr>
        <w:t>Соболевского</w:t>
      </w:r>
      <w:r w:rsidR="00E43430" w:rsidRPr="004055ED">
        <w:rPr>
          <w:rFonts w:ascii="Times New Roman" w:eastAsia="Times New Roman" w:hAnsi="Times New Roman" w:cs="Times New Roman"/>
          <w:sz w:val="24"/>
          <w:szCs w:val="24"/>
          <w:lang w:eastAsia="ar-SA"/>
        </w:rPr>
        <w:t xml:space="preserve"> сельского поселения</w:t>
      </w:r>
      <w:r w:rsidRPr="004055ED">
        <w:rPr>
          <w:rFonts w:ascii="Times New Roman" w:eastAsia="Times New Roman" w:hAnsi="Times New Roman" w:cs="Times New Roman"/>
          <w:sz w:val="24"/>
          <w:szCs w:val="24"/>
          <w:lang w:eastAsia="ar-SA"/>
        </w:rPr>
        <w:t xml:space="preserve"> 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Автомобильные дороги общего пользования</w:t>
      </w:r>
      <w:r w:rsidRPr="004055ED">
        <w:rPr>
          <w:rFonts w:ascii="Times New Roman" w:eastAsia="Times New Roman" w:hAnsi="Times New Roman" w:cs="Times New Roman"/>
          <w:sz w:val="24"/>
          <w:szCs w:val="24"/>
          <w:lang w:eastAsia="ar-SA"/>
        </w:rPr>
        <w:t xml:space="preserve"> – автомобильные дороги, предназначенные для движения транспортных средств неограниченного круга лиц.</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Благоустройство</w:t>
      </w:r>
      <w:r w:rsidRPr="004055ED">
        <w:rPr>
          <w:rFonts w:ascii="Times New Roman" w:eastAsia="Times New Roman" w:hAnsi="Times New Roman" w:cs="Times New Roman"/>
          <w:sz w:val="24"/>
          <w:szCs w:val="24"/>
          <w:lang w:eastAsia="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Инфраструктура</w:t>
      </w:r>
      <w:r w:rsidRPr="004055ED">
        <w:rPr>
          <w:rFonts w:ascii="Times New Roman" w:eastAsia="Times New Roman" w:hAnsi="Times New Roman" w:cs="Times New Roman"/>
          <w:sz w:val="24"/>
          <w:szCs w:val="24"/>
          <w:lang w:eastAsia="ar-SA"/>
        </w:rPr>
        <w:t xml:space="preserve"> – совокупность предприятий, учреждений, систем управления, связи и т. п., обеспечивающая деятельность общества или какой-либо ее отдельной сферы.</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Места приложения труда</w:t>
      </w:r>
      <w:r w:rsidRPr="004055ED">
        <w:rPr>
          <w:rFonts w:ascii="Times New Roman" w:eastAsia="Times New Roman" w:hAnsi="Times New Roman" w:cs="Times New Roman"/>
          <w:sz w:val="24"/>
          <w:szCs w:val="24"/>
          <w:lang w:eastAsia="ar-SA"/>
        </w:rPr>
        <w:t xml:space="preserve"> – совокупность рабочих мест (см. рабочее место).</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Муниципальное образование</w:t>
      </w:r>
      <w:r w:rsidRPr="004055ED">
        <w:rPr>
          <w:rFonts w:ascii="Times New Roman" w:eastAsia="Times New Roman" w:hAnsi="Times New Roman" w:cs="Times New Roman"/>
          <w:sz w:val="24"/>
          <w:szCs w:val="24"/>
          <w:lang w:eastAsia="ar-SA"/>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Населенный пункт</w:t>
      </w:r>
      <w:r w:rsidRPr="004055ED">
        <w:rPr>
          <w:rFonts w:ascii="Times New Roman" w:eastAsia="Times New Roman" w:hAnsi="Times New Roman" w:cs="Times New Roman"/>
          <w:sz w:val="24"/>
          <w:szCs w:val="24"/>
          <w:lang w:eastAsia="ar-SA"/>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Область нормирования</w:t>
      </w:r>
      <w:r w:rsidRPr="004055ED">
        <w:rPr>
          <w:rFonts w:ascii="Times New Roman" w:eastAsia="Times New Roman" w:hAnsi="Times New Roman" w:cs="Times New Roman"/>
          <w:sz w:val="24"/>
          <w:szCs w:val="24"/>
          <w:lang w:eastAsia="ar-SA"/>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ГрК РФ.</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 капитального строительства</w:t>
      </w:r>
      <w:r w:rsidRPr="004055ED">
        <w:rPr>
          <w:rFonts w:ascii="Times New Roman" w:eastAsia="Times New Roman" w:hAnsi="Times New Roman" w:cs="Times New Roman"/>
          <w:sz w:val="24"/>
          <w:szCs w:val="24"/>
          <w:lang w:eastAsia="ar-SA"/>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Объекты местного значения</w:t>
      </w:r>
      <w:r w:rsidRPr="004055E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Объекты регионального значения</w:t>
      </w:r>
      <w:r w:rsidRPr="004055E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lastRenderedPageBreak/>
        <w:t>Озелененные территории общего пользования</w:t>
      </w:r>
      <w:r w:rsidRPr="004055ED">
        <w:rPr>
          <w:rFonts w:ascii="Times New Roman" w:eastAsia="Times New Roman" w:hAnsi="Times New Roman" w:cs="Times New Roman"/>
          <w:sz w:val="24"/>
          <w:szCs w:val="24"/>
          <w:lang w:eastAsia="ar-SA"/>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Органы местного самоуправления (ОМСУ)</w:t>
      </w:r>
      <w:r w:rsidRPr="004055ED">
        <w:rPr>
          <w:rFonts w:ascii="Times New Roman" w:eastAsia="Times New Roman" w:hAnsi="Times New Roman" w:cs="Times New Roman"/>
          <w:sz w:val="24"/>
          <w:szCs w:val="24"/>
          <w:lang w:eastAsia="ar-SA"/>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Природно-климатические условия</w:t>
      </w:r>
      <w:r w:rsidRPr="004055ED">
        <w:rPr>
          <w:rFonts w:ascii="Times New Roman" w:eastAsia="Times New Roman" w:hAnsi="Times New Roman" w:cs="Times New Roman"/>
          <w:sz w:val="24"/>
          <w:szCs w:val="24"/>
          <w:lang w:eastAsia="ar-SA"/>
        </w:rPr>
        <w:t xml:space="preserve">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Пропускная способность</w:t>
      </w:r>
      <w:r w:rsidRPr="004055ED">
        <w:rPr>
          <w:rFonts w:ascii="Times New Roman" w:eastAsia="Times New Roman" w:hAnsi="Times New Roman" w:cs="Times New Roman"/>
          <w:sz w:val="24"/>
          <w:szCs w:val="24"/>
          <w:lang w:eastAsia="ar-SA"/>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Рабочее место</w:t>
      </w:r>
      <w:r w:rsidRPr="004055ED">
        <w:rPr>
          <w:rFonts w:ascii="Times New Roman" w:eastAsia="Times New Roman" w:hAnsi="Times New Roman" w:cs="Times New Roman"/>
          <w:sz w:val="24"/>
          <w:szCs w:val="24"/>
          <w:lang w:eastAsia="ar-SA"/>
        </w:rPr>
        <w:t xml:space="preserve"> –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Ритуальные услуги</w:t>
      </w:r>
      <w:r w:rsidRPr="004055ED">
        <w:rPr>
          <w:rFonts w:ascii="Times New Roman" w:eastAsia="Times New Roman" w:hAnsi="Times New Roman" w:cs="Times New Roman"/>
          <w:sz w:val="24"/>
          <w:szCs w:val="24"/>
          <w:lang w:eastAsia="ar-SA"/>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Система коммунальной инфраструктуры</w:t>
      </w:r>
      <w:r w:rsidRPr="004055ED">
        <w:rPr>
          <w:rFonts w:ascii="Times New Roman" w:eastAsia="Times New Roman" w:hAnsi="Times New Roman" w:cs="Times New Roman"/>
          <w:sz w:val="24"/>
          <w:szCs w:val="24"/>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Социальное обслуживание</w:t>
      </w:r>
      <w:r w:rsidRPr="004055ED">
        <w:rPr>
          <w:rFonts w:ascii="Times New Roman" w:eastAsia="Times New Roman" w:hAnsi="Times New Roman" w:cs="Times New Roman"/>
          <w:sz w:val="24"/>
          <w:szCs w:val="24"/>
          <w:lang w:eastAsia="ar-SA"/>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Территория нормирования</w:t>
      </w:r>
      <w:r w:rsidRPr="004055ED">
        <w:rPr>
          <w:rFonts w:ascii="Times New Roman" w:eastAsia="Times New Roman" w:hAnsi="Times New Roman" w:cs="Times New Roman"/>
          <w:sz w:val="24"/>
          <w:szCs w:val="24"/>
          <w:lang w:eastAsia="ar-SA"/>
        </w:rPr>
        <w:t xml:space="preserve">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Устойчивое развитие территорий</w:t>
      </w:r>
      <w:r w:rsidRPr="004055ED">
        <w:rPr>
          <w:rFonts w:ascii="Times New Roman" w:eastAsia="Times New Roman" w:hAnsi="Times New Roman" w:cs="Times New Roman"/>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Физическая культура (физкультура)</w:t>
      </w:r>
      <w:r w:rsidRPr="004055ED">
        <w:rPr>
          <w:rFonts w:ascii="Times New Roman" w:eastAsia="Times New Roman" w:hAnsi="Times New Roman" w:cs="Times New Roman"/>
          <w:sz w:val="24"/>
          <w:szCs w:val="24"/>
          <w:lang w:eastAsia="ar-SA"/>
        </w:rPr>
        <w:t xml:space="preserve"> –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w:t>
      </w:r>
      <w:r w:rsidRPr="004055ED">
        <w:rPr>
          <w:rFonts w:ascii="Times New Roman" w:eastAsia="Times New Roman" w:hAnsi="Times New Roman" w:cs="Times New Roman"/>
          <w:sz w:val="24"/>
          <w:szCs w:val="24"/>
          <w:lang w:eastAsia="ar-SA"/>
        </w:rPr>
        <w:lastRenderedPageBreak/>
        <w:t>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Элемент планировочной структуры</w:t>
      </w:r>
      <w:r w:rsidRPr="004055ED">
        <w:rPr>
          <w:rFonts w:ascii="Times New Roman" w:eastAsia="Times New Roman" w:hAnsi="Times New Roman" w:cs="Times New Roman"/>
          <w:sz w:val="24"/>
          <w:szCs w:val="24"/>
          <w:lang w:eastAsia="ar-SA"/>
        </w:rPr>
        <w:t xml:space="preserve">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006DA" w:rsidRPr="004055ED" w:rsidRDefault="00F006DA" w:rsidP="00F006DA">
      <w:pPr>
        <w:suppressAutoHyphens/>
        <w:spacing w:after="0" w:line="240" w:lineRule="auto"/>
        <w:contextualSpacing/>
        <w:jc w:val="both"/>
        <w:outlineLvl w:val="0"/>
        <w:rPr>
          <w:rFonts w:ascii="Times New Roman" w:eastAsia="Times New Roman" w:hAnsi="Times New Roman" w:cs="Times New Roman"/>
          <w:b/>
          <w:sz w:val="24"/>
          <w:szCs w:val="24"/>
          <w:lang w:eastAsia="ar-SA"/>
        </w:rPr>
      </w:pPr>
      <w:bookmarkStart w:id="25" w:name="_Toc78472848"/>
    </w:p>
    <w:p w:rsidR="00705C11" w:rsidRPr="004055ED" w:rsidRDefault="00705C11" w:rsidP="00F006DA">
      <w:pPr>
        <w:suppressAutoHyphens/>
        <w:spacing w:after="0" w:line="240" w:lineRule="auto"/>
        <w:contextualSpacing/>
        <w:jc w:val="both"/>
        <w:outlineLvl w:val="0"/>
        <w:rPr>
          <w:rFonts w:ascii="Times New Roman" w:eastAsia="Times New Roman" w:hAnsi="Times New Roman" w:cs="Times New Roman"/>
          <w:b/>
          <w:sz w:val="24"/>
          <w:szCs w:val="24"/>
          <w:lang w:eastAsia="ar-SA"/>
        </w:rPr>
      </w:pPr>
      <w:bookmarkStart w:id="26" w:name="_Toc127431886"/>
      <w:r w:rsidRPr="004055ED">
        <w:rPr>
          <w:rFonts w:ascii="Times New Roman" w:eastAsia="Times New Roman" w:hAnsi="Times New Roman" w:cs="Times New Roman"/>
          <w:b/>
          <w:sz w:val="24"/>
          <w:szCs w:val="24"/>
          <w:lang w:eastAsia="ar-SA"/>
        </w:rPr>
        <w:t>Перечень условных обозначений и сокращений</w:t>
      </w:r>
      <w:bookmarkEnd w:id="25"/>
      <w:bookmarkEnd w:id="26"/>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АЗС – автомобильная заправочная станция.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ВСН – ведомственные строительные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ГН – гигиенические нормативы.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ГО – гражданская оборона.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ГрК РФ – Градостроительный кодекс Российской Федерации.</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ГРП – газораспределительный пункт.</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ГОСТ – государственный стандарт. </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ИЖС – индивидуальное жилищное строительство.</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ЛЭП – линия электропередачи.</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 –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w:t>
      </w:r>
      <w:r w:rsidRPr="004055ED">
        <w:rPr>
          <w:rFonts w:ascii="Times New Roman" w:eastAsia="Times New Roman" w:hAnsi="Times New Roman" w:cs="Times New Roman"/>
          <w:sz w:val="24"/>
          <w:szCs w:val="24"/>
          <w:vertAlign w:val="superscript"/>
          <w:lang w:eastAsia="ar-SA"/>
        </w:rPr>
        <w:t>2</w:t>
      </w:r>
      <w:r w:rsidRPr="004055ED">
        <w:rPr>
          <w:rFonts w:ascii="Times New Roman" w:eastAsia="Times New Roman" w:hAnsi="Times New Roman" w:cs="Times New Roman"/>
          <w:sz w:val="24"/>
          <w:szCs w:val="24"/>
          <w:lang w:eastAsia="ar-SA"/>
        </w:rPr>
        <w:t xml:space="preserve"> – квадратный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w:t>
      </w:r>
      <w:r w:rsidRPr="004055ED">
        <w:rPr>
          <w:rFonts w:ascii="Times New Roman" w:eastAsia="Times New Roman" w:hAnsi="Times New Roman" w:cs="Times New Roman"/>
          <w:sz w:val="24"/>
          <w:szCs w:val="24"/>
          <w:vertAlign w:val="superscript"/>
          <w:lang w:eastAsia="ar-SA"/>
        </w:rPr>
        <w:t>3</w:t>
      </w:r>
      <w:r w:rsidRPr="004055ED">
        <w:rPr>
          <w:rFonts w:ascii="Times New Roman" w:eastAsia="Times New Roman" w:hAnsi="Times New Roman" w:cs="Times New Roman"/>
          <w:sz w:val="24"/>
          <w:szCs w:val="24"/>
          <w:lang w:eastAsia="ar-SA"/>
        </w:rPr>
        <w:t xml:space="preserve"> – кубический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Мин. – минута.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МГН – маломобильные группы населения.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МНГП – местные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НГП –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ОМСУ – органы муниципального самоуправления.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ПС – понизительная подстанция.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РДС – руководящий документ системы.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РНГП – региональные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РСЧС – единая система государства, занимающаяся предупреждением и ликвидацией ситуаций чрезвычайного уровня.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РФ – Российская Федерация.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СанПиН – санитарные правила и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СЗЗ – санитарно-защитная зона.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СН – строительные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СНиП – строительные нормативы и правила.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СП – свод правил.</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СУГ – сжиженные углеводородные газы.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Тыс. – тысяча. </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ТО – технический осмотр.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УДС – улично-дорожная сеть.</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ФАП – фельдшерско-акушерский пункт.</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ЧС – чрезвычайная ситуация.</w:t>
      </w:r>
    </w:p>
    <w:p w:rsidR="00ED097E" w:rsidRPr="004055ED" w:rsidRDefault="00ED097E" w:rsidP="00705C11">
      <w:pPr>
        <w:suppressAutoHyphens/>
        <w:spacing w:after="0"/>
        <w:jc w:val="both"/>
        <w:rPr>
          <w:rFonts w:ascii="Times New Roman" w:hAnsi="Times New Roman" w:cs="Times New Roman"/>
          <w:sz w:val="24"/>
          <w:szCs w:val="24"/>
        </w:rPr>
        <w:sectPr w:rsidR="00ED097E" w:rsidRPr="004055ED" w:rsidSect="00705C11">
          <w:pgSz w:w="11906" w:h="16838"/>
          <w:pgMar w:top="567" w:right="567" w:bottom="567" w:left="1134" w:header="425" w:footer="726" w:gutter="0"/>
          <w:cols w:space="708"/>
          <w:docGrid w:linePitch="360"/>
        </w:sectPr>
      </w:pPr>
    </w:p>
    <w:p w:rsidR="00E66DF5" w:rsidRPr="00E66DF5" w:rsidRDefault="00ED097E" w:rsidP="00E66DF5">
      <w:pPr>
        <w:tabs>
          <w:tab w:val="num" w:pos="360"/>
        </w:tabs>
        <w:spacing w:after="0" w:line="240" w:lineRule="auto"/>
        <w:jc w:val="right"/>
        <w:outlineLvl w:val="1"/>
        <w:rPr>
          <w:rFonts w:ascii="Times New Roman" w:eastAsia="Times New Roman" w:hAnsi="Times New Roman" w:cs="Times New Roman"/>
          <w:b/>
          <w:bCs/>
        </w:rPr>
      </w:pPr>
      <w:bookmarkStart w:id="27" w:name="_Toc127431887"/>
      <w:r w:rsidRPr="00E66DF5">
        <w:rPr>
          <w:rFonts w:ascii="Times New Roman" w:eastAsia="Times New Roman" w:hAnsi="Times New Roman" w:cs="Times New Roman"/>
          <w:b/>
          <w:bCs/>
        </w:rPr>
        <w:lastRenderedPageBreak/>
        <w:t>ПРИЛОЖЕНИЕ №</w:t>
      </w:r>
      <w:r w:rsidR="0093544D">
        <w:rPr>
          <w:rFonts w:ascii="Times New Roman" w:eastAsia="Times New Roman" w:hAnsi="Times New Roman" w:cs="Times New Roman"/>
          <w:b/>
          <w:bCs/>
        </w:rPr>
        <w:t xml:space="preserve"> </w:t>
      </w:r>
      <w:r w:rsidRPr="00E66DF5">
        <w:rPr>
          <w:rFonts w:ascii="Times New Roman" w:eastAsia="Times New Roman" w:hAnsi="Times New Roman" w:cs="Times New Roman"/>
          <w:b/>
          <w:bCs/>
        </w:rPr>
        <w:t xml:space="preserve">2 </w:t>
      </w:r>
    </w:p>
    <w:p w:rsidR="00E66DF5" w:rsidRDefault="00ED097E" w:rsidP="00ED097E">
      <w:pPr>
        <w:tabs>
          <w:tab w:val="num" w:pos="360"/>
        </w:tabs>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 </w:t>
      </w:r>
    </w:p>
    <w:p w:rsidR="00ED097E" w:rsidRPr="004055ED" w:rsidRDefault="00ED097E" w:rsidP="00ED097E">
      <w:pPr>
        <w:tabs>
          <w:tab w:val="num" w:pos="360"/>
        </w:tabs>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Перечень законодательных актов, НПА, документов в области технического нормирования, методических рекомендаций, которые использовались при подготовке </w:t>
      </w:r>
      <w:r w:rsidR="00E66DF5">
        <w:rPr>
          <w:rFonts w:ascii="Times New Roman" w:eastAsia="Times New Roman" w:hAnsi="Times New Roman" w:cs="Times New Roman"/>
          <w:b/>
          <w:bCs/>
          <w:sz w:val="24"/>
          <w:szCs w:val="24"/>
        </w:rPr>
        <w:t>М</w:t>
      </w:r>
      <w:r w:rsidRPr="004055ED">
        <w:rPr>
          <w:rFonts w:ascii="Times New Roman" w:eastAsia="Times New Roman" w:hAnsi="Times New Roman" w:cs="Times New Roman"/>
          <w:b/>
          <w:bCs/>
          <w:sz w:val="24"/>
          <w:szCs w:val="24"/>
        </w:rPr>
        <w:t xml:space="preserve">НГП, </w:t>
      </w:r>
      <w:r w:rsidR="00E66DF5">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определении значений предельных показателей обеспеченности и доступности объектов местного значения</w:t>
      </w:r>
      <w:bookmarkEnd w:id="27"/>
    </w:p>
    <w:p w:rsidR="00ED097E" w:rsidRPr="004055ED" w:rsidRDefault="00ED097E" w:rsidP="00ED097E">
      <w:pPr>
        <w:tabs>
          <w:tab w:val="left" w:pos="142"/>
        </w:tabs>
        <w:spacing w:after="0"/>
        <w:ind w:firstLine="709"/>
        <w:jc w:val="both"/>
        <w:rPr>
          <w:rFonts w:ascii="Century Gothic" w:eastAsia="Times New Roman" w:hAnsi="Century Gothic" w:cs="Arial"/>
          <w:b/>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Федеральные законы и нормативные правовые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Градостроительный кодекс Российской Федерации от 29</w:t>
      </w:r>
      <w:r w:rsidR="00E66DF5">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190-ФЗ;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E66DF5">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8</w:t>
      </w:r>
      <w:r w:rsidR="00E66DF5">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22</w:t>
      </w:r>
      <w:r w:rsidR="00E66DF5">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2008 № 123-ФЗ «Технический регламент о требованиях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E66DF5">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6</w:t>
      </w:r>
      <w:r w:rsidR="00E66DF5">
        <w:rPr>
          <w:rFonts w:ascii="Times New Roman" w:eastAsia="Times New Roman" w:hAnsi="Times New Roman" w:cs="Times New Roman"/>
          <w:sz w:val="24"/>
          <w:szCs w:val="24"/>
          <w:lang w:eastAsia="ru-RU"/>
        </w:rPr>
        <w:t>.10.</w:t>
      </w:r>
      <w:r w:rsidRPr="004055E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172-ФЗ «О переводе земель или земельных участков из одной категории в другую»;</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Федеральный закон от 28</w:t>
      </w:r>
      <w:r w:rsidR="00216DEF">
        <w:rPr>
          <w:rFonts w:ascii="Times New Roman" w:eastAsia="Calibri" w:hAnsi="Times New Roman" w:cs="Times New Roman"/>
          <w:sz w:val="24"/>
          <w:szCs w:val="24"/>
        </w:rPr>
        <w:t>.06.</w:t>
      </w:r>
      <w:r w:rsidRPr="004055ED">
        <w:rPr>
          <w:rFonts w:ascii="Times New Roman" w:eastAsia="Calibri" w:hAnsi="Times New Roman" w:cs="Times New Roman"/>
          <w:sz w:val="24"/>
          <w:szCs w:val="24"/>
        </w:rPr>
        <w:t>2014 № 172-ФЗ «О стратегическом планировании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Водный кодекс Российской Федерации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3</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2006 № 74-ФЗ;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Жилищный кодекс Российской Федерации от 29</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188-ФЗ;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Земельный кодекс Российской Федерации от 25</w:t>
      </w:r>
      <w:r w:rsidR="00216DEF">
        <w:rPr>
          <w:rFonts w:ascii="Times New Roman" w:eastAsia="Times New Roman" w:hAnsi="Times New Roman" w:cs="Times New Roman"/>
          <w:sz w:val="24"/>
          <w:szCs w:val="24"/>
          <w:lang w:eastAsia="ru-RU"/>
        </w:rPr>
        <w:t>.10.</w:t>
      </w:r>
      <w:r w:rsidRPr="004055ED">
        <w:rPr>
          <w:rFonts w:ascii="Times New Roman" w:eastAsia="Times New Roman" w:hAnsi="Times New Roman" w:cs="Times New Roman"/>
          <w:sz w:val="24"/>
          <w:szCs w:val="24"/>
          <w:lang w:eastAsia="ru-RU"/>
        </w:rPr>
        <w:t xml:space="preserve"> 2001 № 136-ФЗ;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Лесной кодекс Российской Федерации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2006 № 200-ФЗ;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Закон Российской Федерации от 21</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1992 № 2395-1 «О недрах»;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68-ФЗ «О защите населения и территорий от чрезвычайных ситуаций природного и техногенного характера»;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29</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78-ФЗ «О библиотечном деле».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14</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1995 № 33-ФЗ «Об особо охраняемых природных территориях»;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.04.</w:t>
      </w:r>
      <w:r w:rsidRPr="004055ED">
        <w:rPr>
          <w:rFonts w:ascii="Times New Roman" w:eastAsia="Times New Roman" w:hAnsi="Times New Roman" w:cs="Times New Roman"/>
          <w:sz w:val="24"/>
          <w:szCs w:val="24"/>
          <w:lang w:eastAsia="ru-RU"/>
        </w:rPr>
        <w:t>995 № 52-ФЗ «О животном мире»;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1995 № 181-ФЗ «О социальной защите инвалидов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9</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1996 № 3-ФЗ «О радиационной безопасности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12</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1996 № 8-ФЗ «О погребении и похоронном деле»;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1997 № 116-ФЗ «О промышленной безопасности опасных производственных объектов»;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1998 № 89-ФЗ «Об отходах производства и потребления»;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12</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1998 № 28-ФЗ «О гражданской обороне»;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1999 № 52-Ф3 «О санитарно-эпидемиологическом благополучии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31</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1999 № 69-ФЗ «О газоснабжении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.05.</w:t>
      </w:r>
      <w:r w:rsidRPr="004055ED">
        <w:rPr>
          <w:rFonts w:ascii="Times New Roman" w:eastAsia="Times New Roman" w:hAnsi="Times New Roman" w:cs="Times New Roman"/>
          <w:sz w:val="24"/>
          <w:szCs w:val="24"/>
          <w:lang w:eastAsia="ru-RU"/>
        </w:rPr>
        <w:t>1999 № 96-Ф3 «Об охране атмосферного воздуха»;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10</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2002 № 7-ФЗ «Об охране окружающей среды»;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25</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2002 № 73-ФЗ «Об объектах культурного наследия (памятниках истории и культуры) народов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27</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2002 № 184-ФЗ «О техническом регулировании»;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26</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 xml:space="preserve"> 2003 № 35-ФЗ «Об электроэнергетике»;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2003 № 126-ФЗ «О связи»;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2003 № 112-ФЗ «О личном подсобном хозяйстве»;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166-ФЗ «О рыболовстве и сохранении водных биологических ресурсов»;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2006 № 271 «О розничных рынках и о внесении изменений в Трудовой кодекс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2007 № 329 «О физической культуре и спорте»;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23</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2009 № 384-ФЗ «Технический регламент о безопасности зданий и сооружений»;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2010 № 190-ФЗ «О теплоснабжении»;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2011 № 416-ФЗ «О водоснабжении и водоотведении».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69-ФЗ «О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28</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2013 № 422-ФЗ «Об основах социального обслуживания граждан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28.06.2014 №</w:t>
      </w:r>
      <w:r w:rsidR="00C511B4">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29</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2017 №</w:t>
      </w:r>
      <w:r w:rsidR="00216DEF">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ourier New" w:hAnsi="Times New Roman" w:cs="Times New Roman"/>
          <w:sz w:val="24"/>
          <w:szCs w:val="24"/>
        </w:rPr>
        <w:t>Постановления Правительства Российской Федерации от 02</w:t>
      </w:r>
      <w:r w:rsidR="00216DEF">
        <w:rPr>
          <w:rFonts w:ascii="Times New Roman" w:eastAsia="Courier New" w:hAnsi="Times New Roman" w:cs="Times New Roman"/>
          <w:sz w:val="24"/>
          <w:szCs w:val="24"/>
        </w:rPr>
        <w:t>.09.</w:t>
      </w:r>
      <w:r w:rsidRPr="004055ED">
        <w:rPr>
          <w:rFonts w:ascii="Times New Roman" w:eastAsia="Courier New" w:hAnsi="Times New Roman" w:cs="Times New Roman"/>
          <w:sz w:val="24"/>
          <w:szCs w:val="24"/>
        </w:rPr>
        <w:t>2009 № 717 «О нормах отвода земель для размещения автомобильных дорог и (или) объектов дорожного сервиса».</w:t>
      </w:r>
    </w:p>
    <w:p w:rsidR="00ED097E" w:rsidRPr="004055ED" w:rsidRDefault="007540B5"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1" w:history="1">
        <w:r w:rsidR="00ED097E" w:rsidRPr="004055ED">
          <w:rPr>
            <w:rFonts w:ascii="Times New Roman" w:eastAsia="Times New Roman" w:hAnsi="Times New Roman" w:cs="Times New Roman"/>
            <w:sz w:val="24"/>
            <w:szCs w:val="24"/>
            <w:lang w:eastAsia="ru-RU"/>
          </w:rPr>
          <w:t>Постановление</w:t>
        </w:r>
      </w:hyperlink>
      <w:r w:rsidR="00ED097E" w:rsidRPr="004055ED">
        <w:rPr>
          <w:rFonts w:ascii="Times New Roman" w:eastAsia="Times New Roman" w:hAnsi="Times New Roman" w:cs="Times New Roman"/>
          <w:sz w:val="24"/>
          <w:szCs w:val="24"/>
          <w:lang w:eastAsia="ru-RU"/>
        </w:rPr>
        <w:t xml:space="preserve"> Правительства Российской Федерации от 29</w:t>
      </w:r>
      <w:r w:rsidR="00216DEF">
        <w:rPr>
          <w:rFonts w:ascii="Times New Roman" w:eastAsia="Times New Roman" w:hAnsi="Times New Roman" w:cs="Times New Roman"/>
          <w:sz w:val="24"/>
          <w:szCs w:val="24"/>
          <w:lang w:eastAsia="ru-RU"/>
        </w:rPr>
        <w:t>.11.</w:t>
      </w:r>
      <w:r w:rsidR="00ED097E" w:rsidRPr="004055ED">
        <w:rPr>
          <w:rFonts w:ascii="Times New Roman" w:eastAsia="Times New Roman" w:hAnsi="Times New Roman" w:cs="Times New Roman"/>
          <w:sz w:val="24"/>
          <w:szCs w:val="24"/>
          <w:lang w:eastAsia="ru-RU"/>
        </w:rPr>
        <w:t>1999 № 1309 «О порядке создания убежищ и иных объектов гражданской обороны».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Письмо Министерства образования и науки Российской Федерации от 04.05.2016 № АК-950/02 «О методических рекомендациях».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Постановлением Правительства Российской Федерации от 15</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2020 № 1429 «Правила территориального распределения отделений почтовой связи акционерного общества «Почта России»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Постановление Правительства Российской Федерации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Приказ Министерства спорта Российской Федерации от 21</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Приказ Министерства спорта Российской Федерации от 19.08.2021 </w:t>
      </w:r>
      <w:r w:rsidR="00C511B4">
        <w:rPr>
          <w:rFonts w:ascii="Times New Roman" w:eastAsia="Times New Roman" w:hAnsi="Times New Roman" w:cs="Times New Roman"/>
          <w:sz w:val="24"/>
          <w:szCs w:val="24"/>
          <w:lang w:eastAsia="ru-RU"/>
        </w:rPr>
        <w:t>№ 649 «</w:t>
      </w:r>
      <w:r w:rsidRPr="004055ED">
        <w:rPr>
          <w:rFonts w:ascii="Times New Roman" w:eastAsia="Times New Roman" w:hAnsi="Times New Roman" w:cs="Times New Roman"/>
          <w:sz w:val="24"/>
          <w:szCs w:val="24"/>
          <w:lang w:eastAsia="ru-RU"/>
        </w:rPr>
        <w:t>О рекомендованных нормативах и нормах обеспеченности населения объе</w:t>
      </w:r>
      <w:r w:rsidR="00C511B4">
        <w:rPr>
          <w:rFonts w:ascii="Times New Roman" w:eastAsia="Times New Roman" w:hAnsi="Times New Roman" w:cs="Times New Roman"/>
          <w:sz w:val="24"/>
          <w:szCs w:val="24"/>
          <w:lang w:eastAsia="ru-RU"/>
        </w:rPr>
        <w:t>ктами спортивной инфраструктуры».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Распоряжение Министерства культуры Российской Федерации от 02.08.2017 № Р-965 «</w:t>
      </w:r>
      <w:r w:rsidRPr="004055ED">
        <w:rPr>
          <w:rFonts w:ascii="Times New Roman" w:eastAsia="Times New Roman" w:hAnsi="Times New Roman" w:cs="Times New Roman"/>
          <w:bCs/>
          <w:sz w:val="24"/>
          <w:szCs w:val="24"/>
          <w:lang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b/>
          <w:sz w:val="24"/>
          <w:szCs w:val="24"/>
          <w:lang w:eastAsia="ru-RU"/>
        </w:rPr>
      </w:pP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b/>
          <w:sz w:val="24"/>
          <w:szCs w:val="24"/>
          <w:lang w:eastAsia="ru-RU"/>
        </w:rPr>
      </w:pPr>
      <w:bookmarkStart w:id="28" w:name="_Toc528765806"/>
      <w:r w:rsidRPr="004055ED">
        <w:rPr>
          <w:rFonts w:ascii="Times New Roman" w:eastAsia="Times New Roman" w:hAnsi="Times New Roman" w:cs="Times New Roman"/>
          <w:b/>
          <w:sz w:val="24"/>
          <w:szCs w:val="24"/>
          <w:lang w:eastAsia="ru-RU"/>
        </w:rPr>
        <w:t xml:space="preserve">Законодательные и нормативные акты </w:t>
      </w:r>
      <w:bookmarkEnd w:id="28"/>
      <w:r w:rsidRPr="004055ED">
        <w:rPr>
          <w:rFonts w:ascii="Times New Roman" w:eastAsia="Times New Roman" w:hAnsi="Times New Roman" w:cs="Times New Roman"/>
          <w:b/>
          <w:sz w:val="24"/>
          <w:szCs w:val="24"/>
          <w:lang w:eastAsia="ru-RU"/>
        </w:rPr>
        <w:t>Смоленской области</w:t>
      </w:r>
    </w:p>
    <w:p w:rsidR="00ED097E" w:rsidRPr="004055ED" w:rsidRDefault="007540B5"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2" w:history="1">
        <w:r w:rsidR="00ED097E" w:rsidRPr="004055ED">
          <w:rPr>
            <w:rFonts w:ascii="Times New Roman" w:eastAsia="Times New Roman" w:hAnsi="Times New Roman" w:cs="Times New Roman"/>
            <w:sz w:val="24"/>
            <w:szCs w:val="24"/>
            <w:lang w:eastAsia="ru-RU"/>
          </w:rPr>
          <w:t>Закон</w:t>
        </w:r>
      </w:hyperlink>
      <w:r w:rsidR="00ED097E" w:rsidRPr="004055ED">
        <w:rPr>
          <w:rFonts w:ascii="Times New Roman" w:eastAsia="Times New Roman" w:hAnsi="Times New Roman" w:cs="Times New Roman"/>
          <w:sz w:val="24"/>
          <w:szCs w:val="24"/>
          <w:lang w:eastAsia="ru-RU"/>
        </w:rPr>
        <w:t xml:space="preserve"> Смоленской области от 25</w:t>
      </w:r>
      <w:r w:rsidR="00216DEF">
        <w:rPr>
          <w:rFonts w:ascii="Times New Roman" w:eastAsia="Times New Roman" w:hAnsi="Times New Roman" w:cs="Times New Roman"/>
          <w:sz w:val="24"/>
          <w:szCs w:val="24"/>
          <w:lang w:eastAsia="ru-RU"/>
        </w:rPr>
        <w:t>.12.</w:t>
      </w:r>
      <w:r w:rsidR="00ED097E" w:rsidRPr="004055ED">
        <w:rPr>
          <w:rFonts w:ascii="Times New Roman" w:eastAsia="Times New Roman" w:hAnsi="Times New Roman" w:cs="Times New Roman"/>
          <w:sz w:val="24"/>
          <w:szCs w:val="24"/>
          <w:lang w:eastAsia="ru-RU"/>
        </w:rPr>
        <w:t>2006 № 155-з «О градостроительной деятельности на территории Смоленской области».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xml:space="preserve">Закон Смоленской области от </w:t>
      </w:r>
      <w:r w:rsidR="00E66DF5" w:rsidRPr="00FA76F5">
        <w:rPr>
          <w:rFonts w:ascii="Times New Roman" w:hAnsi="Times New Roman" w:cs="Times New Roman"/>
          <w:sz w:val="24"/>
          <w:szCs w:val="24"/>
        </w:rPr>
        <w:t>02.12.2004 № 89-з</w:t>
      </w:r>
      <w:r w:rsidRPr="004055ED">
        <w:rPr>
          <w:rFonts w:ascii="Times New Roman" w:eastAsia="Times New Roman" w:hAnsi="Times New Roman" w:cs="Times New Roman"/>
          <w:sz w:val="24"/>
          <w:szCs w:val="24"/>
          <w:lang w:eastAsia="ru-RU"/>
        </w:rPr>
        <w:t xml:space="preserve"> «О наделении статусом муниципального района муниципального образования «</w:t>
      </w:r>
      <w:r w:rsidR="00E66DF5">
        <w:rPr>
          <w:rFonts w:ascii="Times New Roman" w:eastAsia="Times New Roman" w:hAnsi="Times New Roman" w:cs="Times New Roman"/>
          <w:sz w:val="24"/>
          <w:szCs w:val="24"/>
          <w:lang w:eastAsia="ru-RU"/>
        </w:rPr>
        <w:t>Монастырщинский ра</w:t>
      </w:r>
      <w:r w:rsidRPr="004055ED">
        <w:rPr>
          <w:rFonts w:ascii="Times New Roman" w:eastAsia="Times New Roman" w:hAnsi="Times New Roman" w:cs="Times New Roman"/>
          <w:sz w:val="24"/>
          <w:szCs w:val="24"/>
          <w:lang w:eastAsia="ru-RU"/>
        </w:rPr>
        <w:t>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D097E" w:rsidRPr="004055ED" w:rsidRDefault="007540B5"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3" w:history="1">
        <w:r w:rsidR="00ED097E" w:rsidRPr="004055ED">
          <w:rPr>
            <w:rFonts w:ascii="Times New Roman" w:eastAsia="Times New Roman" w:hAnsi="Times New Roman" w:cs="Times New Roman"/>
            <w:sz w:val="24"/>
            <w:szCs w:val="24"/>
            <w:lang w:eastAsia="ru-RU"/>
          </w:rPr>
          <w:t>Закон</w:t>
        </w:r>
      </w:hyperlink>
      <w:r w:rsidR="00ED097E" w:rsidRPr="004055ED">
        <w:rPr>
          <w:rFonts w:ascii="Times New Roman" w:eastAsia="Times New Roman" w:hAnsi="Times New Roman" w:cs="Times New Roman"/>
          <w:sz w:val="24"/>
          <w:szCs w:val="24"/>
          <w:lang w:eastAsia="ru-RU"/>
        </w:rPr>
        <w:t xml:space="preserve"> Смоленской области от </w:t>
      </w:r>
      <w:r w:rsidR="00216DEF">
        <w:rPr>
          <w:rFonts w:ascii="Times New Roman" w:eastAsia="Times New Roman" w:hAnsi="Times New Roman" w:cs="Times New Roman"/>
          <w:sz w:val="24"/>
          <w:szCs w:val="24"/>
          <w:lang w:eastAsia="ru-RU"/>
        </w:rPr>
        <w:t>0</w:t>
      </w:r>
      <w:r w:rsidR="00ED097E"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00ED097E" w:rsidRPr="004055ED">
        <w:rPr>
          <w:rFonts w:ascii="Times New Roman" w:eastAsia="Times New Roman" w:hAnsi="Times New Roman" w:cs="Times New Roman"/>
          <w:sz w:val="24"/>
          <w:szCs w:val="24"/>
          <w:lang w:eastAsia="ru-RU"/>
        </w:rPr>
        <w:t>2003 № 46-з «Об обороте земель сельскохозяйственного назначения в Смоленской области».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bookmarkStart w:id="29" w:name="_Toc528765807"/>
      <w:r w:rsidRPr="004055ED">
        <w:rPr>
          <w:rFonts w:ascii="Times New Roman" w:eastAsia="Times New Roman" w:hAnsi="Times New Roman" w:cs="Times New Roman"/>
          <w:sz w:val="24"/>
          <w:szCs w:val="24"/>
          <w:lang w:eastAsia="ru-RU"/>
        </w:rPr>
        <w:t>Постановление Администрации Смоленской области от 19</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2019 №</w:t>
      </w:r>
      <w:r w:rsidR="00C511B4">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bCs/>
          <w:sz w:val="24"/>
          <w:szCs w:val="24"/>
          <w:lang w:eastAsia="ru-RU"/>
        </w:rPr>
      </w:pPr>
      <w:bookmarkStart w:id="30" w:name="_Toc528765808"/>
      <w:bookmarkEnd w:id="29"/>
      <w:r w:rsidRPr="004055ED">
        <w:rPr>
          <w:rFonts w:ascii="Times New Roman" w:eastAsia="Times New Roman" w:hAnsi="Times New Roman" w:cs="Times New Roman"/>
          <w:b/>
          <w:bCs/>
          <w:sz w:val="24"/>
          <w:szCs w:val="24"/>
          <w:lang w:eastAsia="ru-RU"/>
        </w:rPr>
        <w:t>Строительные нормативы и правила, нормы. Своды правил по проектированию и строительству (СП)</w:t>
      </w:r>
      <w:bookmarkEnd w:id="30"/>
      <w:r w:rsidRPr="004055ED">
        <w:rPr>
          <w:rFonts w:ascii="Times New Roman" w:eastAsia="Times New Roman" w:hAnsi="Times New Roman" w:cs="Times New Roman"/>
          <w:b/>
          <w:bCs/>
          <w:sz w:val="24"/>
          <w:szCs w:val="24"/>
          <w:lang w:eastAsia="ru-RU"/>
        </w:rPr>
        <w:t>. ГОСТы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34.13330.2021. Автомобильные дороги. Актуализированная редакция СНиП 2.05.02-85*.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156.13130.2014. Станции автомобильные заправочные. Требования пожарной безопасности.</w:t>
      </w:r>
    </w:p>
    <w:p w:rsidR="00ED097E" w:rsidRPr="004055ED" w:rsidRDefault="007540B5"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w:anchor="sub_2000" w:history="1">
        <w:r w:rsidR="00ED097E" w:rsidRPr="004055ED">
          <w:rPr>
            <w:rFonts w:ascii="Times New Roman" w:eastAsia="Times New Roman" w:hAnsi="Times New Roman" w:cs="Times New Roman"/>
            <w:sz w:val="24"/>
            <w:szCs w:val="24"/>
            <w:lang w:eastAsia="ru-RU"/>
          </w:rPr>
          <w:t>НПБ 101-95. Нормы проектирования объектов по</w:t>
        </w:r>
        <w:r w:rsidR="00ED097E" w:rsidRPr="004055ED">
          <w:rPr>
            <w:rFonts w:ascii="Times New Roman" w:eastAsia="Times New Roman" w:hAnsi="Times New Roman" w:cs="Times New Roman"/>
            <w:sz w:val="24"/>
            <w:szCs w:val="24"/>
            <w:lang w:eastAsia="ru-RU"/>
          </w:rPr>
          <w:softHyphen/>
          <w:t>жарной охраны</w:t>
        </w:r>
      </w:hyperlink>
      <w:r w:rsidR="00ED097E" w:rsidRPr="004055ED">
        <w:rPr>
          <w:rFonts w:ascii="Times New Roman" w:eastAsia="Times New Roman" w:hAnsi="Times New Roman" w:cs="Times New Roman"/>
          <w:sz w:val="24"/>
          <w:szCs w:val="24"/>
          <w:lang w:eastAsia="ru-RU"/>
        </w:rPr>
        <w:t>.</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11.13130.2009. Места дислокации подразделений пожарной охраны. Порядок и методика определения.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8.13130.2020. Системы противопожарной защиты. Наружное противопожарное водоснабжение. Требования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165.1325800.2014. Инженерно-технические мероприятия по гражданской обороне. Актуализированная редакция СНиП 2.01.51-90.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88.13330.2014. Защитные сооружения гражданской обороны. Актуализированная редакция СНиП II-11-77*.</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58.13330.2019 Гидротехнические сооружения. Основные положения. СНиП 33-01-2003.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39.13330.2012. Плотины из грунтовых материалов. Актуализированная редакция СНиП 2.06.05-84*.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СП 40.13330.2012 Плотины бетонные и железобетонные. Актуализированная редакция СНиП 2.06.06-85.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160.1325800.2014 Здания и комплексы многофункциональные. Правила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152.13330.2018. Здания федеральных судов.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228.1325800.2014. Здания и сооружения следственных органов. Правила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158.13330.2014 Здания и помещения медицинских организаций.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51.13330.2011. Свод правил. Защита от шума. Актуализированная редакция СНиП 23-03-2003.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СНиП 2.05.11-83.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396.1325800.2018 Улицы и дороги населенных пунктов. Правила градостроительного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ГОСТ 33150-2014 Дороги автомобильные общего пользования. Проектирование пешеходных и велосипедных дорожек.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2761-84 Источники централизованного хозяйственно-питьевого водоснабжения.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52301-2013 Оборудование и покрытия детских игровых площадок. Безопасность при эксплуатации.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52169-2012 Оборудование и покрытия детских игровых площадок. Безопасность конструкции и методы испытаний.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52167-2012. Оборудование и покрытия детских игровых площадок. Безопасность конструкции и методы испытаний качелей.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52168-2012 Оборудование и покрытия детских игровых площадок. Безопасность конструкции и методы испытаний горок.</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52299-2013 Оборудование и покрытия детских игровых площадок. Безопасность конструкции и методы испытаний качалок.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52300-2013 Оборудование и покрытия детских игровых площадок. Безопасность конструкции и методы испытаний каруселей.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ЕН 1177-2013 Покрытия игровых площадок ударопоглощающие. Определение критической высоты падения.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54847-2011. Оборудование и покрытия детских игровых площадок. Безопасность конструкции и методы испытаний канатных дорог.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33602-2015 Оборудование и покрытия детских игровых площадок. Термины и определения.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55678-2013 Оборудование детских спортивных площадок. Безопасность конструкции и методы испытаний спортивно-развивающего оборудования.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55677-2013 Оборудование детских спортивных площадок. Безопасность конструкции и методы испытаний.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55679-2013 Оборудование детских спортивных площадок. Безопасность при эксплуатации.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МДС 35-2.2000. Рекомендации по проектированию окружающей среды, зданий и сооружений с учетом потребностей инвалидов и других маломобильных групп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54.13330.2016 Здания жилые многоквартирные. Актуализированная редакция СНиП 31-01-2003.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55.13330.2016 Здания жилые одноквартирные.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118.13330.2012 Общественные здания и сооружения. Актуализированная редакция СНиП 31-06-2009.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113.13330.2016 Стоянки автомобилей. Актуализированная редакция СНиП 21-02-99*.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35.13330.2011 Мосты и трубы. Актуализированная редакция СНиП 2.05.03-84*.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37.13330.2012 Промышленный транспорт.</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ВСН 14278 тм-т1 Нормы отвода земель для электрических сетей напряжением 0,38-750 кВ. </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 xml:space="preserve">РД 34.20.185-94 Инструкцией по проектированию городских электрических сетей. </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НТП ЭПП-94 «Проектирование электроснабжения промышленных предприятий. Нормы технологического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60.13330.2020 Отопление, вентиляция и кондиционирование воздуха. Актуализированная редакция СНиП 41-01-2003.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124.13330.2012 Тепловые сети. Актуализированная редакция СНиП 41-02-2003.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СП 62.13330.2011* Газораспределительные системы. Актуализированная редакция СНиП 42-01-2002.</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7.13130.2013 Отопление, вентиляция и кондиционирование. Требования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11-102-97. Инженерно-экологические изыскания для строительства.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18.13330.2019 Производственные объекты. Планировочная организация земельного участка (Генеральные планы промышленных предприятий). СНиП II-89-80*.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21.13330.2012 Здания и сооружения на подрабатываемых территориях и просадочных грунтах. Актуализированная редакция СНиП 2.01.09-91.</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30-102-99 Планировка и застройка территорий малоэтажного жилищного строительства.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30.13330.2020 Внутренний водопровод и канализация зданий. Актуализированная редакция СНиП 2.04.01-85*.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31-110-2003 Проектирование и монтаж электроустановок жилых и общественных зданий.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31.13330.2012 Водоснабжение. Наружные сети и сооружения. Актуализированная редакция СНиП 2.04.02-84.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32.13330.2018 Канализация. Наружные сети и сооружения. СНиП 2.04.03-85.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36.13330.2012 Магистральные трубопроводы. Актуализированная редакция СНиП 2.05.06-85*.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44.13330.2011 Свод правил. Административные и бытовые здания. Актуализированная редакция СНиП 2.09.04-87.</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47.13330.2016 Инженерные изыскания для строительства. Основные положения. Актуализированная редакция СНиП 11-02-96.</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50-101-2004 Проектирование и устройство оснований и фундаментов зданий и сооружений.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52.13330.2016 Естественное и искусственное освещение. Актуализированная редакция СНиП 23-05-95*.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59.13330.2016 Доступность зданий и сооружений для маломобильных групп населения. Актуализированная редакция СНиП 35-01-2001.</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78.13330.2012 Автомобильные дороги. Актуализированная редакция СНиП 3.06.03-85.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82.13330.2016 Благоустройство территорий. Актуализированная редакция СНиП III-10-75.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89.13330.2016 Котельные установки. Актуализированная редакция СНиП II-35-76.</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104.13330.2016 Инженерная защита территории от затопления и подтопления. Актуализированная редакция СНиП 2.06.15-85.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125.13330.2012 Нефтепродуктопроводы, прокладываемые на территории городов и других населенных пунктов. Актуализированная редакция СНиП 2.05.13-90.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127.13330.2017 Полигоны по обезвреживанию и захоронению токсичных промышленных отходов. Основные положения по проектированию.</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131.13330.2018 «СНиП 23-01-99* Строительная климатология».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140.13330.2012 Городская среда. Правила проектирования для маломобильных групп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254.1325800.2016 Здания и территории. Правила проектирования защиты от производственного шума.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СП 276.1325800.2016 Здания и территории. Правила проектирования защиты от шума транспортных потоков.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СТО 36554501-016-2009 Строительство в сейсмических районах. Нормы проектирования зданий.</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bCs/>
          <w:sz w:val="24"/>
          <w:szCs w:val="24"/>
          <w:lang w:eastAsia="ru-RU"/>
        </w:rPr>
      </w:pPr>
      <w:bookmarkStart w:id="31" w:name="_Toc528765809"/>
      <w:r w:rsidRPr="004055ED">
        <w:rPr>
          <w:rFonts w:ascii="Times New Roman" w:eastAsia="Times New Roman" w:hAnsi="Times New Roman" w:cs="Times New Roman"/>
          <w:b/>
          <w:bCs/>
          <w:sz w:val="24"/>
          <w:szCs w:val="24"/>
          <w:lang w:eastAsia="ru-RU"/>
        </w:rPr>
        <w:t>Санитарно-эпидемиологические правила и нормы (СанПиН). Санитарные правила и нормы (СП, СН)</w:t>
      </w:r>
      <w:bookmarkEnd w:id="31"/>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СанПиН 2.2.1./2.1.1.1200-03 «Санитарно-защитные зоны и санитарная классификация предприятий, сооружений и иных объектов».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СанПиН 2.1.8/2.2.4.1383-03 </w:t>
      </w:r>
      <w:hyperlink r:id="rId34" w:anchor="6500IL" w:history="1">
        <w:r w:rsidRPr="004055ED">
          <w:rPr>
            <w:rFonts w:ascii="Times New Roman" w:eastAsia="Times New Roman" w:hAnsi="Times New Roman" w:cs="Times New Roman"/>
            <w:sz w:val="24"/>
            <w:szCs w:val="24"/>
            <w:lang w:eastAsia="ru-RU"/>
          </w:rPr>
          <w:t>«Гигиенические требования к размещению и эксплуатации передающих радиотехнических объектов».</w:t>
        </w:r>
      </w:hyperlink>
    </w:p>
    <w:p w:rsidR="00F006DA" w:rsidRPr="004055ED" w:rsidRDefault="00F006DA" w:rsidP="00705C11">
      <w:pPr>
        <w:suppressAutoHyphens/>
        <w:spacing w:after="0"/>
        <w:jc w:val="both"/>
        <w:rPr>
          <w:rFonts w:ascii="Times New Roman" w:hAnsi="Times New Roman" w:cs="Times New Roman"/>
          <w:sz w:val="24"/>
          <w:szCs w:val="24"/>
        </w:rPr>
        <w:sectPr w:rsidR="00F006DA" w:rsidRPr="004055ED" w:rsidSect="00705C11">
          <w:pgSz w:w="11906" w:h="16838"/>
          <w:pgMar w:top="567" w:right="567" w:bottom="567" w:left="1134" w:header="425" w:footer="726" w:gutter="0"/>
          <w:cols w:space="708"/>
          <w:docGrid w:linePitch="360"/>
        </w:sectPr>
      </w:pPr>
    </w:p>
    <w:p w:rsidR="00CB6D18" w:rsidRPr="004055ED" w:rsidRDefault="009342FF" w:rsidP="00083615">
      <w:pPr>
        <w:pStyle w:val="ac"/>
        <w:numPr>
          <w:ilvl w:val="0"/>
          <w:numId w:val="68"/>
        </w:numPr>
        <w:spacing w:after="0" w:line="288" w:lineRule="auto"/>
        <w:ind w:left="0" w:firstLine="426"/>
        <w:jc w:val="center"/>
        <w:outlineLvl w:val="0"/>
        <w:rPr>
          <w:rFonts w:ascii="Times New Roman" w:hAnsi="Times New Roman" w:cs="Times New Roman"/>
          <w:b/>
          <w:sz w:val="24"/>
          <w:szCs w:val="24"/>
        </w:rPr>
      </w:pPr>
      <w:bookmarkStart w:id="32" w:name="_Toc502048408"/>
      <w:bookmarkStart w:id="33" w:name="_Toc127431888"/>
      <w:r w:rsidRPr="004055ED">
        <w:rPr>
          <w:rFonts w:ascii="Times New Roman" w:hAnsi="Times New Roman" w:cs="Times New Roman"/>
          <w:b/>
          <w:sz w:val="24"/>
          <w:szCs w:val="24"/>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32"/>
      <w:bookmarkEnd w:id="33"/>
    </w:p>
    <w:p w:rsidR="00F7597E" w:rsidRPr="0093544D" w:rsidRDefault="00F7597E" w:rsidP="0093544D">
      <w:pPr>
        <w:pStyle w:val="ac"/>
        <w:numPr>
          <w:ilvl w:val="1"/>
          <w:numId w:val="47"/>
        </w:numPr>
        <w:tabs>
          <w:tab w:val="left" w:pos="0"/>
        </w:tabs>
        <w:spacing w:after="0" w:line="288" w:lineRule="auto"/>
        <w:ind w:left="0" w:firstLine="0"/>
        <w:jc w:val="center"/>
        <w:outlineLvl w:val="0"/>
        <w:rPr>
          <w:rFonts w:ascii="Times New Roman" w:hAnsi="Times New Roman" w:cs="Times New Roman"/>
          <w:b/>
          <w:sz w:val="24"/>
          <w:szCs w:val="24"/>
        </w:rPr>
      </w:pPr>
      <w:bookmarkStart w:id="34" w:name="_Toc127431889"/>
      <w:r w:rsidRPr="0093544D">
        <w:rPr>
          <w:rFonts w:ascii="Times New Roman" w:hAnsi="Times New Roman" w:cs="Times New Roman"/>
          <w:b/>
          <w:sz w:val="24"/>
          <w:szCs w:val="24"/>
        </w:rPr>
        <w:t xml:space="preserve">Современное состояние, прогноз развития территории </w:t>
      </w:r>
      <w:r w:rsidR="00711B27">
        <w:rPr>
          <w:rFonts w:ascii="Times New Roman" w:hAnsi="Times New Roman" w:cs="Times New Roman"/>
          <w:b/>
          <w:sz w:val="24"/>
          <w:szCs w:val="24"/>
        </w:rPr>
        <w:t>Соболевского</w:t>
      </w:r>
      <w:r w:rsidR="0024359C" w:rsidRPr="0093544D">
        <w:rPr>
          <w:rFonts w:ascii="Times New Roman" w:hAnsi="Times New Roman" w:cs="Times New Roman"/>
          <w:b/>
          <w:sz w:val="24"/>
          <w:szCs w:val="24"/>
        </w:rPr>
        <w:t xml:space="preserve"> сельского поселения </w:t>
      </w:r>
      <w:r w:rsidR="00C511B4" w:rsidRPr="0093544D">
        <w:rPr>
          <w:rFonts w:ascii="Times New Roman" w:hAnsi="Times New Roman" w:cs="Times New Roman"/>
          <w:b/>
          <w:sz w:val="24"/>
          <w:szCs w:val="24"/>
        </w:rPr>
        <w:t>Монастырщинского</w:t>
      </w:r>
      <w:r w:rsidR="0024359C" w:rsidRPr="0093544D">
        <w:rPr>
          <w:rFonts w:ascii="Times New Roman" w:hAnsi="Times New Roman" w:cs="Times New Roman"/>
          <w:b/>
          <w:sz w:val="24"/>
          <w:szCs w:val="24"/>
        </w:rPr>
        <w:t xml:space="preserve"> района Смоленской области</w:t>
      </w:r>
      <w:bookmarkEnd w:id="34"/>
    </w:p>
    <w:p w:rsidR="00E3755B" w:rsidRPr="00C058AD" w:rsidRDefault="00E3755B" w:rsidP="004D163A">
      <w:pPr>
        <w:pStyle w:val="afd"/>
        <w:spacing w:after="0"/>
        <w:ind w:left="685" w:right="3514" w:firstLine="3420"/>
        <w:rPr>
          <w:b/>
          <w:i/>
          <w:sz w:val="16"/>
          <w:szCs w:val="16"/>
        </w:rPr>
      </w:pPr>
    </w:p>
    <w:p w:rsidR="00711B27" w:rsidRPr="00711B27" w:rsidRDefault="0068451C" w:rsidP="00711B27">
      <w:pPr>
        <w:spacing w:after="0" w:line="240" w:lineRule="auto"/>
        <w:ind w:firstLine="567"/>
        <w:jc w:val="both"/>
        <w:rPr>
          <w:rFonts w:ascii="Times New Roman" w:eastAsia="Calibri" w:hAnsi="Times New Roman" w:cs="Times New Roman"/>
          <w:sz w:val="24"/>
          <w:szCs w:val="24"/>
        </w:rPr>
      </w:pPr>
      <w:r w:rsidRPr="004055ED">
        <w:rPr>
          <w:rFonts w:ascii="Times New Roman" w:eastAsia="Times New Roman" w:hAnsi="Times New Roman" w:cs="Times New Roman"/>
          <w:sz w:val="24"/>
          <w:szCs w:val="24"/>
          <w:lang w:eastAsia="ru-RU"/>
        </w:rPr>
        <w:t xml:space="preserve">Территория </w:t>
      </w:r>
      <w:r w:rsidR="00711B27">
        <w:rPr>
          <w:rFonts w:ascii="Times New Roman" w:eastAsia="Times New Roman" w:hAnsi="Times New Roman" w:cs="Times New Roman"/>
          <w:sz w:val="24"/>
          <w:szCs w:val="24"/>
          <w:lang w:eastAsia="ru-RU"/>
        </w:rPr>
        <w:t>Соболевского</w:t>
      </w:r>
      <w:r w:rsidRPr="004055ED">
        <w:rPr>
          <w:rFonts w:ascii="Times New Roman" w:eastAsia="Times New Roman" w:hAnsi="Times New Roman" w:cs="Times New Roman"/>
          <w:sz w:val="24"/>
          <w:szCs w:val="24"/>
          <w:lang w:eastAsia="ru-RU"/>
        </w:rPr>
        <w:t xml:space="preserve"> сельского поселения расположена в </w:t>
      </w:r>
      <w:r w:rsidR="000364DC" w:rsidRPr="000364DC">
        <w:rPr>
          <w:rFonts w:ascii="Times New Roman" w:eastAsia="Calibri" w:hAnsi="Times New Roman" w:cs="Times New Roman"/>
          <w:sz w:val="24"/>
          <w:szCs w:val="24"/>
        </w:rPr>
        <w:t>северо-</w:t>
      </w:r>
      <w:r w:rsidR="00711B27">
        <w:rPr>
          <w:rFonts w:ascii="Times New Roman" w:eastAsia="Calibri" w:hAnsi="Times New Roman" w:cs="Times New Roman"/>
          <w:sz w:val="24"/>
          <w:szCs w:val="24"/>
        </w:rPr>
        <w:t>восточной</w:t>
      </w:r>
      <w:r w:rsidRPr="004055ED">
        <w:rPr>
          <w:rFonts w:ascii="Times New Roman" w:eastAsia="Times New Roman" w:hAnsi="Times New Roman" w:cs="Times New Roman"/>
          <w:sz w:val="24"/>
          <w:szCs w:val="24"/>
          <w:lang w:eastAsia="ru-RU"/>
        </w:rPr>
        <w:t xml:space="preserve"> части </w:t>
      </w:r>
      <w:r w:rsidR="00C511B4" w:rsidRPr="00C511B4">
        <w:rPr>
          <w:rFonts w:ascii="Times New Roman" w:hAnsi="Times New Roman" w:cs="Times New Roman"/>
          <w:sz w:val="24"/>
          <w:szCs w:val="24"/>
        </w:rPr>
        <w:t>Монастырщинского</w:t>
      </w:r>
      <w:r w:rsidRPr="004055ED">
        <w:rPr>
          <w:rFonts w:ascii="Times New Roman" w:eastAsia="Times New Roman" w:hAnsi="Times New Roman" w:cs="Times New Roman"/>
          <w:sz w:val="24"/>
          <w:szCs w:val="24"/>
          <w:lang w:eastAsia="ru-RU"/>
        </w:rPr>
        <w:t xml:space="preserve"> района </w:t>
      </w:r>
      <w:r w:rsidR="00711B27">
        <w:rPr>
          <w:rFonts w:ascii="Times New Roman" w:eastAsia="Times New Roman" w:hAnsi="Times New Roman" w:cs="Times New Roman"/>
          <w:sz w:val="24"/>
          <w:szCs w:val="24"/>
          <w:lang w:eastAsia="ru-RU"/>
        </w:rPr>
        <w:t xml:space="preserve">Смоленской области. </w:t>
      </w:r>
      <w:r w:rsidR="00711B27" w:rsidRPr="00711B27">
        <w:rPr>
          <w:rFonts w:ascii="Times New Roman" w:eastAsia="Calibri" w:hAnsi="Times New Roman" w:cs="Times New Roman"/>
          <w:sz w:val="24"/>
          <w:szCs w:val="24"/>
        </w:rPr>
        <w:t>Территория сельского поселения граничит: с Краснинским и Смоленским районами:</w:t>
      </w:r>
    </w:p>
    <w:p w:rsidR="00711B27" w:rsidRPr="00711B27" w:rsidRDefault="00711B27" w:rsidP="00711B27">
      <w:pPr>
        <w:spacing w:after="0" w:line="240" w:lineRule="auto"/>
        <w:ind w:firstLine="567"/>
        <w:jc w:val="both"/>
        <w:rPr>
          <w:rFonts w:ascii="Times New Roman" w:eastAsia="Calibri" w:hAnsi="Times New Roman" w:cs="Times New Roman"/>
          <w:sz w:val="24"/>
          <w:szCs w:val="24"/>
        </w:rPr>
      </w:pPr>
      <w:r w:rsidRPr="00711B27">
        <w:rPr>
          <w:rFonts w:ascii="Times New Roman" w:eastAsia="Calibri" w:hAnsi="Times New Roman" w:cs="Times New Roman"/>
          <w:sz w:val="24"/>
          <w:szCs w:val="24"/>
        </w:rPr>
        <w:t>- внутри района с Барсуковским, Гоголевским и Александровским  сельскими  поселениями Монастырщинского района Смоленской области.</w:t>
      </w:r>
    </w:p>
    <w:p w:rsidR="0068451C" w:rsidRPr="00FE53F4" w:rsidRDefault="0068451C" w:rsidP="00711B27">
      <w:pPr>
        <w:tabs>
          <w:tab w:val="left" w:pos="2760"/>
        </w:tabs>
        <w:spacing w:after="0" w:line="240" w:lineRule="auto"/>
        <w:ind w:firstLine="709"/>
        <w:contextualSpacing/>
        <w:jc w:val="both"/>
        <w:rPr>
          <w:rFonts w:ascii="Times New Roman" w:eastAsia="Times New Roman" w:hAnsi="Times New Roman" w:cs="Times New Roman"/>
          <w:sz w:val="24"/>
          <w:szCs w:val="24"/>
          <w:lang w:eastAsia="ru-RU"/>
        </w:rPr>
      </w:pPr>
      <w:r w:rsidRPr="00711B27">
        <w:rPr>
          <w:rFonts w:ascii="Times New Roman" w:eastAsia="Times New Roman" w:hAnsi="Times New Roman" w:cs="Times New Roman"/>
          <w:sz w:val="24"/>
          <w:szCs w:val="24"/>
          <w:lang w:eastAsia="ru-RU"/>
        </w:rPr>
        <w:t xml:space="preserve">Границы </w:t>
      </w:r>
      <w:r w:rsidR="00711B27" w:rsidRPr="00711B27">
        <w:rPr>
          <w:rFonts w:ascii="Times New Roman" w:eastAsia="Times New Roman" w:hAnsi="Times New Roman" w:cs="Times New Roman"/>
          <w:sz w:val="24"/>
          <w:szCs w:val="24"/>
          <w:lang w:eastAsia="ru-RU"/>
        </w:rPr>
        <w:t>Соболевского</w:t>
      </w:r>
      <w:r w:rsidRPr="00711B27">
        <w:rPr>
          <w:rFonts w:ascii="Times New Roman" w:eastAsia="Times New Roman" w:hAnsi="Times New Roman" w:cs="Times New Roman"/>
          <w:sz w:val="24"/>
          <w:szCs w:val="24"/>
          <w:lang w:eastAsia="ru-RU"/>
        </w:rPr>
        <w:t xml:space="preserve"> сельского поселения установлены законом Смоленской</w:t>
      </w:r>
      <w:r w:rsidRPr="004055ED">
        <w:rPr>
          <w:rFonts w:ascii="Times New Roman" w:eastAsia="Times New Roman" w:hAnsi="Times New Roman" w:cs="Times New Roman"/>
          <w:sz w:val="24"/>
          <w:szCs w:val="24"/>
          <w:lang w:eastAsia="ru-RU"/>
        </w:rPr>
        <w:t xml:space="preserve"> области от </w:t>
      </w:r>
      <w:r w:rsidR="00C511B4" w:rsidRPr="00FA76F5">
        <w:rPr>
          <w:rFonts w:ascii="Times New Roman" w:hAnsi="Times New Roman" w:cs="Times New Roman"/>
          <w:sz w:val="24"/>
          <w:szCs w:val="24"/>
        </w:rPr>
        <w:t xml:space="preserve">02.12.2004 № 89-з </w:t>
      </w:r>
      <w:r w:rsidRPr="004055ED">
        <w:rPr>
          <w:rFonts w:ascii="Times New Roman" w:eastAsia="Times New Roman" w:hAnsi="Times New Roman" w:cs="Times New Roman"/>
          <w:sz w:val="24"/>
          <w:szCs w:val="24"/>
          <w:lang w:eastAsia="ru-RU"/>
        </w:rPr>
        <w:t>«О наделении статусом муниципального района муниципального образования «</w:t>
      </w:r>
      <w:r w:rsidR="00C511B4">
        <w:rPr>
          <w:rFonts w:ascii="Times New Roman" w:eastAsia="Times New Roman" w:hAnsi="Times New Roman" w:cs="Times New Roman"/>
          <w:sz w:val="24"/>
          <w:szCs w:val="24"/>
          <w:lang w:eastAsia="ru-RU"/>
        </w:rPr>
        <w:t>Монастырщинский</w:t>
      </w:r>
      <w:r w:rsidRPr="004055ED">
        <w:rPr>
          <w:rFonts w:ascii="Times New Roman" w:eastAsia="Times New Roman" w:hAnsi="Times New Roman" w:cs="Times New Roman"/>
          <w:sz w:val="24"/>
          <w:szCs w:val="24"/>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w:t>
      </w:r>
      <w:r w:rsidRPr="00FE53F4">
        <w:rPr>
          <w:rFonts w:ascii="Times New Roman" w:eastAsia="Times New Roman" w:hAnsi="Times New Roman" w:cs="Times New Roman"/>
          <w:sz w:val="24"/>
          <w:szCs w:val="24"/>
          <w:lang w:eastAsia="ru-RU"/>
        </w:rPr>
        <w:t xml:space="preserve">соответствующим статусом» (с изменениями на </w:t>
      </w:r>
      <w:r w:rsidR="00B1138D">
        <w:rPr>
          <w:rFonts w:ascii="Times New Roman" w:hAnsi="Times New Roman" w:cs="Times New Roman"/>
          <w:sz w:val="24"/>
          <w:szCs w:val="24"/>
        </w:rPr>
        <w:t>28.05.2015 №</w:t>
      </w:r>
      <w:r w:rsidR="00B1138D" w:rsidRPr="00B1138D">
        <w:rPr>
          <w:rFonts w:ascii="Times New Roman" w:hAnsi="Times New Roman" w:cs="Times New Roman"/>
          <w:sz w:val="24"/>
          <w:szCs w:val="24"/>
        </w:rPr>
        <w:t xml:space="preserve"> 79-з</w:t>
      </w:r>
      <w:r w:rsidRPr="00FE53F4">
        <w:rPr>
          <w:rFonts w:ascii="Times New Roman" w:eastAsia="Times New Roman" w:hAnsi="Times New Roman" w:cs="Times New Roman"/>
          <w:sz w:val="24"/>
          <w:szCs w:val="24"/>
          <w:lang w:eastAsia="ru-RU"/>
        </w:rPr>
        <w:t>).</w:t>
      </w:r>
    </w:p>
    <w:p w:rsidR="00FE53F4" w:rsidRPr="00FE53F4" w:rsidRDefault="00FE53F4" w:rsidP="00FE53F4">
      <w:pPr>
        <w:tabs>
          <w:tab w:val="left" w:pos="5461"/>
        </w:tabs>
        <w:spacing w:after="0" w:line="240" w:lineRule="auto"/>
        <w:ind w:firstLine="851"/>
        <w:jc w:val="both"/>
        <w:rPr>
          <w:rFonts w:ascii="Times New Roman" w:hAnsi="Times New Roman" w:cs="Times New Roman"/>
          <w:sz w:val="24"/>
          <w:szCs w:val="24"/>
        </w:rPr>
      </w:pPr>
      <w:r w:rsidRPr="00FE53F4">
        <w:rPr>
          <w:rFonts w:ascii="Times New Roman" w:hAnsi="Times New Roman" w:cs="Times New Roman"/>
          <w:sz w:val="24"/>
          <w:szCs w:val="24"/>
        </w:rPr>
        <w:t xml:space="preserve">Общая площадь территории </w:t>
      </w:r>
      <w:r w:rsidR="00711B27">
        <w:rPr>
          <w:rFonts w:ascii="Times New Roman" w:hAnsi="Times New Roman" w:cs="Times New Roman"/>
          <w:sz w:val="24"/>
          <w:szCs w:val="24"/>
        </w:rPr>
        <w:t>Соболевского</w:t>
      </w:r>
      <w:r w:rsidRPr="00FE53F4">
        <w:rPr>
          <w:rFonts w:ascii="Times New Roman" w:hAnsi="Times New Roman" w:cs="Times New Roman"/>
          <w:sz w:val="24"/>
          <w:szCs w:val="24"/>
        </w:rPr>
        <w:t xml:space="preserve"> сельского поселения Монастырщинского  района Смоленской области составляет </w:t>
      </w:r>
      <w:r w:rsidR="00711B27" w:rsidRPr="00711B27">
        <w:rPr>
          <w:rFonts w:ascii="Times New Roman" w:eastAsia="Calibri" w:hAnsi="Times New Roman" w:cs="Times New Roman"/>
          <w:sz w:val="24"/>
          <w:szCs w:val="24"/>
        </w:rPr>
        <w:t>291,12</w:t>
      </w:r>
      <w:r w:rsidRPr="00FE53F4">
        <w:rPr>
          <w:rFonts w:ascii="Times New Roman" w:hAnsi="Times New Roman" w:cs="Times New Roman"/>
          <w:sz w:val="24"/>
          <w:szCs w:val="24"/>
        </w:rPr>
        <w:t xml:space="preserve"> кв. км. Административный центр сельского поселения – д. </w:t>
      </w:r>
      <w:r w:rsidR="00711B27" w:rsidRPr="00711B27">
        <w:rPr>
          <w:rFonts w:ascii="Times New Roman" w:eastAsia="Calibri" w:hAnsi="Times New Roman" w:cs="Times New Roman"/>
          <w:sz w:val="24"/>
          <w:szCs w:val="24"/>
        </w:rPr>
        <w:t>Соболево</w:t>
      </w:r>
      <w:r w:rsidRPr="00FE53F4">
        <w:rPr>
          <w:rFonts w:ascii="Times New Roman" w:hAnsi="Times New Roman" w:cs="Times New Roman"/>
          <w:sz w:val="24"/>
          <w:szCs w:val="24"/>
        </w:rPr>
        <w:t>.</w:t>
      </w:r>
    </w:p>
    <w:p w:rsidR="0068451C" w:rsidRPr="00FE53F4" w:rsidRDefault="0068451C" w:rsidP="00FE53F4">
      <w:pPr>
        <w:spacing w:after="0" w:line="240" w:lineRule="auto"/>
        <w:ind w:firstLine="709"/>
        <w:contextualSpacing/>
        <w:jc w:val="both"/>
        <w:rPr>
          <w:rFonts w:ascii="Times New Roman" w:eastAsia="Times New Roman" w:hAnsi="Times New Roman" w:cs="Times New Roman"/>
          <w:sz w:val="24"/>
          <w:szCs w:val="24"/>
          <w:lang w:eastAsia="ru-RU"/>
        </w:rPr>
      </w:pPr>
      <w:r w:rsidRPr="00FE53F4">
        <w:rPr>
          <w:rFonts w:ascii="Times New Roman" w:eastAsia="Times New Roman" w:hAnsi="Times New Roman" w:cs="Times New Roman"/>
          <w:sz w:val="24"/>
          <w:szCs w:val="24"/>
          <w:lang w:eastAsia="ru-RU"/>
        </w:rPr>
        <w:t>Чис</w:t>
      </w:r>
      <w:r w:rsidR="00FE53F4">
        <w:rPr>
          <w:rFonts w:ascii="Times New Roman" w:eastAsia="Times New Roman" w:hAnsi="Times New Roman" w:cs="Times New Roman"/>
          <w:sz w:val="24"/>
          <w:szCs w:val="24"/>
          <w:lang w:eastAsia="ru-RU"/>
        </w:rPr>
        <w:t>ленность населения на 01.01.2022</w:t>
      </w:r>
      <w:r w:rsidRPr="00FE53F4">
        <w:rPr>
          <w:rFonts w:ascii="Times New Roman" w:eastAsia="Times New Roman" w:hAnsi="Times New Roman" w:cs="Times New Roman"/>
          <w:sz w:val="24"/>
          <w:szCs w:val="24"/>
          <w:lang w:eastAsia="ru-RU"/>
        </w:rPr>
        <w:t xml:space="preserve"> г. – </w:t>
      </w:r>
      <w:r w:rsidR="00856E69" w:rsidRPr="00856E69">
        <w:rPr>
          <w:rFonts w:ascii="Times New Roman" w:eastAsia="Times New Roman" w:hAnsi="Times New Roman" w:cs="Times New Roman"/>
          <w:sz w:val="24"/>
          <w:szCs w:val="24"/>
          <w:lang w:eastAsia="ru-RU"/>
        </w:rPr>
        <w:t>1056</w:t>
      </w:r>
      <w:r w:rsidRPr="00FE53F4">
        <w:rPr>
          <w:rFonts w:ascii="Times New Roman" w:eastAsia="Times New Roman" w:hAnsi="Times New Roman" w:cs="Times New Roman"/>
          <w:sz w:val="24"/>
          <w:szCs w:val="24"/>
          <w:lang w:eastAsia="ru-RU"/>
        </w:rPr>
        <w:t xml:space="preserve"> человек.</w:t>
      </w:r>
    </w:p>
    <w:p w:rsidR="0068451C" w:rsidRPr="00C058AD" w:rsidRDefault="0068451C" w:rsidP="0068451C">
      <w:pPr>
        <w:spacing w:after="0" w:line="240" w:lineRule="auto"/>
        <w:ind w:firstLine="709"/>
        <w:contextualSpacing/>
        <w:jc w:val="both"/>
        <w:rPr>
          <w:rFonts w:ascii="Times New Roman" w:eastAsia="Times New Roman" w:hAnsi="Times New Roman" w:cs="Times New Roman"/>
          <w:sz w:val="16"/>
          <w:szCs w:val="16"/>
          <w:lang w:eastAsia="ru-RU"/>
        </w:rPr>
      </w:pP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Транспортная инфраструктура </w:t>
      </w:r>
      <w:r w:rsidR="00711B27">
        <w:rPr>
          <w:rFonts w:ascii="Times New Roman" w:eastAsia="Times New Roman" w:hAnsi="Times New Roman" w:cs="Times New Roman"/>
          <w:sz w:val="24"/>
          <w:szCs w:val="24"/>
          <w:lang w:eastAsia="ru-RU"/>
        </w:rPr>
        <w:t>Соболевского</w:t>
      </w:r>
      <w:r w:rsidRPr="004055ED">
        <w:rPr>
          <w:rFonts w:ascii="Times New Roman" w:eastAsia="Times New Roman" w:hAnsi="Times New Roman" w:cs="Times New Roman"/>
          <w:sz w:val="24"/>
          <w:szCs w:val="24"/>
          <w:lang w:eastAsia="ru-RU"/>
        </w:rPr>
        <w:t xml:space="preserve"> сельского поселения представлена автомобильным транспортом. </w:t>
      </w: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Каркас транспортной автомобильной сети поселения состоит из:</w:t>
      </w:r>
    </w:p>
    <w:p w:rsidR="0068451C" w:rsidRDefault="0068451C" w:rsidP="0068451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автомо</w:t>
      </w:r>
      <w:r w:rsidR="00B1138D">
        <w:rPr>
          <w:rFonts w:ascii="Times New Roman" w:eastAsia="Times New Roman" w:hAnsi="Times New Roman" w:cs="Times New Roman"/>
          <w:sz w:val="24"/>
          <w:szCs w:val="24"/>
          <w:lang w:eastAsia="ru-RU"/>
        </w:rPr>
        <w:t>бильных дорог местного значения:</w:t>
      </w:r>
    </w:p>
    <w:p w:rsidR="00B1138D" w:rsidRPr="00402E55" w:rsidRDefault="00B1138D" w:rsidP="00920CD0">
      <w:pPr>
        <w:tabs>
          <w:tab w:val="left" w:pos="993"/>
        </w:tabs>
        <w:spacing w:after="0" w:line="240" w:lineRule="auto"/>
        <w:ind w:firstLine="709"/>
        <w:contextualSpacing/>
        <w:jc w:val="both"/>
        <w:rPr>
          <w:rFonts w:ascii="Times New Roman" w:hAnsi="Times New Roman"/>
          <w:sz w:val="24"/>
          <w:szCs w:val="24"/>
        </w:rPr>
      </w:pPr>
      <w:r w:rsidRPr="00402E55">
        <w:rPr>
          <w:rFonts w:ascii="Times New Roman" w:eastAsia="Times New Roman" w:hAnsi="Times New Roman" w:cs="Times New Roman"/>
          <w:sz w:val="24"/>
          <w:szCs w:val="24"/>
          <w:lang w:eastAsia="ru-RU"/>
        </w:rPr>
        <w:t xml:space="preserve">- </w:t>
      </w:r>
      <w:r w:rsidR="00711B27" w:rsidRPr="00402E55">
        <w:rPr>
          <w:rFonts w:ascii="Times New Roman" w:hAnsi="Times New Roman"/>
          <w:sz w:val="24"/>
          <w:szCs w:val="24"/>
        </w:rPr>
        <w:t>от д. Крапивна до д. Арефино</w:t>
      </w:r>
      <w:r w:rsidRPr="00402E55">
        <w:rPr>
          <w:rFonts w:ascii="Times New Roman" w:hAnsi="Times New Roman"/>
          <w:sz w:val="24"/>
          <w:szCs w:val="24"/>
        </w:rPr>
        <w:t>;</w:t>
      </w:r>
    </w:p>
    <w:p w:rsidR="00B1138D" w:rsidRPr="00402E55" w:rsidRDefault="00B1138D" w:rsidP="00920CD0">
      <w:pPr>
        <w:tabs>
          <w:tab w:val="left" w:pos="993"/>
        </w:tabs>
        <w:spacing w:after="0" w:line="240" w:lineRule="auto"/>
        <w:ind w:firstLine="709"/>
        <w:contextualSpacing/>
        <w:jc w:val="both"/>
        <w:rPr>
          <w:rFonts w:ascii="Times New Roman" w:hAnsi="Times New Roman"/>
          <w:sz w:val="24"/>
          <w:szCs w:val="24"/>
        </w:rPr>
      </w:pPr>
      <w:r w:rsidRPr="00402E55">
        <w:rPr>
          <w:rFonts w:ascii="Times New Roman" w:eastAsia="Times New Roman" w:hAnsi="Times New Roman" w:cs="Times New Roman"/>
          <w:sz w:val="24"/>
          <w:szCs w:val="24"/>
          <w:lang w:eastAsia="ru-RU"/>
        </w:rPr>
        <w:t xml:space="preserve">- </w:t>
      </w:r>
      <w:r w:rsidR="00711B27" w:rsidRPr="00402E55">
        <w:rPr>
          <w:rFonts w:ascii="Times New Roman" w:hAnsi="Times New Roman"/>
          <w:sz w:val="24"/>
          <w:szCs w:val="24"/>
        </w:rPr>
        <w:t>от д. Коровино до д. Проваленое</w:t>
      </w:r>
      <w:r w:rsidRPr="00402E55">
        <w:rPr>
          <w:rFonts w:ascii="Times New Roman" w:hAnsi="Times New Roman"/>
          <w:sz w:val="24"/>
          <w:szCs w:val="24"/>
        </w:rPr>
        <w:t>;</w:t>
      </w:r>
    </w:p>
    <w:p w:rsidR="00B1138D" w:rsidRPr="00402E55" w:rsidRDefault="00B1138D" w:rsidP="00920CD0">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w:t>
      </w:r>
      <w:r w:rsidR="003A230F" w:rsidRPr="00402E55">
        <w:rPr>
          <w:rFonts w:ascii="Times New Roman" w:hAnsi="Times New Roman"/>
          <w:sz w:val="24"/>
          <w:szCs w:val="24"/>
        </w:rPr>
        <w:t xml:space="preserve"> </w:t>
      </w:r>
      <w:r w:rsidR="00711B27" w:rsidRPr="00402E55">
        <w:rPr>
          <w:rFonts w:ascii="Times New Roman" w:hAnsi="Times New Roman"/>
          <w:sz w:val="24"/>
          <w:szCs w:val="24"/>
        </w:rPr>
        <w:t>от д. Октябрьское до д. Гладыши</w:t>
      </w:r>
      <w:r w:rsidR="003A230F" w:rsidRPr="00402E55">
        <w:rPr>
          <w:rFonts w:ascii="Times New Roman" w:hAnsi="Times New Roman"/>
          <w:sz w:val="24"/>
          <w:szCs w:val="24"/>
        </w:rPr>
        <w:t>;</w:t>
      </w:r>
    </w:p>
    <w:p w:rsidR="003A230F" w:rsidRPr="00402E55" w:rsidRDefault="003A230F" w:rsidP="00920CD0">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711B27" w:rsidRPr="00402E55">
        <w:rPr>
          <w:rFonts w:ascii="Times New Roman" w:hAnsi="Times New Roman"/>
          <w:sz w:val="24"/>
          <w:szCs w:val="24"/>
        </w:rPr>
        <w:t>от д. Леднево до д. Октябрьское</w:t>
      </w:r>
      <w:r w:rsidRPr="00402E55">
        <w:rPr>
          <w:rFonts w:ascii="Times New Roman" w:hAnsi="Times New Roman"/>
          <w:sz w:val="24"/>
          <w:szCs w:val="24"/>
        </w:rPr>
        <w:t>;</w:t>
      </w:r>
    </w:p>
    <w:p w:rsidR="003A230F" w:rsidRPr="00402E55" w:rsidRDefault="003A230F" w:rsidP="00920CD0">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711B27" w:rsidRPr="00402E55">
        <w:rPr>
          <w:rFonts w:ascii="Times New Roman" w:hAnsi="Times New Roman"/>
          <w:sz w:val="24"/>
          <w:szCs w:val="24"/>
        </w:rPr>
        <w:t>от д. Пустосёлы до д. Жигаловка</w:t>
      </w:r>
      <w:r w:rsidRPr="00402E55">
        <w:rPr>
          <w:rFonts w:ascii="Times New Roman" w:hAnsi="Times New Roman"/>
          <w:sz w:val="24"/>
          <w:szCs w:val="24"/>
        </w:rPr>
        <w:t>;</w:t>
      </w:r>
    </w:p>
    <w:p w:rsidR="003A230F" w:rsidRPr="00402E55" w:rsidRDefault="003A230F" w:rsidP="00920CD0">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711B27" w:rsidRPr="00402E55">
        <w:rPr>
          <w:rFonts w:ascii="Times New Roman" w:hAnsi="Times New Roman"/>
          <w:sz w:val="24"/>
          <w:szCs w:val="24"/>
        </w:rPr>
        <w:t>от д. Буда до д. Кирпичный завод</w:t>
      </w:r>
      <w:r w:rsidRPr="00402E55">
        <w:rPr>
          <w:rFonts w:ascii="Times New Roman" w:hAnsi="Times New Roman"/>
          <w:sz w:val="24"/>
          <w:szCs w:val="24"/>
        </w:rPr>
        <w:t>;</w:t>
      </w:r>
    </w:p>
    <w:p w:rsidR="003A230F" w:rsidRPr="00402E55" w:rsidRDefault="003A230F" w:rsidP="00920CD0">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Октябрьское через д. Манюки и д. Грачево до д. Романовское</w:t>
      </w:r>
      <w:r w:rsidRPr="00402E55">
        <w:rPr>
          <w:rFonts w:ascii="Times New Roman" w:hAnsi="Times New Roman"/>
          <w:sz w:val="24"/>
          <w:szCs w:val="24"/>
        </w:rPr>
        <w:t>;</w:t>
      </w:r>
    </w:p>
    <w:p w:rsidR="003A230F" w:rsidRPr="00402E55" w:rsidRDefault="003A230F" w:rsidP="00920CD0">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Леднево до д. Грачево</w:t>
      </w:r>
      <w:r w:rsidRPr="00402E55">
        <w:rPr>
          <w:rFonts w:ascii="Times New Roman" w:hAnsi="Times New Roman"/>
          <w:sz w:val="24"/>
          <w:szCs w:val="24"/>
        </w:rPr>
        <w:t>;</w:t>
      </w:r>
    </w:p>
    <w:p w:rsidR="003A230F" w:rsidRPr="00402E55" w:rsidRDefault="003A230F" w:rsidP="00920CD0">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Юрово до д. Шанталово</w:t>
      </w:r>
      <w:r w:rsidRPr="00402E55">
        <w:rPr>
          <w:rFonts w:ascii="Times New Roman" w:hAnsi="Times New Roman"/>
          <w:sz w:val="24"/>
          <w:szCs w:val="24"/>
        </w:rPr>
        <w:t>;</w:t>
      </w:r>
    </w:p>
    <w:p w:rsidR="003A230F" w:rsidRPr="00402E55" w:rsidRDefault="003A230F" w:rsidP="00C058A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Окрутово до д. Городок</w:t>
      </w:r>
      <w:r w:rsidRPr="00402E55">
        <w:rPr>
          <w:rFonts w:ascii="Times New Roman" w:hAnsi="Times New Roman"/>
          <w:sz w:val="24"/>
          <w:szCs w:val="24"/>
        </w:rPr>
        <w:t>;</w:t>
      </w:r>
    </w:p>
    <w:p w:rsidR="003A230F" w:rsidRPr="00402E55" w:rsidRDefault="003A230F" w:rsidP="00C058A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Городок до д. Хламово</w:t>
      </w:r>
      <w:r w:rsidRPr="00402E55">
        <w:rPr>
          <w:rFonts w:ascii="Times New Roman" w:hAnsi="Times New Roman"/>
          <w:sz w:val="24"/>
          <w:szCs w:val="24"/>
        </w:rPr>
        <w:t>;</w:t>
      </w:r>
    </w:p>
    <w:p w:rsidR="003A230F" w:rsidRPr="00402E55" w:rsidRDefault="003A230F" w:rsidP="00C058A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Хламово до д. Волково</w:t>
      </w:r>
      <w:r w:rsidRPr="00402E55">
        <w:rPr>
          <w:rFonts w:ascii="Times New Roman" w:hAnsi="Times New Roman"/>
          <w:sz w:val="24"/>
          <w:szCs w:val="24"/>
        </w:rPr>
        <w:t>;</w:t>
      </w:r>
    </w:p>
    <w:p w:rsidR="003A230F" w:rsidRPr="00402E55" w:rsidRDefault="003A230F" w:rsidP="00C058A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Соболево до д. Березняки</w:t>
      </w:r>
      <w:r w:rsidR="00FE3D1A" w:rsidRPr="00402E55">
        <w:rPr>
          <w:rFonts w:ascii="Times New Roman" w:hAnsi="Times New Roman"/>
          <w:sz w:val="24"/>
          <w:szCs w:val="24"/>
        </w:rPr>
        <w:t>;</w:t>
      </w:r>
    </w:p>
    <w:p w:rsidR="00FE3D1A" w:rsidRPr="00402E55" w:rsidRDefault="00FE3D1A" w:rsidP="00C058A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Дмыничи до д. Макарово</w:t>
      </w:r>
      <w:r w:rsidRPr="00402E55">
        <w:rPr>
          <w:rFonts w:ascii="Times New Roman" w:hAnsi="Times New Roman"/>
          <w:sz w:val="24"/>
          <w:szCs w:val="24"/>
        </w:rPr>
        <w:t>;</w:t>
      </w:r>
    </w:p>
    <w:p w:rsidR="00FE3D1A" w:rsidRPr="00402E55" w:rsidRDefault="00FE3D1A" w:rsidP="00C058A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Дмыничи до д. Скреплёво</w:t>
      </w:r>
      <w:r w:rsidR="005F3E78" w:rsidRPr="00402E55">
        <w:rPr>
          <w:rFonts w:ascii="Times New Roman" w:hAnsi="Times New Roman"/>
          <w:sz w:val="24"/>
          <w:szCs w:val="24"/>
        </w:rPr>
        <w:t>;</w:t>
      </w:r>
    </w:p>
    <w:p w:rsidR="005F3E78" w:rsidRPr="00402E55" w:rsidRDefault="005F3E78"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Стегримово до д. Деньгубовка</w:t>
      </w:r>
      <w:r w:rsidRPr="00402E55">
        <w:rPr>
          <w:rFonts w:ascii="Times New Roman" w:hAnsi="Times New Roman"/>
          <w:sz w:val="24"/>
          <w:szCs w:val="24"/>
        </w:rPr>
        <w:t>;</w:t>
      </w:r>
    </w:p>
    <w:p w:rsidR="005F3E78" w:rsidRPr="00402E55" w:rsidRDefault="005F3E78"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а/д Смоленск – Русилово – Упокой – Мо</w:t>
      </w:r>
      <w:r w:rsidR="00402E55" w:rsidRPr="00402E55">
        <w:rPr>
          <w:rFonts w:ascii="Times New Roman" w:hAnsi="Times New Roman"/>
          <w:sz w:val="24"/>
          <w:szCs w:val="24"/>
        </w:rPr>
        <w:t>настырщина через д. Кожино и д. </w:t>
      </w:r>
      <w:r w:rsidR="00AD721D" w:rsidRPr="00402E55">
        <w:rPr>
          <w:rFonts w:ascii="Times New Roman" w:hAnsi="Times New Roman"/>
          <w:sz w:val="24"/>
          <w:szCs w:val="24"/>
        </w:rPr>
        <w:t>Максимовское до д. Деньгубовка</w:t>
      </w:r>
      <w:r w:rsidRPr="00402E55">
        <w:rPr>
          <w:rFonts w:ascii="Times New Roman" w:hAnsi="Times New Roman"/>
          <w:sz w:val="24"/>
          <w:szCs w:val="24"/>
        </w:rPr>
        <w:t>;</w:t>
      </w:r>
    </w:p>
    <w:p w:rsidR="005F3E78" w:rsidRPr="00402E55" w:rsidRDefault="005F3E78"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а/д Смоленск – Русилово – Упокой – Монастырщина до д. Чепелево</w:t>
      </w:r>
      <w:r w:rsidRPr="00402E55">
        <w:rPr>
          <w:rFonts w:ascii="Times New Roman" w:hAnsi="Times New Roman"/>
          <w:sz w:val="24"/>
          <w:szCs w:val="24"/>
        </w:rPr>
        <w:t>;</w:t>
      </w:r>
    </w:p>
    <w:p w:rsidR="005F3E78" w:rsidRPr="00402E55" w:rsidRDefault="005F3E78"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Чепелево до д. Тонковидово</w:t>
      </w:r>
      <w:r w:rsidRPr="00402E55">
        <w:rPr>
          <w:rFonts w:ascii="Times New Roman" w:hAnsi="Times New Roman"/>
          <w:sz w:val="24"/>
          <w:szCs w:val="24"/>
        </w:rPr>
        <w:t>;</w:t>
      </w:r>
    </w:p>
    <w:p w:rsidR="005F3E78" w:rsidRPr="00402E55" w:rsidRDefault="005F3E78"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Стегримово до д. Сушково</w:t>
      </w:r>
      <w:r w:rsidRPr="00402E55">
        <w:rPr>
          <w:rFonts w:ascii="Times New Roman" w:hAnsi="Times New Roman"/>
          <w:sz w:val="24"/>
          <w:szCs w:val="24"/>
        </w:rPr>
        <w:t>;</w:t>
      </w:r>
    </w:p>
    <w:p w:rsidR="005F3E78" w:rsidRPr="00402E55" w:rsidRDefault="005F3E78"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Стегримово до д. Григорьево</w:t>
      </w:r>
      <w:r w:rsidRPr="00402E55">
        <w:rPr>
          <w:rFonts w:ascii="Times New Roman" w:hAnsi="Times New Roman"/>
          <w:sz w:val="24"/>
          <w:szCs w:val="24"/>
        </w:rPr>
        <w:t>;</w:t>
      </w:r>
    </w:p>
    <w:p w:rsidR="005F3E78" w:rsidRPr="00402E55" w:rsidRDefault="005F3E78"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Юрово до д. Капустино</w:t>
      </w:r>
      <w:r w:rsidR="00920CD0" w:rsidRPr="00402E55">
        <w:rPr>
          <w:rFonts w:ascii="Times New Roman" w:hAnsi="Times New Roman"/>
          <w:sz w:val="24"/>
          <w:szCs w:val="24"/>
        </w:rPr>
        <w:t>;</w:t>
      </w:r>
    </w:p>
    <w:p w:rsidR="00920CD0" w:rsidRPr="00402E55" w:rsidRDefault="00920CD0"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Новое Шанталово до д. Левково</w:t>
      </w:r>
      <w:r w:rsidRPr="00402E55">
        <w:rPr>
          <w:rFonts w:ascii="Times New Roman" w:hAnsi="Times New Roman"/>
          <w:sz w:val="24"/>
          <w:szCs w:val="24"/>
        </w:rPr>
        <w:t>;</w:t>
      </w:r>
    </w:p>
    <w:p w:rsidR="00920CD0" w:rsidRPr="00402E55" w:rsidRDefault="00920CD0"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Стегримово до д. Мощиново;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Дмыничи до д. Кузнецово;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lastRenderedPageBreak/>
        <w:t>- от д. Дмыничи до д. Петраченки;</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Стегримово до д. Демьянково;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Юрово до д. Васильево;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Волково до д. Юрово;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Березняки до д. Старое Шанталово;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Мощиново до д. Старое Шанталово;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Васильево до д. Окрутово;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Окрутово до д. Левково;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Капустино до д. Коровино;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Левково до д. Городок;</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Петраченки до д. Кузнецово;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402E55" w:rsidRPr="00402E55">
        <w:rPr>
          <w:rFonts w:ascii="Times New Roman" w:hAnsi="Times New Roman"/>
          <w:sz w:val="24"/>
          <w:szCs w:val="24"/>
        </w:rPr>
        <w:t>от д. Макарово до д. Кузнецово;</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eastAsia="Times New Roman" w:hAnsi="Times New Roman" w:cs="Times New Roman"/>
          <w:sz w:val="24"/>
          <w:szCs w:val="24"/>
          <w:lang w:eastAsia="ru-RU"/>
        </w:rPr>
        <w:t xml:space="preserve">- </w:t>
      </w:r>
      <w:r w:rsidRPr="00402E55">
        <w:rPr>
          <w:rFonts w:ascii="Times New Roman" w:hAnsi="Times New Roman"/>
          <w:sz w:val="24"/>
          <w:szCs w:val="24"/>
        </w:rPr>
        <w:t>от д. Сумароково до д. Чепелево;</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Станиславково до д. Логи;</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Чепелево до д. Станиславково;</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Сушково до д. Демьянково;</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Сушково до д. Александровское;</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Соболево до д. Леднево;</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Юрово до д. Окрутово;</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Юрово до д. Городок;</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Юрово до д. Хламово;</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Стегримово до д. Станиславково;</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Стегримово до д. Максимовское;</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Стегримово до д. Чепелево;</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Стегримово до д. Кожино.</w:t>
      </w:r>
    </w:p>
    <w:p w:rsidR="00B1138D" w:rsidRPr="00C058AD" w:rsidRDefault="00B1138D" w:rsidP="00C058AD">
      <w:pPr>
        <w:tabs>
          <w:tab w:val="left" w:pos="993"/>
        </w:tabs>
        <w:spacing w:after="0" w:line="240" w:lineRule="auto"/>
        <w:ind w:firstLine="851"/>
        <w:contextualSpacing/>
        <w:jc w:val="both"/>
        <w:rPr>
          <w:rFonts w:ascii="Times New Roman" w:eastAsia="Times New Roman" w:hAnsi="Times New Roman" w:cs="Times New Roman"/>
          <w:sz w:val="16"/>
          <w:szCs w:val="16"/>
          <w:lang w:eastAsia="ru-RU"/>
        </w:rPr>
      </w:pPr>
    </w:p>
    <w:p w:rsidR="0068451C" w:rsidRPr="004055ED" w:rsidRDefault="0068451C" w:rsidP="00C058AD">
      <w:pPr>
        <w:numPr>
          <w:ilvl w:val="0"/>
          <w:numId w:val="64"/>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улично-дорожной сети населенных пунктов.</w:t>
      </w:r>
    </w:p>
    <w:p w:rsidR="0068451C" w:rsidRPr="004055ED" w:rsidRDefault="0068451C" w:rsidP="00C058AD">
      <w:pPr>
        <w:spacing w:after="0" w:line="240" w:lineRule="auto"/>
        <w:ind w:firstLine="851"/>
        <w:contextualSpacing/>
        <w:jc w:val="both"/>
        <w:rPr>
          <w:rFonts w:ascii="Times New Roman" w:eastAsia="Times New Roman" w:hAnsi="Times New Roman" w:cs="Times New Roman"/>
          <w:sz w:val="24"/>
          <w:szCs w:val="24"/>
          <w:lang w:eastAsia="ru-RU"/>
        </w:rPr>
      </w:pPr>
    </w:p>
    <w:p w:rsidR="00000748" w:rsidRDefault="00000748" w:rsidP="00C058AD">
      <w:pPr>
        <w:spacing w:after="0" w:line="240" w:lineRule="auto"/>
        <w:ind w:firstLine="851"/>
        <w:contextualSpacing/>
        <w:jc w:val="center"/>
        <w:rPr>
          <w:rFonts w:ascii="Times New Roman" w:eastAsia="Times New Roman" w:hAnsi="Times New Roman" w:cs="Times New Roman"/>
          <w:b/>
          <w:i/>
          <w:sz w:val="24"/>
          <w:szCs w:val="24"/>
          <w:lang w:eastAsia="ru-RU"/>
        </w:rPr>
      </w:pPr>
      <w:bookmarkStart w:id="35" w:name="_Toc286309954"/>
      <w:bookmarkStart w:id="36" w:name="_Toc286310098"/>
      <w:bookmarkStart w:id="37" w:name="_Toc54733844"/>
      <w:r w:rsidRPr="004055ED">
        <w:rPr>
          <w:rFonts w:ascii="Times New Roman" w:eastAsia="Times New Roman" w:hAnsi="Times New Roman" w:cs="Times New Roman"/>
          <w:b/>
          <w:i/>
          <w:sz w:val="24"/>
          <w:szCs w:val="24"/>
          <w:lang w:eastAsia="ru-RU"/>
        </w:rPr>
        <w:t>Население и современная демографическая ситуация</w:t>
      </w:r>
      <w:bookmarkEnd w:id="35"/>
      <w:bookmarkEnd w:id="36"/>
      <w:bookmarkEnd w:id="37"/>
    </w:p>
    <w:p w:rsidR="00740EBB" w:rsidRPr="00482AE9" w:rsidRDefault="00740EBB" w:rsidP="00920CD0">
      <w:pPr>
        <w:spacing w:after="0" w:line="240" w:lineRule="auto"/>
        <w:ind w:firstLine="851"/>
        <w:contextualSpacing/>
        <w:jc w:val="center"/>
        <w:rPr>
          <w:rFonts w:ascii="Times New Roman" w:eastAsia="Times New Roman" w:hAnsi="Times New Roman" w:cs="Times New Roman"/>
          <w:b/>
          <w:i/>
          <w:sz w:val="16"/>
          <w:szCs w:val="16"/>
          <w:lang w:eastAsia="ru-RU"/>
        </w:rPr>
      </w:pPr>
    </w:p>
    <w:p w:rsidR="00F01505" w:rsidRPr="004055ED" w:rsidRDefault="00F01505" w:rsidP="00920CD0">
      <w:pPr>
        <w:spacing w:after="0" w:line="240" w:lineRule="auto"/>
        <w:ind w:firstLine="851"/>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Численность населения – важнейший социально-экономический показатель.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w:t>
      </w:r>
      <w:r w:rsidR="00DE0C89">
        <w:rPr>
          <w:rFonts w:ascii="Times New Roman" w:eastAsia="Times New Roman" w:hAnsi="Times New Roman" w:cs="Times New Roman"/>
          <w:sz w:val="24"/>
          <w:szCs w:val="24"/>
          <w:lang w:eastAsia="ru-RU"/>
        </w:rPr>
        <w:t>Монастырщинского</w:t>
      </w:r>
      <w:r w:rsidRPr="004055ED">
        <w:rPr>
          <w:rFonts w:ascii="Times New Roman" w:eastAsia="Times New Roman" w:hAnsi="Times New Roman" w:cs="Times New Roman"/>
          <w:sz w:val="24"/>
          <w:szCs w:val="24"/>
          <w:lang w:eastAsia="ru-RU"/>
        </w:rPr>
        <w:t xml:space="preserve"> муниципального района в целом, так и</w:t>
      </w:r>
      <w:r w:rsidR="006F0C1E">
        <w:rPr>
          <w:rFonts w:ascii="Times New Roman" w:eastAsia="Times New Roman" w:hAnsi="Times New Roman" w:cs="Times New Roman"/>
          <w:sz w:val="24"/>
          <w:szCs w:val="24"/>
          <w:lang w:eastAsia="ru-RU"/>
        </w:rPr>
        <w:t xml:space="preserve"> для</w:t>
      </w:r>
      <w:r w:rsidRPr="004055ED">
        <w:rPr>
          <w:rFonts w:ascii="Times New Roman" w:eastAsia="Times New Roman" w:hAnsi="Times New Roman" w:cs="Times New Roman"/>
          <w:sz w:val="24"/>
          <w:szCs w:val="24"/>
          <w:lang w:eastAsia="ru-RU"/>
        </w:rPr>
        <w:t xml:space="preserve"> </w:t>
      </w:r>
      <w:r w:rsidR="00711B27">
        <w:rPr>
          <w:rFonts w:ascii="Times New Roman" w:eastAsia="Times New Roman" w:hAnsi="Times New Roman" w:cs="Times New Roman"/>
          <w:sz w:val="24"/>
          <w:szCs w:val="24"/>
          <w:lang w:eastAsia="ru-RU"/>
        </w:rPr>
        <w:t>Соболевского</w:t>
      </w:r>
      <w:r w:rsidRPr="004055ED">
        <w:rPr>
          <w:rFonts w:ascii="Times New Roman" w:eastAsia="Times New Roman" w:hAnsi="Times New Roman" w:cs="Times New Roman"/>
          <w:sz w:val="24"/>
          <w:szCs w:val="24"/>
          <w:lang w:eastAsia="ru-RU"/>
        </w:rPr>
        <w:t xml:space="preserve"> </w:t>
      </w:r>
      <w:r w:rsidR="00DE0C89" w:rsidRPr="00FE53F4">
        <w:rPr>
          <w:rFonts w:ascii="Times New Roman" w:hAnsi="Times New Roman" w:cs="Times New Roman"/>
          <w:sz w:val="24"/>
          <w:szCs w:val="24"/>
        </w:rPr>
        <w:t xml:space="preserve">сельского поселения </w:t>
      </w:r>
      <w:r w:rsidRPr="004055ED">
        <w:rPr>
          <w:rFonts w:ascii="Times New Roman" w:eastAsia="Times New Roman" w:hAnsi="Times New Roman" w:cs="Times New Roman"/>
          <w:sz w:val="24"/>
          <w:szCs w:val="24"/>
          <w:lang w:eastAsia="ru-RU"/>
        </w:rPr>
        <w:t>в частности.</w:t>
      </w:r>
    </w:p>
    <w:p w:rsidR="00F01505" w:rsidRPr="004055ED" w:rsidRDefault="00F01505" w:rsidP="00F01505">
      <w:pPr>
        <w:spacing w:after="0" w:line="240" w:lineRule="auto"/>
        <w:ind w:firstLine="720"/>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Численность постоянного населения </w:t>
      </w:r>
      <w:r w:rsidR="00711B27">
        <w:rPr>
          <w:rFonts w:ascii="Times New Roman" w:eastAsia="Times New Roman" w:hAnsi="Times New Roman" w:cs="Times New Roman"/>
          <w:sz w:val="24"/>
          <w:szCs w:val="24"/>
          <w:lang w:eastAsia="ru-RU"/>
        </w:rPr>
        <w:t>Соболевского</w:t>
      </w:r>
      <w:r w:rsidRPr="004055ED">
        <w:rPr>
          <w:rFonts w:ascii="Times New Roman" w:eastAsia="Times New Roman" w:hAnsi="Times New Roman" w:cs="Times New Roman"/>
          <w:sz w:val="24"/>
          <w:szCs w:val="24"/>
          <w:lang w:eastAsia="ru-RU"/>
        </w:rPr>
        <w:t xml:space="preserve"> с</w:t>
      </w:r>
      <w:r w:rsidR="00FE3D1A">
        <w:rPr>
          <w:rFonts w:ascii="Times New Roman" w:eastAsia="Times New Roman" w:hAnsi="Times New Roman" w:cs="Times New Roman"/>
          <w:sz w:val="24"/>
          <w:szCs w:val="24"/>
          <w:lang w:eastAsia="ru-RU"/>
        </w:rPr>
        <w:t>ельского поселения на 01.01.2022</w:t>
      </w:r>
      <w:r w:rsidRPr="004055ED">
        <w:rPr>
          <w:rFonts w:ascii="Times New Roman" w:eastAsia="Times New Roman" w:hAnsi="Times New Roman" w:cs="Times New Roman"/>
          <w:sz w:val="24"/>
          <w:szCs w:val="24"/>
          <w:lang w:eastAsia="ru-RU"/>
        </w:rPr>
        <w:t xml:space="preserve"> г. составила </w:t>
      </w:r>
      <w:r w:rsidR="00856E69" w:rsidRPr="00856E69">
        <w:rPr>
          <w:rFonts w:ascii="Times New Roman" w:eastAsia="Times New Roman" w:hAnsi="Times New Roman" w:cs="Times New Roman"/>
          <w:sz w:val="24"/>
          <w:szCs w:val="24"/>
          <w:lang w:eastAsia="ru-RU"/>
        </w:rPr>
        <w:t>1056</w:t>
      </w:r>
      <w:r w:rsidRPr="004055ED">
        <w:rPr>
          <w:rFonts w:ascii="Times New Roman" w:eastAsia="Times New Roman" w:hAnsi="Times New Roman" w:cs="Times New Roman"/>
          <w:sz w:val="24"/>
          <w:szCs w:val="24"/>
          <w:lang w:eastAsia="ru-RU"/>
        </w:rPr>
        <w:t xml:space="preserve"> человек.</w:t>
      </w:r>
    </w:p>
    <w:p w:rsidR="00740EBB" w:rsidRPr="00A03796" w:rsidRDefault="00740EBB" w:rsidP="00F01505">
      <w:pPr>
        <w:spacing w:after="0" w:line="240" w:lineRule="auto"/>
        <w:ind w:firstLine="720"/>
        <w:contextualSpacing/>
        <w:jc w:val="both"/>
        <w:rPr>
          <w:rFonts w:ascii="Times New Roman" w:eastAsia="Times New Roman" w:hAnsi="Times New Roman" w:cs="Times New Roman"/>
          <w:sz w:val="16"/>
          <w:szCs w:val="16"/>
          <w:lang w:eastAsia="ru-RU"/>
        </w:rPr>
      </w:pPr>
    </w:p>
    <w:p w:rsidR="00F01505" w:rsidRDefault="00F01505" w:rsidP="00F01505">
      <w:pPr>
        <w:tabs>
          <w:tab w:val="left" w:pos="2786"/>
        </w:tabs>
        <w:spacing w:after="0" w:line="240" w:lineRule="auto"/>
        <w:contextualSpacing/>
        <w:jc w:val="center"/>
        <w:rPr>
          <w:rFonts w:ascii="Times New Roman" w:eastAsia="Times New Roman" w:hAnsi="Times New Roman" w:cs="Times New Roman"/>
          <w:b/>
          <w:i/>
          <w:iCs/>
          <w:sz w:val="24"/>
          <w:szCs w:val="24"/>
          <w:lang w:eastAsia="ru-RU"/>
        </w:rPr>
      </w:pPr>
      <w:r w:rsidRPr="004055ED">
        <w:rPr>
          <w:rFonts w:ascii="Times New Roman" w:eastAsia="Times New Roman" w:hAnsi="Times New Roman" w:cs="Times New Roman"/>
          <w:b/>
          <w:i/>
          <w:iCs/>
          <w:sz w:val="24"/>
          <w:szCs w:val="24"/>
          <w:lang w:eastAsia="ru-RU"/>
        </w:rPr>
        <w:t xml:space="preserve">Численность населения сельского поселения, на </w:t>
      </w:r>
      <w:r w:rsidR="006F0C1E">
        <w:rPr>
          <w:rFonts w:ascii="Times New Roman" w:eastAsia="Times New Roman" w:hAnsi="Times New Roman" w:cs="Times New Roman"/>
          <w:b/>
          <w:i/>
          <w:iCs/>
          <w:sz w:val="24"/>
          <w:szCs w:val="24"/>
          <w:lang w:eastAsia="ru-RU"/>
        </w:rPr>
        <w:t>0</w:t>
      </w:r>
      <w:r w:rsidRPr="004055ED">
        <w:rPr>
          <w:rFonts w:ascii="Times New Roman" w:eastAsia="Times New Roman" w:hAnsi="Times New Roman" w:cs="Times New Roman"/>
          <w:b/>
          <w:i/>
          <w:iCs/>
          <w:sz w:val="24"/>
          <w:szCs w:val="24"/>
          <w:lang w:eastAsia="ru-RU"/>
        </w:rPr>
        <w:t xml:space="preserve">1 января соответствующего года </w:t>
      </w:r>
    </w:p>
    <w:p w:rsidR="00740EBB" w:rsidRPr="00A03796" w:rsidRDefault="00740EBB" w:rsidP="00F01505">
      <w:pPr>
        <w:tabs>
          <w:tab w:val="left" w:pos="2786"/>
        </w:tabs>
        <w:spacing w:after="0" w:line="240" w:lineRule="auto"/>
        <w:contextualSpacing/>
        <w:jc w:val="center"/>
        <w:rPr>
          <w:rFonts w:ascii="Times New Roman" w:eastAsia="Times New Roman" w:hAnsi="Times New Roman" w:cs="Times New Roman"/>
          <w:b/>
          <w:i/>
          <w:iCs/>
          <w:sz w:val="16"/>
          <w:szCs w:val="16"/>
          <w:lang w:eastAsia="ru-RU"/>
        </w:rPr>
      </w:pPr>
    </w:p>
    <w:tbl>
      <w:tblPr>
        <w:tblW w:w="9199"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07"/>
        <w:gridCol w:w="1417"/>
        <w:gridCol w:w="1418"/>
        <w:gridCol w:w="1148"/>
      </w:tblGrid>
      <w:tr w:rsidR="00DE0C89" w:rsidRPr="00FE53F4" w:rsidTr="00A03796">
        <w:trPr>
          <w:trHeight w:val="70"/>
          <w:jc w:val="center"/>
        </w:trPr>
        <w:tc>
          <w:tcPr>
            <w:tcW w:w="709" w:type="dxa"/>
            <w:shd w:val="clear" w:color="auto" w:fill="CCFFCC"/>
            <w:vAlign w:val="center"/>
          </w:tcPr>
          <w:p w:rsidR="00DE0C89" w:rsidRPr="00FE53F4" w:rsidRDefault="00DE0C89" w:rsidP="00F01505">
            <w:pPr>
              <w:spacing w:after="0" w:line="240" w:lineRule="auto"/>
              <w:ind w:left="-34" w:right="-53"/>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w:t>
            </w:r>
          </w:p>
          <w:p w:rsidR="00DE0C89" w:rsidRPr="00FE53F4" w:rsidRDefault="00DE0C89" w:rsidP="00F01505">
            <w:pPr>
              <w:spacing w:after="0" w:line="240" w:lineRule="auto"/>
              <w:ind w:left="-34" w:right="-53"/>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п/п</w:t>
            </w:r>
          </w:p>
        </w:tc>
        <w:tc>
          <w:tcPr>
            <w:tcW w:w="4507" w:type="dxa"/>
            <w:shd w:val="clear" w:color="auto" w:fill="CCFFCC"/>
            <w:vAlign w:val="center"/>
          </w:tcPr>
          <w:p w:rsidR="00DE0C89" w:rsidRPr="00FE53F4" w:rsidRDefault="00DE0C89" w:rsidP="00F01505">
            <w:pPr>
              <w:spacing w:after="0" w:line="240" w:lineRule="auto"/>
              <w:ind w:right="-67"/>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Наименование</w:t>
            </w:r>
          </w:p>
        </w:tc>
        <w:tc>
          <w:tcPr>
            <w:tcW w:w="1417" w:type="dxa"/>
            <w:shd w:val="clear" w:color="auto" w:fill="CCFFCC"/>
            <w:vAlign w:val="center"/>
          </w:tcPr>
          <w:p w:rsidR="00DE0C89" w:rsidRPr="00FE53F4" w:rsidRDefault="00DE0C89" w:rsidP="00DE0C89">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2020</w:t>
            </w:r>
          </w:p>
        </w:tc>
        <w:tc>
          <w:tcPr>
            <w:tcW w:w="1418" w:type="dxa"/>
            <w:shd w:val="clear" w:color="auto" w:fill="CCFFCC"/>
            <w:vAlign w:val="center"/>
          </w:tcPr>
          <w:p w:rsidR="00DE0C89" w:rsidRPr="00FE53F4" w:rsidRDefault="00DE0C89" w:rsidP="00F01505">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2021</w:t>
            </w:r>
          </w:p>
        </w:tc>
        <w:tc>
          <w:tcPr>
            <w:tcW w:w="1148" w:type="dxa"/>
            <w:shd w:val="clear" w:color="auto" w:fill="CCFFCC"/>
            <w:vAlign w:val="center"/>
          </w:tcPr>
          <w:p w:rsidR="00DE0C89" w:rsidRPr="00FE53F4" w:rsidRDefault="00DE0C89" w:rsidP="00F01505">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2022</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Численность постоянного населения, чел.</w:t>
            </w:r>
          </w:p>
        </w:tc>
        <w:tc>
          <w:tcPr>
            <w:tcW w:w="1417" w:type="dxa"/>
          </w:tcPr>
          <w:p w:rsidR="00DE0C89" w:rsidRDefault="00402E55"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1116</w:t>
            </w:r>
          </w:p>
        </w:tc>
        <w:tc>
          <w:tcPr>
            <w:tcW w:w="1418" w:type="dxa"/>
            <w:vAlign w:val="center"/>
          </w:tcPr>
          <w:p w:rsidR="00DE0C89" w:rsidRPr="004055ED" w:rsidRDefault="00402E55"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tc>
        <w:tc>
          <w:tcPr>
            <w:tcW w:w="1148"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1056</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Родившихся, всего</w:t>
            </w:r>
          </w:p>
        </w:tc>
        <w:tc>
          <w:tcPr>
            <w:tcW w:w="1417" w:type="dxa"/>
          </w:tcPr>
          <w:p w:rsidR="00DE0C89" w:rsidRPr="004055ED" w:rsidRDefault="00402E55"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8"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48"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умерших, всего</w:t>
            </w:r>
          </w:p>
        </w:tc>
        <w:tc>
          <w:tcPr>
            <w:tcW w:w="1417" w:type="dxa"/>
          </w:tcPr>
          <w:p w:rsidR="00DE0C89" w:rsidRPr="004055ED" w:rsidRDefault="00402E55"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418"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148"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4</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прибывших жителей, всего</w:t>
            </w:r>
          </w:p>
        </w:tc>
        <w:tc>
          <w:tcPr>
            <w:tcW w:w="1417" w:type="dxa"/>
          </w:tcPr>
          <w:p w:rsidR="00DE0C89" w:rsidRPr="004055ED" w:rsidRDefault="00402E55"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18"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48"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5</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выбывших жителей, всего</w:t>
            </w:r>
          </w:p>
        </w:tc>
        <w:tc>
          <w:tcPr>
            <w:tcW w:w="1417" w:type="dxa"/>
          </w:tcPr>
          <w:p w:rsidR="00DE0C89" w:rsidRPr="004055ED" w:rsidRDefault="00402E55"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418"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48"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bl>
    <w:p w:rsidR="00A77DDF" w:rsidRPr="00A03796" w:rsidRDefault="00A77DDF" w:rsidP="00F01505">
      <w:pPr>
        <w:tabs>
          <w:tab w:val="left" w:pos="2786"/>
        </w:tabs>
        <w:spacing w:after="0" w:line="288" w:lineRule="auto"/>
        <w:contextualSpacing/>
        <w:jc w:val="center"/>
        <w:rPr>
          <w:rFonts w:ascii="Times New Roman" w:eastAsia="Times New Roman" w:hAnsi="Times New Roman" w:cs="Times New Roman"/>
          <w:b/>
          <w:i/>
          <w:iCs/>
          <w:sz w:val="16"/>
          <w:szCs w:val="16"/>
          <w:lang w:eastAsia="ru-RU"/>
        </w:rPr>
      </w:pPr>
    </w:p>
    <w:p w:rsidR="006F0C1E" w:rsidRDefault="006F0C1E" w:rsidP="006F0C1E">
      <w:pPr>
        <w:spacing w:after="0" w:line="240" w:lineRule="auto"/>
        <w:ind w:firstLine="720"/>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 состав поселения входят </w:t>
      </w:r>
      <w:r w:rsidR="00AA756F" w:rsidRPr="00AA756F">
        <w:rPr>
          <w:rFonts w:ascii="Times New Roman" w:eastAsia="Times New Roman" w:hAnsi="Times New Roman" w:cs="Times New Roman"/>
          <w:sz w:val="24"/>
          <w:szCs w:val="24"/>
          <w:lang w:eastAsia="ru-RU"/>
        </w:rPr>
        <w:t>50</w:t>
      </w:r>
      <w:r w:rsidR="00E07661">
        <w:rPr>
          <w:rFonts w:ascii="Times New Roman" w:eastAsia="Times New Roman" w:hAnsi="Times New Roman" w:cs="Times New Roman"/>
          <w:sz w:val="24"/>
          <w:szCs w:val="24"/>
          <w:lang w:eastAsia="ru-RU"/>
        </w:rPr>
        <w:t xml:space="preserve"> населенных</w:t>
      </w:r>
      <w:r w:rsidRPr="004055ED">
        <w:rPr>
          <w:rFonts w:ascii="Times New Roman" w:eastAsia="Times New Roman" w:hAnsi="Times New Roman" w:cs="Times New Roman"/>
          <w:sz w:val="24"/>
          <w:szCs w:val="24"/>
          <w:lang w:eastAsia="ru-RU"/>
        </w:rPr>
        <w:t xml:space="preserve"> пункт</w:t>
      </w:r>
      <w:r w:rsidR="00E07661">
        <w:rPr>
          <w:rFonts w:ascii="Times New Roman" w:eastAsia="Times New Roman" w:hAnsi="Times New Roman" w:cs="Times New Roman"/>
          <w:sz w:val="24"/>
          <w:szCs w:val="24"/>
          <w:lang w:eastAsia="ru-RU"/>
        </w:rPr>
        <w:t>ов</w:t>
      </w:r>
      <w:r w:rsidRPr="004055ED">
        <w:rPr>
          <w:rFonts w:ascii="Times New Roman" w:eastAsia="Times New Roman" w:hAnsi="Times New Roman" w:cs="Times New Roman"/>
          <w:sz w:val="24"/>
          <w:szCs w:val="24"/>
          <w:lang w:eastAsia="ru-RU"/>
        </w:rPr>
        <w:t xml:space="preserve">, деревня </w:t>
      </w:r>
      <w:r w:rsidR="00711B27" w:rsidRPr="00711B27">
        <w:rPr>
          <w:rFonts w:ascii="Times New Roman" w:eastAsia="Calibri" w:hAnsi="Times New Roman" w:cs="Times New Roman"/>
          <w:sz w:val="24"/>
          <w:szCs w:val="24"/>
        </w:rPr>
        <w:t>Соболево</w:t>
      </w:r>
      <w:r w:rsidRPr="004055ED">
        <w:rPr>
          <w:rFonts w:ascii="Times New Roman" w:eastAsia="Times New Roman" w:hAnsi="Times New Roman" w:cs="Times New Roman"/>
          <w:sz w:val="24"/>
          <w:szCs w:val="24"/>
          <w:lang w:eastAsia="ru-RU"/>
        </w:rPr>
        <w:t xml:space="preserve"> является административным центром </w:t>
      </w:r>
      <w:r w:rsidR="00711B27">
        <w:rPr>
          <w:rFonts w:ascii="Times New Roman" w:eastAsia="Times New Roman" w:hAnsi="Times New Roman" w:cs="Times New Roman"/>
          <w:sz w:val="24"/>
          <w:szCs w:val="24"/>
          <w:lang w:eastAsia="ru-RU"/>
        </w:rPr>
        <w:t>Соболевского</w:t>
      </w:r>
      <w:r w:rsidRPr="004055ED">
        <w:rPr>
          <w:rFonts w:ascii="Times New Roman" w:eastAsia="Times New Roman" w:hAnsi="Times New Roman" w:cs="Times New Roman"/>
          <w:sz w:val="24"/>
          <w:szCs w:val="24"/>
          <w:lang w:eastAsia="ru-RU"/>
        </w:rPr>
        <w:t xml:space="preserve"> сельского поселения. Динамика изменения численности населения тесно связана с экономическими причинами, происходящими в стране, в последние годы в поселении наблюдается стабилизация численности населения.</w:t>
      </w:r>
    </w:p>
    <w:p w:rsidR="00F01505" w:rsidRDefault="00F01505" w:rsidP="00F01505">
      <w:pPr>
        <w:tabs>
          <w:tab w:val="left" w:pos="2786"/>
        </w:tabs>
        <w:spacing w:after="0" w:line="288" w:lineRule="auto"/>
        <w:contextualSpacing/>
        <w:jc w:val="center"/>
        <w:rPr>
          <w:rFonts w:ascii="Times New Roman" w:eastAsia="Times New Roman" w:hAnsi="Times New Roman" w:cs="Times New Roman"/>
          <w:b/>
          <w:i/>
          <w:iCs/>
          <w:sz w:val="24"/>
          <w:szCs w:val="24"/>
          <w:lang w:eastAsia="ru-RU"/>
        </w:rPr>
      </w:pPr>
      <w:r w:rsidRPr="004055ED">
        <w:rPr>
          <w:rFonts w:ascii="Times New Roman" w:eastAsia="Times New Roman" w:hAnsi="Times New Roman" w:cs="Times New Roman"/>
          <w:b/>
          <w:i/>
          <w:iCs/>
          <w:sz w:val="24"/>
          <w:szCs w:val="24"/>
          <w:lang w:eastAsia="ru-RU"/>
        </w:rPr>
        <w:lastRenderedPageBreak/>
        <w:t>Численность населения по населенным пунктам поселения</w:t>
      </w:r>
    </w:p>
    <w:p w:rsidR="006F0C1E" w:rsidRPr="006F0C1E" w:rsidRDefault="006F0C1E" w:rsidP="00F01505">
      <w:pPr>
        <w:tabs>
          <w:tab w:val="left" w:pos="2786"/>
        </w:tabs>
        <w:spacing w:after="0" w:line="288" w:lineRule="auto"/>
        <w:contextualSpacing/>
        <w:jc w:val="center"/>
        <w:rPr>
          <w:rFonts w:ascii="Times New Roman" w:eastAsia="Times New Roman" w:hAnsi="Times New Roman" w:cs="Times New Roman"/>
          <w:b/>
          <w:i/>
          <w:iCs/>
          <w:sz w:val="16"/>
          <w:szCs w:val="16"/>
          <w:lang w:eastAsia="ru-RU"/>
        </w:rPr>
      </w:pPr>
    </w:p>
    <w:tbl>
      <w:tblPr>
        <w:tblW w:w="6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3692"/>
        <w:gridCol w:w="1560"/>
      </w:tblGrid>
      <w:tr w:rsidR="00F01505" w:rsidRPr="00482AE9" w:rsidTr="00482AE9">
        <w:trPr>
          <w:trHeight w:val="454"/>
          <w:jc w:val="center"/>
        </w:trPr>
        <w:tc>
          <w:tcPr>
            <w:tcW w:w="837"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F01505" w:rsidP="00482AE9">
            <w:pPr>
              <w:spacing w:after="0" w:line="240" w:lineRule="auto"/>
              <w:jc w:val="center"/>
              <w:rPr>
                <w:rFonts w:ascii="Times New Roman" w:eastAsia="Times New Roman" w:hAnsi="Times New Roman" w:cs="Times New Roman"/>
                <w:b/>
                <w:iCs/>
              </w:rPr>
            </w:pPr>
            <w:r w:rsidRPr="00482AE9">
              <w:rPr>
                <w:rFonts w:ascii="Times New Roman" w:eastAsia="Times New Roman" w:hAnsi="Times New Roman" w:cs="Times New Roman"/>
                <w:b/>
                <w:iCs/>
              </w:rPr>
              <w:t>№№ п/п</w:t>
            </w:r>
          </w:p>
        </w:tc>
        <w:tc>
          <w:tcPr>
            <w:tcW w:w="3692"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F01505" w:rsidP="00F01505">
            <w:pPr>
              <w:spacing w:after="0" w:line="240" w:lineRule="auto"/>
              <w:jc w:val="center"/>
              <w:rPr>
                <w:rFonts w:ascii="Times New Roman" w:eastAsia="Arial Unicode MS" w:hAnsi="Times New Roman" w:cs="Times New Roman"/>
                <w:b/>
                <w:iCs/>
                <w:lang w:eastAsia="ru-RU"/>
              </w:rPr>
            </w:pPr>
            <w:r w:rsidRPr="00482AE9">
              <w:rPr>
                <w:rFonts w:ascii="Times New Roman" w:eastAsia="Times New Roman" w:hAnsi="Times New Roman" w:cs="Times New Roman"/>
                <w:b/>
                <w:iCs/>
              </w:rPr>
              <w:t>Наименование населенных пунктов</w:t>
            </w: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4C342C" w:rsidP="00F01505">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01.01.2022</w:t>
            </w:r>
          </w:p>
        </w:tc>
      </w:tr>
      <w:tr w:rsidR="00F01505" w:rsidRPr="004055ED" w:rsidTr="00482AE9">
        <w:trPr>
          <w:trHeight w:val="306"/>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4A722A" w:rsidRPr="00AA756F">
              <w:rPr>
                <w:rFonts w:ascii="Times New Roman" w:eastAsia="Times New Roman" w:hAnsi="Times New Roman" w:cs="Times New Roman"/>
                <w:sz w:val="24"/>
                <w:szCs w:val="24"/>
                <w:lang w:eastAsia="ru-RU"/>
              </w:rPr>
              <w:t>Александровское</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A722A">
              <w:rPr>
                <w:rFonts w:ascii="Times New Roman" w:eastAsia="Times New Roman" w:hAnsi="Times New Roman" w:cs="Times New Roman"/>
                <w:sz w:val="24"/>
                <w:szCs w:val="24"/>
                <w:lang w:eastAsia="ru-RU"/>
              </w:rPr>
              <w:t>3</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2</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4A722A" w:rsidRPr="00AA756F">
              <w:rPr>
                <w:rFonts w:ascii="Times New Roman" w:eastAsia="Times New Roman" w:hAnsi="Times New Roman" w:cs="Times New Roman"/>
                <w:sz w:val="24"/>
                <w:szCs w:val="24"/>
                <w:lang w:eastAsia="ru-RU"/>
              </w:rPr>
              <w:t>Арефино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3</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4A722A" w:rsidRPr="00AA756F">
              <w:rPr>
                <w:rFonts w:ascii="Times New Roman" w:eastAsia="Times New Roman" w:hAnsi="Times New Roman" w:cs="Times New Roman"/>
                <w:sz w:val="24"/>
                <w:szCs w:val="24"/>
                <w:lang w:eastAsia="ru-RU"/>
              </w:rPr>
              <w:t>Березняки</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4</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E07661">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4A722A" w:rsidRPr="00AA756F">
              <w:rPr>
                <w:rFonts w:ascii="Times New Roman" w:eastAsia="Times New Roman" w:hAnsi="Times New Roman" w:cs="Times New Roman"/>
                <w:sz w:val="24"/>
                <w:szCs w:val="24"/>
                <w:lang w:eastAsia="ru-RU"/>
              </w:rPr>
              <w:t>Буда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56E69">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5</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4A722A" w:rsidRPr="00AA756F">
              <w:rPr>
                <w:rFonts w:ascii="Times New Roman" w:eastAsia="Times New Roman" w:hAnsi="Times New Roman" w:cs="Times New Roman"/>
                <w:sz w:val="24"/>
                <w:szCs w:val="24"/>
                <w:lang w:eastAsia="ru-RU"/>
              </w:rPr>
              <w:t>Васильево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6</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CD0F5D">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4A722A" w:rsidRPr="00AA756F">
              <w:rPr>
                <w:rFonts w:ascii="Times New Roman" w:eastAsia="Times New Roman" w:hAnsi="Times New Roman" w:cs="Times New Roman"/>
                <w:sz w:val="24"/>
                <w:szCs w:val="24"/>
                <w:lang w:eastAsia="ru-RU"/>
              </w:rPr>
              <w:t>Волково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7</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D65EA7" w:rsidRPr="00AA756F">
              <w:rPr>
                <w:rFonts w:ascii="Times New Roman" w:eastAsia="Times New Roman" w:hAnsi="Times New Roman" w:cs="Times New Roman"/>
                <w:sz w:val="24"/>
                <w:szCs w:val="24"/>
                <w:lang w:eastAsia="ru-RU"/>
              </w:rPr>
              <w:t>Гладыши</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56E6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856E69"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Pr="00AA756F">
              <w:t xml:space="preserve"> </w:t>
            </w:r>
            <w:r w:rsidR="00D65EA7" w:rsidRPr="00AA756F">
              <w:rPr>
                <w:rFonts w:ascii="Times New Roman" w:eastAsia="Times New Roman" w:hAnsi="Times New Roman" w:cs="Times New Roman"/>
                <w:sz w:val="24"/>
                <w:szCs w:val="24"/>
                <w:lang w:eastAsia="ru-RU"/>
              </w:rPr>
              <w:t>Грачево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D65EA7"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E69"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56E69" w:rsidRPr="00482AE9" w:rsidRDefault="00856E69"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3692" w:type="dxa"/>
            <w:tcBorders>
              <w:top w:val="single" w:sz="4" w:space="0" w:color="auto"/>
              <w:left w:val="single" w:sz="4" w:space="0" w:color="auto"/>
              <w:bottom w:val="single" w:sz="4" w:space="0" w:color="auto"/>
              <w:right w:val="single" w:sz="4" w:space="0" w:color="auto"/>
            </w:tcBorders>
            <w:vAlign w:val="center"/>
          </w:tcPr>
          <w:p w:rsidR="00856E69" w:rsidRPr="00AA756F" w:rsidRDefault="00856E69"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 Городок</w:t>
            </w:r>
          </w:p>
        </w:tc>
        <w:tc>
          <w:tcPr>
            <w:tcW w:w="1560" w:type="dxa"/>
            <w:tcBorders>
              <w:top w:val="single" w:sz="4" w:space="0" w:color="auto"/>
              <w:left w:val="single" w:sz="4" w:space="0" w:color="auto"/>
              <w:bottom w:val="single" w:sz="4" w:space="0" w:color="auto"/>
              <w:right w:val="single" w:sz="4" w:space="0" w:color="auto"/>
            </w:tcBorders>
            <w:vAlign w:val="center"/>
          </w:tcPr>
          <w:p w:rsidR="00856E69" w:rsidRDefault="00856E6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10</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D65EA7" w:rsidRPr="00AA756F">
              <w:rPr>
                <w:rFonts w:ascii="Times New Roman" w:eastAsia="Times New Roman" w:hAnsi="Times New Roman" w:cs="Times New Roman"/>
                <w:sz w:val="24"/>
                <w:szCs w:val="24"/>
                <w:lang w:eastAsia="ru-RU"/>
              </w:rPr>
              <w:t>Григорево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D65EA7"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11</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D65EA7" w:rsidRPr="00AA756F">
              <w:rPr>
                <w:rFonts w:ascii="Times New Roman" w:eastAsia="Times New Roman" w:hAnsi="Times New Roman" w:cs="Times New Roman"/>
                <w:sz w:val="24"/>
                <w:szCs w:val="24"/>
                <w:lang w:eastAsia="ru-RU"/>
              </w:rPr>
              <w:t>Демьянково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D65EA7"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12</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D65EA7" w:rsidRPr="00AA756F">
              <w:rPr>
                <w:rFonts w:ascii="Times New Roman" w:eastAsia="Times New Roman" w:hAnsi="Times New Roman" w:cs="Times New Roman"/>
                <w:sz w:val="24"/>
                <w:szCs w:val="24"/>
                <w:lang w:eastAsia="ru-RU"/>
              </w:rPr>
              <w:t>Деньгубовка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D65EA7"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13</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CD0F5D">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D65EA7" w:rsidRPr="00AA756F">
              <w:rPr>
                <w:rFonts w:ascii="Times New Roman" w:eastAsia="Times New Roman" w:hAnsi="Times New Roman" w:cs="Times New Roman"/>
                <w:sz w:val="24"/>
                <w:szCs w:val="24"/>
                <w:lang w:eastAsia="ru-RU"/>
              </w:rPr>
              <w:t>Деньгубовка-Песочня</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D65EA7"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14</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CD0F5D">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D65EA7" w:rsidRPr="00AA756F">
              <w:rPr>
                <w:rFonts w:ascii="Times New Roman" w:eastAsia="Times New Roman" w:hAnsi="Times New Roman" w:cs="Times New Roman"/>
                <w:sz w:val="24"/>
                <w:szCs w:val="24"/>
                <w:lang w:eastAsia="ru-RU"/>
              </w:rPr>
              <w:t>Дмыничи</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56E6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15</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CD0F5D">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D65EA7" w:rsidRPr="00AA756F">
              <w:rPr>
                <w:rFonts w:ascii="Times New Roman" w:eastAsia="Times New Roman" w:hAnsi="Times New Roman" w:cs="Times New Roman"/>
                <w:sz w:val="24"/>
                <w:szCs w:val="24"/>
                <w:lang w:eastAsia="ru-RU"/>
              </w:rPr>
              <w:t>Жигаловка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D65EA7"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16</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CD0F5D">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D65EA7" w:rsidRPr="00AA756F">
              <w:rPr>
                <w:rFonts w:ascii="Times New Roman" w:eastAsia="Times New Roman" w:hAnsi="Times New Roman" w:cs="Times New Roman"/>
                <w:sz w:val="24"/>
                <w:szCs w:val="24"/>
                <w:lang w:eastAsia="ru-RU"/>
              </w:rPr>
              <w:t>Капустино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17</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AA756F" w:rsidRDefault="008335BF" w:rsidP="00856E69">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Pr="00AA756F">
              <w:t xml:space="preserve"> </w:t>
            </w:r>
            <w:r w:rsidR="00856E69" w:rsidRPr="00AA756F">
              <w:rPr>
                <w:rFonts w:ascii="Times New Roman" w:eastAsia="Times New Roman" w:hAnsi="Times New Roman" w:cs="Times New Roman"/>
                <w:sz w:val="24"/>
                <w:szCs w:val="24"/>
                <w:lang w:eastAsia="ru-RU"/>
              </w:rPr>
              <w:t>Крапивна</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055ED" w:rsidRDefault="00856E6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18</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E22B61" w:rsidRPr="00AA756F">
              <w:rPr>
                <w:rFonts w:ascii="Times New Roman" w:eastAsia="Times New Roman" w:hAnsi="Times New Roman" w:cs="Times New Roman"/>
                <w:sz w:val="24"/>
                <w:szCs w:val="24"/>
                <w:lang w:eastAsia="ru-RU"/>
              </w:rPr>
              <w:t>Кожино</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055ED" w:rsidRDefault="00E22B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19</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E22B61" w:rsidRPr="00AA756F">
              <w:rPr>
                <w:rFonts w:ascii="Times New Roman" w:eastAsia="Times New Roman" w:hAnsi="Times New Roman" w:cs="Times New Roman"/>
                <w:sz w:val="24"/>
                <w:szCs w:val="24"/>
                <w:lang w:eastAsia="ru-RU"/>
              </w:rPr>
              <w:t>Коптево</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82AE9"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E22B61" w:rsidRPr="00AA756F">
              <w:rPr>
                <w:rFonts w:ascii="Times New Roman" w:eastAsia="Times New Roman" w:hAnsi="Times New Roman" w:cs="Times New Roman"/>
                <w:sz w:val="24"/>
                <w:szCs w:val="24"/>
                <w:lang w:eastAsia="ru-RU"/>
              </w:rPr>
              <w:t>Коровино</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E22B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00782CCE" w:rsidRPr="00AA756F">
              <w:rPr>
                <w:rFonts w:ascii="Times New Roman" w:eastAsia="Times New Roman" w:hAnsi="Times New Roman" w:cs="Times New Roman"/>
                <w:sz w:val="24"/>
                <w:szCs w:val="24"/>
                <w:lang w:eastAsia="ru-RU"/>
              </w:rPr>
              <w:t xml:space="preserve"> </w:t>
            </w:r>
            <w:r w:rsidR="00E22B61" w:rsidRPr="00AA756F">
              <w:rPr>
                <w:rFonts w:ascii="Times New Roman" w:eastAsia="Times New Roman" w:hAnsi="Times New Roman" w:cs="Times New Roman"/>
                <w:sz w:val="24"/>
                <w:szCs w:val="24"/>
                <w:lang w:eastAsia="ru-RU"/>
              </w:rPr>
              <w:t>Крапивна</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22B61">
              <w:rPr>
                <w:rFonts w:ascii="Times New Roman" w:eastAsia="Times New Roman" w:hAnsi="Times New Roman" w:cs="Times New Roman"/>
                <w:sz w:val="24"/>
                <w:szCs w:val="24"/>
                <w:lang w:eastAsia="ru-RU"/>
              </w:rPr>
              <w:t>12</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00782CCE" w:rsidRPr="00AA756F">
              <w:rPr>
                <w:rFonts w:ascii="Times New Roman" w:eastAsia="Times New Roman" w:hAnsi="Times New Roman" w:cs="Times New Roman"/>
                <w:sz w:val="24"/>
                <w:szCs w:val="24"/>
                <w:lang w:eastAsia="ru-RU"/>
              </w:rPr>
              <w:t xml:space="preserve"> </w:t>
            </w:r>
            <w:r w:rsidR="00E22B61" w:rsidRPr="00AA756F">
              <w:rPr>
                <w:rFonts w:ascii="Times New Roman" w:eastAsia="Times New Roman" w:hAnsi="Times New Roman" w:cs="Times New Roman"/>
                <w:sz w:val="24"/>
                <w:szCs w:val="24"/>
                <w:lang w:eastAsia="ru-RU"/>
              </w:rPr>
              <w:t>Кузнецово</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00782CCE" w:rsidRPr="00AA756F">
              <w:rPr>
                <w:rFonts w:ascii="Times New Roman" w:eastAsia="Times New Roman" w:hAnsi="Times New Roman" w:cs="Times New Roman"/>
                <w:sz w:val="24"/>
                <w:szCs w:val="24"/>
                <w:lang w:eastAsia="ru-RU"/>
              </w:rPr>
              <w:t xml:space="preserve"> </w:t>
            </w:r>
            <w:r w:rsidR="00E22B61" w:rsidRPr="00AA756F">
              <w:rPr>
                <w:rFonts w:ascii="Times New Roman" w:eastAsia="Times New Roman" w:hAnsi="Times New Roman" w:cs="Times New Roman"/>
                <w:sz w:val="24"/>
                <w:szCs w:val="24"/>
                <w:lang w:eastAsia="ru-RU"/>
              </w:rPr>
              <w:t>Левково</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E22B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00782CCE" w:rsidRPr="00AA756F">
              <w:rPr>
                <w:rFonts w:ascii="Times New Roman" w:eastAsia="Times New Roman" w:hAnsi="Times New Roman" w:cs="Times New Roman"/>
                <w:sz w:val="24"/>
                <w:szCs w:val="24"/>
                <w:lang w:eastAsia="ru-RU"/>
              </w:rPr>
              <w:t xml:space="preserve"> </w:t>
            </w:r>
            <w:r w:rsidR="00E22B61" w:rsidRPr="00AA756F">
              <w:rPr>
                <w:rFonts w:ascii="Times New Roman" w:eastAsia="Times New Roman" w:hAnsi="Times New Roman" w:cs="Times New Roman"/>
                <w:sz w:val="24"/>
                <w:szCs w:val="24"/>
                <w:lang w:eastAsia="ru-RU"/>
              </w:rPr>
              <w:t>Лынды</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214E3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AA756F" w:rsidRDefault="00782CCE"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E22B61" w:rsidRPr="00AA756F">
              <w:rPr>
                <w:rFonts w:ascii="Times New Roman" w:eastAsia="Times New Roman" w:hAnsi="Times New Roman" w:cs="Times New Roman"/>
                <w:sz w:val="24"/>
                <w:szCs w:val="24"/>
                <w:lang w:eastAsia="ru-RU"/>
              </w:rPr>
              <w:t>Макарово</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E22B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AA756F" w:rsidRDefault="00782CCE"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E22B61" w:rsidRPr="00AA756F">
              <w:rPr>
                <w:rFonts w:ascii="Times New Roman" w:eastAsia="Times New Roman" w:hAnsi="Times New Roman" w:cs="Times New Roman"/>
                <w:sz w:val="24"/>
                <w:szCs w:val="24"/>
                <w:lang w:eastAsia="ru-RU"/>
              </w:rPr>
              <w:t>Максимовское</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E22B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14E39">
              <w:rPr>
                <w:rFonts w:ascii="Times New Roman" w:eastAsia="Times New Roman" w:hAnsi="Times New Roman" w:cs="Times New Roman"/>
                <w:sz w:val="24"/>
                <w:szCs w:val="24"/>
                <w:lang w:eastAsia="ru-RU"/>
              </w:rPr>
              <w:t>6</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AA756F" w:rsidRDefault="00782CCE"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E22B61" w:rsidRPr="00AA756F">
              <w:rPr>
                <w:rFonts w:ascii="Times New Roman" w:eastAsia="Times New Roman" w:hAnsi="Times New Roman" w:cs="Times New Roman"/>
                <w:sz w:val="24"/>
                <w:szCs w:val="24"/>
                <w:lang w:eastAsia="ru-RU"/>
              </w:rPr>
              <w:t>Манюки</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AA756F" w:rsidRDefault="00782CCE"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E22B61" w:rsidRPr="00AA756F">
              <w:rPr>
                <w:rFonts w:ascii="Times New Roman" w:eastAsia="Times New Roman" w:hAnsi="Times New Roman" w:cs="Times New Roman"/>
                <w:sz w:val="24"/>
                <w:szCs w:val="24"/>
                <w:lang w:eastAsia="ru-RU"/>
              </w:rPr>
              <w:t>Мощиново</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E22B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Pr="00AA756F" w:rsidRDefault="00782CCE"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E22B61" w:rsidRPr="00AA756F">
              <w:rPr>
                <w:rFonts w:ascii="Times New Roman" w:eastAsia="Times New Roman" w:hAnsi="Times New Roman" w:cs="Times New Roman"/>
                <w:sz w:val="24"/>
                <w:szCs w:val="24"/>
                <w:lang w:eastAsia="ru-RU"/>
              </w:rPr>
              <w:t>Новое Шанталово</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E22B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Pr="00AA756F" w:rsidRDefault="00782CCE" w:rsidP="00E22B61">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E22B61" w:rsidRPr="00AA756F">
              <w:rPr>
                <w:rFonts w:ascii="Times New Roman" w:eastAsia="Times New Roman" w:hAnsi="Times New Roman" w:cs="Times New Roman"/>
                <w:sz w:val="24"/>
                <w:szCs w:val="24"/>
                <w:lang w:eastAsia="ru-RU"/>
              </w:rPr>
              <w:t>Окрутово</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AA756F" w:rsidRDefault="00E22B61"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с.</w:t>
            </w:r>
            <w:r w:rsidRPr="00AA756F">
              <w:t xml:space="preserve"> </w:t>
            </w:r>
            <w:r w:rsidRPr="00AA756F">
              <w:rPr>
                <w:rFonts w:ascii="Times New Roman" w:eastAsia="Times New Roman" w:hAnsi="Times New Roman" w:cs="Times New Roman"/>
                <w:sz w:val="24"/>
                <w:szCs w:val="24"/>
                <w:lang w:eastAsia="ru-RU"/>
              </w:rPr>
              <w:t>Октябрьское</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E22B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22B61">
              <w:rPr>
                <w:rFonts w:ascii="Times New Roman" w:eastAsia="Times New Roman" w:hAnsi="Times New Roman" w:cs="Times New Roman"/>
                <w:sz w:val="24"/>
                <w:szCs w:val="24"/>
                <w:lang w:eastAsia="ru-RU"/>
              </w:rPr>
              <w:t>8</w:t>
            </w:r>
            <w:r w:rsidR="00214E39">
              <w:rPr>
                <w:rFonts w:ascii="Times New Roman" w:eastAsia="Times New Roman" w:hAnsi="Times New Roman" w:cs="Times New Roman"/>
                <w:sz w:val="24"/>
                <w:szCs w:val="24"/>
                <w:lang w:eastAsia="ru-RU"/>
              </w:rPr>
              <w:t>0</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AA756F" w:rsidRDefault="00782CCE"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5B6858" w:rsidRPr="00AA756F">
              <w:rPr>
                <w:rFonts w:ascii="Times New Roman" w:eastAsia="Times New Roman" w:hAnsi="Times New Roman" w:cs="Times New Roman"/>
                <w:sz w:val="24"/>
                <w:szCs w:val="24"/>
                <w:lang w:eastAsia="ru-RU"/>
              </w:rPr>
              <w:t>Петроченки</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AA756F" w:rsidRDefault="00782CCE"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5B6858" w:rsidRPr="00AA756F">
              <w:rPr>
                <w:rFonts w:ascii="Times New Roman" w:eastAsia="Times New Roman" w:hAnsi="Times New Roman" w:cs="Times New Roman"/>
                <w:sz w:val="24"/>
                <w:szCs w:val="24"/>
                <w:lang w:eastAsia="ru-RU"/>
              </w:rPr>
              <w:t>Проваленое</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214E3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AA756F" w:rsidRDefault="00782CCE"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5B6858" w:rsidRPr="00AA756F">
              <w:rPr>
                <w:rFonts w:ascii="Times New Roman" w:eastAsia="Times New Roman" w:hAnsi="Times New Roman" w:cs="Times New Roman"/>
                <w:sz w:val="24"/>
                <w:szCs w:val="24"/>
                <w:lang w:eastAsia="ru-RU"/>
              </w:rPr>
              <w:t>Пустоселы</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Pr="00AA756F">
              <w:t xml:space="preserve"> </w:t>
            </w:r>
            <w:r w:rsidRPr="00AA756F">
              <w:rPr>
                <w:rFonts w:ascii="Times New Roman" w:eastAsia="Times New Roman" w:hAnsi="Times New Roman" w:cs="Times New Roman"/>
                <w:sz w:val="24"/>
                <w:szCs w:val="24"/>
                <w:lang w:eastAsia="ru-RU"/>
              </w:rPr>
              <w:t>Равенство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 Романовское</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 Скреплево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 Слобода</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 Соболево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214E3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5B6858">
              <w:rPr>
                <w:rFonts w:ascii="Times New Roman" w:eastAsia="Times New Roman" w:hAnsi="Times New Roman" w:cs="Times New Roman"/>
                <w:sz w:val="24"/>
                <w:szCs w:val="24"/>
                <w:lang w:eastAsia="ru-RU"/>
              </w:rPr>
              <w:t>7</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 Станиславково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Pr="00AA756F">
              <w:t xml:space="preserve"> </w:t>
            </w:r>
            <w:r w:rsidRPr="00AA756F">
              <w:rPr>
                <w:rFonts w:ascii="Times New Roman" w:eastAsia="Times New Roman" w:hAnsi="Times New Roman" w:cs="Times New Roman"/>
                <w:sz w:val="24"/>
                <w:szCs w:val="24"/>
                <w:lang w:eastAsia="ru-RU"/>
              </w:rPr>
              <w:t>Старое Шанталово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 Стегримово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214E3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5B6858">
              <w:rPr>
                <w:rFonts w:ascii="Times New Roman" w:eastAsia="Times New Roman" w:hAnsi="Times New Roman" w:cs="Times New Roman"/>
                <w:sz w:val="24"/>
                <w:szCs w:val="24"/>
                <w:lang w:eastAsia="ru-RU"/>
              </w:rPr>
              <w:t>7</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Pr="00AA756F">
              <w:t xml:space="preserve"> </w:t>
            </w:r>
            <w:r w:rsidRPr="00AA756F">
              <w:rPr>
                <w:rFonts w:ascii="Times New Roman" w:eastAsia="Times New Roman" w:hAnsi="Times New Roman" w:cs="Times New Roman"/>
                <w:sz w:val="24"/>
                <w:szCs w:val="24"/>
                <w:lang w:eastAsia="ru-RU"/>
              </w:rPr>
              <w:t>Сумароково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 Сушково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Pr="00AA756F">
              <w:t xml:space="preserve"> </w:t>
            </w:r>
            <w:r w:rsidRPr="00AA756F">
              <w:rPr>
                <w:rFonts w:ascii="Times New Roman" w:eastAsia="Times New Roman" w:hAnsi="Times New Roman" w:cs="Times New Roman"/>
                <w:sz w:val="24"/>
                <w:szCs w:val="24"/>
                <w:lang w:eastAsia="ru-RU"/>
              </w:rPr>
              <w:t>Тонковидово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Pr="00AA756F">
              <w:t xml:space="preserve"> </w:t>
            </w:r>
            <w:r w:rsidRPr="00AA756F">
              <w:rPr>
                <w:rFonts w:ascii="Times New Roman" w:eastAsia="Times New Roman" w:hAnsi="Times New Roman" w:cs="Times New Roman"/>
                <w:sz w:val="24"/>
                <w:szCs w:val="24"/>
                <w:lang w:eastAsia="ru-RU"/>
              </w:rPr>
              <w:t>Хламово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47</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Pr="00AA756F">
              <w:t xml:space="preserve"> </w:t>
            </w:r>
            <w:r w:rsidRPr="00AA756F">
              <w:rPr>
                <w:rFonts w:ascii="Times New Roman" w:eastAsia="Times New Roman" w:hAnsi="Times New Roman" w:cs="Times New Roman"/>
                <w:sz w:val="24"/>
                <w:szCs w:val="24"/>
                <w:lang w:eastAsia="ru-RU"/>
              </w:rPr>
              <w:t>Цикуновка</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214E3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00856E69" w:rsidRPr="00AA756F">
              <w:rPr>
                <w:rFonts w:ascii="Times New Roman" w:eastAsia="Times New Roman" w:hAnsi="Times New Roman" w:cs="Times New Roman"/>
                <w:sz w:val="24"/>
                <w:szCs w:val="24"/>
                <w:lang w:eastAsia="ru-RU"/>
              </w:rPr>
              <w:t xml:space="preserve"> Чепелево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856E6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856E69"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 Юрово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214E3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14E39"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tcPr>
          <w:p w:rsidR="00214E39" w:rsidRPr="004055ED" w:rsidRDefault="00AA756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214E39">
              <w:rPr>
                <w:rFonts w:ascii="Times New Roman" w:eastAsia="Times New Roman" w:hAnsi="Times New Roman" w:cs="Times New Roman"/>
                <w:sz w:val="24"/>
                <w:szCs w:val="24"/>
                <w:lang w:eastAsia="ru-RU"/>
              </w:rPr>
              <w:t>.</w:t>
            </w:r>
          </w:p>
        </w:tc>
        <w:tc>
          <w:tcPr>
            <w:tcW w:w="3692" w:type="dxa"/>
            <w:tcBorders>
              <w:top w:val="single" w:sz="4" w:space="0" w:color="auto"/>
              <w:left w:val="single" w:sz="4" w:space="0" w:color="auto"/>
              <w:bottom w:val="single" w:sz="4" w:space="0" w:color="auto"/>
              <w:right w:val="single" w:sz="4" w:space="0" w:color="auto"/>
            </w:tcBorders>
          </w:tcPr>
          <w:p w:rsidR="00214E39" w:rsidRPr="00AA756F" w:rsidRDefault="00214E39"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 Кирпичный завод</w:t>
            </w:r>
          </w:p>
        </w:tc>
        <w:tc>
          <w:tcPr>
            <w:tcW w:w="1560" w:type="dxa"/>
            <w:tcBorders>
              <w:top w:val="single" w:sz="4" w:space="0" w:color="auto"/>
              <w:left w:val="single" w:sz="4" w:space="0" w:color="auto"/>
              <w:bottom w:val="single" w:sz="4" w:space="0" w:color="auto"/>
              <w:right w:val="single" w:sz="4" w:space="0" w:color="auto"/>
            </w:tcBorders>
          </w:tcPr>
          <w:p w:rsidR="00214E39" w:rsidRDefault="00214E39" w:rsidP="00F015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tcPr>
          <w:p w:rsidR="00F01505" w:rsidRPr="004055ED" w:rsidRDefault="00F01505" w:rsidP="00F01505">
            <w:pPr>
              <w:spacing w:after="0" w:line="240" w:lineRule="auto"/>
              <w:jc w:val="center"/>
              <w:rPr>
                <w:rFonts w:ascii="Times New Roman" w:eastAsia="Times New Roman" w:hAnsi="Times New Roman" w:cs="Times New Roman"/>
                <w:sz w:val="24"/>
                <w:szCs w:val="24"/>
                <w:lang w:eastAsia="ru-RU"/>
              </w:rPr>
            </w:pPr>
          </w:p>
        </w:tc>
        <w:tc>
          <w:tcPr>
            <w:tcW w:w="3692" w:type="dxa"/>
            <w:tcBorders>
              <w:top w:val="single" w:sz="4" w:space="0" w:color="auto"/>
              <w:left w:val="single" w:sz="4" w:space="0" w:color="auto"/>
              <w:bottom w:val="single" w:sz="4" w:space="0" w:color="auto"/>
              <w:right w:val="single" w:sz="4" w:space="0" w:color="auto"/>
            </w:tcBorders>
          </w:tcPr>
          <w:p w:rsidR="00F01505" w:rsidRPr="00482AE9" w:rsidRDefault="00F01505" w:rsidP="00F01505">
            <w:pPr>
              <w:spacing w:after="0" w:line="240" w:lineRule="auto"/>
              <w:rPr>
                <w:rFonts w:ascii="Times New Roman" w:eastAsia="Times New Roman" w:hAnsi="Times New Roman" w:cs="Times New Roman"/>
                <w:b/>
                <w:sz w:val="24"/>
                <w:szCs w:val="24"/>
                <w:lang w:eastAsia="ru-RU"/>
              </w:rPr>
            </w:pPr>
            <w:r w:rsidRPr="00482AE9">
              <w:rPr>
                <w:rFonts w:ascii="Times New Roman" w:eastAsia="Times New Roman" w:hAnsi="Times New Roman" w:cs="Times New Roman"/>
                <w:b/>
                <w:sz w:val="24"/>
                <w:szCs w:val="24"/>
                <w:lang w:eastAsia="ru-RU"/>
              </w:rPr>
              <w:t>Итого</w:t>
            </w:r>
          </w:p>
        </w:tc>
        <w:tc>
          <w:tcPr>
            <w:tcW w:w="1560" w:type="dxa"/>
            <w:tcBorders>
              <w:top w:val="single" w:sz="4" w:space="0" w:color="auto"/>
              <w:left w:val="single" w:sz="4" w:space="0" w:color="auto"/>
              <w:bottom w:val="single" w:sz="4" w:space="0" w:color="auto"/>
              <w:right w:val="single" w:sz="4" w:space="0" w:color="auto"/>
            </w:tcBorders>
          </w:tcPr>
          <w:p w:rsidR="00F01505" w:rsidRPr="004C342C" w:rsidRDefault="00214E39" w:rsidP="00F015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1056</w:t>
            </w:r>
          </w:p>
        </w:tc>
      </w:tr>
    </w:tbl>
    <w:p w:rsidR="00F01505" w:rsidRPr="00A03796" w:rsidRDefault="00F01505" w:rsidP="00F01505">
      <w:pPr>
        <w:spacing w:after="0" w:line="288" w:lineRule="auto"/>
        <w:ind w:firstLine="709"/>
        <w:jc w:val="both"/>
        <w:rPr>
          <w:rFonts w:ascii="Times New Roman" w:eastAsia="Times New Roman" w:hAnsi="Times New Roman" w:cs="Times New Roman"/>
          <w:sz w:val="16"/>
          <w:szCs w:val="16"/>
          <w:lang w:eastAsia="ru-RU"/>
        </w:rPr>
      </w:pPr>
      <w:bookmarkStart w:id="38" w:name="_Toc271636483"/>
      <w:bookmarkEnd w:id="38"/>
    </w:p>
    <w:p w:rsidR="00F01505" w:rsidRPr="004055ED"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F01505" w:rsidRPr="00A03796" w:rsidRDefault="00F01505" w:rsidP="00A77DDF">
      <w:pPr>
        <w:spacing w:after="0" w:line="240" w:lineRule="auto"/>
        <w:ind w:right="-2" w:firstLine="567"/>
        <w:contextualSpacing/>
        <w:jc w:val="both"/>
        <w:rPr>
          <w:rFonts w:ascii="Times New Roman" w:eastAsia="Times New Roman" w:hAnsi="Times New Roman" w:cs="Times New Roman"/>
          <w:i/>
          <w:iCs/>
          <w:sz w:val="24"/>
          <w:szCs w:val="24"/>
          <w:lang w:eastAsia="ru-RU"/>
        </w:rPr>
      </w:pPr>
      <w:r w:rsidRPr="004055ED">
        <w:rPr>
          <w:rFonts w:ascii="Times New Roman" w:eastAsia="Times New Roman" w:hAnsi="Times New Roman" w:cs="Times New Roman"/>
          <w:sz w:val="24"/>
          <w:szCs w:val="24"/>
          <w:lang w:eastAsia="ru-RU"/>
        </w:rPr>
        <w:t xml:space="preserve">В последние годы показатели рождаемости и смертности в муниципальном образовании менее благоприятны, чем в среднем по району. </w:t>
      </w:r>
      <w:r w:rsidRPr="00A03796">
        <w:rPr>
          <w:rFonts w:ascii="Times New Roman" w:eastAsia="Times New Roman" w:hAnsi="Times New Roman" w:cs="Times New Roman"/>
          <w:sz w:val="24"/>
          <w:szCs w:val="24"/>
          <w:lang w:eastAsia="ru-RU"/>
        </w:rPr>
        <w:t xml:space="preserve">В настоящее время в поселении уровень рождаемости ниже уровня смертности. </w:t>
      </w:r>
    </w:p>
    <w:p w:rsidR="00F01505" w:rsidRPr="00A03796"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A03796">
        <w:rPr>
          <w:rFonts w:ascii="Times New Roman" w:eastAsia="Times New Roman" w:hAnsi="Times New Roman" w:cs="Times New Roman"/>
          <w:sz w:val="24"/>
          <w:szCs w:val="24"/>
          <w:lang w:eastAsia="ru-RU"/>
        </w:rPr>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A03796" w:rsidRPr="00A03796" w:rsidRDefault="00A03796" w:rsidP="00A77DDF">
      <w:pPr>
        <w:spacing w:after="0" w:line="240" w:lineRule="auto"/>
        <w:ind w:firstLine="709"/>
        <w:contextualSpacing/>
        <w:jc w:val="both"/>
        <w:rPr>
          <w:rFonts w:ascii="Times New Roman" w:eastAsia="Times New Roman" w:hAnsi="Times New Roman" w:cs="Times New Roman"/>
          <w:b/>
          <w:color w:val="FF0000"/>
          <w:sz w:val="16"/>
          <w:szCs w:val="16"/>
          <w:lang w:eastAsia="ru-RU"/>
        </w:rPr>
      </w:pPr>
    </w:p>
    <w:p w:rsidR="00F01505" w:rsidRDefault="00F01505" w:rsidP="006F0C1E">
      <w:pPr>
        <w:spacing w:after="0" w:line="240" w:lineRule="auto"/>
        <w:ind w:firstLine="709"/>
        <w:contextualSpacing/>
        <w:jc w:val="center"/>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Возрастная структура</w:t>
      </w:r>
    </w:p>
    <w:p w:rsidR="00A03796" w:rsidRPr="00A03796" w:rsidRDefault="00A03796" w:rsidP="00A77DDF">
      <w:pPr>
        <w:spacing w:after="0" w:line="240" w:lineRule="auto"/>
        <w:ind w:firstLine="709"/>
        <w:contextualSpacing/>
        <w:jc w:val="both"/>
        <w:rPr>
          <w:rFonts w:ascii="Times New Roman" w:eastAsia="Times New Roman" w:hAnsi="Times New Roman" w:cs="Times New Roman"/>
          <w:b/>
          <w:sz w:val="16"/>
          <w:szCs w:val="16"/>
          <w:lang w:eastAsia="ru-RU"/>
        </w:rPr>
      </w:pPr>
    </w:p>
    <w:p w:rsidR="00F01505" w:rsidRPr="004055ED"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На протяжении длительного времени возрастная структура поселения характеризуется относительно высокой долей населения в трудоспособном возрасте. За последние годы значительно сократилась доля детей и подростков. Доля лиц старше трудоспособного возраста постоянно увеличивается. </w:t>
      </w:r>
    </w:p>
    <w:p w:rsidR="00A77DDF" w:rsidRPr="00A03796" w:rsidRDefault="00A77DDF" w:rsidP="00A77DDF">
      <w:pPr>
        <w:spacing w:after="0" w:line="240" w:lineRule="auto"/>
        <w:ind w:firstLine="709"/>
        <w:contextualSpacing/>
        <w:jc w:val="both"/>
        <w:rPr>
          <w:rFonts w:ascii="Times New Roman" w:eastAsia="Times New Roman" w:hAnsi="Times New Roman" w:cs="Times New Roman"/>
          <w:sz w:val="16"/>
          <w:szCs w:val="16"/>
          <w:lang w:eastAsia="ru-RU"/>
        </w:rPr>
      </w:pPr>
    </w:p>
    <w:p w:rsidR="00F01505" w:rsidRDefault="00F01505" w:rsidP="00A77DDF">
      <w:pPr>
        <w:tabs>
          <w:tab w:val="left" w:pos="2786"/>
        </w:tabs>
        <w:spacing w:after="0" w:line="240" w:lineRule="auto"/>
        <w:contextualSpacing/>
        <w:jc w:val="center"/>
        <w:rPr>
          <w:rFonts w:ascii="Times New Roman" w:eastAsia="Times New Roman" w:hAnsi="Times New Roman" w:cs="Times New Roman"/>
          <w:b/>
          <w:iCs/>
          <w:sz w:val="24"/>
          <w:szCs w:val="24"/>
          <w:lang w:eastAsia="ru-RU"/>
        </w:rPr>
      </w:pPr>
      <w:r w:rsidRPr="00DE0C89">
        <w:rPr>
          <w:rFonts w:ascii="Times New Roman" w:eastAsia="Times New Roman" w:hAnsi="Times New Roman" w:cs="Times New Roman"/>
          <w:b/>
          <w:iCs/>
          <w:sz w:val="24"/>
          <w:szCs w:val="24"/>
          <w:lang w:eastAsia="ru-RU"/>
        </w:rPr>
        <w:t xml:space="preserve">Половозрастная структура населения сельского поселения, на 1 января </w:t>
      </w:r>
      <w:r w:rsidR="00DE0C89" w:rsidRPr="00DE0C89">
        <w:rPr>
          <w:rFonts w:ascii="Times New Roman" w:eastAsia="Times New Roman" w:hAnsi="Times New Roman" w:cs="Times New Roman"/>
          <w:b/>
          <w:iCs/>
          <w:sz w:val="24"/>
          <w:szCs w:val="24"/>
          <w:lang w:eastAsia="ru-RU"/>
        </w:rPr>
        <w:t xml:space="preserve">                  </w:t>
      </w:r>
      <w:r w:rsidRPr="00DE0C89">
        <w:rPr>
          <w:rFonts w:ascii="Times New Roman" w:eastAsia="Times New Roman" w:hAnsi="Times New Roman" w:cs="Times New Roman"/>
          <w:b/>
          <w:iCs/>
          <w:sz w:val="24"/>
          <w:szCs w:val="24"/>
          <w:lang w:eastAsia="ru-RU"/>
        </w:rPr>
        <w:t xml:space="preserve">соответствующего года </w:t>
      </w:r>
    </w:p>
    <w:p w:rsidR="00A03796" w:rsidRPr="00A03796" w:rsidRDefault="00A03796" w:rsidP="00A77DDF">
      <w:pPr>
        <w:tabs>
          <w:tab w:val="left" w:pos="2786"/>
        </w:tabs>
        <w:spacing w:after="0" w:line="240" w:lineRule="auto"/>
        <w:contextualSpacing/>
        <w:jc w:val="center"/>
        <w:rPr>
          <w:rFonts w:ascii="Times New Roman" w:eastAsia="Times New Roman" w:hAnsi="Times New Roman" w:cs="Times New Roman"/>
          <w:b/>
          <w:iCs/>
          <w:sz w:val="16"/>
          <w:szCs w:val="16"/>
          <w:lang w:eastAsia="ru-RU"/>
        </w:rPr>
      </w:pPr>
    </w:p>
    <w:tbl>
      <w:tblPr>
        <w:tblW w:w="9537" w:type="dxa"/>
        <w:jc w:val="center"/>
        <w:tblInd w:w="-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
        <w:gridCol w:w="5822"/>
        <w:gridCol w:w="851"/>
        <w:gridCol w:w="992"/>
        <w:gridCol w:w="930"/>
      </w:tblGrid>
      <w:tr w:rsidR="00DE0C89" w:rsidRPr="004055ED" w:rsidTr="00DE0C89">
        <w:trPr>
          <w:trHeight w:val="111"/>
          <w:jc w:val="center"/>
        </w:trPr>
        <w:tc>
          <w:tcPr>
            <w:tcW w:w="942" w:type="dxa"/>
            <w:shd w:val="clear" w:color="auto" w:fill="CCFFCC"/>
            <w:vAlign w:val="center"/>
          </w:tcPr>
          <w:p w:rsidR="00DE0C89" w:rsidRPr="00A03796" w:rsidRDefault="00DE0C89" w:rsidP="00F01505">
            <w:pPr>
              <w:spacing w:after="0" w:line="240" w:lineRule="auto"/>
              <w:ind w:right="-123"/>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w:t>
            </w:r>
          </w:p>
          <w:p w:rsidR="00DE0C89" w:rsidRPr="00A03796" w:rsidRDefault="00DE0C89" w:rsidP="00F01505">
            <w:pPr>
              <w:spacing w:after="0" w:line="240" w:lineRule="auto"/>
              <w:ind w:right="-123"/>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п/п</w:t>
            </w:r>
          </w:p>
        </w:tc>
        <w:tc>
          <w:tcPr>
            <w:tcW w:w="5822" w:type="dxa"/>
            <w:shd w:val="clear" w:color="auto" w:fill="CCFFCC"/>
            <w:vAlign w:val="center"/>
          </w:tcPr>
          <w:p w:rsidR="00DE0C89" w:rsidRPr="00A03796" w:rsidRDefault="00DE0C89" w:rsidP="00F01505">
            <w:pPr>
              <w:spacing w:after="0" w:line="240" w:lineRule="auto"/>
              <w:ind w:right="-87"/>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Наименование</w:t>
            </w:r>
          </w:p>
        </w:tc>
        <w:tc>
          <w:tcPr>
            <w:tcW w:w="851" w:type="dxa"/>
            <w:shd w:val="clear" w:color="auto" w:fill="CCFFCC"/>
            <w:vAlign w:val="center"/>
          </w:tcPr>
          <w:p w:rsidR="00DE0C89" w:rsidRPr="00A03796" w:rsidRDefault="00DE0C89" w:rsidP="00A03796">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w:t>
            </w:r>
            <w:r w:rsidR="00A03796" w:rsidRPr="00A03796">
              <w:rPr>
                <w:rFonts w:ascii="Times New Roman" w:eastAsia="Times New Roman" w:hAnsi="Times New Roman" w:cs="Times New Roman"/>
                <w:b/>
                <w:lang w:eastAsia="ru-RU"/>
              </w:rPr>
              <w:t>20</w:t>
            </w:r>
          </w:p>
        </w:tc>
        <w:tc>
          <w:tcPr>
            <w:tcW w:w="992" w:type="dxa"/>
            <w:shd w:val="clear" w:color="auto" w:fill="CCFFCC"/>
            <w:vAlign w:val="center"/>
          </w:tcPr>
          <w:p w:rsidR="00DE0C89" w:rsidRPr="00A03796" w:rsidRDefault="00A03796" w:rsidP="00F01505">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2021</w:t>
            </w:r>
          </w:p>
        </w:tc>
        <w:tc>
          <w:tcPr>
            <w:tcW w:w="930" w:type="dxa"/>
            <w:shd w:val="clear" w:color="auto" w:fill="CCFFCC"/>
            <w:vAlign w:val="center"/>
          </w:tcPr>
          <w:p w:rsidR="00DE0C89" w:rsidRPr="00A03796" w:rsidRDefault="00A03796" w:rsidP="00F01505">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2022</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моложе трудоспособного возраста,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402E55"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p>
        </w:tc>
        <w:tc>
          <w:tcPr>
            <w:tcW w:w="992"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p>
        </w:tc>
        <w:tc>
          <w:tcPr>
            <w:tcW w:w="930" w:type="dxa"/>
            <w:vAlign w:val="center"/>
          </w:tcPr>
          <w:p w:rsidR="00DE0C89" w:rsidRPr="004055ED" w:rsidRDefault="00AA756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в трудоспособном возрасте,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402E55"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w:t>
            </w:r>
          </w:p>
        </w:tc>
        <w:tc>
          <w:tcPr>
            <w:tcW w:w="992" w:type="dxa"/>
            <w:vAlign w:val="center"/>
          </w:tcPr>
          <w:p w:rsidR="00DE0C89" w:rsidRPr="004055ED" w:rsidRDefault="004A722A" w:rsidP="00920C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w:t>
            </w:r>
          </w:p>
        </w:tc>
        <w:tc>
          <w:tcPr>
            <w:tcW w:w="930" w:type="dxa"/>
            <w:vAlign w:val="center"/>
          </w:tcPr>
          <w:p w:rsidR="00DE0C89" w:rsidRPr="004055ED" w:rsidRDefault="00AA756F" w:rsidP="00920C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старше трудоспособного возраста,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402E55"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w:t>
            </w:r>
          </w:p>
        </w:tc>
        <w:tc>
          <w:tcPr>
            <w:tcW w:w="992"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w:t>
            </w:r>
          </w:p>
        </w:tc>
        <w:tc>
          <w:tcPr>
            <w:tcW w:w="930" w:type="dxa"/>
            <w:vAlign w:val="center"/>
          </w:tcPr>
          <w:p w:rsidR="00DE0C89" w:rsidRPr="004055ED" w:rsidRDefault="00AA756F" w:rsidP="00E076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371</w:t>
            </w:r>
          </w:p>
        </w:tc>
      </w:tr>
    </w:tbl>
    <w:p w:rsidR="00F01505" w:rsidRPr="00A03796" w:rsidRDefault="00F01505" w:rsidP="00F01505">
      <w:pPr>
        <w:spacing w:after="0" w:line="288" w:lineRule="auto"/>
        <w:ind w:firstLine="709"/>
        <w:contextualSpacing/>
        <w:jc w:val="both"/>
        <w:rPr>
          <w:rFonts w:ascii="Times New Roman" w:eastAsia="Times New Roman" w:hAnsi="Times New Roman" w:cs="Times New Roman"/>
          <w:sz w:val="16"/>
          <w:szCs w:val="16"/>
          <w:lang w:eastAsia="ru-RU"/>
        </w:rPr>
      </w:pPr>
    </w:p>
    <w:p w:rsidR="00F01505" w:rsidRDefault="00F01505" w:rsidP="00A77DDF">
      <w:pPr>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Переход части населения трудоспособного возраста в группу населения старше трудоспособного приведет к увеличению людей старше трудоспособного возраста, и это не будет компенсироваться за счёт вступления населения младшей возрастной группы в трудоспособный возраст. </w:t>
      </w:r>
    </w:p>
    <w:p w:rsidR="00C0710B" w:rsidRPr="004055ED" w:rsidRDefault="00C0710B" w:rsidP="00A77DDF">
      <w:pPr>
        <w:spacing w:after="0" w:line="240" w:lineRule="auto"/>
        <w:ind w:firstLine="709"/>
        <w:jc w:val="both"/>
        <w:rPr>
          <w:rFonts w:ascii="Times New Roman" w:eastAsia="Times New Roman" w:hAnsi="Times New Roman" w:cs="Times New Roman"/>
          <w:sz w:val="24"/>
          <w:szCs w:val="24"/>
          <w:lang w:eastAsia="ru-RU"/>
        </w:rPr>
      </w:pPr>
    </w:p>
    <w:p w:rsidR="00CB6D18" w:rsidRPr="00CA7B12" w:rsidRDefault="00CB6D18" w:rsidP="00257621">
      <w:pPr>
        <w:pStyle w:val="20"/>
        <w:spacing w:before="0" w:line="240" w:lineRule="auto"/>
        <w:ind w:firstLine="12333"/>
        <w:jc w:val="right"/>
        <w:rPr>
          <w:rFonts w:ascii="Times New Roman" w:hAnsi="Times New Roman" w:cs="Times New Roman"/>
          <w:color w:val="auto"/>
          <w:sz w:val="28"/>
          <w:szCs w:val="28"/>
        </w:rPr>
      </w:pPr>
    </w:p>
    <w:sectPr w:rsidR="00CB6D18" w:rsidRPr="00CA7B12" w:rsidSect="00257621">
      <w:footerReference w:type="default" r:id="rId35"/>
      <w:pgSz w:w="11906" w:h="16838"/>
      <w:pgMar w:top="567" w:right="567" w:bottom="567" w:left="1134" w:header="425" w:footer="12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BDA" w:rsidRDefault="00025BDA" w:rsidP="0027659D">
      <w:pPr>
        <w:spacing w:after="0" w:line="240" w:lineRule="auto"/>
      </w:pPr>
      <w:r>
        <w:separator/>
      </w:r>
    </w:p>
  </w:endnote>
  <w:endnote w:type="continuationSeparator" w:id="0">
    <w:p w:rsidR="00025BDA" w:rsidRDefault="00025BDA"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7D" w:rsidRPr="00936BEF" w:rsidRDefault="00DE2A7D" w:rsidP="008259BE">
    <w:pPr>
      <w:pStyle w:val="a9"/>
      <w:pBdr>
        <w:top w:val="single" w:sz="4" w:space="1" w:color="auto"/>
      </w:pBdr>
      <w:jc w:val="center"/>
      <w:rPr>
        <w:i/>
        <w:sz w:val="20"/>
      </w:rPr>
    </w:pPr>
  </w:p>
  <w:p w:rsidR="00DE2A7D" w:rsidRDefault="007540B5">
    <w:pPr>
      <w:pStyle w:val="a9"/>
      <w:jc w:val="center"/>
    </w:pPr>
    <w:r>
      <w:fldChar w:fldCharType="begin"/>
    </w:r>
    <w:r w:rsidR="00DE2A7D">
      <w:instrText xml:space="preserve"> PAGE   \* MERGEFORMAT </w:instrText>
    </w:r>
    <w:r>
      <w:fldChar w:fldCharType="separate"/>
    </w:r>
    <w:r w:rsidR="00B17589">
      <w:rPr>
        <w:noProof/>
      </w:rPr>
      <w:t>2</w:t>
    </w:r>
    <w:r>
      <w:rPr>
        <w:noProof/>
      </w:rPr>
      <w:fldChar w:fldCharType="end"/>
    </w:r>
  </w:p>
  <w:p w:rsidR="00DE2A7D" w:rsidRPr="00CA143D" w:rsidRDefault="00DE2A7D">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7D" w:rsidRPr="00B05F91" w:rsidRDefault="00DE2A7D" w:rsidP="00B05F91">
    <w:pPr>
      <w:pStyle w:val="a9"/>
      <w:pBdr>
        <w:top w:val="single" w:sz="4" w:space="1" w:color="auto"/>
      </w:pBdr>
      <w:jc w:val="center"/>
      <w:rPr>
        <w:rFonts w:ascii="Times New Roman" w:hAnsi="Times New Roman" w:cs="Times New Roman"/>
        <w:i/>
      </w:rPr>
    </w:pPr>
  </w:p>
  <w:p w:rsidR="00DE2A7D" w:rsidRPr="00B05F91" w:rsidRDefault="007540B5" w:rsidP="00B05F91">
    <w:pPr>
      <w:pStyle w:val="a9"/>
      <w:jc w:val="center"/>
      <w:rPr>
        <w:rFonts w:ascii="Times New Roman" w:hAnsi="Times New Roman" w:cs="Times New Roman"/>
      </w:rPr>
    </w:pPr>
    <w:r w:rsidRPr="00B05F91">
      <w:rPr>
        <w:rFonts w:ascii="Times New Roman" w:hAnsi="Times New Roman" w:cs="Times New Roman"/>
      </w:rPr>
      <w:fldChar w:fldCharType="begin"/>
    </w:r>
    <w:r w:rsidR="00DE2A7D"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B17589">
      <w:rPr>
        <w:rFonts w:ascii="Times New Roman" w:hAnsi="Times New Roman" w:cs="Times New Roman"/>
        <w:noProof/>
      </w:rPr>
      <w:t>76</w:t>
    </w:r>
    <w:r w:rsidRPr="00B05F91">
      <w:rPr>
        <w:rFonts w:ascii="Times New Roman" w:hAnsi="Times New Roman" w:cs="Times New Roman"/>
      </w:rPr>
      <w:fldChar w:fldCharType="end"/>
    </w:r>
  </w:p>
  <w:p w:rsidR="00DE2A7D" w:rsidRDefault="00DE2A7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7D" w:rsidRDefault="00DE2A7D">
    <w:r>
      <w:c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7D" w:rsidRDefault="00DE2A7D">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BDA" w:rsidRDefault="00025BDA" w:rsidP="0027659D">
      <w:pPr>
        <w:spacing w:after="0" w:line="240" w:lineRule="auto"/>
      </w:pPr>
      <w:r>
        <w:separator/>
      </w:r>
    </w:p>
  </w:footnote>
  <w:footnote w:type="continuationSeparator" w:id="0">
    <w:p w:rsidR="00025BDA" w:rsidRDefault="00025BDA"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7D" w:rsidRPr="00B05F91" w:rsidRDefault="00DE2A7D"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Соболевского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Монастырщинского района</w:t>
    </w:r>
    <w:r w:rsidRPr="009B17A9">
      <w:rPr>
        <w:rFonts w:ascii="Times New Roman" w:hAnsi="Times New Roman" w:cs="Times New Roman"/>
        <w:i/>
        <w:sz w:val="20"/>
      </w:rPr>
      <w:t xml:space="preserve"> Смоленской области</w:t>
    </w:r>
  </w:p>
  <w:p w:rsidR="00DE2A7D" w:rsidRPr="00B05F91" w:rsidRDefault="00DE2A7D"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D87F4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8">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CB270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14">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5">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6">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7">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8">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9">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20">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1">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2">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3">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9864D1"/>
    <w:multiLevelType w:val="hybridMultilevel"/>
    <w:tmpl w:val="FBE664DA"/>
    <w:lvl w:ilvl="0" w:tplc="79C27AB2">
      <w:start w:val="1"/>
      <w:numFmt w:val="decimal"/>
      <w:lvlText w:val="%1)"/>
      <w:lvlJc w:val="left"/>
      <w:pPr>
        <w:ind w:left="7307"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8">
    <w:nsid w:val="2B772045"/>
    <w:multiLevelType w:val="multilevel"/>
    <w:tmpl w:val="3D44A870"/>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5E6FD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1">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32">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4">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5">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6">
    <w:nsid w:val="36CF644B"/>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7">
    <w:nsid w:val="38554602"/>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8">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40">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41">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42">
    <w:nsid w:val="3C386C2C"/>
    <w:multiLevelType w:val="hybridMultilevel"/>
    <w:tmpl w:val="2ABCEC3C"/>
    <w:lvl w:ilvl="0" w:tplc="AEC89D1E">
      <w:start w:val="19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44">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6">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7">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9">
    <w:nsid w:val="4B13681B"/>
    <w:multiLevelType w:val="multilevel"/>
    <w:tmpl w:val="2878DB4A"/>
    <w:lvl w:ilvl="0">
      <w:start w:val="1"/>
      <w:numFmt w:val="decimal"/>
      <w:lvlText w:val="%1."/>
      <w:lvlJc w:val="left"/>
      <w:pPr>
        <w:ind w:left="705" w:hanging="705"/>
      </w:pPr>
      <w:rPr>
        <w:rFonts w:hint="default"/>
      </w:rPr>
    </w:lvl>
    <w:lvl w:ilvl="1">
      <w:start w:val="3"/>
      <w:numFmt w:val="decimal"/>
      <w:lvlText w:val="%1.%2."/>
      <w:lvlJc w:val="left"/>
      <w:pPr>
        <w:ind w:left="941" w:hanging="705"/>
      </w:pPr>
      <w:rPr>
        <w:rFonts w:hint="default"/>
      </w:rPr>
    </w:lvl>
    <w:lvl w:ilvl="2">
      <w:start w:val="3"/>
      <w:numFmt w:val="decimal"/>
      <w:lvlText w:val="%1.%2.%3."/>
      <w:lvlJc w:val="left"/>
      <w:pPr>
        <w:ind w:left="3414" w:hanging="720"/>
      </w:pPr>
      <w:rPr>
        <w:rFonts w:hint="default"/>
      </w:rPr>
    </w:lvl>
    <w:lvl w:ilvl="3">
      <w:start w:val="2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5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5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53">
    <w:nsid w:val="50C15464"/>
    <w:multiLevelType w:val="hybridMultilevel"/>
    <w:tmpl w:val="6AE43498"/>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7">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8">
    <w:nsid w:val="54F57AF8"/>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61">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3">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2C5736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7">
    <w:nsid w:val="671C73EA"/>
    <w:multiLevelType w:val="hybridMultilevel"/>
    <w:tmpl w:val="77EAED66"/>
    <w:lvl w:ilvl="0" w:tplc="FFFFFFFF">
      <w:numFmt w:val="bullet"/>
      <w:lvlText w:val="-"/>
      <w:lvlJc w:val="left"/>
      <w:pPr>
        <w:ind w:left="7307"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5396680"/>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70">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2">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73">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4">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75">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65"/>
  </w:num>
  <w:num w:numId="2">
    <w:abstractNumId w:val="38"/>
  </w:num>
  <w:num w:numId="3">
    <w:abstractNumId w:val="0"/>
  </w:num>
  <w:num w:numId="4">
    <w:abstractNumId w:val="44"/>
  </w:num>
  <w:num w:numId="5">
    <w:abstractNumId w:val="55"/>
  </w:num>
  <w:num w:numId="6">
    <w:abstractNumId w:val="66"/>
  </w:num>
  <w:num w:numId="7">
    <w:abstractNumId w:val="48"/>
  </w:num>
  <w:num w:numId="8">
    <w:abstractNumId w:val="61"/>
  </w:num>
  <w:num w:numId="9">
    <w:abstractNumId w:val="11"/>
  </w:num>
  <w:num w:numId="10">
    <w:abstractNumId w:val="71"/>
  </w:num>
  <w:num w:numId="11">
    <w:abstractNumId w:val="23"/>
  </w:num>
  <w:num w:numId="12">
    <w:abstractNumId w:val="68"/>
  </w:num>
  <w:num w:numId="13">
    <w:abstractNumId w:val="45"/>
  </w:num>
  <w:num w:numId="14">
    <w:abstractNumId w:val="47"/>
  </w:num>
  <w:num w:numId="15">
    <w:abstractNumId w:val="9"/>
  </w:num>
  <w:num w:numId="16">
    <w:abstractNumId w:val="10"/>
  </w:num>
  <w:num w:numId="17">
    <w:abstractNumId w:val="70"/>
  </w:num>
  <w:num w:numId="18">
    <w:abstractNumId w:val="59"/>
  </w:num>
  <w:num w:numId="19">
    <w:abstractNumId w:val="57"/>
  </w:num>
  <w:num w:numId="20">
    <w:abstractNumId w:val="75"/>
  </w:num>
  <w:num w:numId="21">
    <w:abstractNumId w:val="35"/>
  </w:num>
  <w:num w:numId="22">
    <w:abstractNumId w:val="20"/>
  </w:num>
  <w:num w:numId="23">
    <w:abstractNumId w:val="18"/>
  </w:num>
  <w:num w:numId="24">
    <w:abstractNumId w:val="40"/>
  </w:num>
  <w:num w:numId="25">
    <w:abstractNumId w:val="22"/>
  </w:num>
  <w:num w:numId="26">
    <w:abstractNumId w:val="17"/>
  </w:num>
  <w:num w:numId="27">
    <w:abstractNumId w:val="43"/>
  </w:num>
  <w:num w:numId="28">
    <w:abstractNumId w:val="74"/>
  </w:num>
  <w:num w:numId="29">
    <w:abstractNumId w:val="19"/>
  </w:num>
  <w:num w:numId="30">
    <w:abstractNumId w:val="56"/>
  </w:num>
  <w:num w:numId="31">
    <w:abstractNumId w:val="34"/>
  </w:num>
  <w:num w:numId="32">
    <w:abstractNumId w:val="16"/>
  </w:num>
  <w:num w:numId="33">
    <w:abstractNumId w:val="72"/>
  </w:num>
  <w:num w:numId="34">
    <w:abstractNumId w:val="46"/>
  </w:num>
  <w:num w:numId="35">
    <w:abstractNumId w:val="52"/>
  </w:num>
  <w:num w:numId="36">
    <w:abstractNumId w:val="15"/>
  </w:num>
  <w:num w:numId="37">
    <w:abstractNumId w:val="39"/>
  </w:num>
  <w:num w:numId="38">
    <w:abstractNumId w:val="14"/>
  </w:num>
  <w:num w:numId="39">
    <w:abstractNumId w:val="33"/>
  </w:num>
  <w:num w:numId="40">
    <w:abstractNumId w:val="31"/>
  </w:num>
  <w:num w:numId="41">
    <w:abstractNumId w:val="8"/>
  </w:num>
  <w:num w:numId="42">
    <w:abstractNumId w:val="60"/>
  </w:num>
  <w:num w:numId="43">
    <w:abstractNumId w:val="21"/>
  </w:num>
  <w:num w:numId="44">
    <w:abstractNumId w:val="41"/>
  </w:num>
  <w:num w:numId="45">
    <w:abstractNumId w:val="27"/>
  </w:num>
  <w:num w:numId="46">
    <w:abstractNumId w:val="50"/>
  </w:num>
  <w:num w:numId="47">
    <w:abstractNumId w:val="54"/>
  </w:num>
  <w:num w:numId="48">
    <w:abstractNumId w:val="29"/>
  </w:num>
  <w:num w:numId="49">
    <w:abstractNumId w:val="24"/>
  </w:num>
  <w:num w:numId="50">
    <w:abstractNumId w:val="32"/>
  </w:num>
  <w:num w:numId="51">
    <w:abstractNumId w:val="51"/>
  </w:num>
  <w:num w:numId="52">
    <w:abstractNumId w:val="62"/>
  </w:num>
  <w:num w:numId="53">
    <w:abstractNumId w:val="63"/>
  </w:num>
  <w:num w:numId="54">
    <w:abstractNumId w:val="25"/>
  </w:num>
  <w:num w:numId="55">
    <w:abstractNumId w:val="36"/>
  </w:num>
  <w:num w:numId="56">
    <w:abstractNumId w:val="58"/>
  </w:num>
  <w:num w:numId="57">
    <w:abstractNumId w:val="13"/>
  </w:num>
  <w:num w:numId="58">
    <w:abstractNumId w:val="30"/>
  </w:num>
  <w:num w:numId="59">
    <w:abstractNumId w:val="37"/>
  </w:num>
  <w:num w:numId="60">
    <w:abstractNumId w:val="69"/>
  </w:num>
  <w:num w:numId="61">
    <w:abstractNumId w:val="64"/>
  </w:num>
  <w:num w:numId="62">
    <w:abstractNumId w:val="7"/>
  </w:num>
  <w:num w:numId="63">
    <w:abstractNumId w:val="42"/>
  </w:num>
  <w:num w:numId="64">
    <w:abstractNumId w:val="26"/>
  </w:num>
  <w:num w:numId="65">
    <w:abstractNumId w:val="67"/>
  </w:num>
  <w:num w:numId="66">
    <w:abstractNumId w:val="53"/>
  </w:num>
  <w:num w:numId="67">
    <w:abstractNumId w:val="49"/>
  </w:num>
  <w:num w:numId="68">
    <w:abstractNumId w:val="2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C70157"/>
    <w:rsid w:val="000004A8"/>
    <w:rsid w:val="00000748"/>
    <w:rsid w:val="00000F11"/>
    <w:rsid w:val="00001FEB"/>
    <w:rsid w:val="00002D30"/>
    <w:rsid w:val="000031C0"/>
    <w:rsid w:val="0000478C"/>
    <w:rsid w:val="00004A56"/>
    <w:rsid w:val="0000571F"/>
    <w:rsid w:val="0000662B"/>
    <w:rsid w:val="000067E1"/>
    <w:rsid w:val="00006DCF"/>
    <w:rsid w:val="00006EFE"/>
    <w:rsid w:val="0001007C"/>
    <w:rsid w:val="0001079C"/>
    <w:rsid w:val="00010869"/>
    <w:rsid w:val="00010CA9"/>
    <w:rsid w:val="0001409A"/>
    <w:rsid w:val="00014206"/>
    <w:rsid w:val="00014B64"/>
    <w:rsid w:val="000151F4"/>
    <w:rsid w:val="00015346"/>
    <w:rsid w:val="00016D91"/>
    <w:rsid w:val="00017604"/>
    <w:rsid w:val="00020620"/>
    <w:rsid w:val="000218EE"/>
    <w:rsid w:val="00021DAB"/>
    <w:rsid w:val="000223C2"/>
    <w:rsid w:val="00023D8C"/>
    <w:rsid w:val="00025BDA"/>
    <w:rsid w:val="000267FE"/>
    <w:rsid w:val="0002717C"/>
    <w:rsid w:val="000273FC"/>
    <w:rsid w:val="00027BF2"/>
    <w:rsid w:val="000304D6"/>
    <w:rsid w:val="000335B7"/>
    <w:rsid w:val="000336EC"/>
    <w:rsid w:val="000341B2"/>
    <w:rsid w:val="000341E8"/>
    <w:rsid w:val="00034420"/>
    <w:rsid w:val="00034626"/>
    <w:rsid w:val="0003481C"/>
    <w:rsid w:val="00034FB1"/>
    <w:rsid w:val="00035077"/>
    <w:rsid w:val="000364DC"/>
    <w:rsid w:val="00036BFA"/>
    <w:rsid w:val="00037E95"/>
    <w:rsid w:val="00041420"/>
    <w:rsid w:val="00041D70"/>
    <w:rsid w:val="00042FF9"/>
    <w:rsid w:val="00043EA6"/>
    <w:rsid w:val="00044579"/>
    <w:rsid w:val="00044A0E"/>
    <w:rsid w:val="00044B78"/>
    <w:rsid w:val="000454D3"/>
    <w:rsid w:val="00045805"/>
    <w:rsid w:val="0004598B"/>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142B"/>
    <w:rsid w:val="00062554"/>
    <w:rsid w:val="00062BA2"/>
    <w:rsid w:val="00063123"/>
    <w:rsid w:val="00064470"/>
    <w:rsid w:val="000645E9"/>
    <w:rsid w:val="0006661A"/>
    <w:rsid w:val="000712FA"/>
    <w:rsid w:val="00071A96"/>
    <w:rsid w:val="000721D4"/>
    <w:rsid w:val="00072289"/>
    <w:rsid w:val="0007310E"/>
    <w:rsid w:val="00073930"/>
    <w:rsid w:val="00074A20"/>
    <w:rsid w:val="00075BE8"/>
    <w:rsid w:val="00076193"/>
    <w:rsid w:val="00076767"/>
    <w:rsid w:val="00080345"/>
    <w:rsid w:val="00080750"/>
    <w:rsid w:val="00080BF8"/>
    <w:rsid w:val="00080FA6"/>
    <w:rsid w:val="000818BB"/>
    <w:rsid w:val="00081BFC"/>
    <w:rsid w:val="0008274A"/>
    <w:rsid w:val="00083615"/>
    <w:rsid w:val="00083AF0"/>
    <w:rsid w:val="000842DA"/>
    <w:rsid w:val="000842DD"/>
    <w:rsid w:val="00085AB4"/>
    <w:rsid w:val="00085CD1"/>
    <w:rsid w:val="00085F7C"/>
    <w:rsid w:val="000865CC"/>
    <w:rsid w:val="0008665C"/>
    <w:rsid w:val="000867D2"/>
    <w:rsid w:val="0009004B"/>
    <w:rsid w:val="000911A9"/>
    <w:rsid w:val="00093EE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365F"/>
    <w:rsid w:val="000B4083"/>
    <w:rsid w:val="000B5E61"/>
    <w:rsid w:val="000B6A40"/>
    <w:rsid w:val="000C0984"/>
    <w:rsid w:val="000C1555"/>
    <w:rsid w:val="000C203C"/>
    <w:rsid w:val="000C221D"/>
    <w:rsid w:val="000C2A39"/>
    <w:rsid w:val="000C2BBC"/>
    <w:rsid w:val="000C2EA4"/>
    <w:rsid w:val="000C3589"/>
    <w:rsid w:val="000C3D15"/>
    <w:rsid w:val="000C46F6"/>
    <w:rsid w:val="000C64BD"/>
    <w:rsid w:val="000C6F87"/>
    <w:rsid w:val="000C70C9"/>
    <w:rsid w:val="000C7255"/>
    <w:rsid w:val="000C7416"/>
    <w:rsid w:val="000C743B"/>
    <w:rsid w:val="000C7F2F"/>
    <w:rsid w:val="000D07A8"/>
    <w:rsid w:val="000D0BDE"/>
    <w:rsid w:val="000D1545"/>
    <w:rsid w:val="000D1C2F"/>
    <w:rsid w:val="000D22D5"/>
    <w:rsid w:val="000D2BD6"/>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342D"/>
    <w:rsid w:val="000F4573"/>
    <w:rsid w:val="000F5760"/>
    <w:rsid w:val="000F59A0"/>
    <w:rsid w:val="000F5E29"/>
    <w:rsid w:val="00100873"/>
    <w:rsid w:val="001021C4"/>
    <w:rsid w:val="00102B4D"/>
    <w:rsid w:val="00103D6B"/>
    <w:rsid w:val="00103FF5"/>
    <w:rsid w:val="00104016"/>
    <w:rsid w:val="001048C6"/>
    <w:rsid w:val="00104934"/>
    <w:rsid w:val="00105DC1"/>
    <w:rsid w:val="00105E62"/>
    <w:rsid w:val="00106DF1"/>
    <w:rsid w:val="0010725B"/>
    <w:rsid w:val="00110EAF"/>
    <w:rsid w:val="0011129E"/>
    <w:rsid w:val="00111DCD"/>
    <w:rsid w:val="0011319F"/>
    <w:rsid w:val="0011346F"/>
    <w:rsid w:val="00113829"/>
    <w:rsid w:val="00113BF6"/>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3D31"/>
    <w:rsid w:val="001254A3"/>
    <w:rsid w:val="0012562D"/>
    <w:rsid w:val="0012578A"/>
    <w:rsid w:val="001277D9"/>
    <w:rsid w:val="00131E16"/>
    <w:rsid w:val="00133579"/>
    <w:rsid w:val="001338D8"/>
    <w:rsid w:val="001344CE"/>
    <w:rsid w:val="00134787"/>
    <w:rsid w:val="0013597E"/>
    <w:rsid w:val="001360BD"/>
    <w:rsid w:val="001361C8"/>
    <w:rsid w:val="0013696C"/>
    <w:rsid w:val="0013734D"/>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57AFC"/>
    <w:rsid w:val="00160E46"/>
    <w:rsid w:val="00161257"/>
    <w:rsid w:val="00161747"/>
    <w:rsid w:val="00163822"/>
    <w:rsid w:val="00163E76"/>
    <w:rsid w:val="00164569"/>
    <w:rsid w:val="001648D4"/>
    <w:rsid w:val="001664A1"/>
    <w:rsid w:val="001701C8"/>
    <w:rsid w:val="001706D7"/>
    <w:rsid w:val="00173929"/>
    <w:rsid w:val="00174BE6"/>
    <w:rsid w:val="00174D67"/>
    <w:rsid w:val="001760A0"/>
    <w:rsid w:val="00177205"/>
    <w:rsid w:val="00177405"/>
    <w:rsid w:val="00177D00"/>
    <w:rsid w:val="0018008A"/>
    <w:rsid w:val="00180CCC"/>
    <w:rsid w:val="0018274C"/>
    <w:rsid w:val="001833FF"/>
    <w:rsid w:val="00183DDD"/>
    <w:rsid w:val="0018436E"/>
    <w:rsid w:val="001856EF"/>
    <w:rsid w:val="00185ADD"/>
    <w:rsid w:val="0018618B"/>
    <w:rsid w:val="0018766D"/>
    <w:rsid w:val="0018789F"/>
    <w:rsid w:val="001906FF"/>
    <w:rsid w:val="001913B0"/>
    <w:rsid w:val="00191502"/>
    <w:rsid w:val="00191CB8"/>
    <w:rsid w:val="00192FEC"/>
    <w:rsid w:val="00193420"/>
    <w:rsid w:val="001934DF"/>
    <w:rsid w:val="00194647"/>
    <w:rsid w:val="001949BB"/>
    <w:rsid w:val="00195214"/>
    <w:rsid w:val="00196768"/>
    <w:rsid w:val="00196A8C"/>
    <w:rsid w:val="00197C7F"/>
    <w:rsid w:val="001A015C"/>
    <w:rsid w:val="001A0C35"/>
    <w:rsid w:val="001A13B8"/>
    <w:rsid w:val="001A15CB"/>
    <w:rsid w:val="001A1A60"/>
    <w:rsid w:val="001A1CF1"/>
    <w:rsid w:val="001A3EA0"/>
    <w:rsid w:val="001A52B8"/>
    <w:rsid w:val="001A68C7"/>
    <w:rsid w:val="001A74CE"/>
    <w:rsid w:val="001A770C"/>
    <w:rsid w:val="001A771D"/>
    <w:rsid w:val="001B06B4"/>
    <w:rsid w:val="001B0BB1"/>
    <w:rsid w:val="001B0F86"/>
    <w:rsid w:val="001B141E"/>
    <w:rsid w:val="001B17A5"/>
    <w:rsid w:val="001B1945"/>
    <w:rsid w:val="001B22FD"/>
    <w:rsid w:val="001B23A6"/>
    <w:rsid w:val="001B27E9"/>
    <w:rsid w:val="001B3550"/>
    <w:rsid w:val="001B3A5B"/>
    <w:rsid w:val="001B4787"/>
    <w:rsid w:val="001B4A68"/>
    <w:rsid w:val="001B4CE3"/>
    <w:rsid w:val="001B4EB4"/>
    <w:rsid w:val="001B4F70"/>
    <w:rsid w:val="001B564B"/>
    <w:rsid w:val="001B5672"/>
    <w:rsid w:val="001B5B63"/>
    <w:rsid w:val="001B619C"/>
    <w:rsid w:val="001C0698"/>
    <w:rsid w:val="001C1E08"/>
    <w:rsid w:val="001C2322"/>
    <w:rsid w:val="001C2A0A"/>
    <w:rsid w:val="001C2A11"/>
    <w:rsid w:val="001C2A12"/>
    <w:rsid w:val="001C2A64"/>
    <w:rsid w:val="001C4363"/>
    <w:rsid w:val="001C465C"/>
    <w:rsid w:val="001C4A65"/>
    <w:rsid w:val="001C4DFB"/>
    <w:rsid w:val="001C54BB"/>
    <w:rsid w:val="001C6531"/>
    <w:rsid w:val="001C6E01"/>
    <w:rsid w:val="001C7198"/>
    <w:rsid w:val="001C7A17"/>
    <w:rsid w:val="001D0FD5"/>
    <w:rsid w:val="001D10EC"/>
    <w:rsid w:val="001D1E63"/>
    <w:rsid w:val="001D214A"/>
    <w:rsid w:val="001D365F"/>
    <w:rsid w:val="001D3F90"/>
    <w:rsid w:val="001D4C66"/>
    <w:rsid w:val="001D4CAC"/>
    <w:rsid w:val="001D58CB"/>
    <w:rsid w:val="001D5FAA"/>
    <w:rsid w:val="001D64EA"/>
    <w:rsid w:val="001D6992"/>
    <w:rsid w:val="001D6CE2"/>
    <w:rsid w:val="001D7EF0"/>
    <w:rsid w:val="001E0102"/>
    <w:rsid w:val="001E18F3"/>
    <w:rsid w:val="001E28A9"/>
    <w:rsid w:val="001E39A6"/>
    <w:rsid w:val="001E3DF5"/>
    <w:rsid w:val="001E648F"/>
    <w:rsid w:val="001E69D1"/>
    <w:rsid w:val="001E7684"/>
    <w:rsid w:val="001E7BA3"/>
    <w:rsid w:val="001F0FBF"/>
    <w:rsid w:val="001F12FB"/>
    <w:rsid w:val="001F1407"/>
    <w:rsid w:val="001F1DBD"/>
    <w:rsid w:val="001F1E51"/>
    <w:rsid w:val="001F241C"/>
    <w:rsid w:val="001F3B27"/>
    <w:rsid w:val="001F3E83"/>
    <w:rsid w:val="001F45E2"/>
    <w:rsid w:val="001F4825"/>
    <w:rsid w:val="001F4936"/>
    <w:rsid w:val="001F626D"/>
    <w:rsid w:val="001F62BA"/>
    <w:rsid w:val="001F7467"/>
    <w:rsid w:val="001F755D"/>
    <w:rsid w:val="00200057"/>
    <w:rsid w:val="00200DFB"/>
    <w:rsid w:val="00200F95"/>
    <w:rsid w:val="00201FD4"/>
    <w:rsid w:val="00202054"/>
    <w:rsid w:val="002023DE"/>
    <w:rsid w:val="00203086"/>
    <w:rsid w:val="00204A74"/>
    <w:rsid w:val="002053B7"/>
    <w:rsid w:val="00205ABC"/>
    <w:rsid w:val="00206238"/>
    <w:rsid w:val="0020664C"/>
    <w:rsid w:val="00206BC9"/>
    <w:rsid w:val="00207309"/>
    <w:rsid w:val="002077B9"/>
    <w:rsid w:val="00207C2E"/>
    <w:rsid w:val="002124B5"/>
    <w:rsid w:val="002126D3"/>
    <w:rsid w:val="0021274D"/>
    <w:rsid w:val="00213E55"/>
    <w:rsid w:val="00214739"/>
    <w:rsid w:val="00214E39"/>
    <w:rsid w:val="002159D1"/>
    <w:rsid w:val="00215E2B"/>
    <w:rsid w:val="00216DEF"/>
    <w:rsid w:val="00217A57"/>
    <w:rsid w:val="00220D5E"/>
    <w:rsid w:val="00222169"/>
    <w:rsid w:val="002221C6"/>
    <w:rsid w:val="002246EC"/>
    <w:rsid w:val="00224A18"/>
    <w:rsid w:val="00224DA1"/>
    <w:rsid w:val="002251F6"/>
    <w:rsid w:val="00226022"/>
    <w:rsid w:val="00226D5E"/>
    <w:rsid w:val="0023060D"/>
    <w:rsid w:val="00231054"/>
    <w:rsid w:val="002320D2"/>
    <w:rsid w:val="002322F6"/>
    <w:rsid w:val="002326AB"/>
    <w:rsid w:val="00233DA5"/>
    <w:rsid w:val="002346FD"/>
    <w:rsid w:val="0023481C"/>
    <w:rsid w:val="00235121"/>
    <w:rsid w:val="002361F3"/>
    <w:rsid w:val="0023694A"/>
    <w:rsid w:val="00236AB9"/>
    <w:rsid w:val="00236CDD"/>
    <w:rsid w:val="0023754E"/>
    <w:rsid w:val="00240489"/>
    <w:rsid w:val="00241DB1"/>
    <w:rsid w:val="0024210E"/>
    <w:rsid w:val="00242667"/>
    <w:rsid w:val="00242D41"/>
    <w:rsid w:val="002434B3"/>
    <w:rsid w:val="0024359C"/>
    <w:rsid w:val="00244299"/>
    <w:rsid w:val="0024493F"/>
    <w:rsid w:val="002454EB"/>
    <w:rsid w:val="00245C0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621"/>
    <w:rsid w:val="00257827"/>
    <w:rsid w:val="00257873"/>
    <w:rsid w:val="00257E79"/>
    <w:rsid w:val="00260E3F"/>
    <w:rsid w:val="00262E0A"/>
    <w:rsid w:val="00263F0B"/>
    <w:rsid w:val="002645C7"/>
    <w:rsid w:val="002646DF"/>
    <w:rsid w:val="00264CAC"/>
    <w:rsid w:val="00264EB8"/>
    <w:rsid w:val="002653C1"/>
    <w:rsid w:val="002655C9"/>
    <w:rsid w:val="00265646"/>
    <w:rsid w:val="002704AF"/>
    <w:rsid w:val="00270ABE"/>
    <w:rsid w:val="00271AA0"/>
    <w:rsid w:val="00273682"/>
    <w:rsid w:val="0027371D"/>
    <w:rsid w:val="00273C49"/>
    <w:rsid w:val="002747E8"/>
    <w:rsid w:val="00274B1A"/>
    <w:rsid w:val="002750C6"/>
    <w:rsid w:val="002758FB"/>
    <w:rsid w:val="00275A0D"/>
    <w:rsid w:val="0027659D"/>
    <w:rsid w:val="002769D6"/>
    <w:rsid w:val="00276A90"/>
    <w:rsid w:val="00276FFC"/>
    <w:rsid w:val="002773A1"/>
    <w:rsid w:val="00277EB2"/>
    <w:rsid w:val="002804F1"/>
    <w:rsid w:val="00280A6B"/>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13C"/>
    <w:rsid w:val="002938FB"/>
    <w:rsid w:val="00294C7B"/>
    <w:rsid w:val="002963BB"/>
    <w:rsid w:val="00296F18"/>
    <w:rsid w:val="002971A1"/>
    <w:rsid w:val="00297414"/>
    <w:rsid w:val="002A131F"/>
    <w:rsid w:val="002A135E"/>
    <w:rsid w:val="002A36D9"/>
    <w:rsid w:val="002A4B63"/>
    <w:rsid w:val="002A4EA8"/>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33D"/>
    <w:rsid w:val="002C1712"/>
    <w:rsid w:val="002C19DA"/>
    <w:rsid w:val="002C3C17"/>
    <w:rsid w:val="002C3D68"/>
    <w:rsid w:val="002C406B"/>
    <w:rsid w:val="002C549D"/>
    <w:rsid w:val="002C69E1"/>
    <w:rsid w:val="002C6AE2"/>
    <w:rsid w:val="002C6ECF"/>
    <w:rsid w:val="002C74D8"/>
    <w:rsid w:val="002C7581"/>
    <w:rsid w:val="002D0901"/>
    <w:rsid w:val="002D0D34"/>
    <w:rsid w:val="002D17AC"/>
    <w:rsid w:val="002D1D84"/>
    <w:rsid w:val="002D29D0"/>
    <w:rsid w:val="002D2AF4"/>
    <w:rsid w:val="002D3A1E"/>
    <w:rsid w:val="002D50B2"/>
    <w:rsid w:val="002D523E"/>
    <w:rsid w:val="002D5E89"/>
    <w:rsid w:val="002D64CF"/>
    <w:rsid w:val="002D6742"/>
    <w:rsid w:val="002D6AAB"/>
    <w:rsid w:val="002D7190"/>
    <w:rsid w:val="002E03FE"/>
    <w:rsid w:val="002E0F24"/>
    <w:rsid w:val="002E1C1E"/>
    <w:rsid w:val="002E1CE4"/>
    <w:rsid w:val="002E1E41"/>
    <w:rsid w:val="002E21EC"/>
    <w:rsid w:val="002E2B88"/>
    <w:rsid w:val="002E3B3D"/>
    <w:rsid w:val="002E3E0A"/>
    <w:rsid w:val="002E3EF9"/>
    <w:rsid w:val="002E4143"/>
    <w:rsid w:val="002E52E2"/>
    <w:rsid w:val="002E59BE"/>
    <w:rsid w:val="002E5D81"/>
    <w:rsid w:val="002E6DB3"/>
    <w:rsid w:val="002E6F87"/>
    <w:rsid w:val="002E7B68"/>
    <w:rsid w:val="002F0046"/>
    <w:rsid w:val="002F0341"/>
    <w:rsid w:val="002F14E9"/>
    <w:rsid w:val="002F2EC1"/>
    <w:rsid w:val="002F2ECD"/>
    <w:rsid w:val="002F3930"/>
    <w:rsid w:val="002F4212"/>
    <w:rsid w:val="002F5112"/>
    <w:rsid w:val="002F5BF4"/>
    <w:rsid w:val="002F7AA3"/>
    <w:rsid w:val="002F7B2E"/>
    <w:rsid w:val="00300196"/>
    <w:rsid w:val="00300208"/>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B28"/>
    <w:rsid w:val="00316D8E"/>
    <w:rsid w:val="0031785F"/>
    <w:rsid w:val="003209E3"/>
    <w:rsid w:val="00321B76"/>
    <w:rsid w:val="00321BB0"/>
    <w:rsid w:val="003225FB"/>
    <w:rsid w:val="0032298F"/>
    <w:rsid w:val="00323228"/>
    <w:rsid w:val="003235C8"/>
    <w:rsid w:val="00325F58"/>
    <w:rsid w:val="003262F8"/>
    <w:rsid w:val="0032768A"/>
    <w:rsid w:val="00327826"/>
    <w:rsid w:val="00327AAA"/>
    <w:rsid w:val="0033066E"/>
    <w:rsid w:val="00330E3C"/>
    <w:rsid w:val="00330E81"/>
    <w:rsid w:val="003329F7"/>
    <w:rsid w:val="00332E8C"/>
    <w:rsid w:val="003336BE"/>
    <w:rsid w:val="00333CEC"/>
    <w:rsid w:val="003340CF"/>
    <w:rsid w:val="00334162"/>
    <w:rsid w:val="00334C0C"/>
    <w:rsid w:val="003361FB"/>
    <w:rsid w:val="0033721E"/>
    <w:rsid w:val="00337534"/>
    <w:rsid w:val="003402A7"/>
    <w:rsid w:val="00341081"/>
    <w:rsid w:val="00341D8E"/>
    <w:rsid w:val="00342581"/>
    <w:rsid w:val="00342633"/>
    <w:rsid w:val="00342F11"/>
    <w:rsid w:val="00344395"/>
    <w:rsid w:val="00344AA1"/>
    <w:rsid w:val="00344C92"/>
    <w:rsid w:val="00345AA6"/>
    <w:rsid w:val="00347304"/>
    <w:rsid w:val="00347AE4"/>
    <w:rsid w:val="003505B7"/>
    <w:rsid w:val="003518CD"/>
    <w:rsid w:val="00352252"/>
    <w:rsid w:val="00352420"/>
    <w:rsid w:val="00352A05"/>
    <w:rsid w:val="00353680"/>
    <w:rsid w:val="0035487D"/>
    <w:rsid w:val="00355FD3"/>
    <w:rsid w:val="003568C8"/>
    <w:rsid w:val="003569C0"/>
    <w:rsid w:val="00356C9A"/>
    <w:rsid w:val="00357DE1"/>
    <w:rsid w:val="00357F68"/>
    <w:rsid w:val="00360D54"/>
    <w:rsid w:val="00361866"/>
    <w:rsid w:val="00362573"/>
    <w:rsid w:val="00362EED"/>
    <w:rsid w:val="00364DC0"/>
    <w:rsid w:val="003650ED"/>
    <w:rsid w:val="00367330"/>
    <w:rsid w:val="00367821"/>
    <w:rsid w:val="00367927"/>
    <w:rsid w:val="00367BC4"/>
    <w:rsid w:val="00371B2B"/>
    <w:rsid w:val="00371FE2"/>
    <w:rsid w:val="003725EB"/>
    <w:rsid w:val="0037285C"/>
    <w:rsid w:val="00372D7B"/>
    <w:rsid w:val="00373444"/>
    <w:rsid w:val="00373BDB"/>
    <w:rsid w:val="003745F1"/>
    <w:rsid w:val="003766F3"/>
    <w:rsid w:val="0037698C"/>
    <w:rsid w:val="003778DC"/>
    <w:rsid w:val="0038112A"/>
    <w:rsid w:val="003812BE"/>
    <w:rsid w:val="0038227A"/>
    <w:rsid w:val="00382956"/>
    <w:rsid w:val="003838B2"/>
    <w:rsid w:val="0038443B"/>
    <w:rsid w:val="003855C7"/>
    <w:rsid w:val="003856C0"/>
    <w:rsid w:val="00386380"/>
    <w:rsid w:val="0038689F"/>
    <w:rsid w:val="003872A0"/>
    <w:rsid w:val="0038766F"/>
    <w:rsid w:val="00390899"/>
    <w:rsid w:val="00390956"/>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30F"/>
    <w:rsid w:val="003A2CF3"/>
    <w:rsid w:val="003A2E62"/>
    <w:rsid w:val="003A3D93"/>
    <w:rsid w:val="003A6152"/>
    <w:rsid w:val="003A6FB7"/>
    <w:rsid w:val="003A7379"/>
    <w:rsid w:val="003A7DED"/>
    <w:rsid w:val="003B0275"/>
    <w:rsid w:val="003B0731"/>
    <w:rsid w:val="003B153F"/>
    <w:rsid w:val="003B1D5E"/>
    <w:rsid w:val="003B258D"/>
    <w:rsid w:val="003B27FB"/>
    <w:rsid w:val="003B2A2D"/>
    <w:rsid w:val="003B392C"/>
    <w:rsid w:val="003B3EA8"/>
    <w:rsid w:val="003B5562"/>
    <w:rsid w:val="003B5EEA"/>
    <w:rsid w:val="003B5F7F"/>
    <w:rsid w:val="003B6070"/>
    <w:rsid w:val="003B670B"/>
    <w:rsid w:val="003B685E"/>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04C6"/>
    <w:rsid w:val="003E133D"/>
    <w:rsid w:val="003E2203"/>
    <w:rsid w:val="003E32F6"/>
    <w:rsid w:val="003E32FF"/>
    <w:rsid w:val="003E4DEE"/>
    <w:rsid w:val="003E5485"/>
    <w:rsid w:val="003E5E64"/>
    <w:rsid w:val="003E72ED"/>
    <w:rsid w:val="003F1B7B"/>
    <w:rsid w:val="003F43C7"/>
    <w:rsid w:val="003F443D"/>
    <w:rsid w:val="003F47F1"/>
    <w:rsid w:val="003F4899"/>
    <w:rsid w:val="003F49CB"/>
    <w:rsid w:val="003F5D11"/>
    <w:rsid w:val="003F620F"/>
    <w:rsid w:val="003F698A"/>
    <w:rsid w:val="003F6BB4"/>
    <w:rsid w:val="003F70B3"/>
    <w:rsid w:val="00402E0F"/>
    <w:rsid w:val="00402E55"/>
    <w:rsid w:val="00402EC1"/>
    <w:rsid w:val="004055ED"/>
    <w:rsid w:val="00405741"/>
    <w:rsid w:val="00405C64"/>
    <w:rsid w:val="00405CBB"/>
    <w:rsid w:val="00406C97"/>
    <w:rsid w:val="0040728D"/>
    <w:rsid w:val="004079ED"/>
    <w:rsid w:val="00407BF4"/>
    <w:rsid w:val="004102CF"/>
    <w:rsid w:val="004102D4"/>
    <w:rsid w:val="00410666"/>
    <w:rsid w:val="00410E32"/>
    <w:rsid w:val="004138DA"/>
    <w:rsid w:val="004138FC"/>
    <w:rsid w:val="00414906"/>
    <w:rsid w:val="0042037E"/>
    <w:rsid w:val="00420A5D"/>
    <w:rsid w:val="004220AF"/>
    <w:rsid w:val="004229DF"/>
    <w:rsid w:val="0042319A"/>
    <w:rsid w:val="00423483"/>
    <w:rsid w:val="004240E6"/>
    <w:rsid w:val="00424168"/>
    <w:rsid w:val="004244B3"/>
    <w:rsid w:val="004262DE"/>
    <w:rsid w:val="0042669A"/>
    <w:rsid w:val="00426728"/>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63"/>
    <w:rsid w:val="00444EA6"/>
    <w:rsid w:val="0044578C"/>
    <w:rsid w:val="004457E8"/>
    <w:rsid w:val="00446439"/>
    <w:rsid w:val="00447D26"/>
    <w:rsid w:val="00450245"/>
    <w:rsid w:val="00450FB4"/>
    <w:rsid w:val="00454883"/>
    <w:rsid w:val="00455DE5"/>
    <w:rsid w:val="00456044"/>
    <w:rsid w:val="004564B9"/>
    <w:rsid w:val="00456691"/>
    <w:rsid w:val="00456AE3"/>
    <w:rsid w:val="00457624"/>
    <w:rsid w:val="004578C2"/>
    <w:rsid w:val="0046107E"/>
    <w:rsid w:val="0046132B"/>
    <w:rsid w:val="00461AA9"/>
    <w:rsid w:val="004627F6"/>
    <w:rsid w:val="0046297D"/>
    <w:rsid w:val="004636F4"/>
    <w:rsid w:val="00463A33"/>
    <w:rsid w:val="0046449E"/>
    <w:rsid w:val="004650EC"/>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2AE9"/>
    <w:rsid w:val="0048348A"/>
    <w:rsid w:val="00484081"/>
    <w:rsid w:val="00484DAA"/>
    <w:rsid w:val="004861DB"/>
    <w:rsid w:val="00487114"/>
    <w:rsid w:val="00490634"/>
    <w:rsid w:val="00490D22"/>
    <w:rsid w:val="004931BC"/>
    <w:rsid w:val="00494795"/>
    <w:rsid w:val="004950B5"/>
    <w:rsid w:val="00495199"/>
    <w:rsid w:val="00495EE8"/>
    <w:rsid w:val="004976E6"/>
    <w:rsid w:val="004A07F9"/>
    <w:rsid w:val="004A08CA"/>
    <w:rsid w:val="004A0B9C"/>
    <w:rsid w:val="004A1324"/>
    <w:rsid w:val="004A2680"/>
    <w:rsid w:val="004A3482"/>
    <w:rsid w:val="004A379C"/>
    <w:rsid w:val="004A3999"/>
    <w:rsid w:val="004A3C25"/>
    <w:rsid w:val="004A4544"/>
    <w:rsid w:val="004A48EE"/>
    <w:rsid w:val="004A4926"/>
    <w:rsid w:val="004A5466"/>
    <w:rsid w:val="004A722A"/>
    <w:rsid w:val="004A73F6"/>
    <w:rsid w:val="004A7917"/>
    <w:rsid w:val="004A7DC9"/>
    <w:rsid w:val="004B035C"/>
    <w:rsid w:val="004B097D"/>
    <w:rsid w:val="004B09CE"/>
    <w:rsid w:val="004B13D2"/>
    <w:rsid w:val="004B1551"/>
    <w:rsid w:val="004B17BD"/>
    <w:rsid w:val="004B1F04"/>
    <w:rsid w:val="004B4964"/>
    <w:rsid w:val="004B5897"/>
    <w:rsid w:val="004B715E"/>
    <w:rsid w:val="004C0E09"/>
    <w:rsid w:val="004C15EF"/>
    <w:rsid w:val="004C342C"/>
    <w:rsid w:val="004C36C2"/>
    <w:rsid w:val="004C405E"/>
    <w:rsid w:val="004C5AD6"/>
    <w:rsid w:val="004C5FDB"/>
    <w:rsid w:val="004C62F1"/>
    <w:rsid w:val="004C755C"/>
    <w:rsid w:val="004D0104"/>
    <w:rsid w:val="004D163A"/>
    <w:rsid w:val="004D1FD9"/>
    <w:rsid w:val="004D6247"/>
    <w:rsid w:val="004D6B6D"/>
    <w:rsid w:val="004D6EAB"/>
    <w:rsid w:val="004D6EC9"/>
    <w:rsid w:val="004D73BA"/>
    <w:rsid w:val="004E0098"/>
    <w:rsid w:val="004E0799"/>
    <w:rsid w:val="004E1499"/>
    <w:rsid w:val="004E1537"/>
    <w:rsid w:val="004E1924"/>
    <w:rsid w:val="004E25D8"/>
    <w:rsid w:val="004E3076"/>
    <w:rsid w:val="004E44EC"/>
    <w:rsid w:val="004E5D8E"/>
    <w:rsid w:val="004E7380"/>
    <w:rsid w:val="004E7E0F"/>
    <w:rsid w:val="004E7EB4"/>
    <w:rsid w:val="004F0729"/>
    <w:rsid w:val="004F0CE3"/>
    <w:rsid w:val="004F37C2"/>
    <w:rsid w:val="004F39D2"/>
    <w:rsid w:val="004F3DBF"/>
    <w:rsid w:val="004F4255"/>
    <w:rsid w:val="004F4719"/>
    <w:rsid w:val="004F4860"/>
    <w:rsid w:val="004F4AD0"/>
    <w:rsid w:val="004F5101"/>
    <w:rsid w:val="004F58BB"/>
    <w:rsid w:val="004F5EE5"/>
    <w:rsid w:val="004F5F90"/>
    <w:rsid w:val="004F6BEF"/>
    <w:rsid w:val="004F6EDC"/>
    <w:rsid w:val="004F73C2"/>
    <w:rsid w:val="004F7AFD"/>
    <w:rsid w:val="00501DFA"/>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3DAC"/>
    <w:rsid w:val="0051445B"/>
    <w:rsid w:val="005148D8"/>
    <w:rsid w:val="00514C43"/>
    <w:rsid w:val="00515A6B"/>
    <w:rsid w:val="00515BB2"/>
    <w:rsid w:val="00515EAE"/>
    <w:rsid w:val="00516EEA"/>
    <w:rsid w:val="0051715F"/>
    <w:rsid w:val="00517B26"/>
    <w:rsid w:val="00520DD7"/>
    <w:rsid w:val="00521773"/>
    <w:rsid w:val="00521C95"/>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78F"/>
    <w:rsid w:val="00537CB2"/>
    <w:rsid w:val="005422A9"/>
    <w:rsid w:val="00542323"/>
    <w:rsid w:val="005428F8"/>
    <w:rsid w:val="00542A9F"/>
    <w:rsid w:val="00543305"/>
    <w:rsid w:val="005438F1"/>
    <w:rsid w:val="005439EB"/>
    <w:rsid w:val="00544306"/>
    <w:rsid w:val="00545114"/>
    <w:rsid w:val="00545365"/>
    <w:rsid w:val="005459D2"/>
    <w:rsid w:val="00547547"/>
    <w:rsid w:val="00547958"/>
    <w:rsid w:val="00551A6D"/>
    <w:rsid w:val="00553E9D"/>
    <w:rsid w:val="005540FE"/>
    <w:rsid w:val="00554628"/>
    <w:rsid w:val="00554693"/>
    <w:rsid w:val="0055494D"/>
    <w:rsid w:val="005558F8"/>
    <w:rsid w:val="00555959"/>
    <w:rsid w:val="005559E9"/>
    <w:rsid w:val="0055601F"/>
    <w:rsid w:val="00557195"/>
    <w:rsid w:val="00557561"/>
    <w:rsid w:val="005601B0"/>
    <w:rsid w:val="005611C5"/>
    <w:rsid w:val="0056138D"/>
    <w:rsid w:val="00562DBC"/>
    <w:rsid w:val="0056307F"/>
    <w:rsid w:val="0056321B"/>
    <w:rsid w:val="005632AC"/>
    <w:rsid w:val="005634EA"/>
    <w:rsid w:val="0056402C"/>
    <w:rsid w:val="00564E9F"/>
    <w:rsid w:val="0056501B"/>
    <w:rsid w:val="0056508A"/>
    <w:rsid w:val="00565BD6"/>
    <w:rsid w:val="005669CE"/>
    <w:rsid w:val="00566B2C"/>
    <w:rsid w:val="0056734B"/>
    <w:rsid w:val="00567EFC"/>
    <w:rsid w:val="0057004C"/>
    <w:rsid w:val="00570870"/>
    <w:rsid w:val="005716E8"/>
    <w:rsid w:val="0057309E"/>
    <w:rsid w:val="005735AD"/>
    <w:rsid w:val="00573807"/>
    <w:rsid w:val="00575143"/>
    <w:rsid w:val="00575609"/>
    <w:rsid w:val="00575E49"/>
    <w:rsid w:val="00576B8F"/>
    <w:rsid w:val="0057705B"/>
    <w:rsid w:val="00577A55"/>
    <w:rsid w:val="005817FF"/>
    <w:rsid w:val="005834C1"/>
    <w:rsid w:val="00583AC5"/>
    <w:rsid w:val="00584032"/>
    <w:rsid w:val="0058461D"/>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382"/>
    <w:rsid w:val="005B4CFF"/>
    <w:rsid w:val="005B638A"/>
    <w:rsid w:val="005B6858"/>
    <w:rsid w:val="005B6950"/>
    <w:rsid w:val="005B7808"/>
    <w:rsid w:val="005C0988"/>
    <w:rsid w:val="005C09C2"/>
    <w:rsid w:val="005C1B2F"/>
    <w:rsid w:val="005C410A"/>
    <w:rsid w:val="005C4EF1"/>
    <w:rsid w:val="005C6006"/>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3E78"/>
    <w:rsid w:val="005F42AA"/>
    <w:rsid w:val="005F6506"/>
    <w:rsid w:val="005F6976"/>
    <w:rsid w:val="005F69E3"/>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333"/>
    <w:rsid w:val="0061433A"/>
    <w:rsid w:val="00614745"/>
    <w:rsid w:val="00614C46"/>
    <w:rsid w:val="00615793"/>
    <w:rsid w:val="0061728F"/>
    <w:rsid w:val="00617347"/>
    <w:rsid w:val="00620D97"/>
    <w:rsid w:val="006216CC"/>
    <w:rsid w:val="00621929"/>
    <w:rsid w:val="00621AE5"/>
    <w:rsid w:val="00623A64"/>
    <w:rsid w:val="006242B2"/>
    <w:rsid w:val="00624E73"/>
    <w:rsid w:val="00625390"/>
    <w:rsid w:val="00626A75"/>
    <w:rsid w:val="006272F0"/>
    <w:rsid w:val="00627BAD"/>
    <w:rsid w:val="00630CE4"/>
    <w:rsid w:val="0063124C"/>
    <w:rsid w:val="006316AA"/>
    <w:rsid w:val="00632306"/>
    <w:rsid w:val="006339F9"/>
    <w:rsid w:val="006342E0"/>
    <w:rsid w:val="006344B9"/>
    <w:rsid w:val="00634FA1"/>
    <w:rsid w:val="0063643B"/>
    <w:rsid w:val="00636738"/>
    <w:rsid w:val="0063691A"/>
    <w:rsid w:val="00637101"/>
    <w:rsid w:val="006375A1"/>
    <w:rsid w:val="0063766B"/>
    <w:rsid w:val="00641CD6"/>
    <w:rsid w:val="00642FDE"/>
    <w:rsid w:val="00643102"/>
    <w:rsid w:val="00643282"/>
    <w:rsid w:val="006432E7"/>
    <w:rsid w:val="00643D1C"/>
    <w:rsid w:val="00643E70"/>
    <w:rsid w:val="00644701"/>
    <w:rsid w:val="00645091"/>
    <w:rsid w:val="00645303"/>
    <w:rsid w:val="00645A86"/>
    <w:rsid w:val="00645ACE"/>
    <w:rsid w:val="00645B7A"/>
    <w:rsid w:val="00645E0B"/>
    <w:rsid w:val="00650998"/>
    <w:rsid w:val="00651E30"/>
    <w:rsid w:val="006526EC"/>
    <w:rsid w:val="0065373C"/>
    <w:rsid w:val="00653BED"/>
    <w:rsid w:val="006542C5"/>
    <w:rsid w:val="00655805"/>
    <w:rsid w:val="006558C7"/>
    <w:rsid w:val="006567DF"/>
    <w:rsid w:val="00656AF7"/>
    <w:rsid w:val="006576C7"/>
    <w:rsid w:val="00657FA1"/>
    <w:rsid w:val="006614DA"/>
    <w:rsid w:val="00661B0F"/>
    <w:rsid w:val="0066264D"/>
    <w:rsid w:val="0066266F"/>
    <w:rsid w:val="006637C8"/>
    <w:rsid w:val="00663BCF"/>
    <w:rsid w:val="00664016"/>
    <w:rsid w:val="0066406C"/>
    <w:rsid w:val="00666668"/>
    <w:rsid w:val="00666922"/>
    <w:rsid w:val="0066735E"/>
    <w:rsid w:val="006677D6"/>
    <w:rsid w:val="00667D96"/>
    <w:rsid w:val="00670ADF"/>
    <w:rsid w:val="0067101B"/>
    <w:rsid w:val="006711CC"/>
    <w:rsid w:val="00672DF0"/>
    <w:rsid w:val="006739BF"/>
    <w:rsid w:val="00674A1F"/>
    <w:rsid w:val="006757F7"/>
    <w:rsid w:val="00675AEF"/>
    <w:rsid w:val="00676889"/>
    <w:rsid w:val="00676F46"/>
    <w:rsid w:val="0067730E"/>
    <w:rsid w:val="00677B4C"/>
    <w:rsid w:val="00680382"/>
    <w:rsid w:val="006803CF"/>
    <w:rsid w:val="006805C4"/>
    <w:rsid w:val="00680711"/>
    <w:rsid w:val="00680B92"/>
    <w:rsid w:val="00681690"/>
    <w:rsid w:val="00682430"/>
    <w:rsid w:val="0068298D"/>
    <w:rsid w:val="00683154"/>
    <w:rsid w:val="00683306"/>
    <w:rsid w:val="00683A57"/>
    <w:rsid w:val="00683A65"/>
    <w:rsid w:val="0068451C"/>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11F"/>
    <w:rsid w:val="006A1383"/>
    <w:rsid w:val="006A18FD"/>
    <w:rsid w:val="006A1CEE"/>
    <w:rsid w:val="006A2600"/>
    <w:rsid w:val="006A27F8"/>
    <w:rsid w:val="006A301A"/>
    <w:rsid w:val="006A32F7"/>
    <w:rsid w:val="006A6E77"/>
    <w:rsid w:val="006A70A9"/>
    <w:rsid w:val="006A7CD6"/>
    <w:rsid w:val="006B0EB6"/>
    <w:rsid w:val="006B258B"/>
    <w:rsid w:val="006B2D3B"/>
    <w:rsid w:val="006B39DA"/>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52C"/>
    <w:rsid w:val="006C6A01"/>
    <w:rsid w:val="006C6A9F"/>
    <w:rsid w:val="006C7F1F"/>
    <w:rsid w:val="006D04C5"/>
    <w:rsid w:val="006D0954"/>
    <w:rsid w:val="006D12BF"/>
    <w:rsid w:val="006D1898"/>
    <w:rsid w:val="006D1E8A"/>
    <w:rsid w:val="006D27EA"/>
    <w:rsid w:val="006D2AB7"/>
    <w:rsid w:val="006D31D4"/>
    <w:rsid w:val="006D5A37"/>
    <w:rsid w:val="006D5B98"/>
    <w:rsid w:val="006D6977"/>
    <w:rsid w:val="006D78A1"/>
    <w:rsid w:val="006E00AF"/>
    <w:rsid w:val="006E28D7"/>
    <w:rsid w:val="006E3A29"/>
    <w:rsid w:val="006E560F"/>
    <w:rsid w:val="006E5BFD"/>
    <w:rsid w:val="006E79BC"/>
    <w:rsid w:val="006E7ED2"/>
    <w:rsid w:val="006F00C2"/>
    <w:rsid w:val="006F0C1E"/>
    <w:rsid w:val="006F0D54"/>
    <w:rsid w:val="006F0D5B"/>
    <w:rsid w:val="006F1B2E"/>
    <w:rsid w:val="006F278E"/>
    <w:rsid w:val="006F2E38"/>
    <w:rsid w:val="006F3273"/>
    <w:rsid w:val="006F36E6"/>
    <w:rsid w:val="006F3F8D"/>
    <w:rsid w:val="006F4F71"/>
    <w:rsid w:val="006F798A"/>
    <w:rsid w:val="007004BE"/>
    <w:rsid w:val="00700D2D"/>
    <w:rsid w:val="00700FDD"/>
    <w:rsid w:val="007024C7"/>
    <w:rsid w:val="0070281B"/>
    <w:rsid w:val="00702CFE"/>
    <w:rsid w:val="00703431"/>
    <w:rsid w:val="0070345B"/>
    <w:rsid w:val="007034C0"/>
    <w:rsid w:val="00704288"/>
    <w:rsid w:val="007044B7"/>
    <w:rsid w:val="007048F1"/>
    <w:rsid w:val="00705C11"/>
    <w:rsid w:val="00706819"/>
    <w:rsid w:val="007077D8"/>
    <w:rsid w:val="00707A49"/>
    <w:rsid w:val="00711B27"/>
    <w:rsid w:val="00712430"/>
    <w:rsid w:val="00713BDC"/>
    <w:rsid w:val="00714797"/>
    <w:rsid w:val="007147D2"/>
    <w:rsid w:val="00714C94"/>
    <w:rsid w:val="007158FC"/>
    <w:rsid w:val="00717B61"/>
    <w:rsid w:val="00717CA9"/>
    <w:rsid w:val="0072058C"/>
    <w:rsid w:val="00720BB6"/>
    <w:rsid w:val="00721DB1"/>
    <w:rsid w:val="00722417"/>
    <w:rsid w:val="00723B23"/>
    <w:rsid w:val="00723D85"/>
    <w:rsid w:val="007253AB"/>
    <w:rsid w:val="00725C83"/>
    <w:rsid w:val="00726B2B"/>
    <w:rsid w:val="007305BA"/>
    <w:rsid w:val="00730C77"/>
    <w:rsid w:val="0073208A"/>
    <w:rsid w:val="00732B8D"/>
    <w:rsid w:val="00733729"/>
    <w:rsid w:val="00734210"/>
    <w:rsid w:val="007357A4"/>
    <w:rsid w:val="0073666B"/>
    <w:rsid w:val="007374C6"/>
    <w:rsid w:val="007409BC"/>
    <w:rsid w:val="007409D5"/>
    <w:rsid w:val="00740EBB"/>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68E"/>
    <w:rsid w:val="00753E8D"/>
    <w:rsid w:val="007540B5"/>
    <w:rsid w:val="0075529E"/>
    <w:rsid w:val="007579DA"/>
    <w:rsid w:val="00760E25"/>
    <w:rsid w:val="007610A9"/>
    <w:rsid w:val="0076190A"/>
    <w:rsid w:val="00761DC3"/>
    <w:rsid w:val="00762996"/>
    <w:rsid w:val="00762E96"/>
    <w:rsid w:val="00763039"/>
    <w:rsid w:val="00763610"/>
    <w:rsid w:val="00764165"/>
    <w:rsid w:val="007646DA"/>
    <w:rsid w:val="00764FAD"/>
    <w:rsid w:val="007653B1"/>
    <w:rsid w:val="00765570"/>
    <w:rsid w:val="007667E0"/>
    <w:rsid w:val="007673F2"/>
    <w:rsid w:val="007677BE"/>
    <w:rsid w:val="00767BDD"/>
    <w:rsid w:val="00767E28"/>
    <w:rsid w:val="00767FE3"/>
    <w:rsid w:val="00770613"/>
    <w:rsid w:val="00770B0A"/>
    <w:rsid w:val="00770E0C"/>
    <w:rsid w:val="00771604"/>
    <w:rsid w:val="00771A5B"/>
    <w:rsid w:val="00772165"/>
    <w:rsid w:val="0077352D"/>
    <w:rsid w:val="00775F34"/>
    <w:rsid w:val="007772DC"/>
    <w:rsid w:val="00777CA5"/>
    <w:rsid w:val="00777F3C"/>
    <w:rsid w:val="007803B8"/>
    <w:rsid w:val="00780586"/>
    <w:rsid w:val="007813C3"/>
    <w:rsid w:val="0078211D"/>
    <w:rsid w:val="007827D7"/>
    <w:rsid w:val="00782CCE"/>
    <w:rsid w:val="00782F1B"/>
    <w:rsid w:val="00784D6D"/>
    <w:rsid w:val="00784FFD"/>
    <w:rsid w:val="007862E3"/>
    <w:rsid w:val="00786C5A"/>
    <w:rsid w:val="00787903"/>
    <w:rsid w:val="00787E88"/>
    <w:rsid w:val="0079063B"/>
    <w:rsid w:val="00790BA7"/>
    <w:rsid w:val="00790DBD"/>
    <w:rsid w:val="007915A8"/>
    <w:rsid w:val="00792AFF"/>
    <w:rsid w:val="00793C6A"/>
    <w:rsid w:val="00793D73"/>
    <w:rsid w:val="00794411"/>
    <w:rsid w:val="0079561E"/>
    <w:rsid w:val="0079704B"/>
    <w:rsid w:val="007A0796"/>
    <w:rsid w:val="007A0AAF"/>
    <w:rsid w:val="007A27D4"/>
    <w:rsid w:val="007A2C6D"/>
    <w:rsid w:val="007A358A"/>
    <w:rsid w:val="007A38BF"/>
    <w:rsid w:val="007A3D6F"/>
    <w:rsid w:val="007A46FB"/>
    <w:rsid w:val="007A5396"/>
    <w:rsid w:val="007A6657"/>
    <w:rsid w:val="007A677A"/>
    <w:rsid w:val="007A72D3"/>
    <w:rsid w:val="007A7477"/>
    <w:rsid w:val="007B15E5"/>
    <w:rsid w:val="007B16F6"/>
    <w:rsid w:val="007B206D"/>
    <w:rsid w:val="007B2C73"/>
    <w:rsid w:val="007B414E"/>
    <w:rsid w:val="007B45EA"/>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A37"/>
    <w:rsid w:val="007C7B78"/>
    <w:rsid w:val="007D0391"/>
    <w:rsid w:val="007D057F"/>
    <w:rsid w:val="007D1C7C"/>
    <w:rsid w:val="007D254A"/>
    <w:rsid w:val="007D270B"/>
    <w:rsid w:val="007D55ED"/>
    <w:rsid w:val="007D59C8"/>
    <w:rsid w:val="007D5A0B"/>
    <w:rsid w:val="007D5B30"/>
    <w:rsid w:val="007D6055"/>
    <w:rsid w:val="007D6630"/>
    <w:rsid w:val="007D68BF"/>
    <w:rsid w:val="007D7429"/>
    <w:rsid w:val="007D74A9"/>
    <w:rsid w:val="007D7622"/>
    <w:rsid w:val="007E05C2"/>
    <w:rsid w:val="007E16BF"/>
    <w:rsid w:val="007E1BF8"/>
    <w:rsid w:val="007E2005"/>
    <w:rsid w:val="007E2722"/>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663"/>
    <w:rsid w:val="007F29AB"/>
    <w:rsid w:val="007F3FFA"/>
    <w:rsid w:val="007F44B2"/>
    <w:rsid w:val="007F4834"/>
    <w:rsid w:val="007F5D14"/>
    <w:rsid w:val="007F662D"/>
    <w:rsid w:val="007F6966"/>
    <w:rsid w:val="007F7CB0"/>
    <w:rsid w:val="008007AB"/>
    <w:rsid w:val="008011E2"/>
    <w:rsid w:val="008020B0"/>
    <w:rsid w:val="00803196"/>
    <w:rsid w:val="00803DFB"/>
    <w:rsid w:val="00804118"/>
    <w:rsid w:val="008050C1"/>
    <w:rsid w:val="00806E55"/>
    <w:rsid w:val="0080766C"/>
    <w:rsid w:val="008101A3"/>
    <w:rsid w:val="0081057A"/>
    <w:rsid w:val="00811617"/>
    <w:rsid w:val="0081162B"/>
    <w:rsid w:val="00812ABD"/>
    <w:rsid w:val="00812FE4"/>
    <w:rsid w:val="008132AB"/>
    <w:rsid w:val="0081367C"/>
    <w:rsid w:val="008141E3"/>
    <w:rsid w:val="008151AC"/>
    <w:rsid w:val="008158AB"/>
    <w:rsid w:val="00816859"/>
    <w:rsid w:val="00816EC5"/>
    <w:rsid w:val="00817927"/>
    <w:rsid w:val="0082153A"/>
    <w:rsid w:val="008237F9"/>
    <w:rsid w:val="008238B3"/>
    <w:rsid w:val="00824B38"/>
    <w:rsid w:val="00824D00"/>
    <w:rsid w:val="008259BE"/>
    <w:rsid w:val="00827101"/>
    <w:rsid w:val="0082747A"/>
    <w:rsid w:val="0082793C"/>
    <w:rsid w:val="00830105"/>
    <w:rsid w:val="00830973"/>
    <w:rsid w:val="0083139F"/>
    <w:rsid w:val="00832566"/>
    <w:rsid w:val="00832A36"/>
    <w:rsid w:val="008335BF"/>
    <w:rsid w:val="008338B6"/>
    <w:rsid w:val="008338ED"/>
    <w:rsid w:val="00834FE5"/>
    <w:rsid w:val="00836B75"/>
    <w:rsid w:val="008376F4"/>
    <w:rsid w:val="00837DA3"/>
    <w:rsid w:val="00837EE3"/>
    <w:rsid w:val="00837FB7"/>
    <w:rsid w:val="00840AF9"/>
    <w:rsid w:val="00840BFC"/>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06B"/>
    <w:rsid w:val="00853DF9"/>
    <w:rsid w:val="0085402B"/>
    <w:rsid w:val="00855C79"/>
    <w:rsid w:val="0085610B"/>
    <w:rsid w:val="00856D5D"/>
    <w:rsid w:val="00856E69"/>
    <w:rsid w:val="00857398"/>
    <w:rsid w:val="0086029A"/>
    <w:rsid w:val="00862369"/>
    <w:rsid w:val="00862FB6"/>
    <w:rsid w:val="008638ED"/>
    <w:rsid w:val="00864047"/>
    <w:rsid w:val="00864803"/>
    <w:rsid w:val="008652D1"/>
    <w:rsid w:val="00866149"/>
    <w:rsid w:val="0086618B"/>
    <w:rsid w:val="00866F71"/>
    <w:rsid w:val="00867559"/>
    <w:rsid w:val="0087004F"/>
    <w:rsid w:val="008716A5"/>
    <w:rsid w:val="00871ABD"/>
    <w:rsid w:val="00872AB1"/>
    <w:rsid w:val="00873954"/>
    <w:rsid w:val="008739C2"/>
    <w:rsid w:val="008745A5"/>
    <w:rsid w:val="00875562"/>
    <w:rsid w:val="00875904"/>
    <w:rsid w:val="008761D3"/>
    <w:rsid w:val="0087636B"/>
    <w:rsid w:val="00876588"/>
    <w:rsid w:val="00877339"/>
    <w:rsid w:val="008778CC"/>
    <w:rsid w:val="00877AD2"/>
    <w:rsid w:val="00877DD5"/>
    <w:rsid w:val="00880448"/>
    <w:rsid w:val="00880F57"/>
    <w:rsid w:val="00883D69"/>
    <w:rsid w:val="0088467A"/>
    <w:rsid w:val="00884875"/>
    <w:rsid w:val="00885764"/>
    <w:rsid w:val="00890710"/>
    <w:rsid w:val="00890ED3"/>
    <w:rsid w:val="00892A47"/>
    <w:rsid w:val="00894A7D"/>
    <w:rsid w:val="008950B5"/>
    <w:rsid w:val="008958B1"/>
    <w:rsid w:val="00897357"/>
    <w:rsid w:val="00897EAE"/>
    <w:rsid w:val="008A067F"/>
    <w:rsid w:val="008A0BA2"/>
    <w:rsid w:val="008A0F9E"/>
    <w:rsid w:val="008A135A"/>
    <w:rsid w:val="008A243D"/>
    <w:rsid w:val="008A2EB6"/>
    <w:rsid w:val="008A38B2"/>
    <w:rsid w:val="008A38E0"/>
    <w:rsid w:val="008B2153"/>
    <w:rsid w:val="008B241B"/>
    <w:rsid w:val="008B3C07"/>
    <w:rsid w:val="008B47A3"/>
    <w:rsid w:val="008B5532"/>
    <w:rsid w:val="008B5CEE"/>
    <w:rsid w:val="008B5D33"/>
    <w:rsid w:val="008B6834"/>
    <w:rsid w:val="008B6FEE"/>
    <w:rsid w:val="008B726C"/>
    <w:rsid w:val="008B7CBF"/>
    <w:rsid w:val="008C13AD"/>
    <w:rsid w:val="008C15E1"/>
    <w:rsid w:val="008C214B"/>
    <w:rsid w:val="008C221D"/>
    <w:rsid w:val="008C2E41"/>
    <w:rsid w:val="008C3696"/>
    <w:rsid w:val="008C39C2"/>
    <w:rsid w:val="008C3F5D"/>
    <w:rsid w:val="008C3F70"/>
    <w:rsid w:val="008C4362"/>
    <w:rsid w:val="008C5238"/>
    <w:rsid w:val="008C5456"/>
    <w:rsid w:val="008C545D"/>
    <w:rsid w:val="008C7023"/>
    <w:rsid w:val="008C77EA"/>
    <w:rsid w:val="008D0275"/>
    <w:rsid w:val="008D0365"/>
    <w:rsid w:val="008D2C98"/>
    <w:rsid w:val="008D3DB3"/>
    <w:rsid w:val="008D3DBC"/>
    <w:rsid w:val="008D591B"/>
    <w:rsid w:val="008D5C89"/>
    <w:rsid w:val="008D6408"/>
    <w:rsid w:val="008D6607"/>
    <w:rsid w:val="008D7154"/>
    <w:rsid w:val="008D7E78"/>
    <w:rsid w:val="008E04EC"/>
    <w:rsid w:val="008E2032"/>
    <w:rsid w:val="008E2D89"/>
    <w:rsid w:val="008E3043"/>
    <w:rsid w:val="008E367F"/>
    <w:rsid w:val="008E42C9"/>
    <w:rsid w:val="008E7697"/>
    <w:rsid w:val="008E77E0"/>
    <w:rsid w:val="008E7E28"/>
    <w:rsid w:val="008F0E3D"/>
    <w:rsid w:val="008F195F"/>
    <w:rsid w:val="008F1EDD"/>
    <w:rsid w:val="008F2F5C"/>
    <w:rsid w:val="008F33F7"/>
    <w:rsid w:val="008F3AFD"/>
    <w:rsid w:val="008F4D77"/>
    <w:rsid w:val="008F59B1"/>
    <w:rsid w:val="008F6D41"/>
    <w:rsid w:val="008F71E4"/>
    <w:rsid w:val="008F7D7B"/>
    <w:rsid w:val="009014E1"/>
    <w:rsid w:val="0090239F"/>
    <w:rsid w:val="0090259D"/>
    <w:rsid w:val="00906BEE"/>
    <w:rsid w:val="009075CD"/>
    <w:rsid w:val="00910392"/>
    <w:rsid w:val="00911954"/>
    <w:rsid w:val="009127D3"/>
    <w:rsid w:val="00912B8B"/>
    <w:rsid w:val="00912CD6"/>
    <w:rsid w:val="00912DD6"/>
    <w:rsid w:val="009203BF"/>
    <w:rsid w:val="00920CD0"/>
    <w:rsid w:val="00923441"/>
    <w:rsid w:val="009237A7"/>
    <w:rsid w:val="00923B9B"/>
    <w:rsid w:val="00924AC9"/>
    <w:rsid w:val="0092572D"/>
    <w:rsid w:val="00925D2D"/>
    <w:rsid w:val="00925E1F"/>
    <w:rsid w:val="00926202"/>
    <w:rsid w:val="009263BB"/>
    <w:rsid w:val="00927440"/>
    <w:rsid w:val="00930B46"/>
    <w:rsid w:val="00931669"/>
    <w:rsid w:val="00932DD6"/>
    <w:rsid w:val="009331BC"/>
    <w:rsid w:val="009342FF"/>
    <w:rsid w:val="00934A91"/>
    <w:rsid w:val="0093513B"/>
    <w:rsid w:val="0093544D"/>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9D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6780D"/>
    <w:rsid w:val="00970596"/>
    <w:rsid w:val="00970DFD"/>
    <w:rsid w:val="00971067"/>
    <w:rsid w:val="0097265B"/>
    <w:rsid w:val="0097307F"/>
    <w:rsid w:val="0097458B"/>
    <w:rsid w:val="00975860"/>
    <w:rsid w:val="00976B3F"/>
    <w:rsid w:val="0097732D"/>
    <w:rsid w:val="00981E17"/>
    <w:rsid w:val="00982099"/>
    <w:rsid w:val="009824CE"/>
    <w:rsid w:val="00982698"/>
    <w:rsid w:val="009827AB"/>
    <w:rsid w:val="00985B06"/>
    <w:rsid w:val="00985BC8"/>
    <w:rsid w:val="00986A68"/>
    <w:rsid w:val="00987A9B"/>
    <w:rsid w:val="00987B2A"/>
    <w:rsid w:val="0099056A"/>
    <w:rsid w:val="009907AC"/>
    <w:rsid w:val="009909B8"/>
    <w:rsid w:val="00990C7A"/>
    <w:rsid w:val="00991DEF"/>
    <w:rsid w:val="0099228D"/>
    <w:rsid w:val="009923D0"/>
    <w:rsid w:val="00992921"/>
    <w:rsid w:val="00994E8D"/>
    <w:rsid w:val="00996BEA"/>
    <w:rsid w:val="00997595"/>
    <w:rsid w:val="009978D6"/>
    <w:rsid w:val="00997C3A"/>
    <w:rsid w:val="00997EFB"/>
    <w:rsid w:val="009A0900"/>
    <w:rsid w:val="009A0ADD"/>
    <w:rsid w:val="009A1847"/>
    <w:rsid w:val="009A42EF"/>
    <w:rsid w:val="009A44E1"/>
    <w:rsid w:val="009A55BE"/>
    <w:rsid w:val="009A76BF"/>
    <w:rsid w:val="009A78A1"/>
    <w:rsid w:val="009B0400"/>
    <w:rsid w:val="009B04EC"/>
    <w:rsid w:val="009B0C97"/>
    <w:rsid w:val="009B17A9"/>
    <w:rsid w:val="009B1A8C"/>
    <w:rsid w:val="009B1B4D"/>
    <w:rsid w:val="009B316C"/>
    <w:rsid w:val="009B358A"/>
    <w:rsid w:val="009B37B8"/>
    <w:rsid w:val="009B3CDF"/>
    <w:rsid w:val="009B44F5"/>
    <w:rsid w:val="009B4D99"/>
    <w:rsid w:val="009B52AE"/>
    <w:rsid w:val="009B7320"/>
    <w:rsid w:val="009B7605"/>
    <w:rsid w:val="009C0080"/>
    <w:rsid w:val="009C113D"/>
    <w:rsid w:val="009C1806"/>
    <w:rsid w:val="009C1919"/>
    <w:rsid w:val="009C2410"/>
    <w:rsid w:val="009C4D68"/>
    <w:rsid w:val="009C4ECB"/>
    <w:rsid w:val="009C5805"/>
    <w:rsid w:val="009C6E38"/>
    <w:rsid w:val="009D093E"/>
    <w:rsid w:val="009D22FC"/>
    <w:rsid w:val="009D4033"/>
    <w:rsid w:val="009D4D03"/>
    <w:rsid w:val="009D4F5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1A4A"/>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3796"/>
    <w:rsid w:val="00A03E88"/>
    <w:rsid w:val="00A042FF"/>
    <w:rsid w:val="00A05455"/>
    <w:rsid w:val="00A06532"/>
    <w:rsid w:val="00A06769"/>
    <w:rsid w:val="00A10173"/>
    <w:rsid w:val="00A104C3"/>
    <w:rsid w:val="00A11CBC"/>
    <w:rsid w:val="00A11D23"/>
    <w:rsid w:val="00A12687"/>
    <w:rsid w:val="00A12886"/>
    <w:rsid w:val="00A13C54"/>
    <w:rsid w:val="00A140EE"/>
    <w:rsid w:val="00A151E2"/>
    <w:rsid w:val="00A151EA"/>
    <w:rsid w:val="00A16677"/>
    <w:rsid w:val="00A16B24"/>
    <w:rsid w:val="00A1753E"/>
    <w:rsid w:val="00A17D69"/>
    <w:rsid w:val="00A20144"/>
    <w:rsid w:val="00A2016E"/>
    <w:rsid w:val="00A203A9"/>
    <w:rsid w:val="00A20702"/>
    <w:rsid w:val="00A214C8"/>
    <w:rsid w:val="00A22573"/>
    <w:rsid w:val="00A235F6"/>
    <w:rsid w:val="00A250B6"/>
    <w:rsid w:val="00A254DA"/>
    <w:rsid w:val="00A2616B"/>
    <w:rsid w:val="00A270DB"/>
    <w:rsid w:val="00A272EE"/>
    <w:rsid w:val="00A2795A"/>
    <w:rsid w:val="00A27EA7"/>
    <w:rsid w:val="00A27F9A"/>
    <w:rsid w:val="00A3085E"/>
    <w:rsid w:val="00A3153E"/>
    <w:rsid w:val="00A3194F"/>
    <w:rsid w:val="00A31E0C"/>
    <w:rsid w:val="00A3206E"/>
    <w:rsid w:val="00A324B4"/>
    <w:rsid w:val="00A328A3"/>
    <w:rsid w:val="00A32F6F"/>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473F9"/>
    <w:rsid w:val="00A5197B"/>
    <w:rsid w:val="00A527AF"/>
    <w:rsid w:val="00A53F31"/>
    <w:rsid w:val="00A541E8"/>
    <w:rsid w:val="00A562E2"/>
    <w:rsid w:val="00A565BB"/>
    <w:rsid w:val="00A57A4F"/>
    <w:rsid w:val="00A57C63"/>
    <w:rsid w:val="00A602A3"/>
    <w:rsid w:val="00A61701"/>
    <w:rsid w:val="00A61C75"/>
    <w:rsid w:val="00A6209E"/>
    <w:rsid w:val="00A62E5A"/>
    <w:rsid w:val="00A639DA"/>
    <w:rsid w:val="00A63EAF"/>
    <w:rsid w:val="00A652DD"/>
    <w:rsid w:val="00A652DE"/>
    <w:rsid w:val="00A656DC"/>
    <w:rsid w:val="00A6619E"/>
    <w:rsid w:val="00A665B6"/>
    <w:rsid w:val="00A672F9"/>
    <w:rsid w:val="00A70BB0"/>
    <w:rsid w:val="00A70D26"/>
    <w:rsid w:val="00A710AF"/>
    <w:rsid w:val="00A71636"/>
    <w:rsid w:val="00A72039"/>
    <w:rsid w:val="00A72900"/>
    <w:rsid w:val="00A730E9"/>
    <w:rsid w:val="00A732BE"/>
    <w:rsid w:val="00A74D01"/>
    <w:rsid w:val="00A75928"/>
    <w:rsid w:val="00A766EF"/>
    <w:rsid w:val="00A76768"/>
    <w:rsid w:val="00A7730D"/>
    <w:rsid w:val="00A77D27"/>
    <w:rsid w:val="00A77DDF"/>
    <w:rsid w:val="00A77F5F"/>
    <w:rsid w:val="00A820A6"/>
    <w:rsid w:val="00A82505"/>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677"/>
    <w:rsid w:val="00A97234"/>
    <w:rsid w:val="00A9779E"/>
    <w:rsid w:val="00A97C4F"/>
    <w:rsid w:val="00A97D18"/>
    <w:rsid w:val="00AA0D42"/>
    <w:rsid w:val="00AA1AEC"/>
    <w:rsid w:val="00AA1D51"/>
    <w:rsid w:val="00AA3DCF"/>
    <w:rsid w:val="00AA4229"/>
    <w:rsid w:val="00AA4B66"/>
    <w:rsid w:val="00AA4CED"/>
    <w:rsid w:val="00AA4D79"/>
    <w:rsid w:val="00AA4DAC"/>
    <w:rsid w:val="00AA606A"/>
    <w:rsid w:val="00AA6473"/>
    <w:rsid w:val="00AA756F"/>
    <w:rsid w:val="00AB10EC"/>
    <w:rsid w:val="00AB236D"/>
    <w:rsid w:val="00AB4059"/>
    <w:rsid w:val="00AB5971"/>
    <w:rsid w:val="00AB618E"/>
    <w:rsid w:val="00AB62B8"/>
    <w:rsid w:val="00AB733C"/>
    <w:rsid w:val="00AB759B"/>
    <w:rsid w:val="00AB76BB"/>
    <w:rsid w:val="00AB77CA"/>
    <w:rsid w:val="00AB7B07"/>
    <w:rsid w:val="00AB7F54"/>
    <w:rsid w:val="00AC1B42"/>
    <w:rsid w:val="00AC222A"/>
    <w:rsid w:val="00AC28A4"/>
    <w:rsid w:val="00AC3D07"/>
    <w:rsid w:val="00AC49D4"/>
    <w:rsid w:val="00AC4C99"/>
    <w:rsid w:val="00AC54BC"/>
    <w:rsid w:val="00AC5EDD"/>
    <w:rsid w:val="00AC651B"/>
    <w:rsid w:val="00AC75B9"/>
    <w:rsid w:val="00AD02E3"/>
    <w:rsid w:val="00AD0593"/>
    <w:rsid w:val="00AD0901"/>
    <w:rsid w:val="00AD0B54"/>
    <w:rsid w:val="00AD0CF8"/>
    <w:rsid w:val="00AD1899"/>
    <w:rsid w:val="00AD1DC1"/>
    <w:rsid w:val="00AD3990"/>
    <w:rsid w:val="00AD3EC0"/>
    <w:rsid w:val="00AD442C"/>
    <w:rsid w:val="00AD51C5"/>
    <w:rsid w:val="00AD5689"/>
    <w:rsid w:val="00AD7012"/>
    <w:rsid w:val="00AD721D"/>
    <w:rsid w:val="00AE14D9"/>
    <w:rsid w:val="00AE1640"/>
    <w:rsid w:val="00AE360E"/>
    <w:rsid w:val="00AE3668"/>
    <w:rsid w:val="00AE4A59"/>
    <w:rsid w:val="00AE54C6"/>
    <w:rsid w:val="00AE5868"/>
    <w:rsid w:val="00AE586D"/>
    <w:rsid w:val="00AE6701"/>
    <w:rsid w:val="00AE692C"/>
    <w:rsid w:val="00AE7140"/>
    <w:rsid w:val="00AE760A"/>
    <w:rsid w:val="00AE79B6"/>
    <w:rsid w:val="00AE7B78"/>
    <w:rsid w:val="00AF0D15"/>
    <w:rsid w:val="00AF19D5"/>
    <w:rsid w:val="00AF1C8F"/>
    <w:rsid w:val="00AF2C0D"/>
    <w:rsid w:val="00AF2C7D"/>
    <w:rsid w:val="00AF360F"/>
    <w:rsid w:val="00AF47B3"/>
    <w:rsid w:val="00AF5D74"/>
    <w:rsid w:val="00AF7281"/>
    <w:rsid w:val="00AF7CCF"/>
    <w:rsid w:val="00AF7D65"/>
    <w:rsid w:val="00AF7D6C"/>
    <w:rsid w:val="00AF7FC1"/>
    <w:rsid w:val="00B01C94"/>
    <w:rsid w:val="00B02044"/>
    <w:rsid w:val="00B03366"/>
    <w:rsid w:val="00B033DC"/>
    <w:rsid w:val="00B034AF"/>
    <w:rsid w:val="00B04125"/>
    <w:rsid w:val="00B04670"/>
    <w:rsid w:val="00B04A47"/>
    <w:rsid w:val="00B05F91"/>
    <w:rsid w:val="00B06144"/>
    <w:rsid w:val="00B0791B"/>
    <w:rsid w:val="00B07F9F"/>
    <w:rsid w:val="00B1138D"/>
    <w:rsid w:val="00B115A8"/>
    <w:rsid w:val="00B12832"/>
    <w:rsid w:val="00B13094"/>
    <w:rsid w:val="00B13DB9"/>
    <w:rsid w:val="00B14DD2"/>
    <w:rsid w:val="00B16037"/>
    <w:rsid w:val="00B1619E"/>
    <w:rsid w:val="00B16321"/>
    <w:rsid w:val="00B1635E"/>
    <w:rsid w:val="00B1643B"/>
    <w:rsid w:val="00B16BE9"/>
    <w:rsid w:val="00B17589"/>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37E4B"/>
    <w:rsid w:val="00B37EBF"/>
    <w:rsid w:val="00B410E2"/>
    <w:rsid w:val="00B414AC"/>
    <w:rsid w:val="00B438C7"/>
    <w:rsid w:val="00B438CA"/>
    <w:rsid w:val="00B44F0D"/>
    <w:rsid w:val="00B450C2"/>
    <w:rsid w:val="00B4564E"/>
    <w:rsid w:val="00B46C71"/>
    <w:rsid w:val="00B500A0"/>
    <w:rsid w:val="00B51123"/>
    <w:rsid w:val="00B512AB"/>
    <w:rsid w:val="00B516F7"/>
    <w:rsid w:val="00B519A3"/>
    <w:rsid w:val="00B531A9"/>
    <w:rsid w:val="00B536C7"/>
    <w:rsid w:val="00B53AB0"/>
    <w:rsid w:val="00B548AD"/>
    <w:rsid w:val="00B5524A"/>
    <w:rsid w:val="00B56AA8"/>
    <w:rsid w:val="00B572BA"/>
    <w:rsid w:val="00B57632"/>
    <w:rsid w:val="00B57931"/>
    <w:rsid w:val="00B60115"/>
    <w:rsid w:val="00B6070C"/>
    <w:rsid w:val="00B60C1E"/>
    <w:rsid w:val="00B6145F"/>
    <w:rsid w:val="00B61E62"/>
    <w:rsid w:val="00B61EE8"/>
    <w:rsid w:val="00B63507"/>
    <w:rsid w:val="00B63DAA"/>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1F5E"/>
    <w:rsid w:val="00B82C1F"/>
    <w:rsid w:val="00B8404A"/>
    <w:rsid w:val="00B84ADF"/>
    <w:rsid w:val="00B84C3E"/>
    <w:rsid w:val="00B85F01"/>
    <w:rsid w:val="00B86CBB"/>
    <w:rsid w:val="00B871E6"/>
    <w:rsid w:val="00B904C6"/>
    <w:rsid w:val="00B91405"/>
    <w:rsid w:val="00B9316F"/>
    <w:rsid w:val="00B93770"/>
    <w:rsid w:val="00B95D2A"/>
    <w:rsid w:val="00B960B2"/>
    <w:rsid w:val="00B970E0"/>
    <w:rsid w:val="00BA0105"/>
    <w:rsid w:val="00BA0DE3"/>
    <w:rsid w:val="00BA10F2"/>
    <w:rsid w:val="00BA1419"/>
    <w:rsid w:val="00BA258B"/>
    <w:rsid w:val="00BA283D"/>
    <w:rsid w:val="00BA2EDA"/>
    <w:rsid w:val="00BA3FE9"/>
    <w:rsid w:val="00BA47B4"/>
    <w:rsid w:val="00BA5717"/>
    <w:rsid w:val="00BA5A61"/>
    <w:rsid w:val="00BB02B8"/>
    <w:rsid w:val="00BB0326"/>
    <w:rsid w:val="00BB14FA"/>
    <w:rsid w:val="00BB38A3"/>
    <w:rsid w:val="00BB53EA"/>
    <w:rsid w:val="00BB5DD4"/>
    <w:rsid w:val="00BB6670"/>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0530"/>
    <w:rsid w:val="00BD1879"/>
    <w:rsid w:val="00BD1A24"/>
    <w:rsid w:val="00BD1D71"/>
    <w:rsid w:val="00BD1DBD"/>
    <w:rsid w:val="00BD5F1B"/>
    <w:rsid w:val="00BD62FA"/>
    <w:rsid w:val="00BE0036"/>
    <w:rsid w:val="00BE0373"/>
    <w:rsid w:val="00BE095D"/>
    <w:rsid w:val="00BE0A20"/>
    <w:rsid w:val="00BE18DD"/>
    <w:rsid w:val="00BE1C58"/>
    <w:rsid w:val="00BE1CEA"/>
    <w:rsid w:val="00BE1DA4"/>
    <w:rsid w:val="00BE2465"/>
    <w:rsid w:val="00BE3AAD"/>
    <w:rsid w:val="00BE7046"/>
    <w:rsid w:val="00BE75CB"/>
    <w:rsid w:val="00BF1BF1"/>
    <w:rsid w:val="00BF3AAD"/>
    <w:rsid w:val="00BF471F"/>
    <w:rsid w:val="00BF533F"/>
    <w:rsid w:val="00BF5591"/>
    <w:rsid w:val="00BF5B3C"/>
    <w:rsid w:val="00C00934"/>
    <w:rsid w:val="00C009FC"/>
    <w:rsid w:val="00C01F8E"/>
    <w:rsid w:val="00C020AA"/>
    <w:rsid w:val="00C020AE"/>
    <w:rsid w:val="00C02C43"/>
    <w:rsid w:val="00C03DF8"/>
    <w:rsid w:val="00C03E45"/>
    <w:rsid w:val="00C03EEF"/>
    <w:rsid w:val="00C0458D"/>
    <w:rsid w:val="00C0523C"/>
    <w:rsid w:val="00C0566F"/>
    <w:rsid w:val="00C05874"/>
    <w:rsid w:val="00C058AD"/>
    <w:rsid w:val="00C06454"/>
    <w:rsid w:val="00C0710B"/>
    <w:rsid w:val="00C07143"/>
    <w:rsid w:val="00C10063"/>
    <w:rsid w:val="00C1007A"/>
    <w:rsid w:val="00C11325"/>
    <w:rsid w:val="00C12192"/>
    <w:rsid w:val="00C12D7C"/>
    <w:rsid w:val="00C13B36"/>
    <w:rsid w:val="00C143E4"/>
    <w:rsid w:val="00C145A5"/>
    <w:rsid w:val="00C14D9D"/>
    <w:rsid w:val="00C15AEC"/>
    <w:rsid w:val="00C15B7E"/>
    <w:rsid w:val="00C15E60"/>
    <w:rsid w:val="00C17871"/>
    <w:rsid w:val="00C17C55"/>
    <w:rsid w:val="00C20006"/>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B81"/>
    <w:rsid w:val="00C40FC2"/>
    <w:rsid w:val="00C40FFC"/>
    <w:rsid w:val="00C41E5D"/>
    <w:rsid w:val="00C41FEC"/>
    <w:rsid w:val="00C43097"/>
    <w:rsid w:val="00C4325F"/>
    <w:rsid w:val="00C44A52"/>
    <w:rsid w:val="00C4562E"/>
    <w:rsid w:val="00C465C8"/>
    <w:rsid w:val="00C472B1"/>
    <w:rsid w:val="00C478B2"/>
    <w:rsid w:val="00C511B4"/>
    <w:rsid w:val="00C5181A"/>
    <w:rsid w:val="00C51C2E"/>
    <w:rsid w:val="00C5259A"/>
    <w:rsid w:val="00C52750"/>
    <w:rsid w:val="00C5288B"/>
    <w:rsid w:val="00C53020"/>
    <w:rsid w:val="00C556AE"/>
    <w:rsid w:val="00C565A3"/>
    <w:rsid w:val="00C56698"/>
    <w:rsid w:val="00C56F02"/>
    <w:rsid w:val="00C5722C"/>
    <w:rsid w:val="00C57D5D"/>
    <w:rsid w:val="00C603FA"/>
    <w:rsid w:val="00C6191E"/>
    <w:rsid w:val="00C62896"/>
    <w:rsid w:val="00C62E98"/>
    <w:rsid w:val="00C62EE4"/>
    <w:rsid w:val="00C6331A"/>
    <w:rsid w:val="00C6362B"/>
    <w:rsid w:val="00C63675"/>
    <w:rsid w:val="00C637AA"/>
    <w:rsid w:val="00C64C2B"/>
    <w:rsid w:val="00C67D16"/>
    <w:rsid w:val="00C70157"/>
    <w:rsid w:val="00C7052F"/>
    <w:rsid w:val="00C7119A"/>
    <w:rsid w:val="00C75488"/>
    <w:rsid w:val="00C75740"/>
    <w:rsid w:val="00C7673E"/>
    <w:rsid w:val="00C778A7"/>
    <w:rsid w:val="00C77CB6"/>
    <w:rsid w:val="00C804B1"/>
    <w:rsid w:val="00C81141"/>
    <w:rsid w:val="00C814E4"/>
    <w:rsid w:val="00C81D93"/>
    <w:rsid w:val="00C821A1"/>
    <w:rsid w:val="00C82438"/>
    <w:rsid w:val="00C82CC5"/>
    <w:rsid w:val="00C84F01"/>
    <w:rsid w:val="00C84FD0"/>
    <w:rsid w:val="00C85342"/>
    <w:rsid w:val="00C85C5A"/>
    <w:rsid w:val="00C86A1F"/>
    <w:rsid w:val="00C8724D"/>
    <w:rsid w:val="00C875C1"/>
    <w:rsid w:val="00C9060D"/>
    <w:rsid w:val="00C918C1"/>
    <w:rsid w:val="00C923D0"/>
    <w:rsid w:val="00C935D5"/>
    <w:rsid w:val="00C9371B"/>
    <w:rsid w:val="00C94F7A"/>
    <w:rsid w:val="00C951D3"/>
    <w:rsid w:val="00C95ECD"/>
    <w:rsid w:val="00CA2AE1"/>
    <w:rsid w:val="00CA2C4E"/>
    <w:rsid w:val="00CA3951"/>
    <w:rsid w:val="00CA4109"/>
    <w:rsid w:val="00CA4266"/>
    <w:rsid w:val="00CA4A7E"/>
    <w:rsid w:val="00CA4EE6"/>
    <w:rsid w:val="00CA683C"/>
    <w:rsid w:val="00CA7453"/>
    <w:rsid w:val="00CA7B12"/>
    <w:rsid w:val="00CA7E91"/>
    <w:rsid w:val="00CB2241"/>
    <w:rsid w:val="00CB2786"/>
    <w:rsid w:val="00CB3AD7"/>
    <w:rsid w:val="00CB42A7"/>
    <w:rsid w:val="00CB6450"/>
    <w:rsid w:val="00CB67E8"/>
    <w:rsid w:val="00CB68BF"/>
    <w:rsid w:val="00CB6D18"/>
    <w:rsid w:val="00CC03C4"/>
    <w:rsid w:val="00CC0ADF"/>
    <w:rsid w:val="00CC13D9"/>
    <w:rsid w:val="00CC15A7"/>
    <w:rsid w:val="00CC1BE7"/>
    <w:rsid w:val="00CC27E8"/>
    <w:rsid w:val="00CC2D9C"/>
    <w:rsid w:val="00CC3324"/>
    <w:rsid w:val="00CC5A4E"/>
    <w:rsid w:val="00CC6C03"/>
    <w:rsid w:val="00CC72CE"/>
    <w:rsid w:val="00CD066A"/>
    <w:rsid w:val="00CD0EC7"/>
    <w:rsid w:val="00CD0F5D"/>
    <w:rsid w:val="00CD0F8A"/>
    <w:rsid w:val="00CD119B"/>
    <w:rsid w:val="00CD14F2"/>
    <w:rsid w:val="00CD2ED1"/>
    <w:rsid w:val="00CD3203"/>
    <w:rsid w:val="00CD3633"/>
    <w:rsid w:val="00CD59A4"/>
    <w:rsid w:val="00CD65F8"/>
    <w:rsid w:val="00CD6CE4"/>
    <w:rsid w:val="00CD75B8"/>
    <w:rsid w:val="00CD7EA4"/>
    <w:rsid w:val="00CE0B50"/>
    <w:rsid w:val="00CE178F"/>
    <w:rsid w:val="00CE21EC"/>
    <w:rsid w:val="00CE2306"/>
    <w:rsid w:val="00CE420F"/>
    <w:rsid w:val="00CE47D5"/>
    <w:rsid w:val="00CE4AAA"/>
    <w:rsid w:val="00CE533B"/>
    <w:rsid w:val="00CE5460"/>
    <w:rsid w:val="00CE57F4"/>
    <w:rsid w:val="00CE5DD0"/>
    <w:rsid w:val="00CE6E25"/>
    <w:rsid w:val="00CE7144"/>
    <w:rsid w:val="00CF0DA1"/>
    <w:rsid w:val="00CF1D04"/>
    <w:rsid w:val="00CF211B"/>
    <w:rsid w:val="00CF2364"/>
    <w:rsid w:val="00CF26BB"/>
    <w:rsid w:val="00CF28C1"/>
    <w:rsid w:val="00CF2B01"/>
    <w:rsid w:val="00CF2BA9"/>
    <w:rsid w:val="00CF3055"/>
    <w:rsid w:val="00CF33AF"/>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6E7C"/>
    <w:rsid w:val="00D075FB"/>
    <w:rsid w:val="00D11337"/>
    <w:rsid w:val="00D13549"/>
    <w:rsid w:val="00D14B9E"/>
    <w:rsid w:val="00D158D0"/>
    <w:rsid w:val="00D15963"/>
    <w:rsid w:val="00D16201"/>
    <w:rsid w:val="00D2026D"/>
    <w:rsid w:val="00D212C7"/>
    <w:rsid w:val="00D21F31"/>
    <w:rsid w:val="00D221CF"/>
    <w:rsid w:val="00D222DB"/>
    <w:rsid w:val="00D234C1"/>
    <w:rsid w:val="00D23554"/>
    <w:rsid w:val="00D235EB"/>
    <w:rsid w:val="00D23F96"/>
    <w:rsid w:val="00D256A1"/>
    <w:rsid w:val="00D25BAE"/>
    <w:rsid w:val="00D25E38"/>
    <w:rsid w:val="00D26D80"/>
    <w:rsid w:val="00D27D2A"/>
    <w:rsid w:val="00D27EFB"/>
    <w:rsid w:val="00D319EF"/>
    <w:rsid w:val="00D31C5C"/>
    <w:rsid w:val="00D32A11"/>
    <w:rsid w:val="00D334F6"/>
    <w:rsid w:val="00D33D3A"/>
    <w:rsid w:val="00D3475B"/>
    <w:rsid w:val="00D350F3"/>
    <w:rsid w:val="00D351EB"/>
    <w:rsid w:val="00D3616C"/>
    <w:rsid w:val="00D37431"/>
    <w:rsid w:val="00D41346"/>
    <w:rsid w:val="00D423D2"/>
    <w:rsid w:val="00D42A1D"/>
    <w:rsid w:val="00D42B5A"/>
    <w:rsid w:val="00D449EB"/>
    <w:rsid w:val="00D45443"/>
    <w:rsid w:val="00D46222"/>
    <w:rsid w:val="00D46EA4"/>
    <w:rsid w:val="00D50334"/>
    <w:rsid w:val="00D50486"/>
    <w:rsid w:val="00D5139C"/>
    <w:rsid w:val="00D51BBF"/>
    <w:rsid w:val="00D51C06"/>
    <w:rsid w:val="00D521F1"/>
    <w:rsid w:val="00D54760"/>
    <w:rsid w:val="00D54D69"/>
    <w:rsid w:val="00D54E86"/>
    <w:rsid w:val="00D554B8"/>
    <w:rsid w:val="00D560F2"/>
    <w:rsid w:val="00D56A0D"/>
    <w:rsid w:val="00D57227"/>
    <w:rsid w:val="00D57895"/>
    <w:rsid w:val="00D60730"/>
    <w:rsid w:val="00D60F55"/>
    <w:rsid w:val="00D61CC1"/>
    <w:rsid w:val="00D6239F"/>
    <w:rsid w:val="00D62581"/>
    <w:rsid w:val="00D63179"/>
    <w:rsid w:val="00D6349D"/>
    <w:rsid w:val="00D63566"/>
    <w:rsid w:val="00D636B0"/>
    <w:rsid w:val="00D63738"/>
    <w:rsid w:val="00D64931"/>
    <w:rsid w:val="00D65987"/>
    <w:rsid w:val="00D65EA7"/>
    <w:rsid w:val="00D67320"/>
    <w:rsid w:val="00D67838"/>
    <w:rsid w:val="00D7031F"/>
    <w:rsid w:val="00D7052B"/>
    <w:rsid w:val="00D70F6C"/>
    <w:rsid w:val="00D71939"/>
    <w:rsid w:val="00D727BE"/>
    <w:rsid w:val="00D73B21"/>
    <w:rsid w:val="00D73E23"/>
    <w:rsid w:val="00D7437B"/>
    <w:rsid w:val="00D7444F"/>
    <w:rsid w:val="00D74C5C"/>
    <w:rsid w:val="00D75D02"/>
    <w:rsid w:val="00D76F5F"/>
    <w:rsid w:val="00D80AA1"/>
    <w:rsid w:val="00D81A49"/>
    <w:rsid w:val="00D82120"/>
    <w:rsid w:val="00D83078"/>
    <w:rsid w:val="00D84972"/>
    <w:rsid w:val="00D8539A"/>
    <w:rsid w:val="00D859E1"/>
    <w:rsid w:val="00D86390"/>
    <w:rsid w:val="00D86FF4"/>
    <w:rsid w:val="00D87F7D"/>
    <w:rsid w:val="00D9038F"/>
    <w:rsid w:val="00D9279B"/>
    <w:rsid w:val="00D92F5C"/>
    <w:rsid w:val="00D9342D"/>
    <w:rsid w:val="00D94789"/>
    <w:rsid w:val="00D9634B"/>
    <w:rsid w:val="00D96FD5"/>
    <w:rsid w:val="00D97128"/>
    <w:rsid w:val="00DA00FE"/>
    <w:rsid w:val="00DA0809"/>
    <w:rsid w:val="00DA1D32"/>
    <w:rsid w:val="00DA3226"/>
    <w:rsid w:val="00DA394F"/>
    <w:rsid w:val="00DA3B24"/>
    <w:rsid w:val="00DA4C13"/>
    <w:rsid w:val="00DA57CD"/>
    <w:rsid w:val="00DA68C0"/>
    <w:rsid w:val="00DA6B38"/>
    <w:rsid w:val="00DA6BC3"/>
    <w:rsid w:val="00DB2617"/>
    <w:rsid w:val="00DB2804"/>
    <w:rsid w:val="00DB2C15"/>
    <w:rsid w:val="00DB2DF2"/>
    <w:rsid w:val="00DB66C7"/>
    <w:rsid w:val="00DB696E"/>
    <w:rsid w:val="00DB6A09"/>
    <w:rsid w:val="00DB6AC9"/>
    <w:rsid w:val="00DB6B6A"/>
    <w:rsid w:val="00DB792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2EAF"/>
    <w:rsid w:val="00DD3A5C"/>
    <w:rsid w:val="00DD506D"/>
    <w:rsid w:val="00DD526B"/>
    <w:rsid w:val="00DD611B"/>
    <w:rsid w:val="00DD6151"/>
    <w:rsid w:val="00DD63F9"/>
    <w:rsid w:val="00DD68D2"/>
    <w:rsid w:val="00DD69F6"/>
    <w:rsid w:val="00DD6D91"/>
    <w:rsid w:val="00DD6ED9"/>
    <w:rsid w:val="00DD7406"/>
    <w:rsid w:val="00DD796E"/>
    <w:rsid w:val="00DE0692"/>
    <w:rsid w:val="00DE0ABD"/>
    <w:rsid w:val="00DE0C89"/>
    <w:rsid w:val="00DE2569"/>
    <w:rsid w:val="00DE2A7D"/>
    <w:rsid w:val="00DE37D7"/>
    <w:rsid w:val="00DE5B43"/>
    <w:rsid w:val="00DE651C"/>
    <w:rsid w:val="00DE6566"/>
    <w:rsid w:val="00DE7E91"/>
    <w:rsid w:val="00DF0C15"/>
    <w:rsid w:val="00DF18BF"/>
    <w:rsid w:val="00DF3008"/>
    <w:rsid w:val="00DF57C7"/>
    <w:rsid w:val="00DF60D1"/>
    <w:rsid w:val="00DF6F6A"/>
    <w:rsid w:val="00E00456"/>
    <w:rsid w:val="00E00C64"/>
    <w:rsid w:val="00E00E82"/>
    <w:rsid w:val="00E02CF3"/>
    <w:rsid w:val="00E02D8B"/>
    <w:rsid w:val="00E033F1"/>
    <w:rsid w:val="00E03AAB"/>
    <w:rsid w:val="00E07661"/>
    <w:rsid w:val="00E0776C"/>
    <w:rsid w:val="00E10AA6"/>
    <w:rsid w:val="00E11548"/>
    <w:rsid w:val="00E119CF"/>
    <w:rsid w:val="00E13C92"/>
    <w:rsid w:val="00E14BEF"/>
    <w:rsid w:val="00E157B3"/>
    <w:rsid w:val="00E17E1E"/>
    <w:rsid w:val="00E17FA5"/>
    <w:rsid w:val="00E17FBC"/>
    <w:rsid w:val="00E20B77"/>
    <w:rsid w:val="00E22462"/>
    <w:rsid w:val="00E2246D"/>
    <w:rsid w:val="00E22B61"/>
    <w:rsid w:val="00E236DE"/>
    <w:rsid w:val="00E23B90"/>
    <w:rsid w:val="00E23DF5"/>
    <w:rsid w:val="00E23F68"/>
    <w:rsid w:val="00E24C27"/>
    <w:rsid w:val="00E24EA8"/>
    <w:rsid w:val="00E251D2"/>
    <w:rsid w:val="00E2783B"/>
    <w:rsid w:val="00E308E7"/>
    <w:rsid w:val="00E30C72"/>
    <w:rsid w:val="00E32F0C"/>
    <w:rsid w:val="00E3374B"/>
    <w:rsid w:val="00E33F18"/>
    <w:rsid w:val="00E34157"/>
    <w:rsid w:val="00E34A0D"/>
    <w:rsid w:val="00E34E63"/>
    <w:rsid w:val="00E3538A"/>
    <w:rsid w:val="00E36B64"/>
    <w:rsid w:val="00E3755B"/>
    <w:rsid w:val="00E379CC"/>
    <w:rsid w:val="00E37A7E"/>
    <w:rsid w:val="00E4026D"/>
    <w:rsid w:val="00E42567"/>
    <w:rsid w:val="00E42804"/>
    <w:rsid w:val="00E42A05"/>
    <w:rsid w:val="00E42D0C"/>
    <w:rsid w:val="00E43430"/>
    <w:rsid w:val="00E43831"/>
    <w:rsid w:val="00E43955"/>
    <w:rsid w:val="00E44787"/>
    <w:rsid w:val="00E454C3"/>
    <w:rsid w:val="00E45C0E"/>
    <w:rsid w:val="00E45C31"/>
    <w:rsid w:val="00E460E2"/>
    <w:rsid w:val="00E477CF"/>
    <w:rsid w:val="00E47966"/>
    <w:rsid w:val="00E510F3"/>
    <w:rsid w:val="00E53A05"/>
    <w:rsid w:val="00E55248"/>
    <w:rsid w:val="00E568BC"/>
    <w:rsid w:val="00E56A66"/>
    <w:rsid w:val="00E5722E"/>
    <w:rsid w:val="00E5761F"/>
    <w:rsid w:val="00E57B2E"/>
    <w:rsid w:val="00E57CC0"/>
    <w:rsid w:val="00E57D7A"/>
    <w:rsid w:val="00E57FB5"/>
    <w:rsid w:val="00E57FC5"/>
    <w:rsid w:val="00E60C2B"/>
    <w:rsid w:val="00E610F4"/>
    <w:rsid w:val="00E6265B"/>
    <w:rsid w:val="00E62BB5"/>
    <w:rsid w:val="00E631D4"/>
    <w:rsid w:val="00E633BD"/>
    <w:rsid w:val="00E65021"/>
    <w:rsid w:val="00E656B2"/>
    <w:rsid w:val="00E65F3E"/>
    <w:rsid w:val="00E66DF5"/>
    <w:rsid w:val="00E66EDC"/>
    <w:rsid w:val="00E679F1"/>
    <w:rsid w:val="00E705CC"/>
    <w:rsid w:val="00E70FB7"/>
    <w:rsid w:val="00E72667"/>
    <w:rsid w:val="00E730C8"/>
    <w:rsid w:val="00E74147"/>
    <w:rsid w:val="00E7526A"/>
    <w:rsid w:val="00E752AC"/>
    <w:rsid w:val="00E77A1C"/>
    <w:rsid w:val="00E81E1F"/>
    <w:rsid w:val="00E82202"/>
    <w:rsid w:val="00E829E8"/>
    <w:rsid w:val="00E83D0D"/>
    <w:rsid w:val="00E843BA"/>
    <w:rsid w:val="00E84DB2"/>
    <w:rsid w:val="00E85880"/>
    <w:rsid w:val="00E865E9"/>
    <w:rsid w:val="00E87A32"/>
    <w:rsid w:val="00E87E1E"/>
    <w:rsid w:val="00E90780"/>
    <w:rsid w:val="00E90A1E"/>
    <w:rsid w:val="00E912AE"/>
    <w:rsid w:val="00E9193E"/>
    <w:rsid w:val="00E91EA0"/>
    <w:rsid w:val="00E92DC4"/>
    <w:rsid w:val="00E930BB"/>
    <w:rsid w:val="00E94846"/>
    <w:rsid w:val="00E95A6E"/>
    <w:rsid w:val="00E964DC"/>
    <w:rsid w:val="00E96617"/>
    <w:rsid w:val="00E96BD2"/>
    <w:rsid w:val="00E9734D"/>
    <w:rsid w:val="00E97568"/>
    <w:rsid w:val="00E97FB3"/>
    <w:rsid w:val="00EA06C9"/>
    <w:rsid w:val="00EA085F"/>
    <w:rsid w:val="00EA0B06"/>
    <w:rsid w:val="00EA111A"/>
    <w:rsid w:val="00EA2891"/>
    <w:rsid w:val="00EA3243"/>
    <w:rsid w:val="00EA36A9"/>
    <w:rsid w:val="00EA5498"/>
    <w:rsid w:val="00EA64B8"/>
    <w:rsid w:val="00EA6B71"/>
    <w:rsid w:val="00EA7E91"/>
    <w:rsid w:val="00EB1207"/>
    <w:rsid w:val="00EB2567"/>
    <w:rsid w:val="00EB34FF"/>
    <w:rsid w:val="00EB3F8C"/>
    <w:rsid w:val="00EB57E9"/>
    <w:rsid w:val="00EB5C05"/>
    <w:rsid w:val="00EB6833"/>
    <w:rsid w:val="00EB69F7"/>
    <w:rsid w:val="00EB6F24"/>
    <w:rsid w:val="00EB7361"/>
    <w:rsid w:val="00EB7C36"/>
    <w:rsid w:val="00EC0A60"/>
    <w:rsid w:val="00EC0EEB"/>
    <w:rsid w:val="00EC12C0"/>
    <w:rsid w:val="00EC1F6A"/>
    <w:rsid w:val="00EC27D0"/>
    <w:rsid w:val="00EC2EA4"/>
    <w:rsid w:val="00EC3758"/>
    <w:rsid w:val="00EC4381"/>
    <w:rsid w:val="00EC4713"/>
    <w:rsid w:val="00EC4B74"/>
    <w:rsid w:val="00EC5128"/>
    <w:rsid w:val="00EC6736"/>
    <w:rsid w:val="00EC7DE6"/>
    <w:rsid w:val="00ED097E"/>
    <w:rsid w:val="00ED0F50"/>
    <w:rsid w:val="00ED1113"/>
    <w:rsid w:val="00ED3466"/>
    <w:rsid w:val="00ED422D"/>
    <w:rsid w:val="00ED4246"/>
    <w:rsid w:val="00ED451A"/>
    <w:rsid w:val="00ED47CF"/>
    <w:rsid w:val="00ED61DA"/>
    <w:rsid w:val="00ED632B"/>
    <w:rsid w:val="00ED67E7"/>
    <w:rsid w:val="00ED7A32"/>
    <w:rsid w:val="00ED7E24"/>
    <w:rsid w:val="00EE0CD5"/>
    <w:rsid w:val="00EE0E4B"/>
    <w:rsid w:val="00EE0F08"/>
    <w:rsid w:val="00EE10A5"/>
    <w:rsid w:val="00EE10CD"/>
    <w:rsid w:val="00EE188F"/>
    <w:rsid w:val="00EE1C71"/>
    <w:rsid w:val="00EE2672"/>
    <w:rsid w:val="00EE33BC"/>
    <w:rsid w:val="00EE3A4C"/>
    <w:rsid w:val="00EE3B21"/>
    <w:rsid w:val="00EE3E4A"/>
    <w:rsid w:val="00EE4821"/>
    <w:rsid w:val="00EE48CF"/>
    <w:rsid w:val="00EE4A32"/>
    <w:rsid w:val="00EE54E1"/>
    <w:rsid w:val="00EE6791"/>
    <w:rsid w:val="00EE6C67"/>
    <w:rsid w:val="00EF0501"/>
    <w:rsid w:val="00EF1EE4"/>
    <w:rsid w:val="00EF284D"/>
    <w:rsid w:val="00EF2E66"/>
    <w:rsid w:val="00EF2E69"/>
    <w:rsid w:val="00EF44B5"/>
    <w:rsid w:val="00EF4715"/>
    <w:rsid w:val="00EF4F09"/>
    <w:rsid w:val="00EF55C7"/>
    <w:rsid w:val="00EF5C28"/>
    <w:rsid w:val="00EF6732"/>
    <w:rsid w:val="00F004E7"/>
    <w:rsid w:val="00F005A3"/>
    <w:rsid w:val="00F006DA"/>
    <w:rsid w:val="00F01294"/>
    <w:rsid w:val="00F01505"/>
    <w:rsid w:val="00F01B44"/>
    <w:rsid w:val="00F02418"/>
    <w:rsid w:val="00F024EB"/>
    <w:rsid w:val="00F027E5"/>
    <w:rsid w:val="00F03780"/>
    <w:rsid w:val="00F0386C"/>
    <w:rsid w:val="00F04691"/>
    <w:rsid w:val="00F04E67"/>
    <w:rsid w:val="00F053BB"/>
    <w:rsid w:val="00F058D3"/>
    <w:rsid w:val="00F06399"/>
    <w:rsid w:val="00F073C4"/>
    <w:rsid w:val="00F07D7C"/>
    <w:rsid w:val="00F1178C"/>
    <w:rsid w:val="00F119D4"/>
    <w:rsid w:val="00F11B42"/>
    <w:rsid w:val="00F11D70"/>
    <w:rsid w:val="00F1274C"/>
    <w:rsid w:val="00F13A33"/>
    <w:rsid w:val="00F1539D"/>
    <w:rsid w:val="00F1546B"/>
    <w:rsid w:val="00F17AFD"/>
    <w:rsid w:val="00F2047D"/>
    <w:rsid w:val="00F205F3"/>
    <w:rsid w:val="00F2340B"/>
    <w:rsid w:val="00F23BA2"/>
    <w:rsid w:val="00F24369"/>
    <w:rsid w:val="00F24CF2"/>
    <w:rsid w:val="00F259C0"/>
    <w:rsid w:val="00F25AFA"/>
    <w:rsid w:val="00F260A6"/>
    <w:rsid w:val="00F26510"/>
    <w:rsid w:val="00F26DE0"/>
    <w:rsid w:val="00F273D5"/>
    <w:rsid w:val="00F27A42"/>
    <w:rsid w:val="00F3163B"/>
    <w:rsid w:val="00F317BD"/>
    <w:rsid w:val="00F32951"/>
    <w:rsid w:val="00F33605"/>
    <w:rsid w:val="00F33933"/>
    <w:rsid w:val="00F344E7"/>
    <w:rsid w:val="00F34886"/>
    <w:rsid w:val="00F34EFD"/>
    <w:rsid w:val="00F35440"/>
    <w:rsid w:val="00F35E87"/>
    <w:rsid w:val="00F35F26"/>
    <w:rsid w:val="00F36A86"/>
    <w:rsid w:val="00F371DD"/>
    <w:rsid w:val="00F376C0"/>
    <w:rsid w:val="00F37BC6"/>
    <w:rsid w:val="00F41B74"/>
    <w:rsid w:val="00F43CEC"/>
    <w:rsid w:val="00F45045"/>
    <w:rsid w:val="00F454D9"/>
    <w:rsid w:val="00F45EFE"/>
    <w:rsid w:val="00F476C0"/>
    <w:rsid w:val="00F47803"/>
    <w:rsid w:val="00F507D6"/>
    <w:rsid w:val="00F50900"/>
    <w:rsid w:val="00F50FD3"/>
    <w:rsid w:val="00F5110D"/>
    <w:rsid w:val="00F513D5"/>
    <w:rsid w:val="00F52B16"/>
    <w:rsid w:val="00F53581"/>
    <w:rsid w:val="00F53B91"/>
    <w:rsid w:val="00F541B3"/>
    <w:rsid w:val="00F54965"/>
    <w:rsid w:val="00F54D82"/>
    <w:rsid w:val="00F54FE2"/>
    <w:rsid w:val="00F55714"/>
    <w:rsid w:val="00F56109"/>
    <w:rsid w:val="00F6003F"/>
    <w:rsid w:val="00F6071C"/>
    <w:rsid w:val="00F60E74"/>
    <w:rsid w:val="00F60F7D"/>
    <w:rsid w:val="00F61690"/>
    <w:rsid w:val="00F62307"/>
    <w:rsid w:val="00F63085"/>
    <w:rsid w:val="00F63F5E"/>
    <w:rsid w:val="00F6420A"/>
    <w:rsid w:val="00F643F8"/>
    <w:rsid w:val="00F64759"/>
    <w:rsid w:val="00F648FA"/>
    <w:rsid w:val="00F64ADD"/>
    <w:rsid w:val="00F654C2"/>
    <w:rsid w:val="00F65696"/>
    <w:rsid w:val="00F65C8A"/>
    <w:rsid w:val="00F667E4"/>
    <w:rsid w:val="00F67588"/>
    <w:rsid w:val="00F675AC"/>
    <w:rsid w:val="00F7127E"/>
    <w:rsid w:val="00F7169A"/>
    <w:rsid w:val="00F716AD"/>
    <w:rsid w:val="00F71A3F"/>
    <w:rsid w:val="00F73B30"/>
    <w:rsid w:val="00F73C0B"/>
    <w:rsid w:val="00F7477C"/>
    <w:rsid w:val="00F7545E"/>
    <w:rsid w:val="00F7597E"/>
    <w:rsid w:val="00F75C80"/>
    <w:rsid w:val="00F8088D"/>
    <w:rsid w:val="00F80A11"/>
    <w:rsid w:val="00F81504"/>
    <w:rsid w:val="00F818BD"/>
    <w:rsid w:val="00F81C88"/>
    <w:rsid w:val="00F83102"/>
    <w:rsid w:val="00F84587"/>
    <w:rsid w:val="00F85375"/>
    <w:rsid w:val="00F85C83"/>
    <w:rsid w:val="00F8731E"/>
    <w:rsid w:val="00F901A8"/>
    <w:rsid w:val="00F94284"/>
    <w:rsid w:val="00F9499C"/>
    <w:rsid w:val="00F952D6"/>
    <w:rsid w:val="00F9542D"/>
    <w:rsid w:val="00F97D79"/>
    <w:rsid w:val="00FA0685"/>
    <w:rsid w:val="00FA0CF9"/>
    <w:rsid w:val="00FA0D0D"/>
    <w:rsid w:val="00FA10D5"/>
    <w:rsid w:val="00FA1935"/>
    <w:rsid w:val="00FA314E"/>
    <w:rsid w:val="00FA3E07"/>
    <w:rsid w:val="00FA5A4A"/>
    <w:rsid w:val="00FA5C2C"/>
    <w:rsid w:val="00FA655D"/>
    <w:rsid w:val="00FA69A8"/>
    <w:rsid w:val="00FA7216"/>
    <w:rsid w:val="00FA76A0"/>
    <w:rsid w:val="00FA77B7"/>
    <w:rsid w:val="00FB0220"/>
    <w:rsid w:val="00FB0F45"/>
    <w:rsid w:val="00FB16F3"/>
    <w:rsid w:val="00FB387A"/>
    <w:rsid w:val="00FB3977"/>
    <w:rsid w:val="00FB3D75"/>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3D1A"/>
    <w:rsid w:val="00FE4A47"/>
    <w:rsid w:val="00FE5234"/>
    <w:rsid w:val="00FE53F4"/>
    <w:rsid w:val="00FE6337"/>
    <w:rsid w:val="00FE679A"/>
    <w:rsid w:val="00FE6C0C"/>
    <w:rsid w:val="00FE75B0"/>
    <w:rsid w:val="00FE766B"/>
    <w:rsid w:val="00FF0A51"/>
    <w:rsid w:val="00FF1327"/>
    <w:rsid w:val="00FF1347"/>
    <w:rsid w:val="00FF1852"/>
    <w:rsid w:val="00FF2439"/>
    <w:rsid w:val="00FF272A"/>
    <w:rsid w:val="00FF369E"/>
    <w:rsid w:val="00FF4D80"/>
    <w:rsid w:val="00FF5213"/>
    <w:rsid w:val="00FF54F5"/>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nhideWhenUsed="0" w:qFormat="1"/>
    <w:lsdException w:name="Document Map"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DF0C15"/>
    <w:pPr>
      <w:tabs>
        <w:tab w:val="left" w:pos="1100"/>
        <w:tab w:val="right" w:leader="dot" w:pos="10195"/>
      </w:tabs>
      <w:spacing w:after="100"/>
      <w:ind w:left="220"/>
    </w:pPr>
    <w:rPr>
      <w:rFonts w:ascii="Times New Roman" w:eastAsia="Times New Roman" w:hAnsi="Times New Roman" w:cs="Times New Roman"/>
      <w:b/>
      <w:bCs/>
      <w:noProof/>
      <w:lang w:eastAsia="ru-RU"/>
    </w:r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22"/>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table" w:customStyle="1" w:styleId="TableGridReport1">
    <w:name w:val="Table Grid Report1"/>
    <w:basedOn w:val="a5"/>
    <w:next w:val="ae"/>
    <w:uiPriority w:val="59"/>
    <w:rsid w:val="00DD611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D02E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GridReport2">
    <w:name w:val="Table Grid Report2"/>
    <w:basedOn w:val="a5"/>
    <w:next w:val="ae"/>
    <w:uiPriority w:val="59"/>
    <w:rsid w:val="005C410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8">
    <w:name w:val="Font Style58"/>
    <w:uiPriority w:val="99"/>
    <w:rsid w:val="00A96677"/>
    <w:rPr>
      <w:rFonts w:ascii="Times New Roman" w:hAnsi="Times New Roman" w:cs="Times New Roman"/>
      <w:sz w:val="24"/>
      <w:szCs w:val="24"/>
    </w:rPr>
  </w:style>
  <w:style w:type="character" w:customStyle="1" w:styleId="Bodytext">
    <w:name w:val="Body text_"/>
    <w:rsid w:val="00A96677"/>
    <w:rPr>
      <w:sz w:val="28"/>
      <w:shd w:val="clear" w:color="auto" w:fill="FFFFFF"/>
      <w:lang w:bidi="ar-SA"/>
    </w:rPr>
  </w:style>
  <w:style w:type="paragraph" w:customStyle="1" w:styleId="2f3">
    <w:name w:val="Без интервала2"/>
    <w:rsid w:val="00C511B4"/>
    <w:pPr>
      <w:spacing w:after="0" w:line="240" w:lineRule="auto"/>
    </w:pPr>
    <w:rPr>
      <w:rFonts w:ascii="Times New Roman" w:eastAsia="Calibri" w:hAnsi="Times New Roman" w:cs="Times New Roman"/>
      <w:sz w:val="24"/>
      <w:szCs w:val="24"/>
      <w:lang w:eastAsia="ru-RU"/>
    </w:rPr>
  </w:style>
  <w:style w:type="paragraph" w:customStyle="1" w:styleId="38">
    <w:name w:val="Без интервала3"/>
    <w:rsid w:val="00F005A3"/>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8122">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82657013">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54060089">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37492440">
      <w:bodyDiv w:val="1"/>
      <w:marLeft w:val="0"/>
      <w:marRight w:val="0"/>
      <w:marTop w:val="0"/>
      <w:marBottom w:val="0"/>
      <w:divBdr>
        <w:top w:val="none" w:sz="0" w:space="0" w:color="auto"/>
        <w:left w:val="none" w:sz="0" w:space="0" w:color="auto"/>
        <w:bottom w:val="none" w:sz="0" w:space="0" w:color="auto"/>
        <w:right w:val="none" w:sz="0" w:space="0" w:color="auto"/>
      </w:divBdr>
      <w:divsChild>
        <w:div w:id="639267246">
          <w:marLeft w:val="0"/>
          <w:marRight w:val="0"/>
          <w:marTop w:val="0"/>
          <w:marBottom w:val="0"/>
          <w:divBdr>
            <w:top w:val="none" w:sz="0" w:space="0" w:color="auto"/>
            <w:left w:val="none" w:sz="0" w:space="0" w:color="auto"/>
            <w:bottom w:val="none" w:sz="0" w:space="0" w:color="auto"/>
            <w:right w:val="none" w:sz="0" w:space="0" w:color="auto"/>
          </w:divBdr>
          <w:divsChild>
            <w:div w:id="1218399158">
              <w:marLeft w:val="0"/>
              <w:marRight w:val="0"/>
              <w:marTop w:val="0"/>
              <w:marBottom w:val="0"/>
              <w:divBdr>
                <w:top w:val="none" w:sz="0" w:space="0" w:color="auto"/>
                <w:left w:val="none" w:sz="0" w:space="0" w:color="auto"/>
                <w:bottom w:val="none" w:sz="0" w:space="0" w:color="auto"/>
                <w:right w:val="none" w:sz="0" w:space="0" w:color="auto"/>
              </w:divBdr>
              <w:divsChild>
                <w:div w:id="814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29">
          <w:marLeft w:val="0"/>
          <w:marRight w:val="0"/>
          <w:marTop w:val="0"/>
          <w:marBottom w:val="0"/>
          <w:divBdr>
            <w:top w:val="none" w:sz="0" w:space="0" w:color="auto"/>
            <w:left w:val="none" w:sz="0" w:space="0" w:color="auto"/>
            <w:bottom w:val="none" w:sz="0" w:space="0" w:color="auto"/>
            <w:right w:val="none" w:sz="0" w:space="0" w:color="auto"/>
          </w:divBdr>
          <w:divsChild>
            <w:div w:id="609314565">
              <w:marLeft w:val="0"/>
              <w:marRight w:val="0"/>
              <w:marTop w:val="0"/>
              <w:marBottom w:val="0"/>
              <w:divBdr>
                <w:top w:val="none" w:sz="0" w:space="0" w:color="auto"/>
                <w:left w:val="none" w:sz="0" w:space="0" w:color="auto"/>
                <w:bottom w:val="none" w:sz="0" w:space="0" w:color="auto"/>
                <w:right w:val="none" w:sz="0" w:space="0" w:color="auto"/>
              </w:divBdr>
              <w:divsChild>
                <w:div w:id="1552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7986712">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38097896">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334552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551770934">
      <w:bodyDiv w:val="1"/>
      <w:marLeft w:val="0"/>
      <w:marRight w:val="0"/>
      <w:marTop w:val="0"/>
      <w:marBottom w:val="0"/>
      <w:divBdr>
        <w:top w:val="none" w:sz="0" w:space="0" w:color="auto"/>
        <w:left w:val="none" w:sz="0" w:space="0" w:color="auto"/>
        <w:bottom w:val="none" w:sz="0" w:space="0" w:color="auto"/>
        <w:right w:val="none" w:sz="0" w:space="0" w:color="auto"/>
      </w:divBdr>
    </w:div>
    <w:div w:id="1593582588">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15297027">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79933632">
      <w:bodyDiv w:val="1"/>
      <w:marLeft w:val="0"/>
      <w:marRight w:val="0"/>
      <w:marTop w:val="0"/>
      <w:marBottom w:val="0"/>
      <w:divBdr>
        <w:top w:val="none" w:sz="0" w:space="0" w:color="auto"/>
        <w:left w:val="none" w:sz="0" w:space="0" w:color="auto"/>
        <w:bottom w:val="none" w:sz="0" w:space="0" w:color="auto"/>
        <w:right w:val="none" w:sz="0" w:space="0" w:color="auto"/>
      </w:divBdr>
    </w:div>
    <w:div w:id="21083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6ABA3171007EB085E76829DE176ECEE48BDBCE78EB80650D9AD75436F8679BFBA44AD8714E1DF3F6673656D364E1D68A7986B32D4561D9a7KAG" TargetMode="External"/><Relationship Id="rId18" Type="http://schemas.openxmlformats.org/officeDocument/2006/relationships/hyperlink" Target="consultantplus://offline/ref=4A6ABA3171007EB085E76829DE176ECEE48BDBCE78EB80650D9AD75436F8679BFBA44AD8714E1DF2F3673656D364E1D68A7986B32D4561D9a7KAG" TargetMode="External"/><Relationship Id="rId26" Type="http://schemas.openxmlformats.org/officeDocument/2006/relationships/hyperlink" Target="consultantplus://offline/ref=C7B3893B3C99E3A2A15EB197CFEBCD728FB0C571DB30A337E5F0161C0ACBJ"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docs.cntd.ru/document/901865556" TargetMode="External"/><Relationship Id="rId7" Type="http://schemas.openxmlformats.org/officeDocument/2006/relationships/endnotes" Target="endnotes.xml"/><Relationship Id="rId12" Type="http://schemas.openxmlformats.org/officeDocument/2006/relationships/hyperlink" Target="consultantplus://offline/ref=4A6ABA3171007EB085E76829DE176ECEE48BDBCE78EB80650D9AD75436F8679BFBA44AD8714F1CF8F7673656D364E1D68A7986B32D4561D9a7KAG" TargetMode="External"/><Relationship Id="rId17" Type="http://schemas.openxmlformats.org/officeDocument/2006/relationships/hyperlink" Target="consultantplus://offline/ref=4A6ABA3171007EB085E76829DE176ECEE48BDBCE78EB80650D9AD75436F8679BFBA44AD8714E1DF3F4673656D364E1D68A7986B32D4561D9a7KAG" TargetMode="External"/><Relationship Id="rId25" Type="http://schemas.openxmlformats.org/officeDocument/2006/relationships/hyperlink" Target="consultantplus://offline/ref=4A6ABA3171007EB085E76829DE176ECEE58ED9C879E380650D9AD75436F8679BFBA44AD8714E1CF1F4673656D364E1D68A7986B32D4561D9a7KAG" TargetMode="External"/><Relationship Id="rId33" Type="http://schemas.openxmlformats.org/officeDocument/2006/relationships/hyperlink" Target="consultantplus://offline/ref=C6A4D78669D02F5015F66DE29DFF15C20F5DEFEAAC4C7C979953EEA3E145CE28q0m9I" TargetMode="External"/><Relationship Id="rId2" Type="http://schemas.openxmlformats.org/officeDocument/2006/relationships/numbering" Target="numbering.xml"/><Relationship Id="rId16" Type="http://schemas.openxmlformats.org/officeDocument/2006/relationships/hyperlink" Target="consultantplus://offline/ref=4A6ABA3171007EB085E76829DE176ECEE48BDBCE78EB80650D9AD75436F8679BFBA44AD8714F1EF4F1673656D364E1D68A7986B32D4561D9a7KAG" TargetMode="External"/><Relationship Id="rId20" Type="http://schemas.openxmlformats.org/officeDocument/2006/relationships/footer" Target="footer2.xml"/><Relationship Id="rId29" Type="http://schemas.openxmlformats.org/officeDocument/2006/relationships/hyperlink" Target="consultantplus://offline/ref=4A6ABA3171007EB085E76829DE176ECEE58ED9C879E380650D9AD75436F8679BFBA44AD8714E1CF1F4673656D364E1D68A7986B32D4561D9a7K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6ABA3171007EB085E76829DE176ECEE48BDBCE78EB80650D9AD75436F8679BFBA44AD1754717A5A028370A9637F2D7897984B631a4K6G" TargetMode="External"/><Relationship Id="rId24" Type="http://schemas.openxmlformats.org/officeDocument/2006/relationships/hyperlink" Target="consultantplus://offline/ref=4A6ABA3171007EB085E76829DE176ECEE48FDFC97EE580650D9AD75436F8679BE9A412D4704802F1F472600795a3K0G" TargetMode="External"/><Relationship Id="rId32" Type="http://schemas.openxmlformats.org/officeDocument/2006/relationships/hyperlink" Target="consultantplus://offline/ref=C6A4D78669D02F5015F66DE29DFF15C20F5DEFEAA34E79919C53EEA3E145CE28q0m9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A6ABA3171007EB085E76829DE176ECEE48BDBCE78EB80650D9AD75436F8679BFBA44AD8714E1DF2F6673656D364E1D68A7986B32D4561D9a7KAG" TargetMode="External"/><Relationship Id="rId23" Type="http://schemas.openxmlformats.org/officeDocument/2006/relationships/hyperlink" Target="consultantplus://offline/ref=4A6ABA3171007EB085E76829DE176ECEE58FD0C67AEB80650D9AD75436F8679BFBA44AD8714E1CF3F6673656D364E1D68A7986B32D4561D9a7KAG" TargetMode="External"/><Relationship Id="rId28" Type="http://schemas.openxmlformats.org/officeDocument/2006/relationships/hyperlink" Target="consultantplus://offline/ref=4A6ABA3171007EB085E76829DE176ECEE58ED9C879E380650D9AD75436F8679BFBA44AD8714E1CF1F4673656D364E1D68A7986B32D4561D9a7KAG"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xml"/><Relationship Id="rId31" Type="http://schemas.openxmlformats.org/officeDocument/2006/relationships/hyperlink" Target="consultantplus://offline/ref=4A6ABA3171007EB085E76829DE176ECEE48FDFC97EE580650D9AD75436F8679BE9A412D4704802F1F472600795a3K0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A6ABA3171007EB085E76829DE176ECEE48BDBCE78EB80650D9AD75436F8679BFBA44ADB794E17A5A028370A9637F2D7897984B631a4K6G" TargetMode="External"/><Relationship Id="rId22" Type="http://schemas.openxmlformats.org/officeDocument/2006/relationships/hyperlink" Target="consultantplus://offline/ref=4A6ABA3171007EB085E76829DE176ECEE58FD0C67AEB80650D9AD75436F8679BFBA44AD8714E1CF3F1673656D364E1D68A7986B32D4561D9a7KAG" TargetMode="External"/><Relationship Id="rId27" Type="http://schemas.openxmlformats.org/officeDocument/2006/relationships/hyperlink" Target="consultantplus://offline/ref=4A6ABA3171007EB085E76829DE176ECEE58ED9C879E380650D9AD75436F8679BFBA44AD8714E1CF1F4673656D364E1D68A7986B32D4561D9a7KAG" TargetMode="External"/><Relationship Id="rId30" Type="http://schemas.openxmlformats.org/officeDocument/2006/relationships/hyperlink" Target="consultantplus://offline/ref=4A6ABA3171007EB085E76829DE176ECEE58ED9C879E380650D9AD75436F8679BFBA44AD8714E1CF1F4673656D364E1D68A7986B32D4561D9a7KAG"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AE915-788A-4079-B8D2-09113A58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26535</Words>
  <Characters>151251</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177432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Ekimenkova_OA2022</cp:lastModifiedBy>
  <cp:revision>6</cp:revision>
  <cp:lastPrinted>2017-09-15T13:32:00Z</cp:lastPrinted>
  <dcterms:created xsi:type="dcterms:W3CDTF">2023-02-21T08:26:00Z</dcterms:created>
  <dcterms:modified xsi:type="dcterms:W3CDTF">2023-02-21T08:35:00Z</dcterms:modified>
</cp:coreProperties>
</file>