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3.25pt" o:ole="" fillcolor="window">
            <v:imagedata r:id="rId9" o:title=""/>
          </v:shape>
          <o:OLEObject Type="Embed" ProgID="Word.Picture.8" ShapeID="_x0000_i1025" DrawAspect="Content" ObjectID="_1765002174" r:id="rId10"/>
        </w:objec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794" w:rsidRPr="00D76794" w:rsidRDefault="00D76794" w:rsidP="00D767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D76794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794">
        <w:rPr>
          <w:rFonts w:ascii="Times New Roman" w:hAnsi="Times New Roman" w:cs="Times New Roman"/>
          <w:b/>
          <w:sz w:val="28"/>
        </w:rPr>
        <w:t>«МОНАСТЫРЩИНСКИЙ РАЙОН» СМОЛЕНСКОЙ ОБЛАСТИ</w: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794" w:rsidRPr="00D76794" w:rsidRDefault="00D76794" w:rsidP="00D767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20"/>
        </w:rPr>
      </w:pPr>
      <w:r w:rsidRPr="00D76794">
        <w:rPr>
          <w:rFonts w:ascii="Times New Roman" w:hAnsi="Times New Roman" w:cs="Times New Roman"/>
          <w:b/>
          <w:sz w:val="40"/>
          <w:szCs w:val="20"/>
        </w:rPr>
        <w:t>П О С Т А Н О В Л Е Н И Е</w:t>
      </w:r>
    </w:p>
    <w:p w:rsidR="00D76794" w:rsidRPr="00D76794" w:rsidRDefault="00D76794" w:rsidP="00D767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6794" w:rsidRPr="00D76794" w:rsidRDefault="00D76794" w:rsidP="00D76794">
      <w:pPr>
        <w:spacing w:after="0" w:line="240" w:lineRule="auto"/>
        <w:rPr>
          <w:rFonts w:ascii="Times New Roman" w:hAnsi="Times New Roman" w:cs="Times New Roman"/>
        </w:rPr>
      </w:pPr>
    </w:p>
    <w:p w:rsidR="00D76794" w:rsidRPr="00D76794" w:rsidRDefault="00D76794" w:rsidP="00D7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>о</w:t>
      </w:r>
      <w:r w:rsidR="00161780">
        <w:rPr>
          <w:rFonts w:ascii="Times New Roman" w:hAnsi="Times New Roman" w:cs="Times New Roman"/>
          <w:sz w:val="28"/>
          <w:szCs w:val="28"/>
        </w:rPr>
        <w:t xml:space="preserve">т   20.12.2023                   </w:t>
      </w:r>
      <w:bookmarkStart w:id="0" w:name="_GoBack"/>
      <w:bookmarkEnd w:id="0"/>
      <w:r w:rsidR="00161780">
        <w:rPr>
          <w:rFonts w:ascii="Times New Roman" w:hAnsi="Times New Roman" w:cs="Times New Roman"/>
          <w:sz w:val="28"/>
          <w:szCs w:val="28"/>
        </w:rPr>
        <w:t>№ 0572</w:t>
      </w:r>
    </w:p>
    <w:p w:rsidR="00D76794" w:rsidRPr="00D76794" w:rsidRDefault="00D76794" w:rsidP="00D76794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Default="00D76794" w:rsidP="00D76794">
      <w:pPr>
        <w:tabs>
          <w:tab w:val="left" w:pos="4536"/>
          <w:tab w:val="left" w:pos="4678"/>
          <w:tab w:val="left" w:pos="4820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6794" w:rsidRPr="00D76794" w:rsidRDefault="00D76794" w:rsidP="00D76794">
      <w:pPr>
        <w:tabs>
          <w:tab w:val="left" w:pos="4536"/>
          <w:tab w:val="left" w:pos="4678"/>
          <w:tab w:val="left" w:pos="4820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Pr="00D76794" w:rsidRDefault="00D76794" w:rsidP="00D8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года №210-ФЗ «Об организации предоставления государственных и муниципальных услуг», </w:t>
      </w:r>
      <w:r w:rsidRPr="00D7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D767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«Монастырщинский район» Смоленской области от 27.09.2019 № 0329 «Об утверждении Порядка разработки и утверждения административных регламентов предоставления муниципальных услуг»</w:t>
      </w:r>
    </w:p>
    <w:p w:rsidR="00D76794" w:rsidRPr="00D76794" w:rsidRDefault="00D76794" w:rsidP="00D7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Pr="00D76794" w:rsidRDefault="00D76794" w:rsidP="00D76794">
      <w:pPr>
        <w:pStyle w:val="ad"/>
        <w:ind w:firstLine="708"/>
        <w:jc w:val="both"/>
        <w:rPr>
          <w:sz w:val="28"/>
          <w:szCs w:val="28"/>
        </w:rPr>
      </w:pPr>
      <w:r w:rsidRPr="00D76794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76794" w:rsidRPr="00D76794" w:rsidRDefault="00D76794" w:rsidP="00D76794">
      <w:pPr>
        <w:pStyle w:val="ad"/>
        <w:ind w:firstLine="708"/>
      </w:pPr>
    </w:p>
    <w:p w:rsidR="00D76794" w:rsidRPr="00D76794" w:rsidRDefault="00D76794" w:rsidP="006758A6">
      <w:pPr>
        <w:tabs>
          <w:tab w:val="left" w:pos="4678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 xml:space="preserve">1. Утвердить прилагаемый административный регламент предоставления муниципальной услуги 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6794">
        <w:rPr>
          <w:rFonts w:ascii="Times New Roman" w:hAnsi="Times New Roman" w:cs="Times New Roman"/>
          <w:sz w:val="28"/>
          <w:szCs w:val="28"/>
        </w:rPr>
        <w:t>.</w:t>
      </w:r>
    </w:p>
    <w:p w:rsidR="00D76794" w:rsidRDefault="00D76794" w:rsidP="006758A6">
      <w:pPr>
        <w:tabs>
          <w:tab w:val="left" w:pos="4678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>2. Признать утратившим</w:t>
      </w:r>
      <w:r w:rsidR="000912D6">
        <w:rPr>
          <w:rFonts w:ascii="Times New Roman" w:hAnsi="Times New Roman" w:cs="Times New Roman"/>
          <w:sz w:val="28"/>
        </w:rPr>
        <w:t>и</w:t>
      </w:r>
      <w:r w:rsidRPr="00D76794">
        <w:rPr>
          <w:rFonts w:ascii="Times New Roman" w:hAnsi="Times New Roman" w:cs="Times New Roman"/>
          <w:sz w:val="28"/>
        </w:rPr>
        <w:t xml:space="preserve"> силу</w:t>
      </w:r>
      <w:r>
        <w:rPr>
          <w:rFonts w:ascii="Times New Roman" w:hAnsi="Times New Roman" w:cs="Times New Roman"/>
          <w:sz w:val="28"/>
        </w:rPr>
        <w:t>:</w:t>
      </w:r>
    </w:p>
    <w:p w:rsidR="00D76794" w:rsidRDefault="00D76794" w:rsidP="000912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D76794">
        <w:rPr>
          <w:rFonts w:ascii="Times New Roman" w:hAnsi="Times New Roman" w:cs="Times New Roman"/>
          <w:sz w:val="28"/>
        </w:rPr>
        <w:t xml:space="preserve"> постановление Администрации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01.10.2015 № </w:t>
      </w:r>
      <w:r w:rsidRPr="00D76794">
        <w:rPr>
          <w:rFonts w:ascii="Times New Roman" w:hAnsi="Times New Roman" w:cs="Times New Roman"/>
          <w:sz w:val="28"/>
          <w:szCs w:val="28"/>
        </w:rPr>
        <w:t>263</w:t>
      </w:r>
      <w:r w:rsidRPr="00D767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D76794"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 w:rsidR="00BC6FC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D76794">
        <w:rPr>
          <w:rFonts w:ascii="Times New Roman" w:hAnsi="Times New Roman" w:cs="Times New Roman"/>
          <w:sz w:val="28"/>
          <w:szCs w:val="28"/>
        </w:rPr>
        <w:t>муниципальной услуги отделом по городскому хозяйству Администрации муниципального образования «Монастырщинский район» Смоленской области «Признание граждан малоимущими»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794" w:rsidRPr="006758A6" w:rsidRDefault="00D76794" w:rsidP="000912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6794">
        <w:rPr>
          <w:rFonts w:ascii="Times New Roman" w:hAnsi="Times New Roman" w:cs="Times New Roman"/>
          <w:sz w:val="28"/>
        </w:rPr>
        <w:t>постановление Администрации муниципального образования «Монастырщинский район» Смоленской области</w:t>
      </w:r>
      <w:r w:rsidR="006758A6">
        <w:rPr>
          <w:rFonts w:ascii="Times New Roman" w:hAnsi="Times New Roman" w:cs="Times New Roman"/>
          <w:sz w:val="28"/>
        </w:rPr>
        <w:t xml:space="preserve"> </w:t>
      </w:r>
      <w:r w:rsidR="006758A6">
        <w:t xml:space="preserve">от </w:t>
      </w:r>
      <w:r w:rsidR="006758A6" w:rsidRPr="006758A6">
        <w:rPr>
          <w:rFonts w:ascii="Times New Roman" w:hAnsi="Times New Roman" w:cs="Times New Roman"/>
          <w:sz w:val="28"/>
          <w:szCs w:val="28"/>
        </w:rPr>
        <w:t>28.03.2016 №</w:t>
      </w:r>
      <w:r w:rsidR="006758A6">
        <w:rPr>
          <w:rFonts w:ascii="Times New Roman" w:hAnsi="Times New Roman" w:cs="Times New Roman"/>
          <w:sz w:val="28"/>
          <w:szCs w:val="28"/>
        </w:rPr>
        <w:t> </w:t>
      </w:r>
      <w:r w:rsidR="006758A6" w:rsidRPr="006758A6">
        <w:rPr>
          <w:rFonts w:ascii="Times New Roman" w:hAnsi="Times New Roman" w:cs="Times New Roman"/>
          <w:sz w:val="28"/>
          <w:szCs w:val="28"/>
        </w:rPr>
        <w:t>0084</w:t>
      </w:r>
      <w:r w:rsidR="006758A6">
        <w:rPr>
          <w:rFonts w:ascii="Times New Roman" w:hAnsi="Times New Roman" w:cs="Times New Roman"/>
          <w:sz w:val="28"/>
        </w:rPr>
        <w:t xml:space="preserve"> </w:t>
      </w:r>
      <w:r w:rsidR="006758A6" w:rsidRPr="006758A6">
        <w:rPr>
          <w:rFonts w:ascii="Times New Roman" w:hAnsi="Times New Roman" w:cs="Times New Roman"/>
          <w:sz w:val="28"/>
        </w:rPr>
        <w:t>«</w:t>
      </w:r>
      <w:r w:rsidR="006758A6" w:rsidRPr="006758A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«Признание гражд</w:t>
      </w:r>
      <w:r w:rsidR="006758A6">
        <w:rPr>
          <w:rFonts w:ascii="Times New Roman" w:hAnsi="Times New Roman" w:cs="Times New Roman"/>
          <w:sz w:val="28"/>
          <w:szCs w:val="28"/>
        </w:rPr>
        <w:t>а</w:t>
      </w:r>
      <w:r w:rsidR="006758A6" w:rsidRPr="006758A6">
        <w:rPr>
          <w:rFonts w:ascii="Times New Roman" w:hAnsi="Times New Roman" w:cs="Times New Roman"/>
          <w:sz w:val="28"/>
          <w:szCs w:val="28"/>
        </w:rPr>
        <w:t>н малоимущими»</w:t>
      </w:r>
      <w:r w:rsidR="006758A6">
        <w:rPr>
          <w:rFonts w:ascii="Times New Roman" w:hAnsi="Times New Roman" w:cs="Times New Roman"/>
          <w:sz w:val="28"/>
          <w:szCs w:val="28"/>
        </w:rPr>
        <w:t>.</w:t>
      </w:r>
    </w:p>
    <w:p w:rsidR="00D76794" w:rsidRP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 xml:space="preserve">3. </w:t>
      </w:r>
      <w:r w:rsidRPr="00D76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76794" w:rsidRP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>4. 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 Н.А. Дьяконенкова.</w:t>
      </w:r>
    </w:p>
    <w:p w:rsid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15D40" w:rsidRPr="00D76794" w:rsidRDefault="00915D40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6794" w:rsidRPr="00D76794" w:rsidRDefault="00D76794" w:rsidP="00D76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6794" w:rsidRPr="00D76794" w:rsidRDefault="00D76794" w:rsidP="00D76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D76794" w:rsidRPr="00D76794" w:rsidRDefault="00D76794" w:rsidP="00D76794">
      <w:pPr>
        <w:tabs>
          <w:tab w:val="left" w:pos="7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 w:rsidRPr="00D76794">
        <w:rPr>
          <w:rFonts w:ascii="Times New Roman" w:hAnsi="Times New Roman" w:cs="Times New Roman"/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76794" w:rsidRPr="00611D9D" w:rsidTr="00BC6FC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</w:tc>
      </w:tr>
    </w:tbl>
    <w:p w:rsidR="00D76794" w:rsidRDefault="00D76794" w:rsidP="00D76794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D76794" w:rsidRPr="00915D40" w:rsidRDefault="00D76794" w:rsidP="00915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</w:rPr>
      </w:pPr>
      <w:r w:rsidRPr="00A10DC2">
        <w:rPr>
          <w:rFonts w:ascii="Times New Roman" w:hAnsi="Times New Roman" w:cs="Times New Roman"/>
          <w:sz w:val="28"/>
        </w:rPr>
        <w:lastRenderedPageBreak/>
        <w:t>Утвержден</w:t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</w:rPr>
      </w:pPr>
      <w:r w:rsidRPr="00A10DC2"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 «Монастырщинский район» Смоленской области</w:t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32"/>
          <w:szCs w:val="28"/>
          <w:u w:val="single"/>
        </w:rPr>
      </w:pPr>
      <w:r w:rsidRPr="00A10DC2">
        <w:rPr>
          <w:rFonts w:ascii="Times New Roman" w:hAnsi="Times New Roman" w:cs="Times New Roman"/>
          <w:sz w:val="28"/>
        </w:rPr>
        <w:t>от ________________ №________</w:t>
      </w: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EF" w:rsidRPr="00D74734" w:rsidRDefault="00D7473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11EF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FA11EF" w:rsidRPr="00D74734" w:rsidRDefault="00FA11EF" w:rsidP="00D74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734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173247" w:rsidRPr="00D7473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12AFD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6C7" w:rsidRPr="00D747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1CF6" w:rsidRPr="00D74734">
        <w:rPr>
          <w:rFonts w:ascii="Times New Roman" w:hAnsi="Times New Roman" w:cs="Times New Roman"/>
          <w:b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6BB9" w:rsidRPr="00D747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A11EF" w:rsidRPr="00D74734" w:rsidRDefault="00FA11EF" w:rsidP="00D74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4734" w:rsidRPr="00D74734" w:rsidRDefault="00D74734" w:rsidP="00D747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3449732"/>
      <w:r w:rsidRPr="00D747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4734" w:rsidRPr="00D74734" w:rsidRDefault="00D74734" w:rsidP="00D7473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4734" w:rsidRPr="0071720B" w:rsidRDefault="00D74734" w:rsidP="00D747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720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bookmarkEnd w:id="1"/>
    <w:p w:rsidR="00F85273" w:rsidRPr="0071720B" w:rsidRDefault="00F85273" w:rsidP="00D747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687275" w:rsidRPr="0071720B">
        <w:rPr>
          <w:rFonts w:ascii="Times New Roman" w:hAnsi="Times New Roman" w:cs="Times New Roman"/>
          <w:sz w:val="28"/>
          <w:szCs w:val="28"/>
        </w:rPr>
        <w:t>по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687275"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F21CF6"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порядок взаимодействия между 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>А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 xml:space="preserve">дминистрацией 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«Монастырщинский рай</w:t>
      </w:r>
      <w:r w:rsidR="00D74734" w:rsidRPr="0071720B">
        <w:rPr>
          <w:rFonts w:ascii="Times New Roman" w:hAnsi="Times New Roman" w:cs="Times New Roman"/>
          <w:iCs/>
          <w:sz w:val="28"/>
          <w:szCs w:val="28"/>
        </w:rPr>
        <w:t>о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 xml:space="preserve">н» Смоленской области 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D74734" w:rsidRPr="0071720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>)</w:t>
      </w:r>
      <w:r w:rsidR="00147D2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73247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2D407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физическими лицами</w:t>
      </w:r>
      <w:r w:rsidR="008A5513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2D407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их уполномоченными представителями</w:t>
      </w:r>
      <w:r w:rsidR="00147D2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1292" w:rsidRPr="0071720B">
        <w:rPr>
          <w:rFonts w:ascii="Times New Roman" w:hAnsi="Times New Roman" w:cs="Times New Roman"/>
          <w:iCs/>
          <w:sz w:val="28"/>
          <w:szCs w:val="28"/>
        </w:rPr>
        <w:t>при</w:t>
      </w:r>
      <w:r w:rsidR="00147D2E" w:rsidRPr="00717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предоставлении муниципальной услуги, а также порядок обжалования действий (бездействия) </w:t>
      </w:r>
      <w:r w:rsidR="0030187B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органа, предоставляющего муниципальную услугу, муниципальных служащих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предоставлении муниципальной услуги.</w:t>
      </w:r>
    </w:p>
    <w:p w:rsidR="00173247" w:rsidRDefault="00173247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128" w:rsidRPr="00D74734" w:rsidRDefault="00AB738A" w:rsidP="004D4D46">
      <w:pPr>
        <w:pStyle w:val="ConsPlusNormal"/>
        <w:jc w:val="center"/>
        <w:rPr>
          <w:b/>
        </w:rPr>
      </w:pPr>
      <w:r w:rsidRPr="00D74734">
        <w:rPr>
          <w:b/>
        </w:rPr>
        <w:t>1.2</w:t>
      </w:r>
      <w:r w:rsidR="00147D2E" w:rsidRPr="00D74734">
        <w:rPr>
          <w:b/>
        </w:rPr>
        <w:t xml:space="preserve">. </w:t>
      </w:r>
      <w:r w:rsidR="004F5128" w:rsidRPr="00D74734">
        <w:rPr>
          <w:b/>
        </w:rPr>
        <w:t xml:space="preserve">Круг заявителей </w:t>
      </w:r>
    </w:p>
    <w:p w:rsidR="00F85273" w:rsidRPr="0071720B" w:rsidRDefault="004F5128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hAnsi="Times New Roman" w:cs="Times New Roman"/>
          <w:sz w:val="28"/>
          <w:szCs w:val="28"/>
        </w:rPr>
        <w:t>1.</w:t>
      </w:r>
      <w:r w:rsidR="00F413D4" w:rsidRPr="0071720B">
        <w:rPr>
          <w:rFonts w:ascii="Times New Roman" w:hAnsi="Times New Roman" w:cs="Times New Roman"/>
          <w:sz w:val="28"/>
          <w:szCs w:val="28"/>
        </w:rPr>
        <w:t>2</w:t>
      </w:r>
      <w:r w:rsidRPr="0071720B">
        <w:rPr>
          <w:rFonts w:ascii="Times New Roman" w:hAnsi="Times New Roman" w:cs="Times New Roman"/>
          <w:sz w:val="28"/>
          <w:szCs w:val="28"/>
        </w:rPr>
        <w:t>.1.</w:t>
      </w:r>
      <w:r w:rsidR="00147D2E" w:rsidRPr="0071720B">
        <w:rPr>
          <w:rFonts w:ascii="Times New Roman" w:hAnsi="Times New Roman" w:cs="Times New Roman"/>
          <w:sz w:val="28"/>
          <w:szCs w:val="28"/>
        </w:rPr>
        <w:t xml:space="preserve"> </w:t>
      </w:r>
      <w:r w:rsidR="00F85273" w:rsidRPr="0071720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вправе обратиться</w:t>
      </w:r>
      <w:r w:rsidR="00147D2E" w:rsidRPr="0071720B">
        <w:rPr>
          <w:rFonts w:ascii="Times New Roman" w:hAnsi="Times New Roman" w:cs="Times New Roman"/>
          <w:sz w:val="28"/>
          <w:szCs w:val="28"/>
        </w:rPr>
        <w:t xml:space="preserve"> </w:t>
      </w:r>
      <w:r w:rsidR="00D831D5" w:rsidRPr="0071720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Российской Федерации </w:t>
      </w:r>
      <w:r w:rsidR="00F85273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заявители).</w:t>
      </w:r>
    </w:p>
    <w:p w:rsidR="00F413D4" w:rsidRPr="0071720B" w:rsidRDefault="00F413D4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недееспособных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 их законный представитель.</w:t>
      </w:r>
    </w:p>
    <w:p w:rsidR="007A7C5F" w:rsidRPr="0071720B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3D4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3D4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D2E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предусмотренные </w:t>
      </w:r>
      <w:r w:rsidR="00687275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0504B6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0C7DEC" w:rsidRPr="0071720B" w:rsidRDefault="000C7DE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К членам семьи заявителя относятся проживающие совместно с ним его супруг, а также его дети и родители. Другие родственники и нетрудоспособные иждивенцы признаются членами семьи заявителя, если они вселены в качестве членов его семьи и ведут с ним общее хозяйство. Иные лица могут быть признаны 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семьи заявителя в судебном порядке.</w:t>
      </w:r>
    </w:p>
    <w:p w:rsidR="000C7DEC" w:rsidRPr="0071720B" w:rsidRDefault="000C7DE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Состав семьи определяется на месяц подачи заявления о признании семьи или одиноко проживающего гражданина малоимущим</w:t>
      </w:r>
      <w:r w:rsidR="00147D2E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1D5" w:rsidRDefault="00D831D5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71720B" w:rsidRDefault="004F5128" w:rsidP="00D83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13D4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порядку информи</w:t>
      </w:r>
      <w:r w:rsidR="000C7DEC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о пред</w:t>
      </w:r>
      <w:r w:rsidR="00D831D5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0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О</w:t>
      </w:r>
      <w:r w:rsidR="0035614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1720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 по городскому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хозяйству </w:t>
      </w:r>
      <w:r w:rsidRPr="00D831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 (далее – Структурное подразделение Уполномоченного</w:t>
      </w:r>
      <w:r w:rsidRPr="00D831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31D5">
        <w:rPr>
          <w:rFonts w:ascii="Times New Roman" w:hAnsi="Times New Roman" w:cs="Times New Roman"/>
          <w:sz w:val="28"/>
          <w:szCs w:val="28"/>
        </w:rPr>
        <w:t>органа)</w:t>
      </w:r>
      <w:r w:rsidRPr="00D831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 – МФЦ):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лично;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телефонам;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письменном виде.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</w:t>
      </w:r>
      <w:r w:rsidR="00996FA0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сайте органа, предоставляющего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D831D5" w:rsidRPr="00D831D5" w:rsidRDefault="00D831D5" w:rsidP="00D8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 официальн</w:t>
      </w:r>
      <w:r w:rsidR="00996FA0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сайте органа, предоставляющего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по адресу: </w:t>
      </w:r>
      <w:hyperlink r:id="rId11" w:history="1"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http://www.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admin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smolensk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/~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monast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D831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D831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D831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Региональный портал) (электронный адрес: </w:t>
      </w:r>
      <w:hyperlink r:id="rId12" w:history="1">
        <w:r w:rsidRPr="00D831D5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http://pgu</w:t>
        </w:r>
      </w:hyperlink>
      <w:r w:rsidRPr="00D831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admin-smolensk.ru).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Размещаемая информация содержит: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сроки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5) формы заявлений и образцы их заполнения;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в ходе предоставления муниципальной услуги.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телефону;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электронной почте.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D831D5" w:rsidRDefault="00D831D5" w:rsidP="00D831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D831D5" w:rsidRPr="00D831D5" w:rsidRDefault="00D831D5" w:rsidP="00D831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1D5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D831D5" w:rsidRPr="00D831D5" w:rsidRDefault="00D831D5" w:rsidP="00D831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831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D831D5">
        <w:rPr>
          <w:rFonts w:ascii="Times New Roman" w:hAnsi="Times New Roman" w:cs="Times New Roman"/>
          <w:b/>
          <w:kern w:val="2"/>
          <w:sz w:val="28"/>
          <w:szCs w:val="28"/>
        </w:rPr>
        <w:t>Наименование муниципальной услуги</w:t>
      </w:r>
    </w:p>
    <w:p w:rsidR="007C06C7" w:rsidRDefault="00D831D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D5"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 w:rsidR="00262ACB">
        <w:rPr>
          <w:rFonts w:ascii="Times New Roman" w:hAnsi="Times New Roman" w:cs="Times New Roman"/>
          <w:sz w:val="28"/>
          <w:szCs w:val="28"/>
        </w:rPr>
        <w:t xml:space="preserve"> </w:t>
      </w:r>
      <w:r w:rsidRPr="00D831D5">
        <w:rPr>
          <w:rFonts w:ascii="Times New Roman" w:hAnsi="Times New Roman" w:cs="Times New Roman"/>
          <w:sz w:val="28"/>
          <w:szCs w:val="28"/>
        </w:rPr>
        <w:t>«</w:t>
      </w:r>
      <w:r w:rsidR="00F413D4" w:rsidRPr="00D831D5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D831D5">
        <w:rPr>
          <w:rFonts w:ascii="Times New Roman" w:hAnsi="Times New Roman" w:cs="Times New Roman"/>
          <w:bCs/>
          <w:sz w:val="28"/>
          <w:szCs w:val="28"/>
        </w:rPr>
        <w:t>»</w:t>
      </w:r>
      <w:r w:rsidR="009E0993" w:rsidRPr="00D831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1D5" w:rsidRPr="00D831D5" w:rsidRDefault="00D831D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ACB" w:rsidRPr="0071720B" w:rsidRDefault="0071720B" w:rsidP="00262AC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720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62ACB" w:rsidRPr="00262ACB" w:rsidRDefault="00262ACB" w:rsidP="00262ACB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3451034"/>
      <w:r w:rsidRPr="00262ACB">
        <w:rPr>
          <w:rFonts w:ascii="Times New Roman" w:hAnsi="Times New Roman"/>
          <w:sz w:val="28"/>
          <w:szCs w:val="28"/>
        </w:rPr>
        <w:t>2.2.1. Муниципальная услуга предоставляется Структурным подразделением Уполномоченного органа.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2.2.1.1. </w:t>
      </w:r>
      <w:r w:rsidRPr="00262A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 предоставлении муниципальной услуги Уполномоченный орган,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органами записи актов гражданского состояния;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  <w:bookmarkEnd w:id="2"/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hAnsi="Times New Roman" w:cs="Times New Roman"/>
          <w:sz w:val="28"/>
          <w:szCs w:val="28"/>
        </w:rPr>
        <w:t xml:space="preserve">2.2.3. </w:t>
      </w: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1720B" w:rsidRDefault="0071720B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0B" w:rsidRPr="00FF1929" w:rsidRDefault="00416AA5" w:rsidP="007172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E1C44"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1720B"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решение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 признании граждан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решение об отказе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признании граждан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2.3.2. Процедура предоставления государственной услуги завершается получением следующих документов: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уведомления о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уведомления об отказе в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2.3.3. Результат предоставления муниципальной услуги может быть передан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(представителю заявителя) в очной или заочной форме.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3E1C44" w:rsidRPr="00FF1929" w:rsidRDefault="003E1C44" w:rsidP="00F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в личный кабинет на Едином портале и (или) Региональном портале.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участвующие в предоставлении муниципальной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случае, если возможность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предусмотрена федеральным и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>(или) областным законодательством, сроки выдачи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 (направления) документов, являющихся результатом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принятия решения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 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об отказе в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>– в течение 30 дней со дня подачи заявления и документов, указанных в пунктах 2.6.1 подраздела 2.6 настоящего раздела.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44">
        <w:rPr>
          <w:rFonts w:ascii="Times New Roman" w:hAnsi="Times New Roman" w:cs="Times New Roman"/>
          <w:sz w:val="28"/>
          <w:szCs w:val="28"/>
        </w:rPr>
        <w:t xml:space="preserve">2.4.2. Срок выдачи уведомления </w:t>
      </w:r>
      <w:r w:rsidR="00FF192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принятии граждан на учет в качестве нуждающихся в жилых помещениях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929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жилищного фонда, предоставляемых по договорам социального найма</w:t>
      </w:r>
      <w:r w:rsidR="00FF1929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FF1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принятии граждан на учет в качестве нуждающихся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929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жилых помещениях муниципального жилищного фонда, предоставляемых по договорам социального найма</w:t>
      </w:r>
      <w:r w:rsidR="00FF1929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E1C44">
        <w:rPr>
          <w:rFonts w:ascii="Times New Roman" w:hAnsi="Times New Roman" w:cs="Times New Roman"/>
          <w:sz w:val="28"/>
          <w:szCs w:val="28"/>
        </w:rPr>
        <w:t>составляет 3 рабочих дня со дня принятия соответствующего решения.</w:t>
      </w:r>
    </w:p>
    <w:p w:rsidR="003E1C44" w:rsidRPr="000A744A" w:rsidRDefault="003E1C44" w:rsidP="000A7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C44">
        <w:rPr>
          <w:rFonts w:ascii="Times New Roman" w:hAnsi="Times New Roman" w:cs="Times New Roman"/>
          <w:sz w:val="28"/>
          <w:szCs w:val="28"/>
        </w:rPr>
        <w:t>2.4.3.</w:t>
      </w:r>
      <w:r w:rsidRPr="003E1C44">
        <w:rPr>
          <w:rFonts w:ascii="Times New Roman" w:hAnsi="Times New Roman" w:cs="Times New Roman"/>
          <w:sz w:val="16"/>
          <w:szCs w:val="16"/>
        </w:rPr>
        <w:t xml:space="preserve"> </w:t>
      </w:r>
      <w:r w:rsidRPr="003E1C4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нормативными правовыми актами </w:t>
      </w:r>
      <w:r w:rsidRPr="000A744A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12405" w:rsidRPr="000A744A" w:rsidRDefault="00112405" w:rsidP="000A7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указанием их реквизитов</w:t>
      </w:r>
    </w:p>
    <w:p w:rsidR="000A744A" w:rsidRPr="000A744A" w:rsidRDefault="000A744A" w:rsidP="000A744A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  <w:r w:rsidRPr="000A744A"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Жилищным кодексом Российской Федерации;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0A744A" w:rsidRDefault="000A744A" w:rsidP="000A744A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2.6. </w:t>
      </w:r>
      <w:r w:rsidRPr="00CB11F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федеральным и (или)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областным законодательством для предоставления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услуг, необходимых и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обязательных для предоставления муниципальной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заявителем,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и информация о способах их получения заявителями,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в том числе в электронной форме, и порядке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их представления 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FC">
        <w:rPr>
          <w:rFonts w:ascii="Times New Roman" w:hAnsi="Times New Roman" w:cs="Times New Roman"/>
          <w:sz w:val="28"/>
          <w:szCs w:val="28"/>
        </w:rPr>
        <w:t xml:space="preserve">2.6.1. 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 w:rsidRPr="00CB11FC">
        <w:rPr>
          <w:rFonts w:ascii="Times New Roman" w:hAnsi="Times New Roman" w:cs="Times New Roman"/>
          <w:sz w:val="28"/>
          <w:szCs w:val="28"/>
        </w:rPr>
        <w:t>муниципальной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входят:</w:t>
      </w:r>
    </w:p>
    <w:p w:rsidR="000A744A" w:rsidRPr="00F91E70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r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</w:t>
      </w:r>
      <w:r w:rsidR="00F91E70"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</w:t>
      </w:r>
      <w:r w:rsid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F91E70"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малоимущими </w:t>
      </w:r>
      <w:r w:rsidR="00F91E70" w:rsidRPr="00F91E70">
        <w:rPr>
          <w:rFonts w:ascii="Times New Roman" w:hAnsi="Times New Roman" w:cs="Times New Roman"/>
          <w:bCs/>
          <w:sz w:val="28"/>
          <w:szCs w:val="28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F91E70"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заявление) по форме согласно приложению № 1 к настоящему Административному регламенту;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документ, удостоверяющий личность, на всех членов семьи (паспорт, свидетельство о рождении);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 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6) адресная справка;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7) выписка лицевого счета из похозяйственной книги;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справка о доходах за год физического лица за год;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9) справка с центра занятости/ налоговой инспекции;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10) справка из БТИ об участии/неучастии в приватизации;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11) д</w:t>
      </w:r>
      <w:r w:rsidRPr="00CB1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13) справка о техническом состоянии жилого помещения;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14)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16) документ, подтверждающий льготную категорию граждан, имеющих право на предоставление жилого помещения (при наличии);</w:t>
      </w:r>
    </w:p>
    <w:p w:rsidR="000A744A" w:rsidRPr="00CB11FC" w:rsidRDefault="000A744A" w:rsidP="00CB11F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B11FC">
        <w:rPr>
          <w:color w:val="000000" w:themeColor="text1"/>
          <w:sz w:val="28"/>
          <w:szCs w:val="28"/>
        </w:rPr>
        <w:t>17) заявление о согласии на обработку персональных данных;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должны быть составлены на русском языке;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быть исполнены карандашом;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Уполномоченного органа 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1, 6-10, 13, 15, 17 пункта 2.6.1 настоящего подраздела.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2.6.5. Заявление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A744A" w:rsidRDefault="000A744A" w:rsidP="000A744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необходимых в соответствии с федеральными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и областными нормативными правовыми актами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услуг,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</w:p>
    <w:p w:rsidR="005A4A9C" w:rsidRPr="005A4A9C" w:rsidRDefault="005A4A9C" w:rsidP="005A4A9C">
      <w:pPr>
        <w:pStyle w:val="af"/>
        <w:tabs>
          <w:tab w:val="left" w:pos="709"/>
          <w:tab w:val="left" w:pos="1701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5A4A9C">
        <w:rPr>
          <w:rFonts w:asci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из налоговой инспекции о том, что гражданин не занимается предпринимательской деятельностью (на всех совершеннолетних членов семьи);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1838">
        <w:rPr>
          <w:rFonts w:ascii="Times New Roman" w:hAnsi="Times New Roman" w:cs="Times New Roman"/>
          <w:sz w:val="28"/>
          <w:szCs w:val="28"/>
        </w:rPr>
        <w:t>п</w:t>
      </w:r>
      <w:r w:rsidRPr="005A4A9C">
        <w:rPr>
          <w:rFonts w:ascii="Times New Roman" w:hAnsi="Times New Roman" w:cs="Times New Roman"/>
          <w:sz w:val="28"/>
          <w:szCs w:val="28"/>
        </w:rPr>
        <w:t>равка с места жительства.</w:t>
      </w:r>
    </w:p>
    <w:p w:rsidR="005A4A9C" w:rsidRPr="005A4A9C" w:rsidRDefault="005A4A9C" w:rsidP="005A4A9C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 2.7</w:t>
      </w:r>
      <w:r w:rsidRPr="005A4A9C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hAnsi="Times New Roman" w:cs="Times New Roman"/>
          <w:sz w:val="28"/>
          <w:szCs w:val="28"/>
        </w:rPr>
        <w:t xml:space="preserve">2.7.3. </w:t>
      </w: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(представителя заявителя):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далее – Федеральный закон № 210-ФЗ);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A4A9C" w:rsidRDefault="005A4A9C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681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681A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A4681A" w:rsidRPr="00A4681A" w:rsidRDefault="00A4681A" w:rsidP="00A4681A">
      <w:pPr>
        <w:pStyle w:val="ConsPlusNormal"/>
        <w:jc w:val="center"/>
        <w:rPr>
          <w:b/>
        </w:rPr>
      </w:pPr>
      <w:r w:rsidRPr="00A4681A">
        <w:rPr>
          <w:rFonts w:eastAsiaTheme="minorHAnsi"/>
          <w:b/>
          <w:lang w:eastAsia="en-US"/>
        </w:rPr>
        <w:t>муниципальной</w:t>
      </w:r>
      <w:r w:rsidRPr="00A4681A">
        <w:rPr>
          <w:b/>
        </w:rPr>
        <w:t xml:space="preserve"> услуги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 (или) отказа 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</w:t>
      </w:r>
      <w:r w:rsidRPr="00922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922FB5">
        <w:rPr>
          <w:rFonts w:ascii="Times New Roman" w:eastAsiaTheme="minorHAnsi" w:hAnsi="Times New Roman" w:cs="Times New Roman"/>
          <w:sz w:val="28"/>
          <w:szCs w:val="28"/>
        </w:rPr>
        <w:t xml:space="preserve"> непредставление в полном объеме документов, предусмотренных пунктами 2.6.1 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подраздела 2.6 настоящего раздела;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2.9.3. </w:t>
      </w:r>
      <w:r w:rsidRPr="00922FB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22FB5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выдаваемом (выдаваемых) организациями,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</w:t>
      </w:r>
      <w:r w:rsidR="001A63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22FB5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взимаемой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  <w:r w:rsidRPr="00922FB5">
        <w:rPr>
          <w:rFonts w:ascii="Times New Roman" w:hAnsi="Times New Roman" w:cs="Times New Roman"/>
          <w:b/>
          <w:i/>
        </w:rPr>
        <w:t xml:space="preserve">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платы за предоставление услуг, необходимых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lastRenderedPageBreak/>
        <w:t>и обязательных для предоставления муниципальной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методиках расчета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A4681A" w:rsidRPr="00922FB5" w:rsidRDefault="00A4681A" w:rsidP="0043111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2.13. Максимальный срок ожидания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очереди при подаче запроса о предоставлении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услуги организации,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предоставления таких услуг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услуги,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которых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предоставляется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услуга, к залу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предоставлении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каждой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инвалидов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предоставляющий муниципальную услугу</w:t>
      </w:r>
      <w:r w:rsidRPr="00922FB5">
        <w:rPr>
          <w:rFonts w:ascii="Times New Roman" w:hAnsi="Times New Roman" w:cs="Times New Roman"/>
          <w:sz w:val="28"/>
          <w:szCs w:val="28"/>
        </w:rPr>
        <w:t>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5) помещения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922FB5">
        <w:rPr>
          <w:rFonts w:ascii="Times New Roman" w:hAnsi="Times New Roman" w:cs="Times New Roman"/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органа, предоставляющий муниципальную услугу,</w:t>
      </w:r>
      <w:r w:rsidRPr="00922FB5">
        <w:rPr>
          <w:rFonts w:ascii="Times New Roman" w:hAnsi="Times New Roman" w:cs="Times New Roman"/>
          <w:sz w:val="28"/>
          <w:szCs w:val="28"/>
        </w:rPr>
        <w:t xml:space="preserve"> но не может быть менее 5;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времени приема;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график приема граждан специалистами;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получения консультаций специалистов;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обращения за предоставлением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получения муниципальной услуги,             с образцами их заполнения;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5)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либо невозможность получения </w:t>
      </w:r>
      <w:r w:rsidRPr="00922F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в </w:t>
      </w:r>
      <w:r w:rsidRPr="00922FB5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в полном объеме).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922F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2F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</w:t>
      </w:r>
      <w:r w:rsidRPr="00922FB5">
        <w:rPr>
          <w:rFonts w:ascii="Times New Roman" w:hAnsi="Times New Roman" w:cs="Times New Roman"/>
          <w:sz w:val="28"/>
          <w:szCs w:val="28"/>
        </w:rPr>
        <w:t xml:space="preserve"> </w:t>
      </w:r>
      <w:r w:rsidRPr="00922FB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особенности предоставления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по экстерриториальному принципу (в случае, если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 услуга предоставляется по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электронном виде.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 w:rsidRPr="00922FB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2.17.8.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2.17.9.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2.17.10. Обращение за получением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922FB5" w:rsidRPr="00922FB5" w:rsidRDefault="00922FB5" w:rsidP="00431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922FB5" w:rsidRPr="00922FB5" w:rsidRDefault="00922FB5" w:rsidP="006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 государственных и муниципальных</w:t>
      </w:r>
      <w:r w:rsidR="006758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рассмотрение документов;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Прием и регистрация документов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в Уполномоченный орган по месту жительства (месту пребывания) заявителя или в МФЦ по месту жительства (месту пребывания) заявителя.</w:t>
      </w: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личного обращения с заявлением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граждан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найма</w:t>
      </w:r>
      <w:r w:rsidRPr="008B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прилагаемыми к нему документами;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направления заявления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граждан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B21838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по договорам 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найма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по почте в адрес органа местного самоуправления;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направления заявления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по договорам социального найма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3.1.2. При поступлении заявления и прилагаемых к нему документов специалист Уполномоченного органа, ответственный за прием и регистрацию документов,</w:t>
      </w: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работник МФЦ, ответственный за прием </w:t>
      </w:r>
      <w:r w:rsidRPr="00922FB5">
        <w:rPr>
          <w:rFonts w:ascii="Times New Roman" w:hAnsi="Times New Roman" w:cs="Times New Roman"/>
          <w:sz w:val="28"/>
          <w:szCs w:val="28"/>
        </w:rPr>
        <w:t>и регистрацию документов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9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B5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3.1.3. Специалист Уполномоченного органа, ответственный за прием и регистрацию документов,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922FB5">
        <w:rPr>
          <w:rFonts w:ascii="Times New Roman" w:hAnsi="Times New Roman" w:cs="Times New Roman"/>
          <w:sz w:val="28"/>
          <w:szCs w:val="28"/>
        </w:rPr>
        <w:t xml:space="preserve">и </w:t>
      </w:r>
      <w:r w:rsidRPr="00922FB5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в соответствии с настоящим Административным регламентом: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Pr="00922FB5">
        <w:rPr>
          <w:rFonts w:ascii="Times New Roman" w:hAnsi="Times New Roman" w:cs="Times New Roman"/>
          <w:sz w:val="28"/>
          <w:szCs w:val="28"/>
        </w:rPr>
        <w:t xml:space="preserve">в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подраздела 2.6 раздела 2 </w:t>
      </w:r>
      <w:r w:rsidRPr="00922FB5">
        <w:rPr>
          <w:rFonts w:ascii="Times New Roman" w:hAnsi="Times New Roman" w:cs="Times New Roman"/>
          <w:sz w:val="28"/>
          <w:szCs w:val="28"/>
        </w:rPr>
        <w:t xml:space="preserve">пункта 2.6.1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и документов, указанных в пункте 2.7.1 подраздела 2.7 раздела 2 </w:t>
      </w:r>
      <w:hyperlink r:id="rId13" w:history="1"/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922FB5">
        <w:rPr>
          <w:rFonts w:ascii="Times New Roman" w:hAnsi="Times New Roman" w:cs="Times New Roman"/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</w:t>
      </w:r>
      <w:proofErr w:type="gramEnd"/>
      <w:r w:rsidRPr="00922FB5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</w:t>
      </w:r>
      <w:r>
        <w:rPr>
          <w:rFonts w:ascii="Times New Roman" w:hAnsi="Times New Roman" w:cs="Times New Roman"/>
          <w:bCs/>
          <w:sz w:val="28"/>
          <w:szCs w:val="28"/>
        </w:rPr>
        <w:t>для признания</w:t>
      </w:r>
      <w:r w:rsidRPr="0071720B">
        <w:rPr>
          <w:rFonts w:ascii="Times New Roman" w:hAnsi="Times New Roman" w:cs="Times New Roman"/>
          <w:bCs/>
          <w:sz w:val="28"/>
          <w:szCs w:val="28"/>
        </w:rPr>
        <w:t xml:space="preserve">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922FB5">
        <w:rPr>
          <w:rFonts w:ascii="Times New Roman" w:hAnsi="Times New Roman" w:cs="Times New Roman"/>
          <w:sz w:val="28"/>
          <w:szCs w:val="28"/>
        </w:rPr>
        <w:t>;</w:t>
      </w:r>
    </w:p>
    <w:p w:rsidR="00922FB5" w:rsidRPr="00922FB5" w:rsidRDefault="00922FB5" w:rsidP="0043111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запроса в органы и организации, участвующие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документов заявителя и непредставление заявителем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(представителем заявителя)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(представителем заявителя) </w:t>
      </w:r>
      <w:r w:rsidRPr="00431116">
        <w:rPr>
          <w:rFonts w:ascii="Times New Roman" w:hAnsi="Times New Roman" w:cs="Times New Roman"/>
          <w:sz w:val="28"/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Уполномоченного органа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работник МФЦ, ответственный за формирование и направление межведомственного запроса,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межведомственного запроса.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431116">
        <w:rPr>
          <w:rFonts w:ascii="Times New Roman" w:hAnsi="Times New Roman" w:cs="Times New Roman"/>
          <w:sz w:val="28"/>
          <w:szCs w:val="28"/>
        </w:rPr>
        <w:t>специалистом Уполномоченного органа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ответственным за формирование и направление межведомственного запроса,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3 рабочих дней.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3.2.6. Максимальный срок выполнения административной процедуры составляет 3 рабочих дня.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3.3. Рассмотрение документов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Уполномоченного органа, ответственный за рассмотрение документов, осуществляет подготовку: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1) проекта пос</w:t>
      </w:r>
      <w:r w:rsidR="008B00D2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8B00D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B00D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>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проекта уведомления </w:t>
      </w:r>
      <w:r w:rsidR="008B00D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B00D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услуги, предусмотренных пунктом 2.9.1 подраздела 2.9 раздела 2 настоящего </w:t>
      </w:r>
      <w:r w:rsidRPr="0043111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специалист Уполномоченного органа, ответственный за рассмотрение документов, осуществляет подготовку:</w:t>
      </w:r>
    </w:p>
    <w:p w:rsidR="008B00D2" w:rsidRPr="008B00D2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проекта постановления об отказе </w:t>
      </w:r>
      <w:r w:rsidR="008B00D2"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8B00D2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2) проекта уведомления об отказе в</w:t>
      </w:r>
      <w:r w:rsidR="008B00D2"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3.3.5. Специалист Уполномоченного органа, ответственный за рассмотрение документов, передает заявление и комплект документов, ответы на межведомственные запросы, проект постановления </w:t>
      </w:r>
      <w:r w:rsidR="00854AB1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найма 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</w:rPr>
        <w:t>или постановление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органа местного самоуправления для принятия решения.</w:t>
      </w:r>
    </w:p>
    <w:p w:rsidR="00431116" w:rsidRPr="00854AB1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3.3.6. Максимальный срок выполнения административной процедуры составляет 18 рабочих дней;</w:t>
      </w:r>
    </w:p>
    <w:p w:rsidR="00431116" w:rsidRPr="00854AB1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3.3.7. Обязанности специалиста, ответственного за рассмотрение документов, должны быть закреплены в его должностной инструкции.</w:t>
      </w:r>
    </w:p>
    <w:p w:rsidR="00431116" w:rsidRPr="00431116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3.4. Принятие решения о предоставлении либо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руководителем органа, предоставляющего муниципальную услугу, от специалиста Уполномоченного органа, ответственного за рассмотрение документов проекта решения 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или проекта решения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уведомления об отказе в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найма. 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3.4.2. Результатом выполнения административной процедуры является подписание руководителем Уполномоченного органа:</w:t>
      </w:r>
    </w:p>
    <w:p w:rsidR="00854AB1" w:rsidRPr="00854AB1" w:rsidRDefault="00854AB1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постановления о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уведомления о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854AB1" w:rsidRPr="00854AB1" w:rsidRDefault="00854AB1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постановления об отказе в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уведомления об отказе в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3.5. Уведомление заявителя о результате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Уполномоченного органа, ответственному за рассмотрение документов, от руководителя Уполномоченного органа постановления 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уведомления 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постановления об отказе в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уведомления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договорам социального найма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3.5.2. Специалист Уполномоченного органа ответственный за рассмотрение документов: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C52178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116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договорам социального найма </w:t>
      </w:r>
      <w:r w:rsidRPr="00431116">
        <w:rPr>
          <w:rFonts w:ascii="Times New Roman" w:hAnsi="Times New Roman" w:cs="Times New Roman"/>
          <w:sz w:val="28"/>
          <w:szCs w:val="28"/>
        </w:rPr>
        <w:t>или отказ в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>) в журнале регистрации решений о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или отказ в</w:t>
      </w:r>
      <w:r w:rsidR="00C52178">
        <w:rPr>
          <w:rFonts w:ascii="Times New Roman" w:hAnsi="Times New Roman" w:cs="Times New Roman"/>
          <w:sz w:val="28"/>
          <w:szCs w:val="28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  <w:r w:rsidRPr="00431116">
        <w:rPr>
          <w:rFonts w:ascii="Times New Roman" w:hAnsi="Times New Roman" w:cs="Times New Roman"/>
          <w:sz w:val="28"/>
          <w:szCs w:val="28"/>
        </w:rPr>
        <w:t>) в журнале регистра</w:t>
      </w:r>
      <w:r w:rsidR="00C52178">
        <w:rPr>
          <w:rFonts w:ascii="Times New Roman" w:hAnsi="Times New Roman" w:cs="Times New Roman"/>
          <w:sz w:val="28"/>
          <w:szCs w:val="28"/>
        </w:rPr>
        <w:t xml:space="preserve">ции решений 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sz w:val="28"/>
          <w:szCs w:val="28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- направляет уведомление 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или уведомление об отказе в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в МФЦ, если иной способ получения не указан заявителем (представителем заявителя);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3) при поступлении от заявителя (представителя заявителя) заявления </w:t>
      </w:r>
      <w:r w:rsidR="00854AB1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договорам социального найма </w:t>
      </w:r>
      <w:r w:rsidRPr="0043111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</w:t>
      </w:r>
      <w:r w:rsidR="00854A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31116">
        <w:rPr>
          <w:rFonts w:ascii="Times New Roman" w:hAnsi="Times New Roman" w:cs="Times New Roman"/>
          <w:sz w:val="28"/>
          <w:szCs w:val="28"/>
        </w:rPr>
        <w:t>в соответствии с подразделом 3.7 настоящего раздела.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3.5.3. Максимальный срок выполнения административной процедуры составляет 3 рабочих дня со дня принятия решения 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1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16" w:rsidRPr="00431116" w:rsidRDefault="00431116" w:rsidP="00C4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3.6. Регистрация 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r w:rsidR="00C40A62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на учет</w:t>
      </w:r>
      <w:r w:rsidR="00C40A62">
        <w:rPr>
          <w:rFonts w:ascii="Times New Roman" w:hAnsi="Times New Roman" w:cs="Times New Roman"/>
          <w:b/>
          <w:bCs/>
          <w:sz w:val="28"/>
          <w:szCs w:val="28"/>
        </w:rPr>
        <w:t xml:space="preserve"> малоимущих граждан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нуждающихся в жилых помещениях муниципального жилищного фонда, 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предоставляемых по договорам социального найма</w:t>
      </w:r>
      <w:r w:rsidR="00C40A62" w:rsidRPr="0043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16">
        <w:rPr>
          <w:rFonts w:ascii="Times New Roman" w:hAnsi="Times New Roman" w:cs="Times New Roman"/>
          <w:b/>
          <w:sz w:val="28"/>
          <w:szCs w:val="28"/>
        </w:rPr>
        <w:t>и формирование учетного дела заявителя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3.6.1. Основанием для начала административной процедуры регистрации принятого на учет заявителя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в качестве нуждающегося в жилом помещении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формирования учетного дела заявителя, является поступление специалисту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ответственному за ведение учета </w:t>
      </w:r>
      <w:r w:rsidR="00CB46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признанных </w:t>
      </w:r>
      <w:r w:rsidR="00CB46DD" w:rsidRPr="003E1C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малоимущими </w:t>
      </w:r>
      <w:r w:rsidR="00CB46DD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решения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3.6.2. Специалистом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жилых помещений, одновременно включенных в отдельные списки следующих граждан: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3.6.3. Специалистом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ответственным за ведение учета </w:t>
      </w:r>
      <w:r w:rsidR="005F2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малоимущих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граждан </w:t>
      </w:r>
      <w:r w:rsidR="0025325A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 использованием федеральной государственной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431116" w:rsidRPr="00431116" w:rsidRDefault="00431116" w:rsidP="006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 (функций) Смоленской области»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прием и регистрация в Уполномоченном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lastRenderedPageBreak/>
        <w:t>3.7.3. Специалисты Уполномоченного органа, ответственные за размещение сведений о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431116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специалисты </w:t>
      </w:r>
      <w:r w:rsidRPr="0043111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ответственные за размещение сведений о </w:t>
      </w:r>
      <w:r w:rsidRPr="00431116">
        <w:rPr>
          <w:rFonts w:ascii="Times New Roman" w:hAnsi="Times New Roman" w:cs="Times New Roman"/>
          <w:sz w:val="28"/>
          <w:szCs w:val="28"/>
        </w:rPr>
        <w:t>муниципальн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431116">
        <w:rPr>
          <w:rFonts w:ascii="Times New Roman" w:hAnsi="Times New Roman" w:cs="Times New Roman"/>
          <w:sz w:val="28"/>
          <w:szCs w:val="28"/>
        </w:rPr>
        <w:t>муниципальн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Уполномоченный орган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копирование и сохранение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3 месяцев.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3.7.5. При поступлении заявления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 </w:t>
      </w:r>
      <w:r w:rsidR="00112B62">
        <w:rPr>
          <w:rFonts w:ascii="Times New Roman" w:hAnsi="Times New Roman" w:cs="Times New Roman"/>
          <w:sz w:val="28"/>
          <w:szCs w:val="28"/>
        </w:rPr>
        <w:t xml:space="preserve">признании граждан </w:t>
      </w:r>
      <w:r w:rsidR="00C40A62" w:rsidRPr="003E1C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малоимущими </w:t>
      </w:r>
      <w:r w:rsidR="00C40A62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предоставляемых по договорам социального найма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Pr="00431116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портала и (или) Регионального портала,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прием и регистрацию документов,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Pr="00431116">
        <w:rPr>
          <w:rFonts w:ascii="Times New Roman" w:hAnsi="Times New Roman" w:cs="Times New Roman"/>
          <w:sz w:val="28"/>
          <w:szCs w:val="28"/>
        </w:rPr>
        <w:t xml:space="preserve"> 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1) 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</w:t>
      </w:r>
      <w:r w:rsidRPr="00431116">
        <w:rPr>
          <w:rFonts w:ascii="Times New Roman" w:hAnsi="Times New Roman" w:cs="Times New Roman"/>
          <w:sz w:val="28"/>
          <w:szCs w:val="28"/>
        </w:rPr>
        <w:t>посредством Единого портала и (или) Регионального портала,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Уполномоченным органом заявления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регистрирует заявление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и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="00112B62" w:rsidRPr="00112B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3)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Уполномоченного органа, ответственному за рассмотрение документов.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портале и (или) Региональном портале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F2F4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получении, Уполномоченным органом заявления </w:t>
      </w:r>
      <w:r w:rsidRPr="005F2F4D">
        <w:rPr>
          <w:rFonts w:ascii="Times New Roman" w:hAnsi="Times New Roman" w:cs="Times New Roman"/>
          <w:sz w:val="28"/>
          <w:szCs w:val="28"/>
        </w:rPr>
        <w:t xml:space="preserve">о </w:t>
      </w:r>
      <w:r w:rsidR="005F2F4D" w:rsidRPr="005F2F4D">
        <w:rPr>
          <w:rFonts w:ascii="Times New Roman" w:hAnsi="Times New Roman" w:cs="Times New Roman"/>
          <w:bCs/>
          <w:sz w:val="28"/>
          <w:szCs w:val="28"/>
        </w:rPr>
        <w:t>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116" w:rsidRPr="006758A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A6">
        <w:rPr>
          <w:rFonts w:ascii="Times New Roman" w:hAnsi="Times New Roman" w:cs="Times New Roman"/>
          <w:color w:val="000000"/>
          <w:sz w:val="28"/>
          <w:szCs w:val="28"/>
        </w:rPr>
        <w:t xml:space="preserve">2) уведомление о регистрации заявления </w:t>
      </w:r>
      <w:r w:rsidR="005F2F4D" w:rsidRPr="006758A6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5F2F4D" w:rsidRPr="006758A6">
        <w:rPr>
          <w:rFonts w:ascii="Times New Roman" w:hAnsi="Times New Roman" w:cs="Times New Roman"/>
          <w:bCs/>
          <w:sz w:val="28"/>
          <w:szCs w:val="28"/>
        </w:rPr>
        <w:t>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3.7.8. При подаче заявления о предоставлении муниципальной услуги заявитель (представитель заявителя) может оценить качество предоставления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 в электронной форме посредством Единого портала и (или) Регионального портала.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43111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специалистов</w:t>
      </w:r>
      <w:r w:rsidRPr="00431116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31116" w:rsidRPr="00431116" w:rsidRDefault="00431116" w:rsidP="0043111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4.1.1. Руководитель Уполномоченного органа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Уполномоченного органа или уполномоченными им лицами проверок соблюдения и исполнения специалистами Уполномоченного органа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431116" w:rsidRPr="00431116" w:rsidRDefault="00431116" w:rsidP="004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Уполномоченного органа. 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31116" w:rsidRPr="00431116" w:rsidRDefault="00431116" w:rsidP="00431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муниципальных 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служащих органа, предоставляющего муниципальную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услугу, должностных лиц за решения и действия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(бездействие), принимаемые (осуществляемые)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4.3.1.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31116" w:rsidRPr="00431116" w:rsidRDefault="00431116" w:rsidP="00431116">
      <w:pPr>
        <w:pStyle w:val="ConsPlusNormal"/>
        <w:jc w:val="both"/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 том числе со стороны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12B62" w:rsidRDefault="00112B62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64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>5. Досудебный (внесудебн</w:t>
      </w:r>
      <w:r w:rsidR="001B3B64">
        <w:rPr>
          <w:rFonts w:ascii="Times New Roman" w:hAnsi="Times New Roman" w:cs="Times New Roman"/>
          <w:b/>
          <w:sz w:val="28"/>
          <w:szCs w:val="28"/>
        </w:rPr>
        <w:t xml:space="preserve">ый) порядок </w:t>
      </w:r>
    </w:p>
    <w:p w:rsidR="001B3B64" w:rsidRDefault="001B3B64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 w:rsidR="00112B62" w:rsidRPr="000C03EA">
        <w:rPr>
          <w:rFonts w:ascii="Times New Roman" w:hAnsi="Times New Roman" w:cs="Times New Roman"/>
          <w:b/>
          <w:sz w:val="28"/>
          <w:szCs w:val="28"/>
        </w:rPr>
        <w:t xml:space="preserve"> и действий (бездействия) органа, </w:t>
      </w:r>
    </w:p>
    <w:p w:rsidR="001B3B64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</w:t>
      </w:r>
    </w:p>
    <w:p w:rsidR="00112B62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>а также сотрудников Отдела</w:t>
      </w:r>
    </w:p>
    <w:p w:rsidR="001B3B64" w:rsidRPr="000C03EA" w:rsidRDefault="001B3B64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lastRenderedPageBreak/>
        <w:t xml:space="preserve">2) на информационных стендах Администрации;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 подаются в вышестоящий орган (при его наличии) либо в </w:t>
      </w:r>
      <w:r w:rsidRPr="008D110C">
        <w:rPr>
          <w:rFonts w:ascii="Times New Roman" w:hAnsi="Times New Roman" w:cs="Times New Roman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5.5. Жалоба в письменной форме может быть направлена по почте либо принята при личном приеме заявителя.</w:t>
      </w:r>
    </w:p>
    <w:p w:rsidR="00112B62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45534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10DC2" w:rsidRDefault="00A10DC2" w:rsidP="00A1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</w:t>
      </w:r>
      <w:r w:rsidRPr="008D110C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5.8.1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5.8.2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112B62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187D">
        <w:rPr>
          <w:rFonts w:ascii="Times New Roman" w:hAnsi="Times New Roman" w:cs="Times New Roman"/>
          <w:sz w:val="28"/>
          <w:szCs w:val="28"/>
        </w:rPr>
        <w:t>. Ответ на жалобу заявителя не дается в случаях, если: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10C">
        <w:rPr>
          <w:rFonts w:ascii="Times New Roman" w:hAnsi="Times New Roman" w:cs="Times New Roman"/>
          <w:sz w:val="28"/>
          <w:szCs w:val="28"/>
        </w:rPr>
        <w:t>.</w:t>
      </w:r>
      <w:r w:rsidR="00A10DC2">
        <w:rPr>
          <w:rFonts w:ascii="Times New Roman" w:hAnsi="Times New Roman" w:cs="Times New Roman"/>
          <w:sz w:val="28"/>
          <w:szCs w:val="28"/>
        </w:rPr>
        <w:t xml:space="preserve"> </w:t>
      </w:r>
      <w:r w:rsidRPr="008D110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Pr="00300A43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12B62" w:rsidRPr="00431116" w:rsidRDefault="00112B62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A6" w:rsidRDefault="006758A6" w:rsidP="00431116">
      <w:pPr>
        <w:pStyle w:val="ConsPlusNormal"/>
        <w:jc w:val="both"/>
        <w:sectPr w:rsidR="006758A6" w:rsidSect="00D81BEF">
          <w:headerReference w:type="default" r:id="rId14"/>
          <w:footerReference w:type="first" r:id="rId1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431116" w:rsidRPr="005F2F4D" w:rsidRDefault="00431116" w:rsidP="005F2F4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lastRenderedPageBreak/>
        <w:t>Приложение № 1</w:t>
      </w:r>
    </w:p>
    <w:p w:rsidR="00431116" w:rsidRPr="005F2F4D" w:rsidRDefault="00431116" w:rsidP="005F2F4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="005F2F4D"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31530">
        <w:rPr>
          <w:rFonts w:ascii="Times New Roman" w:hAnsi="Times New Roman" w:cs="Times New Roman"/>
          <w:bCs/>
        </w:rPr>
        <w:t>»</w:t>
      </w: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758A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31530">
        <w:rPr>
          <w:rFonts w:ascii="Times New Roman" w:hAnsi="Times New Roman" w:cs="Times New Roman"/>
          <w:sz w:val="24"/>
          <w:szCs w:val="24"/>
        </w:rPr>
        <w:t>Монастырщинский район» Смоленской области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1530">
        <w:rPr>
          <w:rFonts w:ascii="Times New Roman" w:hAnsi="Times New Roman" w:cs="Times New Roman"/>
          <w:sz w:val="24"/>
          <w:szCs w:val="24"/>
        </w:rPr>
        <w:t>___</w:t>
      </w:r>
    </w:p>
    <w:p w:rsidR="00631530" w:rsidRPr="00631530" w:rsidRDefault="00631530" w:rsidP="00631530">
      <w:pPr>
        <w:autoSpaceDE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от гражданина (ки)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53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530">
        <w:rPr>
          <w:rFonts w:ascii="Times New Roman" w:hAnsi="Times New Roman" w:cs="Times New Roman"/>
          <w:sz w:val="24"/>
          <w:szCs w:val="24"/>
        </w:rPr>
        <w:t>____</w:t>
      </w:r>
    </w:p>
    <w:p w:rsidR="00631530" w:rsidRPr="00631530" w:rsidRDefault="00631530" w:rsidP="00631530">
      <w:pPr>
        <w:autoSpaceDE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31530" w:rsidRPr="00631530" w:rsidRDefault="00631530" w:rsidP="0063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Прошу признать меня и мою семью </w:t>
      </w:r>
      <w:r w:rsidRPr="00631530">
        <w:rPr>
          <w:rFonts w:ascii="Times New Roman" w:hAnsi="Times New Roman" w:cs="Times New Roman"/>
          <w:bCs/>
          <w:sz w:val="24"/>
          <w:szCs w:val="24"/>
        </w:rPr>
        <w:t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1530">
        <w:rPr>
          <w:rFonts w:ascii="Times New Roman" w:hAnsi="Times New Roman" w:cs="Times New Roman"/>
          <w:sz w:val="24"/>
          <w:szCs w:val="24"/>
        </w:rPr>
        <w:t xml:space="preserve"> человека:</w:t>
      </w: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1. Заявитель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1530">
        <w:rPr>
          <w:rFonts w:ascii="Times New Roman" w:hAnsi="Times New Roman" w:cs="Times New Roman"/>
          <w:sz w:val="24"/>
          <w:szCs w:val="24"/>
        </w:rPr>
        <w:t>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5.___________________________________________________________________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1530">
        <w:rPr>
          <w:rFonts w:ascii="Times New Roman" w:hAnsi="Times New Roman" w:cs="Times New Roman"/>
          <w:sz w:val="24"/>
          <w:szCs w:val="24"/>
        </w:rPr>
        <w:t>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1530">
        <w:rPr>
          <w:rFonts w:ascii="Times New Roman" w:hAnsi="Times New Roman" w:cs="Times New Roman"/>
          <w:sz w:val="24"/>
          <w:szCs w:val="24"/>
        </w:rPr>
        <w:t>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7.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1530">
        <w:rPr>
          <w:rFonts w:ascii="Times New Roman" w:hAnsi="Times New Roman" w:cs="Times New Roman"/>
          <w:sz w:val="24"/>
          <w:szCs w:val="24"/>
        </w:rPr>
        <w:t>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паспорт или иной заменяющий его документ, удостоверяющий личность заявителя;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документ, удостоверяющий личность, на всех членов семьи (паспорт, свидетельство о рождении);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 </w:t>
      </w: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5) адресная справка;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6) выписка лицевого счета из похозяйственной книги;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7) справка о доходах за год физического лица за год;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8) справка с центра занятости/ налоговой инспекции;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9) справка из БТИ об участии/неучастии в приватизации;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10) д</w:t>
      </w:r>
      <w:r w:rsidRPr="006758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12) справка о техническом состоянии жилого помещения;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14)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15) документ, подтверждающий льготную категорию граждан, имеющих право на предоставление жилого помещения (при наличии);</w:t>
      </w:r>
    </w:p>
    <w:p w:rsidR="00F91E70" w:rsidRPr="006758A6" w:rsidRDefault="00F91E70" w:rsidP="00F91E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758A6">
        <w:rPr>
          <w:color w:val="000000" w:themeColor="text1"/>
        </w:rPr>
        <w:t>16) заявление о согласии на обработку персональных данных;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17)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заявителя.</w:t>
      </w:r>
    </w:p>
    <w:p w:rsidR="00631530" w:rsidRPr="006758A6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758A6" w:rsidRDefault="00F91E7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 xml:space="preserve">"_____" ____________________ </w:t>
      </w:r>
      <w:r w:rsidR="00631530" w:rsidRPr="006758A6">
        <w:rPr>
          <w:rFonts w:ascii="Times New Roman" w:hAnsi="Times New Roman" w:cs="Times New Roman"/>
          <w:sz w:val="24"/>
          <w:szCs w:val="24"/>
        </w:rPr>
        <w:t>___ г.</w:t>
      </w:r>
      <w:r w:rsidRPr="00675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1530" w:rsidRPr="006758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1530" w:rsidRPr="006758A6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1E70" w:rsidRPr="00675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758A6">
        <w:rPr>
          <w:rFonts w:ascii="Times New Roman" w:hAnsi="Times New Roman" w:cs="Times New Roman"/>
          <w:sz w:val="24"/>
          <w:szCs w:val="24"/>
        </w:rPr>
        <w:t xml:space="preserve">         (подпись заявителя)</w:t>
      </w:r>
    </w:p>
    <w:p w:rsidR="00631530" w:rsidRPr="006758A6" w:rsidRDefault="00631530" w:rsidP="0063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</w:p>
    <w:p w:rsidR="006758A6" w:rsidRDefault="006758A6" w:rsidP="0063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8A6" w:rsidSect="0071720B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31116" w:rsidRPr="00D76794" w:rsidRDefault="00431116" w:rsidP="00D7679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lastRenderedPageBreak/>
        <w:t>Приложение № 2</w:t>
      </w:r>
    </w:p>
    <w:p w:rsidR="00F91E70" w:rsidRPr="005F2F4D" w:rsidRDefault="00F91E70" w:rsidP="00D7679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bCs/>
        </w:rPr>
        <w:t>»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right="-1"/>
        <w:jc w:val="both"/>
        <w:rPr>
          <w:sz w:val="28"/>
          <w:szCs w:val="28"/>
        </w:rPr>
      </w:pPr>
    </w:p>
    <w:p w:rsidR="00431116" w:rsidRPr="00F91E70" w:rsidRDefault="00431116" w:rsidP="00431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E7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31116" w:rsidRPr="003B4750" w:rsidRDefault="00F91E70" w:rsidP="00BC4D8A">
      <w:pPr>
        <w:jc w:val="center"/>
      </w:pPr>
      <w:r w:rsidRPr="003B4750">
        <w:rPr>
          <w:rFonts w:ascii="Times New Roman" w:hAnsi="Times New Roman" w:cs="Times New Roman"/>
          <w:bCs/>
        </w:rPr>
        <w:t>О признани</w:t>
      </w:r>
      <w:r w:rsidR="00F63787" w:rsidRPr="003B4750">
        <w:rPr>
          <w:rFonts w:ascii="Times New Roman" w:hAnsi="Times New Roman" w:cs="Times New Roman"/>
          <w:bCs/>
        </w:rPr>
        <w:t>и</w:t>
      </w:r>
      <w:r w:rsidRPr="003B4750">
        <w:rPr>
          <w:rFonts w:ascii="Times New Roman" w:hAnsi="Times New Roman" w:cs="Times New Roman"/>
          <w:bCs/>
        </w:rPr>
        <w:t xml:space="preserve">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431116" w:rsidRPr="003B4750" w:rsidRDefault="00431116" w:rsidP="00431116"/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Уважаемый (ая) _____________________________________________________</w:t>
      </w:r>
      <w:r w:rsidR="00F91E70" w:rsidRPr="003B4750">
        <w:rPr>
          <w:rFonts w:ascii="Times New Roman" w:hAnsi="Times New Roman" w:cs="Times New Roman"/>
        </w:rPr>
        <w:t>__________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</w:t>
      </w:r>
      <w:r w:rsidR="00F91E70" w:rsidRPr="003B4750">
        <w:rPr>
          <w:rFonts w:ascii="Times New Roman" w:hAnsi="Times New Roman" w:cs="Times New Roman"/>
        </w:rPr>
        <w:t xml:space="preserve">                     </w:t>
      </w:r>
      <w:r w:rsidRPr="003B4750">
        <w:rPr>
          <w:rFonts w:ascii="Times New Roman" w:hAnsi="Times New Roman" w:cs="Times New Roman"/>
        </w:rPr>
        <w:t xml:space="preserve">                        (фамилия, имя, отчество заявителя) </w:t>
      </w:r>
    </w:p>
    <w:p w:rsidR="00431116" w:rsidRPr="003B4750" w:rsidRDefault="00431116" w:rsidP="00BC4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Ваше заявление от ________________________</w:t>
      </w:r>
      <w:r w:rsidR="00F63787" w:rsidRPr="003B4750">
        <w:rPr>
          <w:rFonts w:ascii="Times New Roman" w:hAnsi="Times New Roman" w:cs="Times New Roman"/>
        </w:rPr>
        <w:t xml:space="preserve"> о </w:t>
      </w:r>
      <w:r w:rsidR="00F91E70" w:rsidRPr="003B4750">
        <w:rPr>
          <w:rFonts w:ascii="Times New Roman" w:hAnsi="Times New Roman" w:cs="Times New Roman"/>
        </w:rPr>
        <w:t>признании</w:t>
      </w:r>
      <w:r w:rsidRPr="003B4750">
        <w:rPr>
          <w:rFonts w:ascii="Times New Roman" w:hAnsi="Times New Roman" w:cs="Times New Roman"/>
        </w:rPr>
        <w:t xml:space="preserve"> Вас и членов семьи </w:t>
      </w:r>
      <w:r w:rsidR="00BC4D8A" w:rsidRPr="003B4750">
        <w:rPr>
          <w:rFonts w:ascii="Times New Roman" w:hAnsi="Times New Roman" w:cs="Times New Roman"/>
          <w:bCs/>
        </w:rPr>
        <w:t xml:space="preserve">малоимущими </w:t>
      </w:r>
      <w:r w:rsidR="00F63787" w:rsidRPr="003B4750">
        <w:rPr>
          <w:rFonts w:ascii="Times New Roman" w:hAnsi="Times New Roman" w:cs="Times New Roman"/>
          <w:bCs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 xml:space="preserve">с приложенными к нему документами рассмотрено.  </w:t>
      </w:r>
    </w:p>
    <w:p w:rsidR="00F63787" w:rsidRPr="003B4750" w:rsidRDefault="00431116" w:rsidP="00F63787">
      <w:pPr>
        <w:spacing w:after="0" w:line="240" w:lineRule="auto"/>
        <w:ind w:firstLine="709"/>
        <w:jc w:val="both"/>
      </w:pPr>
      <w:r w:rsidRPr="003B4750">
        <w:rPr>
          <w:rFonts w:ascii="Times New Roman" w:hAnsi="Times New Roman" w:cs="Times New Roman"/>
        </w:rPr>
        <w:t xml:space="preserve">По результатам рассмотрения указанного заявления и прилагаемых к нему документов принято решение </w:t>
      </w:r>
      <w:r w:rsidR="00F63787" w:rsidRPr="003B4750">
        <w:rPr>
          <w:rFonts w:ascii="Times New Roman" w:hAnsi="Times New Roman" w:cs="Times New Roman"/>
          <w:bCs/>
        </w:rPr>
        <w:t xml:space="preserve">о признании </w:t>
      </w:r>
      <w:r w:rsidR="00F63787" w:rsidRPr="003B4750">
        <w:rPr>
          <w:rFonts w:ascii="Times New Roman" w:hAnsi="Times New Roman" w:cs="Times New Roman"/>
        </w:rPr>
        <w:t xml:space="preserve">Вас и членов семьи </w:t>
      </w:r>
      <w:r w:rsidR="00F63787" w:rsidRPr="003B4750">
        <w:rPr>
          <w:rFonts w:ascii="Times New Roman" w:hAnsi="Times New Roman" w:cs="Times New Roman"/>
          <w:bCs/>
        </w:rPr>
        <w:t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.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Дата принятия на учет: ______________.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Номер в очереди: ___________________.</w:t>
      </w:r>
    </w:p>
    <w:p w:rsidR="00431116" w:rsidRPr="003B4750" w:rsidRDefault="00431116" w:rsidP="00F91E70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    ___________________   ________________________________</w:t>
      </w: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(должность)</w:t>
      </w:r>
      <w:r w:rsidR="00BC4D8A" w:rsidRPr="003B4750">
        <w:rPr>
          <w:rFonts w:ascii="Times New Roman" w:hAnsi="Times New Roman" w:cs="Times New Roman"/>
        </w:rPr>
        <w:t xml:space="preserve">                            </w:t>
      </w:r>
      <w:r w:rsidRPr="003B4750">
        <w:rPr>
          <w:rFonts w:ascii="Times New Roman" w:hAnsi="Times New Roman" w:cs="Times New Roman"/>
        </w:rPr>
        <w:t xml:space="preserve"> (подпись)      </w:t>
      </w:r>
      <w:r w:rsidR="00BC4D8A" w:rsidRPr="003B4750">
        <w:rPr>
          <w:rFonts w:ascii="Times New Roman" w:hAnsi="Times New Roman" w:cs="Times New Roman"/>
        </w:rPr>
        <w:t xml:space="preserve">                  </w:t>
      </w:r>
      <w:r w:rsidRPr="003B4750">
        <w:rPr>
          <w:rFonts w:ascii="Times New Roman" w:hAnsi="Times New Roman" w:cs="Times New Roman"/>
        </w:rPr>
        <w:t xml:space="preserve">    (расшифровка подписи)</w:t>
      </w:r>
    </w:p>
    <w:p w:rsidR="00431116" w:rsidRDefault="00431116" w:rsidP="00431116">
      <w:pPr>
        <w:tabs>
          <w:tab w:val="left" w:pos="5940"/>
        </w:tabs>
        <w:jc w:val="center"/>
        <w:rPr>
          <w:sz w:val="28"/>
          <w:szCs w:val="28"/>
        </w:rPr>
      </w:pPr>
    </w:p>
    <w:p w:rsidR="006758A6" w:rsidRDefault="006758A6" w:rsidP="00431116">
      <w:pPr>
        <w:autoSpaceDE w:val="0"/>
        <w:autoSpaceDN w:val="0"/>
        <w:adjustRightInd w:val="0"/>
        <w:ind w:left="5670"/>
        <w:jc w:val="both"/>
        <w:outlineLvl w:val="0"/>
        <w:sectPr w:rsidR="006758A6" w:rsidSect="0071720B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6758A6" w:rsidRPr="00D76794" w:rsidRDefault="006758A6" w:rsidP="006758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6758A6" w:rsidRPr="005F2F4D" w:rsidRDefault="006758A6" w:rsidP="006758A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bCs/>
        </w:rPr>
        <w:t>»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Pr="006758A6" w:rsidRDefault="00431116" w:rsidP="00431116">
      <w:pPr>
        <w:jc w:val="center"/>
        <w:rPr>
          <w:rFonts w:ascii="Times New Roman" w:hAnsi="Times New Roman" w:cs="Times New Roman"/>
          <w:b/>
          <w:bCs/>
        </w:rPr>
      </w:pPr>
      <w:r w:rsidRPr="006758A6">
        <w:rPr>
          <w:rFonts w:ascii="Times New Roman" w:hAnsi="Times New Roman" w:cs="Times New Roman"/>
          <w:b/>
          <w:bCs/>
        </w:rPr>
        <w:t>УВЕДОМЛЕНИЕ</w:t>
      </w:r>
    </w:p>
    <w:p w:rsidR="006758A6" w:rsidRPr="003B4750" w:rsidRDefault="00431116" w:rsidP="006758A6">
      <w:pPr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  <w:bCs/>
        </w:rPr>
        <w:t xml:space="preserve">об отказе </w:t>
      </w:r>
      <w:r w:rsidR="001B3B64">
        <w:rPr>
          <w:rFonts w:ascii="Times New Roman" w:hAnsi="Times New Roman" w:cs="Times New Roman"/>
          <w:bCs/>
        </w:rPr>
        <w:t>в</w:t>
      </w:r>
      <w:r w:rsidR="006758A6" w:rsidRPr="003B4750">
        <w:rPr>
          <w:rFonts w:ascii="Times New Roman" w:hAnsi="Times New Roman" w:cs="Times New Roman"/>
          <w:bCs/>
        </w:rPr>
        <w:t xml:space="preserve">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6758A6" w:rsidRPr="003B4750" w:rsidRDefault="006758A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Уважаемый (ая) _______________________________________________________________</w:t>
      </w:r>
    </w:p>
    <w:p w:rsidR="006758A6" w:rsidRPr="003B4750" w:rsidRDefault="006758A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                                     (фамилия, имя, отчество заявителя) </w:t>
      </w:r>
    </w:p>
    <w:p w:rsidR="006758A6" w:rsidRPr="003B4750" w:rsidRDefault="006758A6" w:rsidP="00675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Ваше заявление от ________________________ о признании Вас и членов семьи </w:t>
      </w:r>
      <w:r w:rsidRPr="003B4750">
        <w:rPr>
          <w:rFonts w:ascii="Times New Roman" w:hAnsi="Times New Roman" w:cs="Times New Roman"/>
          <w:bCs/>
        </w:rPr>
        <w:t xml:space="preserve"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 xml:space="preserve">с приложенными к нему документами рассмотрено.  </w:t>
      </w:r>
    </w:p>
    <w:p w:rsidR="00431116" w:rsidRPr="003B4750" w:rsidRDefault="0043111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По результатам рассмотрения указанного заявления и прилагаемых к нему документов принято решение об отказе </w:t>
      </w:r>
      <w:r w:rsidR="006758A6" w:rsidRPr="003B4750">
        <w:rPr>
          <w:rFonts w:ascii="Times New Roman" w:hAnsi="Times New Roman" w:cs="Times New Roman"/>
          <w:bCs/>
        </w:rPr>
        <w:t xml:space="preserve">в признании </w:t>
      </w:r>
      <w:r w:rsidR="006758A6" w:rsidRPr="003B4750">
        <w:rPr>
          <w:rFonts w:ascii="Times New Roman" w:hAnsi="Times New Roman" w:cs="Times New Roman"/>
        </w:rPr>
        <w:t xml:space="preserve">Вас и членов семьи </w:t>
      </w:r>
      <w:r w:rsidR="006758A6" w:rsidRPr="003B4750">
        <w:rPr>
          <w:rFonts w:ascii="Times New Roman" w:hAnsi="Times New Roman" w:cs="Times New Roman"/>
          <w:bCs/>
        </w:rPr>
        <w:t xml:space="preserve"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>по следующим основаниям:_____________________________________________________________________________________________________________________________________</w:t>
      </w:r>
      <w:r w:rsidR="007A1F68" w:rsidRPr="003B4750">
        <w:rPr>
          <w:rFonts w:ascii="Times New Roman" w:hAnsi="Times New Roman" w:cs="Times New Roman"/>
        </w:rPr>
        <w:t>______________________</w:t>
      </w:r>
      <w:r w:rsidRPr="003B4750">
        <w:rPr>
          <w:rFonts w:ascii="Times New Roman" w:hAnsi="Times New Roman" w:cs="Times New Roman"/>
        </w:rPr>
        <w:t>_.</w:t>
      </w:r>
    </w:p>
    <w:p w:rsidR="00431116" w:rsidRPr="003B4750" w:rsidRDefault="00431116" w:rsidP="0043111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Дополнительно информируем:</w:t>
      </w:r>
    </w:p>
    <w:p w:rsidR="00431116" w:rsidRPr="003B4750" w:rsidRDefault="00431116" w:rsidP="00431116">
      <w:pPr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________________________________________________________________________</w:t>
      </w:r>
      <w:r w:rsidR="007A1F68" w:rsidRPr="003B4750">
        <w:rPr>
          <w:rFonts w:ascii="Times New Roman" w:hAnsi="Times New Roman" w:cs="Times New Roman"/>
        </w:rPr>
        <w:t>_________</w:t>
      </w:r>
    </w:p>
    <w:p w:rsidR="00431116" w:rsidRPr="003B4750" w:rsidRDefault="00431116" w:rsidP="00431116">
      <w:pPr>
        <w:contextualSpacing/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431116" w:rsidRPr="003B4750" w:rsidRDefault="00431116" w:rsidP="00431116">
      <w:pPr>
        <w:contextualSpacing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________________________________________________________________________</w:t>
      </w:r>
    </w:p>
    <w:p w:rsidR="00431116" w:rsidRPr="003B4750" w:rsidRDefault="00431116" w:rsidP="00431116">
      <w:pPr>
        <w:contextualSpacing/>
        <w:jc w:val="center"/>
        <w:rPr>
          <w:rFonts w:ascii="Times New Roman" w:hAnsi="Times New Roman" w:cs="Times New Roman"/>
          <w:u w:val="single"/>
        </w:rPr>
      </w:pPr>
      <w:r w:rsidRPr="003B4750">
        <w:rPr>
          <w:rFonts w:ascii="Times New Roman" w:hAnsi="Times New Roman" w:cs="Times New Roman"/>
        </w:rPr>
        <w:t>а также иная дополнительная информация (при наличии</w:t>
      </w:r>
      <w:r w:rsidRPr="003B4750">
        <w:rPr>
          <w:rFonts w:ascii="Times New Roman" w:hAnsi="Times New Roman" w:cs="Times New Roman"/>
          <w:u w:val="single"/>
        </w:rPr>
        <w:t>)</w:t>
      </w:r>
    </w:p>
    <w:p w:rsidR="00431116" w:rsidRPr="00D3082E" w:rsidRDefault="00431116" w:rsidP="00431116">
      <w:pPr>
        <w:tabs>
          <w:tab w:val="right" w:pos="9923"/>
        </w:tabs>
        <w:contextualSpacing/>
        <w:jc w:val="both"/>
        <w:rPr>
          <w:rFonts w:ascii="Times New Roman" w:hAnsi="Times New Roman" w:cs="Times New Roman"/>
        </w:rPr>
      </w:pPr>
      <w:r w:rsidRPr="00D3082E">
        <w:rPr>
          <w:rFonts w:ascii="Times New Roman" w:hAnsi="Times New Roman" w:cs="Times New Roman"/>
        </w:rPr>
        <w:t>________________________________________________________________________.</w:t>
      </w:r>
    </w:p>
    <w:p w:rsidR="00431116" w:rsidRPr="003B4750" w:rsidRDefault="00431116" w:rsidP="00431116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431116" w:rsidRPr="003B4750" w:rsidRDefault="00431116" w:rsidP="00431116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_____________________________________________________</w:t>
      </w:r>
      <w:r w:rsidR="007A1F68" w:rsidRPr="003B4750">
        <w:rPr>
          <w:rFonts w:ascii="Times New Roman" w:hAnsi="Times New Roman" w:cs="Times New Roman"/>
        </w:rPr>
        <w:t>_____________________________</w:t>
      </w:r>
    </w:p>
    <w:p w:rsidR="00431116" w:rsidRPr="003B4750" w:rsidRDefault="007A1F68" w:rsidP="00431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(наименование </w:t>
      </w:r>
      <w:r w:rsidR="00431116" w:rsidRPr="003B4750">
        <w:rPr>
          <w:rFonts w:ascii="Times New Roman" w:hAnsi="Times New Roman" w:cs="Times New Roman"/>
        </w:rPr>
        <w:t xml:space="preserve"> органа, уп</w:t>
      </w:r>
      <w:r w:rsidRPr="003B4750">
        <w:rPr>
          <w:rFonts w:ascii="Times New Roman" w:hAnsi="Times New Roman" w:cs="Times New Roman"/>
        </w:rPr>
        <w:t>олномоченного на предоставление</w:t>
      </w:r>
      <w:r w:rsidR="00431116" w:rsidRPr="003B4750">
        <w:rPr>
          <w:rFonts w:ascii="Times New Roman" w:hAnsi="Times New Roman" w:cs="Times New Roman"/>
        </w:rPr>
        <w:t xml:space="preserve"> </w:t>
      </w:r>
      <w:r w:rsidRPr="003B4750">
        <w:rPr>
          <w:rFonts w:ascii="Times New Roman" w:hAnsi="Times New Roman" w:cs="Times New Roman"/>
        </w:rPr>
        <w:t>г</w:t>
      </w:r>
      <w:r w:rsidR="00431116" w:rsidRPr="003B4750">
        <w:rPr>
          <w:rFonts w:ascii="Times New Roman" w:hAnsi="Times New Roman" w:cs="Times New Roman"/>
        </w:rPr>
        <w:t>осударственной услуги)</w:t>
      </w: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    ___________________   ________________________________</w:t>
      </w: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(должность)                                              (подпись)                                 (расшифровка подписи)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Pr="001544D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(ФИО, паспортные данные: серия, номер,каким органом и когда выдан паспорт)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850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ФИО    уполномоченного     представителя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когдавыдан паспорт)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Default="00F715B6" w:rsidP="004411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Pr="002F264E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Pr="003B4750" w:rsidRDefault="00417D0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</w:t>
      </w:r>
      <w:r w:rsidR="005E0DC4"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5E0DC4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5E0DC4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и совместно проживающие со мной граждане, зарегистрированные совместно со мной по месту жительства, а также супруг (супруга) и несовершеннолетние дети, зарегистрированные по месту жительства по другому адресу, </w:t>
      </w:r>
      <w:r w:rsidR="005E0DC4" w:rsidRPr="003B4750">
        <w:rPr>
          <w:rFonts w:ascii="Times New Roman" w:hAnsi="Times New Roman" w:cs="Times New Roman"/>
          <w:sz w:val="24"/>
          <w:szCs w:val="24"/>
          <w:lang w:eastAsia="ru-RU"/>
        </w:rPr>
        <w:t>в соответствие со статьей 9 Федерального закона от 27 июля 2006 г. № 152-ФЗ «О персональных данных» даю согласие на осуществление __________________________________________________________________________</w:t>
      </w:r>
    </w:p>
    <w:p w:rsidR="005E0DC4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(наименование уполномоченного органа)                                             </w:t>
      </w:r>
    </w:p>
    <w:p w:rsidR="004A5195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 с </w:t>
      </w:r>
      <w:r w:rsidR="004A5195" w:rsidRPr="003B4750">
        <w:rPr>
          <w:rFonts w:ascii="Times New Roman" w:hAnsi="Times New Roman" w:cs="Times New Roman"/>
          <w:sz w:val="24"/>
          <w:szCs w:val="24"/>
          <w:lang w:eastAsia="ru-RU"/>
        </w:rPr>
        <w:t>нашими</w:t>
      </w:r>
      <w:r w:rsidR="003B4750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персональными данными</w:t>
      </w: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(персональными данны</w:t>
      </w:r>
      <w:r w:rsidR="006D3F35" w:rsidRPr="003B4750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недееспособного лица – субъекта персональных данных </w:t>
      </w:r>
      <w:r w:rsidR="004A5195" w:rsidRPr="003B4750">
        <w:rPr>
          <w:rFonts w:ascii="Times New Roman" w:hAnsi="Times New Roman" w:cs="Times New Roman"/>
          <w:sz w:val="24"/>
          <w:szCs w:val="24"/>
          <w:lang w:eastAsia="ru-RU"/>
        </w:rPr>
        <w:t>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режиме.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Настоящим также подтверждаем согласие на осуществление __________________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обработки персональных данных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 в отношении сведений, указанных в статье 102 Налогового кодекса Российской Федерации, по запросам в Федеральную налоговую службу.  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на обработку персональных данных несовершеннолетних лиц подписывают их законные представители.</w:t>
      </w:r>
    </w:p>
    <w:p w:rsidR="005E0DC4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Порядок отзыва согласия на обработку персональных данных мне и членам моей семьи известен.</w:t>
      </w:r>
    </w:p>
    <w:p w:rsidR="004A5195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Контактная информация субъекта персональных данных для предоставления информации об обработке моих персональных данных:___________________________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________________________________________________________________(почтовый адрес),_______________________________________________(адрес электронной почты).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5E0DC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sectPr w:rsidR="00F715B6" w:rsidRPr="003B4750" w:rsidSect="0071720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91" w:rsidRDefault="00B76691" w:rsidP="00242F29">
      <w:pPr>
        <w:spacing w:after="0" w:line="240" w:lineRule="auto"/>
      </w:pPr>
      <w:r>
        <w:separator/>
      </w:r>
    </w:p>
  </w:endnote>
  <w:endnote w:type="continuationSeparator" w:id="0">
    <w:p w:rsidR="00B76691" w:rsidRDefault="00B76691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5B" w:rsidRPr="00E54D5B" w:rsidRDefault="00E54D5B">
    <w:pPr>
      <w:pStyle w:val="a7"/>
      <w:rPr>
        <w:sz w:val="16"/>
      </w:rPr>
    </w:pPr>
    <w:r>
      <w:rPr>
        <w:sz w:val="16"/>
      </w:rPr>
      <w:t>Рег. № 0572 от 20.12.2023, Подписано ЭП: Титов Виктор Борисович, "Глава муниципального образования ""Монастырщинский район"" Смоленской области" 20.12.2023 15:17:17,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91" w:rsidRDefault="00B76691" w:rsidP="00242F29">
      <w:pPr>
        <w:spacing w:after="0" w:line="240" w:lineRule="auto"/>
      </w:pPr>
      <w:r>
        <w:separator/>
      </w:r>
    </w:p>
  </w:footnote>
  <w:footnote w:type="continuationSeparator" w:id="0">
    <w:p w:rsidR="00B76691" w:rsidRDefault="00B76691" w:rsidP="0024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6213"/>
      <w:docPartObj>
        <w:docPartGallery w:val="Page Numbers (Top of Page)"/>
        <w:docPartUnique/>
      </w:docPartObj>
    </w:sdtPr>
    <w:sdtEndPr/>
    <w:sdtContent>
      <w:p w:rsidR="000912D6" w:rsidRDefault="000912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8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7"/>
    <w:rsid w:val="00004B2F"/>
    <w:rsid w:val="00006A5E"/>
    <w:rsid w:val="00013C7C"/>
    <w:rsid w:val="00014771"/>
    <w:rsid w:val="000203D6"/>
    <w:rsid w:val="00021351"/>
    <w:rsid w:val="0002191F"/>
    <w:rsid w:val="0002683C"/>
    <w:rsid w:val="0002746C"/>
    <w:rsid w:val="00027865"/>
    <w:rsid w:val="00031935"/>
    <w:rsid w:val="00036BAC"/>
    <w:rsid w:val="000379C5"/>
    <w:rsid w:val="000426D0"/>
    <w:rsid w:val="00042CAB"/>
    <w:rsid w:val="00044149"/>
    <w:rsid w:val="000504B6"/>
    <w:rsid w:val="0005086C"/>
    <w:rsid w:val="00052083"/>
    <w:rsid w:val="0005399F"/>
    <w:rsid w:val="00061769"/>
    <w:rsid w:val="00061F53"/>
    <w:rsid w:val="00065166"/>
    <w:rsid w:val="00065B48"/>
    <w:rsid w:val="00066A88"/>
    <w:rsid w:val="00067FC1"/>
    <w:rsid w:val="000705A3"/>
    <w:rsid w:val="000736E5"/>
    <w:rsid w:val="000739CF"/>
    <w:rsid w:val="00073D27"/>
    <w:rsid w:val="000756A2"/>
    <w:rsid w:val="00083D1D"/>
    <w:rsid w:val="000872F3"/>
    <w:rsid w:val="000912D6"/>
    <w:rsid w:val="0009264B"/>
    <w:rsid w:val="00094F77"/>
    <w:rsid w:val="00096CCE"/>
    <w:rsid w:val="000A3F1A"/>
    <w:rsid w:val="000A5952"/>
    <w:rsid w:val="000A7093"/>
    <w:rsid w:val="000A744A"/>
    <w:rsid w:val="000A7550"/>
    <w:rsid w:val="000B43B7"/>
    <w:rsid w:val="000B4E4B"/>
    <w:rsid w:val="000B51EC"/>
    <w:rsid w:val="000B6225"/>
    <w:rsid w:val="000B6B03"/>
    <w:rsid w:val="000C7DEC"/>
    <w:rsid w:val="000D47A3"/>
    <w:rsid w:val="000E040B"/>
    <w:rsid w:val="000E0708"/>
    <w:rsid w:val="000E2C9A"/>
    <w:rsid w:val="000E38CD"/>
    <w:rsid w:val="000E4922"/>
    <w:rsid w:val="000E69D9"/>
    <w:rsid w:val="000F7DE6"/>
    <w:rsid w:val="00102E62"/>
    <w:rsid w:val="0010704E"/>
    <w:rsid w:val="00111EDB"/>
    <w:rsid w:val="00112405"/>
    <w:rsid w:val="00112B62"/>
    <w:rsid w:val="00114D0A"/>
    <w:rsid w:val="00115AB0"/>
    <w:rsid w:val="001224AC"/>
    <w:rsid w:val="00130C50"/>
    <w:rsid w:val="00133C5C"/>
    <w:rsid w:val="00135344"/>
    <w:rsid w:val="00147D2E"/>
    <w:rsid w:val="0015562F"/>
    <w:rsid w:val="001568D7"/>
    <w:rsid w:val="00161780"/>
    <w:rsid w:val="00165F76"/>
    <w:rsid w:val="00166ED5"/>
    <w:rsid w:val="00167F23"/>
    <w:rsid w:val="00170780"/>
    <w:rsid w:val="00173247"/>
    <w:rsid w:val="0017352A"/>
    <w:rsid w:val="001751BB"/>
    <w:rsid w:val="00176221"/>
    <w:rsid w:val="001771D8"/>
    <w:rsid w:val="00183D68"/>
    <w:rsid w:val="00187FDF"/>
    <w:rsid w:val="001907CB"/>
    <w:rsid w:val="001919C3"/>
    <w:rsid w:val="00191CAC"/>
    <w:rsid w:val="001926B8"/>
    <w:rsid w:val="0019452E"/>
    <w:rsid w:val="001A1A55"/>
    <w:rsid w:val="001A6377"/>
    <w:rsid w:val="001B0F5D"/>
    <w:rsid w:val="001B3B64"/>
    <w:rsid w:val="001B7EB1"/>
    <w:rsid w:val="001C1A55"/>
    <w:rsid w:val="001C3C8B"/>
    <w:rsid w:val="001C6E71"/>
    <w:rsid w:val="001C6F83"/>
    <w:rsid w:val="001D07D5"/>
    <w:rsid w:val="001D3D6D"/>
    <w:rsid w:val="001E1424"/>
    <w:rsid w:val="001E576E"/>
    <w:rsid w:val="001E7432"/>
    <w:rsid w:val="001F118A"/>
    <w:rsid w:val="001F2C25"/>
    <w:rsid w:val="001F6CC8"/>
    <w:rsid w:val="002004E9"/>
    <w:rsid w:val="00201878"/>
    <w:rsid w:val="00201CEE"/>
    <w:rsid w:val="00202D5C"/>
    <w:rsid w:val="00205A97"/>
    <w:rsid w:val="00212760"/>
    <w:rsid w:val="00214EC9"/>
    <w:rsid w:val="002162F3"/>
    <w:rsid w:val="00221627"/>
    <w:rsid w:val="00221AE7"/>
    <w:rsid w:val="00222822"/>
    <w:rsid w:val="00224259"/>
    <w:rsid w:val="00227802"/>
    <w:rsid w:val="00242F29"/>
    <w:rsid w:val="00243BFA"/>
    <w:rsid w:val="0025325A"/>
    <w:rsid w:val="00253F97"/>
    <w:rsid w:val="00256C2C"/>
    <w:rsid w:val="00257A43"/>
    <w:rsid w:val="002619DC"/>
    <w:rsid w:val="00261D59"/>
    <w:rsid w:val="00262661"/>
    <w:rsid w:val="00262ACB"/>
    <w:rsid w:val="0026350D"/>
    <w:rsid w:val="00265E53"/>
    <w:rsid w:val="002724FD"/>
    <w:rsid w:val="00284BBF"/>
    <w:rsid w:val="0028648F"/>
    <w:rsid w:val="0029264C"/>
    <w:rsid w:val="0029343C"/>
    <w:rsid w:val="00294F91"/>
    <w:rsid w:val="002A4845"/>
    <w:rsid w:val="002A5A18"/>
    <w:rsid w:val="002A7D43"/>
    <w:rsid w:val="002B0507"/>
    <w:rsid w:val="002B25FB"/>
    <w:rsid w:val="002B2BF7"/>
    <w:rsid w:val="002B511B"/>
    <w:rsid w:val="002C068A"/>
    <w:rsid w:val="002C1E40"/>
    <w:rsid w:val="002C2CB0"/>
    <w:rsid w:val="002C2D9A"/>
    <w:rsid w:val="002C3856"/>
    <w:rsid w:val="002C3DBF"/>
    <w:rsid w:val="002C4D4E"/>
    <w:rsid w:val="002C6A4E"/>
    <w:rsid w:val="002C7DC0"/>
    <w:rsid w:val="002D3FEF"/>
    <w:rsid w:val="002D407E"/>
    <w:rsid w:val="002D422E"/>
    <w:rsid w:val="002D54C0"/>
    <w:rsid w:val="002E0B59"/>
    <w:rsid w:val="002E1E3F"/>
    <w:rsid w:val="002E3BCA"/>
    <w:rsid w:val="002F06EC"/>
    <w:rsid w:val="002F264E"/>
    <w:rsid w:val="0030187B"/>
    <w:rsid w:val="00307D34"/>
    <w:rsid w:val="00310A68"/>
    <w:rsid w:val="0031277A"/>
    <w:rsid w:val="003157E5"/>
    <w:rsid w:val="003244D2"/>
    <w:rsid w:val="0032456C"/>
    <w:rsid w:val="003251F0"/>
    <w:rsid w:val="00326B92"/>
    <w:rsid w:val="00330CD7"/>
    <w:rsid w:val="00332365"/>
    <w:rsid w:val="00332BAA"/>
    <w:rsid w:val="00333B67"/>
    <w:rsid w:val="00336A50"/>
    <w:rsid w:val="00336AC5"/>
    <w:rsid w:val="00337992"/>
    <w:rsid w:val="00343E51"/>
    <w:rsid w:val="00344352"/>
    <w:rsid w:val="00345F96"/>
    <w:rsid w:val="0035035C"/>
    <w:rsid w:val="0035469E"/>
    <w:rsid w:val="0035614E"/>
    <w:rsid w:val="003576FF"/>
    <w:rsid w:val="00361D37"/>
    <w:rsid w:val="00362E93"/>
    <w:rsid w:val="00366569"/>
    <w:rsid w:val="003737BF"/>
    <w:rsid w:val="00373BFD"/>
    <w:rsid w:val="00376FE9"/>
    <w:rsid w:val="00381292"/>
    <w:rsid w:val="0038610A"/>
    <w:rsid w:val="003908A3"/>
    <w:rsid w:val="00390AD7"/>
    <w:rsid w:val="003935B9"/>
    <w:rsid w:val="003952B0"/>
    <w:rsid w:val="003A474C"/>
    <w:rsid w:val="003B448B"/>
    <w:rsid w:val="003B4750"/>
    <w:rsid w:val="003B67CE"/>
    <w:rsid w:val="003C145E"/>
    <w:rsid w:val="003C2F9A"/>
    <w:rsid w:val="003C35AF"/>
    <w:rsid w:val="003C4394"/>
    <w:rsid w:val="003C4CB9"/>
    <w:rsid w:val="003C741E"/>
    <w:rsid w:val="003C7892"/>
    <w:rsid w:val="003D0908"/>
    <w:rsid w:val="003D14BC"/>
    <w:rsid w:val="003D3784"/>
    <w:rsid w:val="003D668F"/>
    <w:rsid w:val="003D6D32"/>
    <w:rsid w:val="003E010E"/>
    <w:rsid w:val="003E0D24"/>
    <w:rsid w:val="003E1C44"/>
    <w:rsid w:val="003E4BC5"/>
    <w:rsid w:val="003F0C01"/>
    <w:rsid w:val="003F1BBA"/>
    <w:rsid w:val="003F6C54"/>
    <w:rsid w:val="00402E61"/>
    <w:rsid w:val="00405663"/>
    <w:rsid w:val="00406650"/>
    <w:rsid w:val="00407F95"/>
    <w:rsid w:val="00413461"/>
    <w:rsid w:val="00414ECB"/>
    <w:rsid w:val="00416A4A"/>
    <w:rsid w:val="00416AA5"/>
    <w:rsid w:val="00417D06"/>
    <w:rsid w:val="004210E4"/>
    <w:rsid w:val="004234D8"/>
    <w:rsid w:val="004267BC"/>
    <w:rsid w:val="004269E7"/>
    <w:rsid w:val="00426A4B"/>
    <w:rsid w:val="00431036"/>
    <w:rsid w:val="00431116"/>
    <w:rsid w:val="00431B17"/>
    <w:rsid w:val="00433973"/>
    <w:rsid w:val="00440022"/>
    <w:rsid w:val="0044110F"/>
    <w:rsid w:val="00445E37"/>
    <w:rsid w:val="00446D8C"/>
    <w:rsid w:val="004500B2"/>
    <w:rsid w:val="0045298B"/>
    <w:rsid w:val="004539D7"/>
    <w:rsid w:val="00454B4F"/>
    <w:rsid w:val="00455348"/>
    <w:rsid w:val="004564EC"/>
    <w:rsid w:val="004603E1"/>
    <w:rsid w:val="0046047C"/>
    <w:rsid w:val="0046052F"/>
    <w:rsid w:val="00461E96"/>
    <w:rsid w:val="00467976"/>
    <w:rsid w:val="00467F71"/>
    <w:rsid w:val="00475F80"/>
    <w:rsid w:val="00477216"/>
    <w:rsid w:val="0048159F"/>
    <w:rsid w:val="00483FDE"/>
    <w:rsid w:val="00486F21"/>
    <w:rsid w:val="004874C8"/>
    <w:rsid w:val="00487BD6"/>
    <w:rsid w:val="00490296"/>
    <w:rsid w:val="0049191C"/>
    <w:rsid w:val="00494587"/>
    <w:rsid w:val="004A2548"/>
    <w:rsid w:val="004A4F1A"/>
    <w:rsid w:val="004A5017"/>
    <w:rsid w:val="004A5195"/>
    <w:rsid w:val="004A69B0"/>
    <w:rsid w:val="004B0688"/>
    <w:rsid w:val="004B1E78"/>
    <w:rsid w:val="004B5FCC"/>
    <w:rsid w:val="004C1649"/>
    <w:rsid w:val="004D4772"/>
    <w:rsid w:val="004D4D46"/>
    <w:rsid w:val="004E129F"/>
    <w:rsid w:val="004E5A8B"/>
    <w:rsid w:val="004E6A6F"/>
    <w:rsid w:val="004F5128"/>
    <w:rsid w:val="004F777F"/>
    <w:rsid w:val="0050199D"/>
    <w:rsid w:val="005067E5"/>
    <w:rsid w:val="00512B42"/>
    <w:rsid w:val="005160E5"/>
    <w:rsid w:val="00523D8D"/>
    <w:rsid w:val="00523E45"/>
    <w:rsid w:val="00525685"/>
    <w:rsid w:val="005259D4"/>
    <w:rsid w:val="00530980"/>
    <w:rsid w:val="00532A71"/>
    <w:rsid w:val="00535001"/>
    <w:rsid w:val="00535E64"/>
    <w:rsid w:val="00537514"/>
    <w:rsid w:val="0054013B"/>
    <w:rsid w:val="0054304F"/>
    <w:rsid w:val="00543B83"/>
    <w:rsid w:val="0054663F"/>
    <w:rsid w:val="005529DF"/>
    <w:rsid w:val="005552AF"/>
    <w:rsid w:val="00555418"/>
    <w:rsid w:val="00561044"/>
    <w:rsid w:val="00563255"/>
    <w:rsid w:val="0056327C"/>
    <w:rsid w:val="005654C4"/>
    <w:rsid w:val="005665F2"/>
    <w:rsid w:val="00567224"/>
    <w:rsid w:val="0057051F"/>
    <w:rsid w:val="005709E4"/>
    <w:rsid w:val="00574DB4"/>
    <w:rsid w:val="00575579"/>
    <w:rsid w:val="00582DE1"/>
    <w:rsid w:val="00582FBC"/>
    <w:rsid w:val="00585857"/>
    <w:rsid w:val="00586D80"/>
    <w:rsid w:val="005927D1"/>
    <w:rsid w:val="005946D7"/>
    <w:rsid w:val="0059492F"/>
    <w:rsid w:val="00596FD1"/>
    <w:rsid w:val="005A0083"/>
    <w:rsid w:val="005A10A1"/>
    <w:rsid w:val="005A35B4"/>
    <w:rsid w:val="005A4A9C"/>
    <w:rsid w:val="005A5E1E"/>
    <w:rsid w:val="005B15BB"/>
    <w:rsid w:val="005B5333"/>
    <w:rsid w:val="005B5F69"/>
    <w:rsid w:val="005C30E8"/>
    <w:rsid w:val="005C5B26"/>
    <w:rsid w:val="005C74D0"/>
    <w:rsid w:val="005C773E"/>
    <w:rsid w:val="005D1090"/>
    <w:rsid w:val="005D1FA3"/>
    <w:rsid w:val="005D6B4D"/>
    <w:rsid w:val="005E0DC4"/>
    <w:rsid w:val="005E11C8"/>
    <w:rsid w:val="005E137C"/>
    <w:rsid w:val="005E6281"/>
    <w:rsid w:val="005E6543"/>
    <w:rsid w:val="005E7FDD"/>
    <w:rsid w:val="005F0450"/>
    <w:rsid w:val="005F2F4D"/>
    <w:rsid w:val="005F5E76"/>
    <w:rsid w:val="005F7FF9"/>
    <w:rsid w:val="00606CED"/>
    <w:rsid w:val="0060755A"/>
    <w:rsid w:val="00610A93"/>
    <w:rsid w:val="00613C64"/>
    <w:rsid w:val="00615611"/>
    <w:rsid w:val="006176B0"/>
    <w:rsid w:val="006201AE"/>
    <w:rsid w:val="00622D12"/>
    <w:rsid w:val="00631530"/>
    <w:rsid w:val="00631569"/>
    <w:rsid w:val="00632C13"/>
    <w:rsid w:val="00634FCE"/>
    <w:rsid w:val="006417CA"/>
    <w:rsid w:val="006435D9"/>
    <w:rsid w:val="00645DD4"/>
    <w:rsid w:val="00645E2A"/>
    <w:rsid w:val="00646E43"/>
    <w:rsid w:val="00655B14"/>
    <w:rsid w:val="0066113A"/>
    <w:rsid w:val="006621E6"/>
    <w:rsid w:val="00670BD1"/>
    <w:rsid w:val="0067174A"/>
    <w:rsid w:val="00672BA0"/>
    <w:rsid w:val="006745C4"/>
    <w:rsid w:val="006758A6"/>
    <w:rsid w:val="006809D5"/>
    <w:rsid w:val="00684A00"/>
    <w:rsid w:val="00686ED3"/>
    <w:rsid w:val="006870C8"/>
    <w:rsid w:val="00687275"/>
    <w:rsid w:val="00687C5E"/>
    <w:rsid w:val="006952D6"/>
    <w:rsid w:val="006A114B"/>
    <w:rsid w:val="006B4BFB"/>
    <w:rsid w:val="006B583D"/>
    <w:rsid w:val="006B6439"/>
    <w:rsid w:val="006B6C27"/>
    <w:rsid w:val="006B74FE"/>
    <w:rsid w:val="006C18F0"/>
    <w:rsid w:val="006C61F1"/>
    <w:rsid w:val="006C6DBF"/>
    <w:rsid w:val="006C7BC8"/>
    <w:rsid w:val="006D1381"/>
    <w:rsid w:val="006D3F35"/>
    <w:rsid w:val="006D662E"/>
    <w:rsid w:val="006D6BB9"/>
    <w:rsid w:val="006D73FE"/>
    <w:rsid w:val="006E1094"/>
    <w:rsid w:val="006E200F"/>
    <w:rsid w:val="006E2D64"/>
    <w:rsid w:val="006E3407"/>
    <w:rsid w:val="006E642D"/>
    <w:rsid w:val="006E74F6"/>
    <w:rsid w:val="006E75D7"/>
    <w:rsid w:val="006F2426"/>
    <w:rsid w:val="006F7860"/>
    <w:rsid w:val="0070033F"/>
    <w:rsid w:val="007007B8"/>
    <w:rsid w:val="00707318"/>
    <w:rsid w:val="00710E29"/>
    <w:rsid w:val="00711475"/>
    <w:rsid w:val="0071233C"/>
    <w:rsid w:val="00713131"/>
    <w:rsid w:val="00713A99"/>
    <w:rsid w:val="0071720B"/>
    <w:rsid w:val="00725165"/>
    <w:rsid w:val="00725DFF"/>
    <w:rsid w:val="00736805"/>
    <w:rsid w:val="007419CD"/>
    <w:rsid w:val="007449F3"/>
    <w:rsid w:val="0074500C"/>
    <w:rsid w:val="0074618D"/>
    <w:rsid w:val="00751749"/>
    <w:rsid w:val="00753F18"/>
    <w:rsid w:val="0075534E"/>
    <w:rsid w:val="00760F79"/>
    <w:rsid w:val="00762396"/>
    <w:rsid w:val="00763FFF"/>
    <w:rsid w:val="007640A4"/>
    <w:rsid w:val="007664BD"/>
    <w:rsid w:val="0076754C"/>
    <w:rsid w:val="00770CE0"/>
    <w:rsid w:val="007726E3"/>
    <w:rsid w:val="00773F61"/>
    <w:rsid w:val="00774490"/>
    <w:rsid w:val="00781A36"/>
    <w:rsid w:val="007822B4"/>
    <w:rsid w:val="0078240E"/>
    <w:rsid w:val="00782ED0"/>
    <w:rsid w:val="007833AE"/>
    <w:rsid w:val="0078702B"/>
    <w:rsid w:val="007879AE"/>
    <w:rsid w:val="00790D34"/>
    <w:rsid w:val="007945BC"/>
    <w:rsid w:val="00794ED9"/>
    <w:rsid w:val="007950E8"/>
    <w:rsid w:val="007961DC"/>
    <w:rsid w:val="00796DF0"/>
    <w:rsid w:val="007A0A65"/>
    <w:rsid w:val="007A14BB"/>
    <w:rsid w:val="007A1F68"/>
    <w:rsid w:val="007A7C5F"/>
    <w:rsid w:val="007B43F4"/>
    <w:rsid w:val="007B68BE"/>
    <w:rsid w:val="007B7F32"/>
    <w:rsid w:val="007C06C7"/>
    <w:rsid w:val="007C1486"/>
    <w:rsid w:val="007C1C22"/>
    <w:rsid w:val="007C35FA"/>
    <w:rsid w:val="007C486B"/>
    <w:rsid w:val="007C4F63"/>
    <w:rsid w:val="007C5271"/>
    <w:rsid w:val="007C7208"/>
    <w:rsid w:val="007D1C84"/>
    <w:rsid w:val="007D4A39"/>
    <w:rsid w:val="007E22C7"/>
    <w:rsid w:val="007F07F1"/>
    <w:rsid w:val="007F1292"/>
    <w:rsid w:val="007F18CB"/>
    <w:rsid w:val="007F4C24"/>
    <w:rsid w:val="00802F25"/>
    <w:rsid w:val="008054CB"/>
    <w:rsid w:val="00805BA7"/>
    <w:rsid w:val="00805BE6"/>
    <w:rsid w:val="00810EAB"/>
    <w:rsid w:val="00812D24"/>
    <w:rsid w:val="0081395B"/>
    <w:rsid w:val="00816ECF"/>
    <w:rsid w:val="00825C1E"/>
    <w:rsid w:val="00826347"/>
    <w:rsid w:val="00832041"/>
    <w:rsid w:val="008338A3"/>
    <w:rsid w:val="00843B16"/>
    <w:rsid w:val="0085100E"/>
    <w:rsid w:val="00853767"/>
    <w:rsid w:val="00854AB1"/>
    <w:rsid w:val="00854ABF"/>
    <w:rsid w:val="00856089"/>
    <w:rsid w:val="00861629"/>
    <w:rsid w:val="008645B3"/>
    <w:rsid w:val="00864870"/>
    <w:rsid w:val="00864B9D"/>
    <w:rsid w:val="00872BFF"/>
    <w:rsid w:val="008743BC"/>
    <w:rsid w:val="00876A67"/>
    <w:rsid w:val="00876C8F"/>
    <w:rsid w:val="00882F4B"/>
    <w:rsid w:val="0088686A"/>
    <w:rsid w:val="0089011A"/>
    <w:rsid w:val="00896898"/>
    <w:rsid w:val="00896AE5"/>
    <w:rsid w:val="008972AA"/>
    <w:rsid w:val="008A0D26"/>
    <w:rsid w:val="008A183E"/>
    <w:rsid w:val="008A35BF"/>
    <w:rsid w:val="008A3A50"/>
    <w:rsid w:val="008A5513"/>
    <w:rsid w:val="008A5607"/>
    <w:rsid w:val="008B00D2"/>
    <w:rsid w:val="008B687B"/>
    <w:rsid w:val="008C0F57"/>
    <w:rsid w:val="008D0869"/>
    <w:rsid w:val="008D64C8"/>
    <w:rsid w:val="008E188C"/>
    <w:rsid w:val="008E507C"/>
    <w:rsid w:val="008E55CA"/>
    <w:rsid w:val="008E5BF1"/>
    <w:rsid w:val="008E7C94"/>
    <w:rsid w:val="008F1507"/>
    <w:rsid w:val="008F1614"/>
    <w:rsid w:val="008F18B2"/>
    <w:rsid w:val="008F3C29"/>
    <w:rsid w:val="008F5E79"/>
    <w:rsid w:val="008F63E0"/>
    <w:rsid w:val="00900852"/>
    <w:rsid w:val="00902755"/>
    <w:rsid w:val="009033A3"/>
    <w:rsid w:val="00904B5E"/>
    <w:rsid w:val="009119B0"/>
    <w:rsid w:val="00912A6B"/>
    <w:rsid w:val="00914649"/>
    <w:rsid w:val="00915D40"/>
    <w:rsid w:val="00917BDD"/>
    <w:rsid w:val="00917E03"/>
    <w:rsid w:val="00922FB5"/>
    <w:rsid w:val="00927DF0"/>
    <w:rsid w:val="009322DA"/>
    <w:rsid w:val="00934A87"/>
    <w:rsid w:val="00935036"/>
    <w:rsid w:val="00936F7D"/>
    <w:rsid w:val="00937276"/>
    <w:rsid w:val="00941E4E"/>
    <w:rsid w:val="0094227E"/>
    <w:rsid w:val="00942FBA"/>
    <w:rsid w:val="009445B4"/>
    <w:rsid w:val="00944AC6"/>
    <w:rsid w:val="0095052E"/>
    <w:rsid w:val="009507B2"/>
    <w:rsid w:val="00953780"/>
    <w:rsid w:val="00965167"/>
    <w:rsid w:val="009679B0"/>
    <w:rsid w:val="00967C63"/>
    <w:rsid w:val="0097573C"/>
    <w:rsid w:val="009762BA"/>
    <w:rsid w:val="00987E90"/>
    <w:rsid w:val="00992076"/>
    <w:rsid w:val="0099240B"/>
    <w:rsid w:val="00996FA0"/>
    <w:rsid w:val="009A142E"/>
    <w:rsid w:val="009A3AAB"/>
    <w:rsid w:val="009A3D0A"/>
    <w:rsid w:val="009A57C4"/>
    <w:rsid w:val="009B1401"/>
    <w:rsid w:val="009B1420"/>
    <w:rsid w:val="009B6ED6"/>
    <w:rsid w:val="009C0AFC"/>
    <w:rsid w:val="009C1175"/>
    <w:rsid w:val="009D2503"/>
    <w:rsid w:val="009D3E8E"/>
    <w:rsid w:val="009D4D46"/>
    <w:rsid w:val="009D5C10"/>
    <w:rsid w:val="009D7011"/>
    <w:rsid w:val="009E0993"/>
    <w:rsid w:val="009E1219"/>
    <w:rsid w:val="009E22E3"/>
    <w:rsid w:val="009E3059"/>
    <w:rsid w:val="009E3EE0"/>
    <w:rsid w:val="009F023D"/>
    <w:rsid w:val="009F3D6F"/>
    <w:rsid w:val="009F4341"/>
    <w:rsid w:val="009F716B"/>
    <w:rsid w:val="00A00012"/>
    <w:rsid w:val="00A00673"/>
    <w:rsid w:val="00A10DC2"/>
    <w:rsid w:val="00A12E0A"/>
    <w:rsid w:val="00A14B4F"/>
    <w:rsid w:val="00A14D4B"/>
    <w:rsid w:val="00A15256"/>
    <w:rsid w:val="00A1569E"/>
    <w:rsid w:val="00A211CC"/>
    <w:rsid w:val="00A23FA8"/>
    <w:rsid w:val="00A247B9"/>
    <w:rsid w:val="00A32539"/>
    <w:rsid w:val="00A34F51"/>
    <w:rsid w:val="00A35FD8"/>
    <w:rsid w:val="00A36B36"/>
    <w:rsid w:val="00A42128"/>
    <w:rsid w:val="00A44273"/>
    <w:rsid w:val="00A4681A"/>
    <w:rsid w:val="00A47C9D"/>
    <w:rsid w:val="00A51FE3"/>
    <w:rsid w:val="00A60C95"/>
    <w:rsid w:val="00A61030"/>
    <w:rsid w:val="00A61605"/>
    <w:rsid w:val="00A65F88"/>
    <w:rsid w:val="00A66D9F"/>
    <w:rsid w:val="00A67431"/>
    <w:rsid w:val="00A70335"/>
    <w:rsid w:val="00A71874"/>
    <w:rsid w:val="00A71987"/>
    <w:rsid w:val="00A727C1"/>
    <w:rsid w:val="00A73CF7"/>
    <w:rsid w:val="00A756BD"/>
    <w:rsid w:val="00A75FB2"/>
    <w:rsid w:val="00A76179"/>
    <w:rsid w:val="00A82BBB"/>
    <w:rsid w:val="00A83D57"/>
    <w:rsid w:val="00A85D2C"/>
    <w:rsid w:val="00A92EF8"/>
    <w:rsid w:val="00A96C26"/>
    <w:rsid w:val="00A975E8"/>
    <w:rsid w:val="00AA362E"/>
    <w:rsid w:val="00AA42C3"/>
    <w:rsid w:val="00AA4505"/>
    <w:rsid w:val="00AA4B63"/>
    <w:rsid w:val="00AA7DAA"/>
    <w:rsid w:val="00AB0364"/>
    <w:rsid w:val="00AB5CE5"/>
    <w:rsid w:val="00AB6F0E"/>
    <w:rsid w:val="00AB738A"/>
    <w:rsid w:val="00AC1E01"/>
    <w:rsid w:val="00AC1F22"/>
    <w:rsid w:val="00AC2B69"/>
    <w:rsid w:val="00AC7389"/>
    <w:rsid w:val="00AC7A16"/>
    <w:rsid w:val="00AD017C"/>
    <w:rsid w:val="00AD0E48"/>
    <w:rsid w:val="00AD24DF"/>
    <w:rsid w:val="00AD2CEF"/>
    <w:rsid w:val="00AD49BB"/>
    <w:rsid w:val="00AD4B5D"/>
    <w:rsid w:val="00AD6DCA"/>
    <w:rsid w:val="00AE1195"/>
    <w:rsid w:val="00AE19DF"/>
    <w:rsid w:val="00AE307D"/>
    <w:rsid w:val="00AE30B7"/>
    <w:rsid w:val="00AE3355"/>
    <w:rsid w:val="00AE4CC6"/>
    <w:rsid w:val="00AE720D"/>
    <w:rsid w:val="00AF192B"/>
    <w:rsid w:val="00AF2FBE"/>
    <w:rsid w:val="00AF64D8"/>
    <w:rsid w:val="00B12171"/>
    <w:rsid w:val="00B17F7A"/>
    <w:rsid w:val="00B21838"/>
    <w:rsid w:val="00B21C23"/>
    <w:rsid w:val="00B22BEE"/>
    <w:rsid w:val="00B267E2"/>
    <w:rsid w:val="00B326E5"/>
    <w:rsid w:val="00B33AA0"/>
    <w:rsid w:val="00B35FAC"/>
    <w:rsid w:val="00B3634F"/>
    <w:rsid w:val="00B37145"/>
    <w:rsid w:val="00B46815"/>
    <w:rsid w:val="00B47947"/>
    <w:rsid w:val="00B5047F"/>
    <w:rsid w:val="00B51B83"/>
    <w:rsid w:val="00B5557A"/>
    <w:rsid w:val="00B5639A"/>
    <w:rsid w:val="00B5692B"/>
    <w:rsid w:val="00B56E29"/>
    <w:rsid w:val="00B6282D"/>
    <w:rsid w:val="00B63C4C"/>
    <w:rsid w:val="00B64FFC"/>
    <w:rsid w:val="00B6688F"/>
    <w:rsid w:val="00B673D9"/>
    <w:rsid w:val="00B76691"/>
    <w:rsid w:val="00B8085C"/>
    <w:rsid w:val="00B818FB"/>
    <w:rsid w:val="00B87248"/>
    <w:rsid w:val="00B92A1B"/>
    <w:rsid w:val="00B96AED"/>
    <w:rsid w:val="00BA2C08"/>
    <w:rsid w:val="00BA5000"/>
    <w:rsid w:val="00BA550C"/>
    <w:rsid w:val="00BB0199"/>
    <w:rsid w:val="00BB2B7F"/>
    <w:rsid w:val="00BB3254"/>
    <w:rsid w:val="00BB4CAC"/>
    <w:rsid w:val="00BC0A86"/>
    <w:rsid w:val="00BC2F9A"/>
    <w:rsid w:val="00BC4D8A"/>
    <w:rsid w:val="00BC5646"/>
    <w:rsid w:val="00BC6FC0"/>
    <w:rsid w:val="00BD0A46"/>
    <w:rsid w:val="00BD2A14"/>
    <w:rsid w:val="00BD6C06"/>
    <w:rsid w:val="00BE1B79"/>
    <w:rsid w:val="00BE2538"/>
    <w:rsid w:val="00BE288E"/>
    <w:rsid w:val="00BE7152"/>
    <w:rsid w:val="00BF006C"/>
    <w:rsid w:val="00BF0FAD"/>
    <w:rsid w:val="00BF4B16"/>
    <w:rsid w:val="00BF7681"/>
    <w:rsid w:val="00BF7E2A"/>
    <w:rsid w:val="00C00650"/>
    <w:rsid w:val="00C00C03"/>
    <w:rsid w:val="00C0254F"/>
    <w:rsid w:val="00C051B8"/>
    <w:rsid w:val="00C1077E"/>
    <w:rsid w:val="00C10875"/>
    <w:rsid w:val="00C125FE"/>
    <w:rsid w:val="00C129BA"/>
    <w:rsid w:val="00C20AE5"/>
    <w:rsid w:val="00C30C39"/>
    <w:rsid w:val="00C3167D"/>
    <w:rsid w:val="00C32640"/>
    <w:rsid w:val="00C334C0"/>
    <w:rsid w:val="00C345FE"/>
    <w:rsid w:val="00C37124"/>
    <w:rsid w:val="00C40A62"/>
    <w:rsid w:val="00C42A1A"/>
    <w:rsid w:val="00C44E9F"/>
    <w:rsid w:val="00C46196"/>
    <w:rsid w:val="00C472E6"/>
    <w:rsid w:val="00C52178"/>
    <w:rsid w:val="00C55337"/>
    <w:rsid w:val="00C55DBC"/>
    <w:rsid w:val="00C5620D"/>
    <w:rsid w:val="00C61AF4"/>
    <w:rsid w:val="00C62655"/>
    <w:rsid w:val="00C73AE2"/>
    <w:rsid w:val="00C768AB"/>
    <w:rsid w:val="00C81B61"/>
    <w:rsid w:val="00C91850"/>
    <w:rsid w:val="00C92A69"/>
    <w:rsid w:val="00C9567C"/>
    <w:rsid w:val="00C96020"/>
    <w:rsid w:val="00C97511"/>
    <w:rsid w:val="00CA06DD"/>
    <w:rsid w:val="00CA145C"/>
    <w:rsid w:val="00CA1A08"/>
    <w:rsid w:val="00CA2194"/>
    <w:rsid w:val="00CA21CE"/>
    <w:rsid w:val="00CA3FCA"/>
    <w:rsid w:val="00CA5574"/>
    <w:rsid w:val="00CA5C00"/>
    <w:rsid w:val="00CB11FC"/>
    <w:rsid w:val="00CB46DD"/>
    <w:rsid w:val="00CB5423"/>
    <w:rsid w:val="00CB66F0"/>
    <w:rsid w:val="00CB6F67"/>
    <w:rsid w:val="00CC0E16"/>
    <w:rsid w:val="00CC2F02"/>
    <w:rsid w:val="00CC5631"/>
    <w:rsid w:val="00CC5AC5"/>
    <w:rsid w:val="00CD1AD3"/>
    <w:rsid w:val="00CD337E"/>
    <w:rsid w:val="00CD3810"/>
    <w:rsid w:val="00CD5EC4"/>
    <w:rsid w:val="00CD78F3"/>
    <w:rsid w:val="00CE00BA"/>
    <w:rsid w:val="00CE12D4"/>
    <w:rsid w:val="00CF2191"/>
    <w:rsid w:val="00CF3541"/>
    <w:rsid w:val="00CF755D"/>
    <w:rsid w:val="00D04078"/>
    <w:rsid w:val="00D15A62"/>
    <w:rsid w:val="00D16300"/>
    <w:rsid w:val="00D175D7"/>
    <w:rsid w:val="00D20235"/>
    <w:rsid w:val="00D26C20"/>
    <w:rsid w:val="00D26FF4"/>
    <w:rsid w:val="00D3082E"/>
    <w:rsid w:val="00D34BE9"/>
    <w:rsid w:val="00D357A3"/>
    <w:rsid w:val="00D36476"/>
    <w:rsid w:val="00D3723A"/>
    <w:rsid w:val="00D4159E"/>
    <w:rsid w:val="00D46137"/>
    <w:rsid w:val="00D518A5"/>
    <w:rsid w:val="00D5388F"/>
    <w:rsid w:val="00D553A7"/>
    <w:rsid w:val="00D57D40"/>
    <w:rsid w:val="00D63951"/>
    <w:rsid w:val="00D66B5C"/>
    <w:rsid w:val="00D66BB8"/>
    <w:rsid w:val="00D71FD1"/>
    <w:rsid w:val="00D7325D"/>
    <w:rsid w:val="00D7357A"/>
    <w:rsid w:val="00D7428B"/>
    <w:rsid w:val="00D74734"/>
    <w:rsid w:val="00D76794"/>
    <w:rsid w:val="00D769E0"/>
    <w:rsid w:val="00D81BEF"/>
    <w:rsid w:val="00D831D5"/>
    <w:rsid w:val="00D87563"/>
    <w:rsid w:val="00D920EF"/>
    <w:rsid w:val="00D949B3"/>
    <w:rsid w:val="00DB1F03"/>
    <w:rsid w:val="00DB387F"/>
    <w:rsid w:val="00DB3DB6"/>
    <w:rsid w:val="00DB4027"/>
    <w:rsid w:val="00DB7B82"/>
    <w:rsid w:val="00DC3E53"/>
    <w:rsid w:val="00DD01CA"/>
    <w:rsid w:val="00DD75F3"/>
    <w:rsid w:val="00DE38A6"/>
    <w:rsid w:val="00DF1C55"/>
    <w:rsid w:val="00DF2175"/>
    <w:rsid w:val="00DF420D"/>
    <w:rsid w:val="00E0056D"/>
    <w:rsid w:val="00E00F3D"/>
    <w:rsid w:val="00E01389"/>
    <w:rsid w:val="00E02A1C"/>
    <w:rsid w:val="00E03544"/>
    <w:rsid w:val="00E04CA5"/>
    <w:rsid w:val="00E0618C"/>
    <w:rsid w:val="00E06EDA"/>
    <w:rsid w:val="00E20A62"/>
    <w:rsid w:val="00E2362D"/>
    <w:rsid w:val="00E24559"/>
    <w:rsid w:val="00E255F6"/>
    <w:rsid w:val="00E26306"/>
    <w:rsid w:val="00E27673"/>
    <w:rsid w:val="00E309D0"/>
    <w:rsid w:val="00E31DD6"/>
    <w:rsid w:val="00E330F4"/>
    <w:rsid w:val="00E36429"/>
    <w:rsid w:val="00E37AC5"/>
    <w:rsid w:val="00E41099"/>
    <w:rsid w:val="00E41EAF"/>
    <w:rsid w:val="00E44248"/>
    <w:rsid w:val="00E54D5B"/>
    <w:rsid w:val="00E67D8F"/>
    <w:rsid w:val="00E701D1"/>
    <w:rsid w:val="00E72852"/>
    <w:rsid w:val="00E83330"/>
    <w:rsid w:val="00E93F31"/>
    <w:rsid w:val="00E97D64"/>
    <w:rsid w:val="00EA3C4C"/>
    <w:rsid w:val="00EA4670"/>
    <w:rsid w:val="00EB683E"/>
    <w:rsid w:val="00EC138D"/>
    <w:rsid w:val="00EC1AFA"/>
    <w:rsid w:val="00EC2F57"/>
    <w:rsid w:val="00EC3CFE"/>
    <w:rsid w:val="00EC46AE"/>
    <w:rsid w:val="00EC4CB0"/>
    <w:rsid w:val="00ED4405"/>
    <w:rsid w:val="00ED4D04"/>
    <w:rsid w:val="00EF15A8"/>
    <w:rsid w:val="00F037D2"/>
    <w:rsid w:val="00F03D46"/>
    <w:rsid w:val="00F040F4"/>
    <w:rsid w:val="00F04E17"/>
    <w:rsid w:val="00F05817"/>
    <w:rsid w:val="00F067FD"/>
    <w:rsid w:val="00F11211"/>
    <w:rsid w:val="00F12AFD"/>
    <w:rsid w:val="00F16A7E"/>
    <w:rsid w:val="00F21827"/>
    <w:rsid w:val="00F21CF6"/>
    <w:rsid w:val="00F23F4A"/>
    <w:rsid w:val="00F25734"/>
    <w:rsid w:val="00F26858"/>
    <w:rsid w:val="00F30495"/>
    <w:rsid w:val="00F30760"/>
    <w:rsid w:val="00F34982"/>
    <w:rsid w:val="00F35595"/>
    <w:rsid w:val="00F372AB"/>
    <w:rsid w:val="00F413D4"/>
    <w:rsid w:val="00F414DA"/>
    <w:rsid w:val="00F42D1E"/>
    <w:rsid w:val="00F42DA2"/>
    <w:rsid w:val="00F46A97"/>
    <w:rsid w:val="00F47F1C"/>
    <w:rsid w:val="00F533C1"/>
    <w:rsid w:val="00F613F4"/>
    <w:rsid w:val="00F63787"/>
    <w:rsid w:val="00F63D80"/>
    <w:rsid w:val="00F675BE"/>
    <w:rsid w:val="00F67AB2"/>
    <w:rsid w:val="00F70848"/>
    <w:rsid w:val="00F70D5C"/>
    <w:rsid w:val="00F715B6"/>
    <w:rsid w:val="00F715E9"/>
    <w:rsid w:val="00F7252E"/>
    <w:rsid w:val="00F7333A"/>
    <w:rsid w:val="00F74957"/>
    <w:rsid w:val="00F75952"/>
    <w:rsid w:val="00F80026"/>
    <w:rsid w:val="00F80CA1"/>
    <w:rsid w:val="00F81042"/>
    <w:rsid w:val="00F81A1D"/>
    <w:rsid w:val="00F844FB"/>
    <w:rsid w:val="00F850DE"/>
    <w:rsid w:val="00F85273"/>
    <w:rsid w:val="00F86447"/>
    <w:rsid w:val="00F86A44"/>
    <w:rsid w:val="00F87950"/>
    <w:rsid w:val="00F87F97"/>
    <w:rsid w:val="00F91E70"/>
    <w:rsid w:val="00F944F2"/>
    <w:rsid w:val="00FA11EF"/>
    <w:rsid w:val="00FA3765"/>
    <w:rsid w:val="00FA69CC"/>
    <w:rsid w:val="00FA7DAE"/>
    <w:rsid w:val="00FB1DB1"/>
    <w:rsid w:val="00FB285C"/>
    <w:rsid w:val="00FB3C28"/>
    <w:rsid w:val="00FB53E2"/>
    <w:rsid w:val="00FB75E6"/>
    <w:rsid w:val="00FC1E64"/>
    <w:rsid w:val="00FC541A"/>
    <w:rsid w:val="00FD62A1"/>
    <w:rsid w:val="00FD6D35"/>
    <w:rsid w:val="00FD782F"/>
    <w:rsid w:val="00FE2314"/>
    <w:rsid w:val="00FE798B"/>
    <w:rsid w:val="00FF1929"/>
    <w:rsid w:val="00FF660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1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262AC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2ACB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cs="Times New Roman"/>
      <w:sz w:val="26"/>
      <w:szCs w:val="26"/>
      <w:lang w:eastAsia="ru-RU"/>
    </w:rPr>
  </w:style>
  <w:style w:type="paragraph" w:styleId="ad">
    <w:name w:val="No Spacing"/>
    <w:link w:val="ae"/>
    <w:uiPriority w:val="1"/>
    <w:qFormat/>
    <w:rsid w:val="003E1C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locked/>
    <w:rsid w:val="003E1C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0A744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A744A"/>
    <w:pPr>
      <w:tabs>
        <w:tab w:val="left" w:pos="1134"/>
      </w:tabs>
      <w:suppressAutoHyphens w:val="0"/>
      <w:spacing w:before="180" w:after="0" w:line="288" w:lineRule="auto"/>
      <w:ind w:left="1134" w:hanging="295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0A744A"/>
    <w:rPr>
      <w:rFonts w:ascii="Courier New" w:hAnsi="Courier New" w:cs="Courier New" w:hint="default"/>
    </w:rPr>
  </w:style>
  <w:style w:type="paragraph" w:customStyle="1" w:styleId="formattext">
    <w:name w:val="formattext"/>
    <w:basedOn w:val="a"/>
    <w:rsid w:val="000A74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A9C"/>
    <w:pPr>
      <w:spacing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rsid w:val="005A4A9C"/>
    <w:pPr>
      <w:suppressAutoHyphens w:val="0"/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A4A9C"/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681A"/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43111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311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1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262AC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2ACB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cs="Times New Roman"/>
      <w:sz w:val="26"/>
      <w:szCs w:val="26"/>
      <w:lang w:eastAsia="ru-RU"/>
    </w:rPr>
  </w:style>
  <w:style w:type="paragraph" w:styleId="ad">
    <w:name w:val="No Spacing"/>
    <w:link w:val="ae"/>
    <w:uiPriority w:val="1"/>
    <w:qFormat/>
    <w:rsid w:val="003E1C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locked/>
    <w:rsid w:val="003E1C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0A744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A744A"/>
    <w:pPr>
      <w:tabs>
        <w:tab w:val="left" w:pos="1134"/>
      </w:tabs>
      <w:suppressAutoHyphens w:val="0"/>
      <w:spacing w:before="180" w:after="0" w:line="288" w:lineRule="auto"/>
      <w:ind w:left="1134" w:hanging="295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0A744A"/>
    <w:rPr>
      <w:rFonts w:ascii="Courier New" w:hAnsi="Courier New" w:cs="Courier New" w:hint="default"/>
    </w:rPr>
  </w:style>
  <w:style w:type="paragraph" w:customStyle="1" w:styleId="formattext">
    <w:name w:val="formattext"/>
    <w:basedOn w:val="a"/>
    <w:rsid w:val="000A74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A9C"/>
    <w:pPr>
      <w:spacing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rsid w:val="005A4A9C"/>
    <w:pPr>
      <w:suppressAutoHyphens w:val="0"/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A4A9C"/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681A"/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43111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31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-smolensk.ru/~monas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3EE3-6266-499B-B03F-39B68405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88990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Injener</cp:lastModifiedBy>
  <cp:revision>3</cp:revision>
  <cp:lastPrinted>2021-03-29T12:20:00Z</cp:lastPrinted>
  <dcterms:created xsi:type="dcterms:W3CDTF">2023-12-25T06:36:00Z</dcterms:created>
  <dcterms:modified xsi:type="dcterms:W3CDTF">2023-12-25T06:37:00Z</dcterms:modified>
</cp:coreProperties>
</file>